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0B" w:rsidRDefault="006C0F0B">
      <w:pPr>
        <w:pStyle w:val="BodyText"/>
        <w:kinsoku w:val="0"/>
        <w:overflowPunct w:val="0"/>
        <w:spacing w:before="7"/>
        <w:ind w:left="0"/>
        <w:rPr>
          <w:rFonts w:ascii="Times New Roman" w:hAnsi="Times New Roman" w:cs="Times New Roman"/>
          <w:sz w:val="26"/>
          <w:szCs w:val="26"/>
        </w:rPr>
      </w:pPr>
    </w:p>
    <w:p w:rsidR="00F074B4" w:rsidRDefault="00F074B4">
      <w:pPr>
        <w:pStyle w:val="BodyText"/>
        <w:kinsoku w:val="0"/>
        <w:overflowPunct w:val="0"/>
        <w:spacing w:before="7"/>
        <w:ind w:left="0"/>
        <w:rPr>
          <w:rFonts w:ascii="Times New Roman" w:hAnsi="Times New Roman" w:cs="Times New Roman"/>
          <w:sz w:val="26"/>
          <w:szCs w:val="26"/>
        </w:rPr>
      </w:pPr>
    </w:p>
    <w:p w:rsidR="00565C15" w:rsidRPr="00240BE7" w:rsidRDefault="00480E4C" w:rsidP="00240BE7">
      <w:pPr>
        <w:pStyle w:val="BodyText"/>
        <w:kinsoku w:val="0"/>
        <w:overflowPunct w:val="0"/>
        <w:spacing w:before="34" w:line="597" w:lineRule="exact"/>
        <w:ind w:left="1" w:right="1"/>
        <w:jc w:val="center"/>
        <w:rPr>
          <w:spacing w:val="-1"/>
          <w:sz w:val="52"/>
          <w:szCs w:val="52"/>
        </w:rPr>
      </w:pPr>
      <w:r>
        <w:rPr>
          <w:noProof/>
        </w:rPr>
        <mc:AlternateContent>
          <mc:Choice Requires="wpg">
            <w:drawing>
              <wp:anchor distT="0" distB="0" distL="114300" distR="114300" simplePos="0" relativeHeight="251647488" behindDoc="1" locked="0" layoutInCell="0" allowOverlap="1">
                <wp:simplePos x="0" y="0"/>
                <wp:positionH relativeFrom="page">
                  <wp:posOffset>513715</wp:posOffset>
                </wp:positionH>
                <wp:positionV relativeFrom="paragraph">
                  <wp:posOffset>-141605</wp:posOffset>
                </wp:positionV>
                <wp:extent cx="6746240" cy="8274685"/>
                <wp:effectExtent l="0" t="0" r="0" b="0"/>
                <wp:wrapNone/>
                <wp:docPr id="9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8274685"/>
                          <a:chOff x="809" y="-223"/>
                          <a:chExt cx="10624" cy="13031"/>
                        </a:xfrm>
                      </wpg:grpSpPr>
                      <wps:wsp>
                        <wps:cNvPr id="944" name="Freeform 3"/>
                        <wps:cNvSpPr>
                          <a:spLocks/>
                        </wps:cNvSpPr>
                        <wps:spPr bwMode="auto">
                          <a:xfrm>
                            <a:off x="840" y="-192"/>
                            <a:ext cx="10562" cy="20"/>
                          </a:xfrm>
                          <a:custGeom>
                            <a:avLst/>
                            <a:gdLst>
                              <a:gd name="T0" fmla="*/ 0 w 10562"/>
                              <a:gd name="T1" fmla="*/ 0 h 20"/>
                              <a:gd name="T2" fmla="*/ 10562 w 10562"/>
                              <a:gd name="T3" fmla="*/ 0 h 20"/>
                            </a:gdLst>
                            <a:ahLst/>
                            <a:cxnLst>
                              <a:cxn ang="0">
                                <a:pos x="T0" y="T1"/>
                              </a:cxn>
                              <a:cxn ang="0">
                                <a:pos x="T2" y="T3"/>
                              </a:cxn>
                            </a:cxnLst>
                            <a:rect l="0" t="0" r="r" b="b"/>
                            <a:pathLst>
                              <a:path w="10562" h="20">
                                <a:moveTo>
                                  <a:pt x="0" y="0"/>
                                </a:moveTo>
                                <a:lnTo>
                                  <a:pt x="10562"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4"/>
                        <wps:cNvSpPr>
                          <a:spLocks/>
                        </wps:cNvSpPr>
                        <wps:spPr bwMode="auto">
                          <a:xfrm>
                            <a:off x="870" y="-162"/>
                            <a:ext cx="20" cy="12939"/>
                          </a:xfrm>
                          <a:custGeom>
                            <a:avLst/>
                            <a:gdLst>
                              <a:gd name="T0" fmla="*/ 0 w 20"/>
                              <a:gd name="T1" fmla="*/ 0 h 12939"/>
                              <a:gd name="T2" fmla="*/ 0 w 20"/>
                              <a:gd name="T3" fmla="*/ 12939 h 12939"/>
                            </a:gdLst>
                            <a:ahLst/>
                            <a:cxnLst>
                              <a:cxn ang="0">
                                <a:pos x="T0" y="T1"/>
                              </a:cxn>
                              <a:cxn ang="0">
                                <a:pos x="T2" y="T3"/>
                              </a:cxn>
                            </a:cxnLst>
                            <a:rect l="0" t="0" r="r" b="b"/>
                            <a:pathLst>
                              <a:path w="20" h="12939">
                                <a:moveTo>
                                  <a:pt x="0" y="0"/>
                                </a:moveTo>
                                <a:lnTo>
                                  <a:pt x="0" y="12939"/>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5"/>
                        <wps:cNvSpPr>
                          <a:spLocks/>
                        </wps:cNvSpPr>
                        <wps:spPr bwMode="auto">
                          <a:xfrm>
                            <a:off x="11372" y="-162"/>
                            <a:ext cx="20" cy="12939"/>
                          </a:xfrm>
                          <a:custGeom>
                            <a:avLst/>
                            <a:gdLst>
                              <a:gd name="T0" fmla="*/ 0 w 20"/>
                              <a:gd name="T1" fmla="*/ 0 h 12939"/>
                              <a:gd name="T2" fmla="*/ 0 w 20"/>
                              <a:gd name="T3" fmla="*/ 12939 h 12939"/>
                            </a:gdLst>
                            <a:ahLst/>
                            <a:cxnLst>
                              <a:cxn ang="0">
                                <a:pos x="T0" y="T1"/>
                              </a:cxn>
                              <a:cxn ang="0">
                                <a:pos x="T2" y="T3"/>
                              </a:cxn>
                            </a:cxnLst>
                            <a:rect l="0" t="0" r="r" b="b"/>
                            <a:pathLst>
                              <a:path w="20" h="12939">
                                <a:moveTo>
                                  <a:pt x="0" y="0"/>
                                </a:moveTo>
                                <a:lnTo>
                                  <a:pt x="0" y="12939"/>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6"/>
                        <wps:cNvSpPr>
                          <a:spLocks/>
                        </wps:cNvSpPr>
                        <wps:spPr bwMode="auto">
                          <a:xfrm>
                            <a:off x="840" y="12776"/>
                            <a:ext cx="10562" cy="20"/>
                          </a:xfrm>
                          <a:custGeom>
                            <a:avLst/>
                            <a:gdLst>
                              <a:gd name="T0" fmla="*/ 0 w 10562"/>
                              <a:gd name="T1" fmla="*/ 0 h 20"/>
                              <a:gd name="T2" fmla="*/ 10562 w 10562"/>
                              <a:gd name="T3" fmla="*/ 0 h 20"/>
                            </a:gdLst>
                            <a:ahLst/>
                            <a:cxnLst>
                              <a:cxn ang="0">
                                <a:pos x="T0" y="T1"/>
                              </a:cxn>
                              <a:cxn ang="0">
                                <a:pos x="T2" y="T3"/>
                              </a:cxn>
                            </a:cxnLst>
                            <a:rect l="0" t="0" r="r" b="b"/>
                            <a:pathLst>
                              <a:path w="10562" h="20">
                                <a:moveTo>
                                  <a:pt x="0" y="0"/>
                                </a:moveTo>
                                <a:lnTo>
                                  <a:pt x="10562"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83FB" id="Group 2" o:spid="_x0000_s1026" style="position:absolute;margin-left:40.45pt;margin-top:-11.15pt;width:531.2pt;height:651.55pt;z-index:-251668992;mso-position-horizontal-relative:page" coordorigin="809,-223" coordsize="10624,1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" o:allowincell="f">
                <v:shape id="Freeform 3" o:spid="_x0000_s1027" style="position:absolute;left:840;top:-192;width:10562;height:20;visibility:visible;mso-wrap-style:square;v-text-anchor:top" coordsize="10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" path="m,l10562,e" filled="f" strokeweight="1.0936mm">
                  <v:path arrowok="t" o:connecttype="custom" o:connectlocs="0,0;10562,0" o:connectangles="0,0"/>
                </v:shape>
                <v:shape id="Freeform 4" o:spid="_x0000_s1028" style="position:absolute;left:870;top:-162;width:20;height:12939;visibility:visible;mso-wrap-style:square;v-text-anchor:top" coordsize="20,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" path="m,l,12939e" filled="f" strokeweight="1.0936mm">
                  <v:path arrowok="t" o:connecttype="custom" o:connectlocs="0,0;0,12939" o:connectangles="0,0"/>
                </v:shape>
                <v:shape id="Freeform 5" o:spid="_x0000_s1029" style="position:absolute;left:11372;top:-162;width:20;height:12939;visibility:visible;mso-wrap-style:square;v-text-anchor:top" coordsize="20,1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" path="m,l,12939e" filled="f" strokeweight="1.0936mm">
                  <v:path arrowok="t" o:connecttype="custom" o:connectlocs="0,0;0,12939" o:connectangles="0,0"/>
                </v:shape>
                <v:shape id="Freeform 6" o:spid="_x0000_s1030" style="position:absolute;left:840;top:12776;width:10562;height:20;visibility:visible;mso-wrap-style:square;v-text-anchor:top" coordsize="10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" path="m,l10562,e" filled="f" strokeweight="1.0936mm">
                  <v:path arrowok="t" o:connecttype="custom" o:connectlocs="0,0;10562,0" o:connectangles="0,0"/>
                </v:shape>
                <w10:wrap anchorx="page"/>
              </v:group>
            </w:pict>
          </mc:Fallback>
        </mc:AlternateContent>
      </w:r>
      <w:r w:rsidR="00036298">
        <w:rPr>
          <w:sz w:val="52"/>
          <w:szCs w:val="52"/>
        </w:rPr>
        <w:t xml:space="preserve"> </w:t>
      </w:r>
      <w:r w:rsidR="007A546B">
        <w:rPr>
          <w:sz w:val="52"/>
          <w:szCs w:val="52"/>
        </w:rPr>
        <w:t xml:space="preserve"> </w:t>
      </w:r>
      <w:r w:rsidR="00A74AEB">
        <w:rPr>
          <w:sz w:val="52"/>
          <w:szCs w:val="52"/>
        </w:rPr>
        <w:t>Fall 2022 – Summer 2023</w:t>
      </w:r>
    </w:p>
    <w:p w:rsidR="006C0F0B" w:rsidRDefault="006C0F0B">
      <w:pPr>
        <w:pStyle w:val="BodyText"/>
        <w:kinsoku w:val="0"/>
        <w:overflowPunct w:val="0"/>
        <w:spacing w:line="459" w:lineRule="exact"/>
        <w:ind w:left="2" w:right="1"/>
        <w:jc w:val="center"/>
        <w:rPr>
          <w:spacing w:val="-1"/>
          <w:sz w:val="40"/>
          <w:szCs w:val="40"/>
        </w:rPr>
      </w:pPr>
      <w:r>
        <w:rPr>
          <w:sz w:val="40"/>
          <w:szCs w:val="40"/>
        </w:rPr>
        <w:t>UH</w:t>
      </w:r>
      <w:r>
        <w:rPr>
          <w:spacing w:val="1"/>
          <w:sz w:val="40"/>
          <w:szCs w:val="40"/>
        </w:rPr>
        <w:t xml:space="preserve"> </w:t>
      </w:r>
      <w:proofErr w:type="spellStart"/>
      <w:r>
        <w:rPr>
          <w:spacing w:val="-1"/>
          <w:sz w:val="40"/>
          <w:szCs w:val="40"/>
        </w:rPr>
        <w:t>Kapi`olani</w:t>
      </w:r>
      <w:proofErr w:type="spellEnd"/>
      <w:r>
        <w:rPr>
          <w:sz w:val="40"/>
          <w:szCs w:val="40"/>
        </w:rPr>
        <w:t xml:space="preserve"> </w:t>
      </w:r>
      <w:r>
        <w:rPr>
          <w:spacing w:val="-1"/>
          <w:sz w:val="40"/>
          <w:szCs w:val="40"/>
        </w:rPr>
        <w:t>Community</w:t>
      </w:r>
      <w:r>
        <w:rPr>
          <w:spacing w:val="-2"/>
          <w:sz w:val="40"/>
          <w:szCs w:val="40"/>
        </w:rPr>
        <w:t xml:space="preserve"> </w:t>
      </w:r>
      <w:r>
        <w:rPr>
          <w:spacing w:val="-1"/>
          <w:sz w:val="40"/>
          <w:szCs w:val="40"/>
        </w:rPr>
        <w:t>College</w:t>
      </w:r>
      <w:r w:rsidR="003B0707" w:rsidRPr="003B0707">
        <w:rPr>
          <w:noProof/>
          <w:color w:val="1020D0"/>
          <w:sz w:val="20"/>
          <w:szCs w:val="20"/>
        </w:rPr>
        <w:t xml:space="preserve"> </w:t>
      </w:r>
    </w:p>
    <w:p w:rsidR="006C0F0B" w:rsidRDefault="006C0F0B" w:rsidP="004D1EA2">
      <w:pPr>
        <w:pStyle w:val="BodyText"/>
        <w:kinsoku w:val="0"/>
        <w:overflowPunct w:val="0"/>
        <w:spacing w:before="3"/>
        <w:ind w:left="1541" w:right="1546"/>
        <w:jc w:val="center"/>
        <w:rPr>
          <w:sz w:val="20"/>
          <w:szCs w:val="20"/>
        </w:rPr>
      </w:pPr>
      <w:r>
        <w:rPr>
          <w:spacing w:val="-1"/>
          <w:sz w:val="20"/>
          <w:szCs w:val="20"/>
        </w:rPr>
        <w:t>An</w:t>
      </w:r>
      <w:r>
        <w:rPr>
          <w:spacing w:val="-7"/>
          <w:sz w:val="20"/>
          <w:szCs w:val="20"/>
        </w:rPr>
        <w:t xml:space="preserve"> </w:t>
      </w:r>
      <w:r>
        <w:rPr>
          <w:sz w:val="20"/>
          <w:szCs w:val="20"/>
        </w:rPr>
        <w:t>Equal</w:t>
      </w:r>
      <w:r>
        <w:rPr>
          <w:spacing w:val="-9"/>
          <w:sz w:val="20"/>
          <w:szCs w:val="20"/>
        </w:rPr>
        <w:t xml:space="preserve"> </w:t>
      </w:r>
      <w:r>
        <w:rPr>
          <w:sz w:val="20"/>
          <w:szCs w:val="20"/>
        </w:rPr>
        <w:t>Opportunity</w:t>
      </w:r>
      <w:r>
        <w:rPr>
          <w:spacing w:val="-9"/>
          <w:sz w:val="20"/>
          <w:szCs w:val="20"/>
        </w:rPr>
        <w:t xml:space="preserve"> </w:t>
      </w:r>
      <w:r>
        <w:rPr>
          <w:sz w:val="20"/>
          <w:szCs w:val="20"/>
        </w:rPr>
        <w:t>&amp;</w:t>
      </w:r>
      <w:r>
        <w:rPr>
          <w:spacing w:val="-7"/>
          <w:sz w:val="20"/>
          <w:szCs w:val="20"/>
        </w:rPr>
        <w:t xml:space="preserve"> </w:t>
      </w:r>
      <w:r>
        <w:rPr>
          <w:sz w:val="20"/>
          <w:szCs w:val="20"/>
        </w:rPr>
        <w:t>Affirmative</w:t>
      </w:r>
      <w:r>
        <w:rPr>
          <w:spacing w:val="-6"/>
          <w:sz w:val="20"/>
          <w:szCs w:val="20"/>
        </w:rPr>
        <w:t xml:space="preserve"> </w:t>
      </w:r>
      <w:r>
        <w:rPr>
          <w:sz w:val="20"/>
          <w:szCs w:val="20"/>
        </w:rPr>
        <w:t>Action</w:t>
      </w:r>
      <w:r>
        <w:rPr>
          <w:spacing w:val="-8"/>
          <w:sz w:val="20"/>
          <w:szCs w:val="20"/>
        </w:rPr>
        <w:t xml:space="preserve"> </w:t>
      </w:r>
      <w:r w:rsidR="004D1EA2">
        <w:rPr>
          <w:sz w:val="20"/>
          <w:szCs w:val="20"/>
        </w:rPr>
        <w:t>Institution</w:t>
      </w:r>
    </w:p>
    <w:p w:rsidR="006C0F0B" w:rsidRDefault="006C0F0B">
      <w:pPr>
        <w:pStyle w:val="BodyText"/>
        <w:kinsoku w:val="0"/>
        <w:overflowPunct w:val="0"/>
        <w:spacing w:before="1"/>
        <w:ind w:left="0"/>
        <w:rPr>
          <w:sz w:val="27"/>
          <w:szCs w:val="27"/>
        </w:rPr>
      </w:pPr>
    </w:p>
    <w:p w:rsidR="006C0F0B" w:rsidRPr="00E750B7" w:rsidRDefault="00E750B7" w:rsidP="00E750B7">
      <w:pPr>
        <w:pStyle w:val="BodyText"/>
        <w:kinsoku w:val="0"/>
        <w:overflowPunct w:val="0"/>
        <w:spacing w:before="41"/>
        <w:ind w:left="1" w:right="1"/>
        <w:jc w:val="center"/>
        <w:rPr>
          <w:rFonts w:ascii="Castellar" w:hAnsi="Castellar" w:cs="Bernard MT Condensed"/>
          <w:sz w:val="38"/>
          <w:szCs w:val="38"/>
        </w:rPr>
      </w:pPr>
      <w:r>
        <w:rPr>
          <w:noProof/>
          <w:color w:val="1020D0"/>
          <w:sz w:val="20"/>
          <w:szCs w:val="20"/>
        </w:rPr>
        <w:drawing>
          <wp:anchor distT="0" distB="0" distL="114300" distR="114300" simplePos="0" relativeHeight="251670016" behindDoc="0" locked="0" layoutInCell="1" allowOverlap="1" wp14:anchorId="4193A92D" wp14:editId="58CE0A26">
            <wp:simplePos x="0" y="0"/>
            <wp:positionH relativeFrom="column">
              <wp:posOffset>2889250</wp:posOffset>
            </wp:positionH>
            <wp:positionV relativeFrom="paragraph">
              <wp:posOffset>320675</wp:posOffset>
            </wp:positionV>
            <wp:extent cx="819150" cy="692150"/>
            <wp:effectExtent l="0" t="0" r="0" b="0"/>
            <wp:wrapTopAndBottom/>
            <wp:docPr id="961" name="emb1" descr="http://tse1.mm.bing.net/th?id=JN.5d1%2b6MicdZS1x7qxQRB6XQ&amp;w=110&amp;h=11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JN.5d1%2b6MicdZS1x7qxQRB6XQ&amp;w=110&amp;h=110&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F0B">
        <w:rPr>
          <w:rFonts w:ascii="Bernard MT Condensed" w:hAnsi="Bernard MT Condensed" w:cs="Bernard MT Condensed"/>
          <w:i/>
          <w:iCs/>
          <w:spacing w:val="-15"/>
          <w:w w:val="95"/>
          <w:sz w:val="38"/>
          <w:szCs w:val="38"/>
          <w:highlight w:val="lightGray"/>
        </w:rPr>
        <w:t xml:space="preserve"> </w:t>
      </w:r>
      <w:r w:rsidRPr="00E750B7">
        <w:rPr>
          <w:rFonts w:ascii="Albertus Medium" w:hAnsi="Albertus Medium" w:cs="Bernard MT Condensed"/>
          <w:i/>
          <w:iCs/>
          <w:spacing w:val="-1"/>
          <w:w w:val="95"/>
          <w:highlight w:val="lightGray"/>
        </w:rPr>
        <w:t>I</w:t>
      </w:r>
      <w:r w:rsidR="006C0F0B" w:rsidRPr="00E750B7">
        <w:rPr>
          <w:rFonts w:ascii="Albertus Medium" w:hAnsi="Albertus Medium" w:cs="Bernard MT Condensed"/>
          <w:i/>
          <w:iCs/>
          <w:spacing w:val="-1"/>
          <w:w w:val="95"/>
          <w:sz w:val="16"/>
          <w:szCs w:val="16"/>
          <w:highlight w:val="lightGray"/>
        </w:rPr>
        <w:t>ncludes</w:t>
      </w:r>
      <w:r w:rsidR="006C0F0B" w:rsidRPr="00E750B7">
        <w:rPr>
          <w:rFonts w:ascii="Albertus Medium" w:hAnsi="Albertus Medium" w:cs="Bernard MT Condensed"/>
          <w:i/>
          <w:iCs/>
          <w:spacing w:val="-15"/>
          <w:w w:val="95"/>
          <w:highlight w:val="lightGray"/>
        </w:rPr>
        <w:t xml:space="preserve"> </w:t>
      </w:r>
      <w:r w:rsidRPr="00E750B7">
        <w:rPr>
          <w:rFonts w:ascii="Castellar" w:hAnsi="Castellar" w:cs="Bernard MT Condensed"/>
          <w:i/>
          <w:iCs/>
          <w:spacing w:val="-15"/>
          <w:w w:val="95"/>
          <w:sz w:val="18"/>
          <w:szCs w:val="18"/>
          <w:highlight w:val="lightGray"/>
        </w:rPr>
        <w:t xml:space="preserve">UH MANOA’s B </w:t>
      </w:r>
      <w:proofErr w:type="gramStart"/>
      <w:r w:rsidRPr="00E750B7">
        <w:rPr>
          <w:rFonts w:ascii="Castellar" w:hAnsi="Castellar" w:cs="Bernard MT Condensed"/>
          <w:i/>
          <w:iCs/>
          <w:spacing w:val="-15"/>
          <w:w w:val="95"/>
          <w:sz w:val="18"/>
          <w:szCs w:val="18"/>
          <w:highlight w:val="lightGray"/>
        </w:rPr>
        <w:t>S  Food</w:t>
      </w:r>
      <w:proofErr w:type="gramEnd"/>
      <w:r w:rsidRPr="00E750B7">
        <w:rPr>
          <w:rFonts w:ascii="Castellar" w:hAnsi="Castellar" w:cs="Bernard MT Condensed"/>
          <w:i/>
          <w:iCs/>
          <w:spacing w:val="-15"/>
          <w:w w:val="95"/>
          <w:sz w:val="18"/>
          <w:szCs w:val="18"/>
          <w:highlight w:val="lightGray"/>
        </w:rPr>
        <w:t xml:space="preserve"> Science-</w:t>
      </w:r>
      <w:proofErr w:type="spellStart"/>
      <w:r w:rsidRPr="002426C8">
        <w:rPr>
          <w:rFonts w:ascii="Castellar" w:hAnsi="Castellar" w:cs="Bernard MT Condensed"/>
          <w:b/>
          <w:i/>
          <w:iCs/>
          <w:spacing w:val="-1"/>
          <w:w w:val="95"/>
          <w:sz w:val="18"/>
          <w:szCs w:val="18"/>
          <w:highlight w:val="lightGray"/>
        </w:rPr>
        <w:t>Culinology</w:t>
      </w:r>
      <w:proofErr w:type="spellEnd"/>
      <w:r w:rsidRPr="002426C8">
        <w:rPr>
          <w:rFonts w:ascii="Castellar" w:hAnsi="Castellar" w:cs="Bernard MT Condensed"/>
          <w:b/>
          <w:i/>
          <w:iCs/>
          <w:spacing w:val="-15"/>
          <w:w w:val="95"/>
          <w:sz w:val="18"/>
          <w:szCs w:val="18"/>
          <w:highlight w:val="lightGray"/>
        </w:rPr>
        <w:t xml:space="preserve"> </w:t>
      </w:r>
      <w:r w:rsidRPr="00E750B7">
        <w:rPr>
          <w:rFonts w:ascii="Castellar" w:hAnsi="Castellar" w:cs="Bernard MT Condensed"/>
          <w:i/>
          <w:iCs/>
          <w:spacing w:val="-15"/>
          <w:w w:val="95"/>
          <w:sz w:val="18"/>
          <w:szCs w:val="18"/>
          <w:highlight w:val="lightGray"/>
        </w:rPr>
        <w:t xml:space="preserve"> &amp; </w:t>
      </w:r>
      <w:r w:rsidR="006C0F0B" w:rsidRPr="00E750B7">
        <w:rPr>
          <w:rFonts w:ascii="Castellar" w:hAnsi="Castellar" w:cs="Bernard MT Condensed"/>
          <w:i/>
          <w:iCs/>
          <w:spacing w:val="-1"/>
          <w:w w:val="95"/>
          <w:sz w:val="18"/>
          <w:szCs w:val="18"/>
          <w:highlight w:val="lightGray"/>
        </w:rPr>
        <w:t>UHWO</w:t>
      </w:r>
      <w:r w:rsidRPr="00E750B7">
        <w:rPr>
          <w:rFonts w:ascii="Castellar" w:hAnsi="Castellar" w:cs="Bernard MT Condensed"/>
          <w:i/>
          <w:iCs/>
          <w:spacing w:val="-1"/>
          <w:w w:val="95"/>
          <w:sz w:val="18"/>
          <w:szCs w:val="18"/>
          <w:highlight w:val="lightGray"/>
        </w:rPr>
        <w:t>’s</w:t>
      </w:r>
      <w:r w:rsidR="006C0F0B" w:rsidRPr="00E750B7">
        <w:rPr>
          <w:rFonts w:ascii="Castellar" w:hAnsi="Castellar" w:cs="Bernard MT Condensed"/>
          <w:i/>
          <w:iCs/>
          <w:spacing w:val="-15"/>
          <w:w w:val="95"/>
          <w:sz w:val="18"/>
          <w:szCs w:val="18"/>
          <w:highlight w:val="lightGray"/>
        </w:rPr>
        <w:t xml:space="preserve"> </w:t>
      </w:r>
      <w:r w:rsidR="006C0F0B" w:rsidRPr="00E750B7">
        <w:rPr>
          <w:rFonts w:ascii="Castellar" w:hAnsi="Castellar" w:cs="Bernard MT Condensed"/>
          <w:i/>
          <w:iCs/>
          <w:w w:val="95"/>
          <w:sz w:val="18"/>
          <w:szCs w:val="18"/>
          <w:highlight w:val="lightGray"/>
        </w:rPr>
        <w:t>BAS</w:t>
      </w:r>
      <w:r w:rsidR="006C0F0B" w:rsidRPr="00E750B7">
        <w:rPr>
          <w:rFonts w:ascii="Castellar" w:hAnsi="Castellar" w:cs="Bernard MT Condensed"/>
          <w:i/>
          <w:iCs/>
          <w:spacing w:val="-14"/>
          <w:w w:val="95"/>
          <w:sz w:val="18"/>
          <w:szCs w:val="18"/>
          <w:highlight w:val="lightGray"/>
        </w:rPr>
        <w:t xml:space="preserve"> </w:t>
      </w:r>
      <w:r w:rsidR="006C0F0B" w:rsidRPr="00103DD2">
        <w:rPr>
          <w:rFonts w:ascii="Castellar" w:hAnsi="Castellar" w:cs="Bernard MT Condensed"/>
          <w:b/>
          <w:i/>
          <w:iCs/>
          <w:spacing w:val="-1"/>
          <w:w w:val="95"/>
          <w:sz w:val="18"/>
          <w:szCs w:val="18"/>
          <w:highlight w:val="lightGray"/>
        </w:rPr>
        <w:t>Culinary</w:t>
      </w:r>
      <w:r w:rsidRPr="00103DD2">
        <w:rPr>
          <w:rFonts w:ascii="Castellar" w:hAnsi="Castellar" w:cs="Bernard MT Condensed"/>
          <w:b/>
          <w:i/>
          <w:iCs/>
          <w:spacing w:val="-1"/>
          <w:w w:val="95"/>
          <w:sz w:val="18"/>
          <w:szCs w:val="18"/>
          <w:highlight w:val="lightGray"/>
        </w:rPr>
        <w:t xml:space="preserve"> </w:t>
      </w:r>
      <w:r w:rsidRPr="002426C8">
        <w:rPr>
          <w:rFonts w:ascii="Castellar" w:hAnsi="Castellar" w:cs="Bernard MT Condensed"/>
          <w:b/>
          <w:i/>
          <w:iCs/>
          <w:spacing w:val="-1"/>
          <w:w w:val="95"/>
          <w:sz w:val="18"/>
          <w:szCs w:val="18"/>
          <w:highlight w:val="lightGray"/>
        </w:rPr>
        <w:t>MANAGEMENT</w:t>
      </w:r>
      <w:r w:rsidRPr="00103DD2">
        <w:rPr>
          <w:rFonts w:ascii="Century" w:hAnsi="Century" w:cs="Bernard MT Condensed"/>
          <w:i/>
          <w:iCs/>
          <w:spacing w:val="-15"/>
          <w:w w:val="95"/>
          <w:sz w:val="32"/>
          <w:szCs w:val="32"/>
          <w:highlight w:val="lightGray"/>
        </w:rPr>
        <w:t xml:space="preserve"> </w:t>
      </w:r>
      <w:r w:rsidRPr="00103DD2">
        <w:rPr>
          <w:rFonts w:ascii="Century" w:hAnsi="Century" w:cs="Bernard MT Condensed"/>
          <w:i/>
          <w:iCs/>
          <w:spacing w:val="-15"/>
          <w:w w:val="95"/>
          <w:sz w:val="16"/>
          <w:szCs w:val="16"/>
          <w:highlight w:val="lightGray"/>
        </w:rPr>
        <w:t>PATHWAYS</w:t>
      </w:r>
    </w:p>
    <w:p w:rsidR="00993494" w:rsidRPr="003850FF" w:rsidRDefault="00E750B7" w:rsidP="00993494">
      <w:pPr>
        <w:pStyle w:val="BodyText"/>
        <w:kinsoku w:val="0"/>
        <w:overflowPunct w:val="0"/>
        <w:ind w:left="2672" w:right="2671" w:hanging="1"/>
        <w:jc w:val="center"/>
        <w:rPr>
          <w:sz w:val="56"/>
          <w:szCs w:val="56"/>
        </w:rPr>
      </w:pPr>
      <w:r w:rsidRPr="003850FF">
        <w:rPr>
          <w:sz w:val="56"/>
          <w:szCs w:val="56"/>
        </w:rPr>
        <w:t>STUDENT</w:t>
      </w:r>
      <w:r w:rsidR="003850FF">
        <w:rPr>
          <w:sz w:val="56"/>
          <w:szCs w:val="56"/>
        </w:rPr>
        <w:t xml:space="preserve"> </w:t>
      </w:r>
      <w:r w:rsidR="00993494" w:rsidRPr="003850FF">
        <w:rPr>
          <w:sz w:val="56"/>
          <w:szCs w:val="56"/>
        </w:rPr>
        <w:t>HANDBOOK</w:t>
      </w:r>
    </w:p>
    <w:p w:rsidR="006C0F0B" w:rsidRPr="003850FF" w:rsidRDefault="006C0F0B" w:rsidP="00993494">
      <w:pPr>
        <w:pStyle w:val="BodyText"/>
        <w:kinsoku w:val="0"/>
        <w:overflowPunct w:val="0"/>
        <w:ind w:left="2672" w:right="2671" w:hanging="1"/>
        <w:jc w:val="center"/>
        <w:rPr>
          <w:sz w:val="28"/>
          <w:szCs w:val="28"/>
        </w:rPr>
      </w:pPr>
      <w:r w:rsidRPr="003850FF">
        <w:rPr>
          <w:sz w:val="28"/>
          <w:szCs w:val="28"/>
        </w:rPr>
        <w:t>Culinary</w:t>
      </w:r>
      <w:r w:rsidRPr="003850FF">
        <w:rPr>
          <w:spacing w:val="-13"/>
          <w:sz w:val="28"/>
          <w:szCs w:val="28"/>
        </w:rPr>
        <w:t xml:space="preserve"> </w:t>
      </w:r>
      <w:r w:rsidRPr="003850FF">
        <w:rPr>
          <w:sz w:val="28"/>
          <w:szCs w:val="28"/>
        </w:rPr>
        <w:t>Institute</w:t>
      </w:r>
      <w:r w:rsidRPr="003850FF">
        <w:rPr>
          <w:spacing w:val="-6"/>
          <w:sz w:val="28"/>
          <w:szCs w:val="28"/>
        </w:rPr>
        <w:t xml:space="preserve"> </w:t>
      </w:r>
      <w:r w:rsidRPr="003850FF">
        <w:rPr>
          <w:sz w:val="28"/>
          <w:szCs w:val="28"/>
        </w:rPr>
        <w:t>of</w:t>
      </w:r>
      <w:r w:rsidRPr="003850FF">
        <w:rPr>
          <w:spacing w:val="-10"/>
          <w:sz w:val="28"/>
          <w:szCs w:val="28"/>
        </w:rPr>
        <w:t xml:space="preserve"> </w:t>
      </w:r>
      <w:r w:rsidRPr="003850FF">
        <w:rPr>
          <w:sz w:val="28"/>
          <w:szCs w:val="28"/>
        </w:rPr>
        <w:t>the</w:t>
      </w:r>
      <w:r w:rsidRPr="003850FF">
        <w:rPr>
          <w:spacing w:val="-9"/>
          <w:sz w:val="28"/>
          <w:szCs w:val="28"/>
        </w:rPr>
        <w:t xml:space="preserve"> </w:t>
      </w:r>
      <w:r w:rsidRPr="003850FF">
        <w:rPr>
          <w:sz w:val="28"/>
          <w:szCs w:val="28"/>
        </w:rPr>
        <w:t>Pacific</w:t>
      </w:r>
      <w:r w:rsidRPr="003850FF">
        <w:rPr>
          <w:spacing w:val="-9"/>
          <w:sz w:val="28"/>
          <w:szCs w:val="28"/>
        </w:rPr>
        <w:t xml:space="preserve"> </w:t>
      </w:r>
      <w:r w:rsidRPr="003850FF">
        <w:rPr>
          <w:sz w:val="28"/>
          <w:szCs w:val="28"/>
        </w:rPr>
        <w:t>at</w:t>
      </w:r>
    </w:p>
    <w:p w:rsidR="003850FF" w:rsidRDefault="006C0F0B">
      <w:pPr>
        <w:pStyle w:val="BodyText"/>
        <w:kinsoku w:val="0"/>
        <w:overflowPunct w:val="0"/>
        <w:spacing w:before="3"/>
        <w:ind w:left="1547" w:right="1546"/>
        <w:jc w:val="center"/>
        <w:rPr>
          <w:spacing w:val="40"/>
          <w:w w:val="99"/>
          <w:sz w:val="28"/>
          <w:szCs w:val="28"/>
        </w:rPr>
      </w:pPr>
      <w:r w:rsidRPr="003850FF">
        <w:rPr>
          <w:sz w:val="28"/>
          <w:szCs w:val="28"/>
        </w:rPr>
        <w:t>University</w:t>
      </w:r>
      <w:r w:rsidRPr="003850FF">
        <w:rPr>
          <w:spacing w:val="-12"/>
          <w:sz w:val="28"/>
          <w:szCs w:val="28"/>
        </w:rPr>
        <w:t xml:space="preserve"> </w:t>
      </w:r>
      <w:r w:rsidRPr="003850FF">
        <w:rPr>
          <w:sz w:val="28"/>
          <w:szCs w:val="28"/>
        </w:rPr>
        <w:t>of</w:t>
      </w:r>
      <w:r w:rsidRPr="003850FF">
        <w:rPr>
          <w:spacing w:val="-12"/>
          <w:sz w:val="28"/>
          <w:szCs w:val="28"/>
        </w:rPr>
        <w:t xml:space="preserve"> </w:t>
      </w:r>
      <w:r w:rsidRPr="003850FF">
        <w:rPr>
          <w:spacing w:val="-1"/>
          <w:sz w:val="28"/>
          <w:szCs w:val="28"/>
        </w:rPr>
        <w:t>Hawai`i</w:t>
      </w:r>
      <w:r w:rsidRPr="003850FF">
        <w:rPr>
          <w:spacing w:val="-5"/>
          <w:sz w:val="28"/>
          <w:szCs w:val="28"/>
        </w:rPr>
        <w:t xml:space="preserve"> </w:t>
      </w:r>
      <w:r w:rsidRPr="003850FF">
        <w:rPr>
          <w:sz w:val="28"/>
          <w:szCs w:val="28"/>
        </w:rPr>
        <w:t>-</w:t>
      </w:r>
      <w:proofErr w:type="spellStart"/>
      <w:r w:rsidRPr="003850FF">
        <w:rPr>
          <w:rFonts w:ascii="Albertus Extra Bold" w:hAnsi="Albertus Extra Bold" w:cs="Albertus Extra Bold"/>
          <w:b/>
          <w:bCs/>
          <w:spacing w:val="-1"/>
          <w:sz w:val="28"/>
          <w:szCs w:val="28"/>
        </w:rPr>
        <w:t>Kapi`olani</w:t>
      </w:r>
      <w:proofErr w:type="spellEnd"/>
      <w:r w:rsidRPr="003850FF">
        <w:rPr>
          <w:rFonts w:ascii="Albertus Extra Bold" w:hAnsi="Albertus Extra Bold" w:cs="Albertus Extra Bold"/>
          <w:b/>
          <w:bCs/>
          <w:spacing w:val="-38"/>
          <w:sz w:val="28"/>
          <w:szCs w:val="28"/>
        </w:rPr>
        <w:t xml:space="preserve"> </w:t>
      </w:r>
      <w:r w:rsidRPr="003850FF">
        <w:rPr>
          <w:sz w:val="28"/>
          <w:szCs w:val="28"/>
        </w:rPr>
        <w:t>Community</w:t>
      </w:r>
      <w:r w:rsidRPr="003850FF">
        <w:rPr>
          <w:spacing w:val="-12"/>
          <w:sz w:val="28"/>
          <w:szCs w:val="28"/>
        </w:rPr>
        <w:t xml:space="preserve"> </w:t>
      </w:r>
      <w:r w:rsidRPr="003850FF">
        <w:rPr>
          <w:sz w:val="28"/>
          <w:szCs w:val="28"/>
        </w:rPr>
        <w:t>College</w:t>
      </w:r>
    </w:p>
    <w:p w:rsidR="006C0F0B" w:rsidRPr="003850FF" w:rsidRDefault="006C0F0B" w:rsidP="003850FF">
      <w:pPr>
        <w:pStyle w:val="BodyText"/>
        <w:kinsoku w:val="0"/>
        <w:overflowPunct w:val="0"/>
        <w:spacing w:before="3"/>
        <w:ind w:left="1547" w:right="1546"/>
        <w:jc w:val="center"/>
        <w:rPr>
          <w:sz w:val="28"/>
          <w:szCs w:val="28"/>
        </w:rPr>
      </w:pPr>
      <w:r w:rsidRPr="003850FF">
        <w:rPr>
          <w:sz w:val="28"/>
          <w:szCs w:val="28"/>
        </w:rPr>
        <w:t>4303</w:t>
      </w:r>
      <w:r w:rsidRPr="003850FF">
        <w:rPr>
          <w:spacing w:val="-13"/>
          <w:sz w:val="28"/>
          <w:szCs w:val="28"/>
        </w:rPr>
        <w:t xml:space="preserve"> </w:t>
      </w:r>
      <w:r w:rsidRPr="003850FF">
        <w:rPr>
          <w:sz w:val="28"/>
          <w:szCs w:val="28"/>
        </w:rPr>
        <w:t>Diamond</w:t>
      </w:r>
      <w:r w:rsidRPr="003850FF">
        <w:rPr>
          <w:spacing w:val="-10"/>
          <w:sz w:val="28"/>
          <w:szCs w:val="28"/>
        </w:rPr>
        <w:t xml:space="preserve"> </w:t>
      </w:r>
      <w:r w:rsidRPr="003850FF">
        <w:rPr>
          <w:sz w:val="28"/>
          <w:szCs w:val="28"/>
        </w:rPr>
        <w:t>Head</w:t>
      </w:r>
      <w:r w:rsidRPr="003850FF">
        <w:rPr>
          <w:spacing w:val="-13"/>
          <w:sz w:val="28"/>
          <w:szCs w:val="28"/>
        </w:rPr>
        <w:t xml:space="preserve"> </w:t>
      </w:r>
      <w:r w:rsidRPr="003850FF">
        <w:rPr>
          <w:sz w:val="28"/>
          <w:szCs w:val="28"/>
        </w:rPr>
        <w:t>Road</w:t>
      </w:r>
      <w:r w:rsidR="003850FF">
        <w:rPr>
          <w:sz w:val="28"/>
          <w:szCs w:val="28"/>
        </w:rPr>
        <w:t xml:space="preserve">    </w:t>
      </w:r>
      <w:r w:rsidRPr="003850FF">
        <w:rPr>
          <w:sz w:val="28"/>
          <w:szCs w:val="28"/>
        </w:rPr>
        <w:t>Honolulu,</w:t>
      </w:r>
      <w:r w:rsidRPr="003850FF">
        <w:rPr>
          <w:spacing w:val="-12"/>
          <w:sz w:val="28"/>
          <w:szCs w:val="28"/>
        </w:rPr>
        <w:t xml:space="preserve"> </w:t>
      </w:r>
      <w:r w:rsidRPr="003850FF">
        <w:rPr>
          <w:sz w:val="28"/>
          <w:szCs w:val="28"/>
        </w:rPr>
        <w:t>Hawai`i</w:t>
      </w:r>
      <w:r w:rsidRPr="003850FF">
        <w:rPr>
          <w:spacing w:val="66"/>
          <w:sz w:val="28"/>
          <w:szCs w:val="28"/>
        </w:rPr>
        <w:t xml:space="preserve"> </w:t>
      </w:r>
      <w:r w:rsidRPr="003850FF">
        <w:rPr>
          <w:sz w:val="28"/>
          <w:szCs w:val="28"/>
        </w:rPr>
        <w:t>96816</w:t>
      </w:r>
    </w:p>
    <w:p w:rsidR="006C0F0B" w:rsidRDefault="003E650A">
      <w:pPr>
        <w:pStyle w:val="BodyText"/>
        <w:tabs>
          <w:tab w:val="left" w:pos="3382"/>
        </w:tabs>
        <w:kinsoku w:val="0"/>
        <w:overflowPunct w:val="0"/>
        <w:spacing w:before="2"/>
        <w:ind w:left="0" w:right="1"/>
        <w:jc w:val="center"/>
        <w:rPr>
          <w:color w:val="000000"/>
          <w:sz w:val="32"/>
          <w:szCs w:val="32"/>
        </w:rPr>
      </w:pPr>
      <w:hyperlink r:id="rId9" w:history="1">
        <w:r w:rsidR="006C0F0B">
          <w:rPr>
            <w:i/>
            <w:iCs/>
            <w:color w:val="0000FF"/>
            <w:w w:val="95"/>
            <w:sz w:val="32"/>
            <w:szCs w:val="32"/>
            <w:u w:val="thick"/>
          </w:rPr>
          <w:t>Culinary@hawaii.edu</w:t>
        </w:r>
      </w:hyperlink>
      <w:r w:rsidR="006C0F0B">
        <w:rPr>
          <w:i/>
          <w:iCs/>
          <w:color w:val="0000FF"/>
          <w:w w:val="95"/>
          <w:sz w:val="32"/>
          <w:szCs w:val="32"/>
        </w:rPr>
        <w:tab/>
      </w:r>
      <w:hyperlink r:id="rId10" w:history="1">
        <w:r w:rsidR="006C0F0B">
          <w:rPr>
            <w:i/>
            <w:iCs/>
            <w:color w:val="0000FF"/>
            <w:sz w:val="32"/>
            <w:szCs w:val="32"/>
            <w:u w:val="thick"/>
          </w:rPr>
          <w:t>http://www.kapiolani.hawaii.edu/</w:t>
        </w:r>
      </w:hyperlink>
    </w:p>
    <w:p w:rsidR="006C0F0B" w:rsidRDefault="006C0F0B">
      <w:pPr>
        <w:pStyle w:val="BodyText"/>
        <w:kinsoku w:val="0"/>
        <w:overflowPunct w:val="0"/>
        <w:spacing w:before="4"/>
        <w:ind w:left="0"/>
        <w:rPr>
          <w:i/>
          <w:iCs/>
          <w:sz w:val="26"/>
          <w:szCs w:val="26"/>
        </w:rPr>
      </w:pPr>
    </w:p>
    <w:tbl>
      <w:tblPr>
        <w:tblW w:w="0" w:type="auto"/>
        <w:tblInd w:w="973" w:type="dxa"/>
        <w:tblLayout w:type="fixed"/>
        <w:tblCellMar>
          <w:left w:w="0" w:type="dxa"/>
          <w:right w:w="0" w:type="dxa"/>
        </w:tblCellMar>
        <w:tblLook w:val="0000" w:firstRow="0" w:lastRow="0" w:firstColumn="0" w:lastColumn="0" w:noHBand="0" w:noVBand="0"/>
      </w:tblPr>
      <w:tblGrid>
        <w:gridCol w:w="3373"/>
        <w:gridCol w:w="2682"/>
        <w:gridCol w:w="3422"/>
      </w:tblGrid>
      <w:tr w:rsidR="006C0F0B">
        <w:trPr>
          <w:trHeight w:hRule="exact" w:val="401"/>
        </w:trPr>
        <w:tc>
          <w:tcPr>
            <w:tcW w:w="3373" w:type="dxa"/>
            <w:tcBorders>
              <w:top w:val="nil"/>
              <w:left w:val="nil"/>
              <w:bottom w:val="nil"/>
              <w:right w:val="nil"/>
            </w:tcBorders>
          </w:tcPr>
          <w:p w:rsidR="006C0F0B" w:rsidRDefault="006C0F0B">
            <w:pPr>
              <w:pStyle w:val="TableParagraph"/>
              <w:kinsoku w:val="0"/>
              <w:overflowPunct w:val="0"/>
              <w:spacing w:before="65"/>
              <w:ind w:left="55"/>
            </w:pPr>
            <w:r>
              <w:rPr>
                <w:rFonts w:ascii="Arial" w:hAnsi="Arial" w:cs="Arial"/>
                <w:spacing w:val="-1"/>
                <w:sz w:val="28"/>
                <w:szCs w:val="28"/>
              </w:rPr>
              <w:t>Culinary</w:t>
            </w:r>
            <w:r>
              <w:rPr>
                <w:rFonts w:ascii="Arial" w:hAnsi="Arial" w:cs="Arial"/>
                <w:spacing w:val="-3"/>
                <w:sz w:val="28"/>
                <w:szCs w:val="28"/>
              </w:rPr>
              <w:t xml:space="preserve"> </w:t>
            </w:r>
            <w:r>
              <w:rPr>
                <w:rFonts w:ascii="Arial" w:hAnsi="Arial" w:cs="Arial"/>
                <w:sz w:val="28"/>
                <w:szCs w:val="28"/>
              </w:rPr>
              <w:t>Arts</w:t>
            </w:r>
            <w:r>
              <w:rPr>
                <w:rFonts w:ascii="Arial" w:hAnsi="Arial" w:cs="Arial"/>
                <w:spacing w:val="-1"/>
                <w:sz w:val="28"/>
                <w:szCs w:val="28"/>
              </w:rPr>
              <w:t xml:space="preserve"> Counselor:</w:t>
            </w:r>
          </w:p>
        </w:tc>
        <w:tc>
          <w:tcPr>
            <w:tcW w:w="2682" w:type="dxa"/>
            <w:tcBorders>
              <w:top w:val="nil"/>
              <w:left w:val="nil"/>
              <w:bottom w:val="nil"/>
              <w:right w:val="nil"/>
            </w:tcBorders>
          </w:tcPr>
          <w:p w:rsidR="006C0F0B" w:rsidRDefault="006C0F0B">
            <w:pPr>
              <w:pStyle w:val="TableParagraph"/>
              <w:kinsoku w:val="0"/>
              <w:overflowPunct w:val="0"/>
              <w:spacing w:before="65"/>
              <w:ind w:left="282"/>
            </w:pPr>
            <w:r>
              <w:rPr>
                <w:rFonts w:ascii="Arial" w:hAnsi="Arial" w:cs="Arial"/>
                <w:sz w:val="28"/>
                <w:szCs w:val="28"/>
              </w:rPr>
              <w:t xml:space="preserve">(808) </w:t>
            </w:r>
            <w:r>
              <w:rPr>
                <w:rFonts w:ascii="Arial" w:hAnsi="Arial" w:cs="Arial"/>
                <w:spacing w:val="-1"/>
                <w:sz w:val="28"/>
                <w:szCs w:val="28"/>
              </w:rPr>
              <w:t>734-9466</w:t>
            </w:r>
          </w:p>
        </w:tc>
        <w:tc>
          <w:tcPr>
            <w:tcW w:w="3422" w:type="dxa"/>
            <w:tcBorders>
              <w:top w:val="nil"/>
              <w:left w:val="nil"/>
              <w:bottom w:val="nil"/>
              <w:right w:val="nil"/>
            </w:tcBorders>
          </w:tcPr>
          <w:p w:rsidR="006C0F0B" w:rsidRDefault="003E650A">
            <w:pPr>
              <w:pStyle w:val="TableParagraph"/>
              <w:kinsoku w:val="0"/>
              <w:overflowPunct w:val="0"/>
              <w:spacing w:before="65"/>
              <w:ind w:left="481"/>
            </w:pPr>
            <w:hyperlink r:id="rId11" w:history="1">
              <w:r w:rsidR="006C0F0B">
                <w:rPr>
                  <w:rFonts w:ascii="Arial" w:hAnsi="Arial" w:cs="Arial"/>
                  <w:spacing w:val="-1"/>
                  <w:sz w:val="28"/>
                  <w:szCs w:val="28"/>
                </w:rPr>
                <w:t>Lmaehara@hawaii.edu</w:t>
              </w:r>
            </w:hyperlink>
          </w:p>
        </w:tc>
      </w:tr>
      <w:tr w:rsidR="006C0F0B">
        <w:trPr>
          <w:trHeight w:hRule="exact" w:val="322"/>
        </w:trPr>
        <w:tc>
          <w:tcPr>
            <w:tcW w:w="3373" w:type="dxa"/>
            <w:tcBorders>
              <w:top w:val="nil"/>
              <w:left w:val="nil"/>
              <w:bottom w:val="nil"/>
              <w:right w:val="nil"/>
            </w:tcBorders>
          </w:tcPr>
          <w:p w:rsidR="006C0F0B" w:rsidRDefault="006C0F0B">
            <w:pPr>
              <w:pStyle w:val="TableParagraph"/>
              <w:kinsoku w:val="0"/>
              <w:overflowPunct w:val="0"/>
              <w:spacing w:line="307" w:lineRule="exact"/>
              <w:ind w:left="55"/>
            </w:pPr>
            <w:r>
              <w:rPr>
                <w:rFonts w:ascii="Arial" w:hAnsi="Arial" w:cs="Arial"/>
                <w:spacing w:val="-1"/>
                <w:sz w:val="28"/>
                <w:szCs w:val="28"/>
              </w:rPr>
              <w:t>Department Chair:</w:t>
            </w:r>
          </w:p>
        </w:tc>
        <w:tc>
          <w:tcPr>
            <w:tcW w:w="2682" w:type="dxa"/>
            <w:tcBorders>
              <w:top w:val="nil"/>
              <w:left w:val="nil"/>
              <w:bottom w:val="nil"/>
              <w:right w:val="nil"/>
            </w:tcBorders>
          </w:tcPr>
          <w:p w:rsidR="006C0F0B" w:rsidRDefault="006C0F0B">
            <w:pPr>
              <w:pStyle w:val="TableParagraph"/>
              <w:kinsoku w:val="0"/>
              <w:overflowPunct w:val="0"/>
              <w:spacing w:line="307" w:lineRule="exact"/>
              <w:ind w:left="282"/>
            </w:pPr>
            <w:r>
              <w:rPr>
                <w:rFonts w:ascii="Arial" w:hAnsi="Arial" w:cs="Arial"/>
                <w:sz w:val="28"/>
                <w:szCs w:val="28"/>
              </w:rPr>
              <w:t xml:space="preserve">(808) </w:t>
            </w:r>
            <w:r>
              <w:rPr>
                <w:rFonts w:ascii="Arial" w:hAnsi="Arial" w:cs="Arial"/>
                <w:spacing w:val="-1"/>
                <w:sz w:val="28"/>
                <w:szCs w:val="28"/>
              </w:rPr>
              <w:t>734-9485</w:t>
            </w:r>
          </w:p>
        </w:tc>
        <w:tc>
          <w:tcPr>
            <w:tcW w:w="3422" w:type="dxa"/>
            <w:tcBorders>
              <w:top w:val="nil"/>
              <w:left w:val="nil"/>
              <w:bottom w:val="nil"/>
              <w:right w:val="nil"/>
            </w:tcBorders>
          </w:tcPr>
          <w:p w:rsidR="006C0F0B" w:rsidRDefault="003E650A" w:rsidP="00200BE9">
            <w:pPr>
              <w:pStyle w:val="TableParagraph"/>
              <w:kinsoku w:val="0"/>
              <w:overflowPunct w:val="0"/>
              <w:spacing w:line="307" w:lineRule="exact"/>
              <w:ind w:left="481"/>
            </w:pPr>
            <w:hyperlink r:id="rId12" w:history="1">
              <w:r w:rsidR="00200BE9" w:rsidRPr="004D045C">
                <w:rPr>
                  <w:rStyle w:val="Hyperlink"/>
                  <w:rFonts w:ascii="Arial" w:hAnsi="Arial" w:cs="Arial"/>
                  <w:spacing w:val="-1"/>
                  <w:sz w:val="28"/>
                  <w:szCs w:val="28"/>
                </w:rPr>
                <w:t>Gitomits@hawaii.edu</w:t>
              </w:r>
            </w:hyperlink>
          </w:p>
        </w:tc>
      </w:tr>
      <w:tr w:rsidR="006C0F0B">
        <w:trPr>
          <w:trHeight w:hRule="exact" w:val="401"/>
        </w:trPr>
        <w:tc>
          <w:tcPr>
            <w:tcW w:w="3373" w:type="dxa"/>
            <w:tcBorders>
              <w:top w:val="nil"/>
              <w:left w:val="nil"/>
              <w:bottom w:val="nil"/>
              <w:right w:val="nil"/>
            </w:tcBorders>
          </w:tcPr>
          <w:p w:rsidR="006C0F0B" w:rsidRDefault="006C0F0B">
            <w:pPr>
              <w:pStyle w:val="TableParagraph"/>
              <w:kinsoku w:val="0"/>
              <w:overflowPunct w:val="0"/>
              <w:spacing w:line="307" w:lineRule="exact"/>
              <w:ind w:left="55"/>
            </w:pPr>
            <w:r>
              <w:rPr>
                <w:rFonts w:ascii="Arial" w:hAnsi="Arial" w:cs="Arial"/>
                <w:spacing w:val="-1"/>
                <w:sz w:val="28"/>
                <w:szCs w:val="28"/>
              </w:rPr>
              <w:t xml:space="preserve">Department </w:t>
            </w:r>
            <w:r>
              <w:rPr>
                <w:rFonts w:ascii="Arial" w:hAnsi="Arial" w:cs="Arial"/>
                <w:spacing w:val="-2"/>
                <w:sz w:val="28"/>
                <w:szCs w:val="28"/>
              </w:rPr>
              <w:t>Fax:</w:t>
            </w:r>
          </w:p>
        </w:tc>
        <w:tc>
          <w:tcPr>
            <w:tcW w:w="2682" w:type="dxa"/>
            <w:tcBorders>
              <w:top w:val="nil"/>
              <w:left w:val="nil"/>
              <w:bottom w:val="nil"/>
              <w:right w:val="nil"/>
            </w:tcBorders>
          </w:tcPr>
          <w:p w:rsidR="006C0F0B" w:rsidRDefault="006C0F0B">
            <w:pPr>
              <w:pStyle w:val="TableParagraph"/>
              <w:kinsoku w:val="0"/>
              <w:overflowPunct w:val="0"/>
              <w:spacing w:line="307" w:lineRule="exact"/>
              <w:ind w:left="282"/>
            </w:pPr>
            <w:r>
              <w:rPr>
                <w:rFonts w:ascii="Arial" w:hAnsi="Arial" w:cs="Arial"/>
                <w:sz w:val="28"/>
                <w:szCs w:val="28"/>
              </w:rPr>
              <w:t xml:space="preserve">(808) </w:t>
            </w:r>
            <w:r>
              <w:rPr>
                <w:rFonts w:ascii="Arial" w:hAnsi="Arial" w:cs="Arial"/>
                <w:spacing w:val="-1"/>
                <w:sz w:val="28"/>
                <w:szCs w:val="28"/>
              </w:rPr>
              <w:t>734-9212</w:t>
            </w:r>
          </w:p>
        </w:tc>
        <w:tc>
          <w:tcPr>
            <w:tcW w:w="3422" w:type="dxa"/>
            <w:tcBorders>
              <w:top w:val="nil"/>
              <w:left w:val="nil"/>
              <w:bottom w:val="nil"/>
              <w:right w:val="nil"/>
            </w:tcBorders>
          </w:tcPr>
          <w:p w:rsidR="006C0F0B" w:rsidRDefault="006C0F0B"/>
        </w:tc>
      </w:tr>
    </w:tbl>
    <w:p w:rsidR="006C0F0B" w:rsidRDefault="006C0F0B">
      <w:pPr>
        <w:pStyle w:val="BodyText"/>
        <w:kinsoku w:val="0"/>
        <w:overflowPunct w:val="0"/>
        <w:spacing w:before="2"/>
        <w:ind w:left="0"/>
        <w:rPr>
          <w:i/>
          <w:iCs/>
          <w:sz w:val="23"/>
          <w:szCs w:val="23"/>
        </w:rPr>
      </w:pPr>
    </w:p>
    <w:p w:rsidR="006C0F0B" w:rsidRDefault="006C0F0B">
      <w:pPr>
        <w:pStyle w:val="BodyText"/>
        <w:kinsoku w:val="0"/>
        <w:overflowPunct w:val="0"/>
        <w:spacing w:before="54"/>
        <w:ind w:left="940" w:right="941"/>
        <w:jc w:val="center"/>
        <w:rPr>
          <w:sz w:val="28"/>
          <w:szCs w:val="28"/>
        </w:rPr>
      </w:pPr>
      <w:r w:rsidRPr="002426C8">
        <w:rPr>
          <w:spacing w:val="-1"/>
          <w:sz w:val="28"/>
          <w:szCs w:val="28"/>
        </w:rPr>
        <w:t>Department</w:t>
      </w:r>
      <w:r w:rsidRPr="002426C8">
        <w:rPr>
          <w:spacing w:val="1"/>
          <w:sz w:val="28"/>
          <w:szCs w:val="28"/>
        </w:rPr>
        <w:t xml:space="preserve"> </w:t>
      </w:r>
      <w:r w:rsidRPr="002426C8">
        <w:rPr>
          <w:sz w:val="28"/>
          <w:szCs w:val="28"/>
        </w:rPr>
        <w:t>Office/Faculty</w:t>
      </w:r>
      <w:r w:rsidRPr="002426C8">
        <w:rPr>
          <w:spacing w:val="-5"/>
          <w:sz w:val="28"/>
          <w:szCs w:val="28"/>
        </w:rPr>
        <w:t xml:space="preserve"> </w:t>
      </w:r>
      <w:r w:rsidRPr="002426C8">
        <w:rPr>
          <w:sz w:val="28"/>
          <w:szCs w:val="28"/>
        </w:rPr>
        <w:t>&amp;</w:t>
      </w:r>
      <w:r w:rsidRPr="002426C8">
        <w:rPr>
          <w:spacing w:val="3"/>
          <w:sz w:val="28"/>
          <w:szCs w:val="28"/>
        </w:rPr>
        <w:t xml:space="preserve"> </w:t>
      </w:r>
      <w:r w:rsidRPr="002426C8">
        <w:rPr>
          <w:sz w:val="28"/>
          <w:szCs w:val="28"/>
        </w:rPr>
        <w:t xml:space="preserve">Staff </w:t>
      </w:r>
      <w:r w:rsidRPr="002426C8">
        <w:rPr>
          <w:spacing w:val="-1"/>
          <w:sz w:val="28"/>
          <w:szCs w:val="28"/>
        </w:rPr>
        <w:t>Mailboxes:</w:t>
      </w:r>
      <w:r w:rsidRPr="002426C8">
        <w:rPr>
          <w:spacing w:val="1"/>
          <w:sz w:val="28"/>
          <w:szCs w:val="28"/>
        </w:rPr>
        <w:t xml:space="preserve"> </w:t>
      </w:r>
      <w:proofErr w:type="spellStart"/>
      <w:r w:rsidRPr="002426C8">
        <w:rPr>
          <w:spacing w:val="-1"/>
          <w:sz w:val="28"/>
          <w:szCs w:val="28"/>
        </w:rPr>
        <w:t>Ohelo</w:t>
      </w:r>
      <w:proofErr w:type="spellEnd"/>
      <w:r w:rsidRPr="002426C8">
        <w:rPr>
          <w:spacing w:val="-2"/>
          <w:sz w:val="28"/>
          <w:szCs w:val="28"/>
        </w:rPr>
        <w:t xml:space="preserve"> </w:t>
      </w:r>
      <w:r w:rsidRPr="002426C8">
        <w:rPr>
          <w:sz w:val="28"/>
          <w:szCs w:val="28"/>
        </w:rPr>
        <w:t>101</w:t>
      </w:r>
    </w:p>
    <w:p w:rsidR="0065759B" w:rsidRPr="002C34F9" w:rsidRDefault="002C34F9">
      <w:pPr>
        <w:pStyle w:val="BodyText"/>
        <w:kinsoku w:val="0"/>
        <w:overflowPunct w:val="0"/>
        <w:spacing w:before="54"/>
        <w:ind w:left="940" w:right="941"/>
        <w:jc w:val="center"/>
        <w:rPr>
          <w:i/>
          <w:sz w:val="20"/>
          <w:szCs w:val="20"/>
        </w:rPr>
      </w:pPr>
      <w:r w:rsidRPr="002C34F9">
        <w:rPr>
          <w:i/>
          <w:sz w:val="20"/>
          <w:szCs w:val="20"/>
        </w:rPr>
        <w:t xml:space="preserve">(Please contact your instructor, and </w:t>
      </w:r>
      <w:r w:rsidR="0065759B" w:rsidRPr="002C34F9">
        <w:rPr>
          <w:i/>
          <w:sz w:val="20"/>
          <w:szCs w:val="20"/>
        </w:rPr>
        <w:t>check the KCC website for COVID-19 updates.)</w:t>
      </w:r>
    </w:p>
    <w:p w:rsidR="006C0F0B" w:rsidRDefault="006C0F0B">
      <w:pPr>
        <w:pStyle w:val="BodyText"/>
        <w:kinsoku w:val="0"/>
        <w:overflowPunct w:val="0"/>
        <w:ind w:left="0"/>
        <w:rPr>
          <w:sz w:val="36"/>
          <w:szCs w:val="36"/>
        </w:rPr>
      </w:pPr>
    </w:p>
    <w:p w:rsidR="006C0F0B" w:rsidRDefault="006C0F0B">
      <w:pPr>
        <w:pStyle w:val="BodyText"/>
        <w:kinsoku w:val="0"/>
        <w:overflowPunct w:val="0"/>
        <w:ind w:left="0" w:right="1"/>
        <w:jc w:val="center"/>
        <w:rPr>
          <w:sz w:val="36"/>
          <w:szCs w:val="36"/>
        </w:rPr>
      </w:pPr>
      <w:r>
        <w:rPr>
          <w:spacing w:val="-1"/>
          <w:sz w:val="36"/>
          <w:szCs w:val="36"/>
        </w:rPr>
        <w:t>Offering</w:t>
      </w:r>
      <w:r>
        <w:rPr>
          <w:sz w:val="36"/>
          <w:szCs w:val="36"/>
        </w:rPr>
        <w:t xml:space="preserve"> </w:t>
      </w:r>
      <w:r>
        <w:rPr>
          <w:spacing w:val="-1"/>
          <w:sz w:val="36"/>
          <w:szCs w:val="36"/>
        </w:rPr>
        <w:t>programs</w:t>
      </w:r>
      <w:r>
        <w:rPr>
          <w:spacing w:val="1"/>
          <w:sz w:val="36"/>
          <w:szCs w:val="36"/>
        </w:rPr>
        <w:t xml:space="preserve"> </w:t>
      </w:r>
      <w:r>
        <w:rPr>
          <w:spacing w:val="-1"/>
          <w:sz w:val="36"/>
          <w:szCs w:val="36"/>
        </w:rPr>
        <w:t>in:</w:t>
      </w:r>
    </w:p>
    <w:p w:rsidR="006C0F0B" w:rsidRDefault="006C0F0B">
      <w:pPr>
        <w:pStyle w:val="Heading1"/>
        <w:kinsoku w:val="0"/>
        <w:overflowPunct w:val="0"/>
        <w:spacing w:before="2"/>
        <w:ind w:left="4681" w:right="4678"/>
        <w:jc w:val="center"/>
        <w:rPr>
          <w:spacing w:val="-1"/>
        </w:rPr>
      </w:pPr>
      <w:r>
        <w:t>Culinary</w:t>
      </w:r>
      <w:r>
        <w:rPr>
          <w:spacing w:val="-1"/>
        </w:rPr>
        <w:t xml:space="preserve"> </w:t>
      </w:r>
      <w:r>
        <w:rPr>
          <w:spacing w:val="-2"/>
        </w:rPr>
        <w:t>Arts</w:t>
      </w:r>
      <w:r>
        <w:rPr>
          <w:spacing w:val="23"/>
        </w:rPr>
        <w:t xml:space="preserve"> </w:t>
      </w:r>
      <w:r>
        <w:t>Pastry</w:t>
      </w:r>
      <w:r>
        <w:rPr>
          <w:spacing w:val="-2"/>
        </w:rPr>
        <w:t xml:space="preserve"> </w:t>
      </w:r>
      <w:r>
        <w:rPr>
          <w:spacing w:val="-1"/>
        </w:rPr>
        <w:t>Arts</w:t>
      </w:r>
    </w:p>
    <w:p w:rsidR="006C0F0B" w:rsidRDefault="006C0F0B">
      <w:pPr>
        <w:pStyle w:val="BodyText"/>
        <w:kinsoku w:val="0"/>
        <w:overflowPunct w:val="0"/>
        <w:spacing w:line="339" w:lineRule="exact"/>
        <w:ind w:left="0" w:right="1"/>
        <w:jc w:val="center"/>
        <w:rPr>
          <w:rFonts w:ascii="Impact" w:hAnsi="Impact" w:cs="Impact"/>
          <w:spacing w:val="-2"/>
          <w:sz w:val="28"/>
          <w:szCs w:val="28"/>
        </w:rPr>
      </w:pPr>
      <w:r>
        <w:rPr>
          <w:rFonts w:ascii="Impact" w:hAnsi="Impact" w:cs="Impact"/>
          <w:spacing w:val="-1"/>
          <w:sz w:val="28"/>
          <w:szCs w:val="28"/>
        </w:rPr>
        <w:t>Institutional</w:t>
      </w:r>
      <w:r>
        <w:rPr>
          <w:rFonts w:ascii="Impact" w:hAnsi="Impact" w:cs="Impact"/>
          <w:spacing w:val="-2"/>
          <w:sz w:val="28"/>
          <w:szCs w:val="28"/>
        </w:rPr>
        <w:t xml:space="preserve"> </w:t>
      </w:r>
      <w:r>
        <w:rPr>
          <w:rFonts w:ascii="Impact" w:hAnsi="Impact" w:cs="Impact"/>
          <w:spacing w:val="-1"/>
          <w:sz w:val="28"/>
          <w:szCs w:val="28"/>
        </w:rPr>
        <w:t>Food</w:t>
      </w:r>
      <w:r>
        <w:rPr>
          <w:rFonts w:ascii="Impact" w:hAnsi="Impact" w:cs="Impact"/>
          <w:spacing w:val="1"/>
          <w:sz w:val="28"/>
          <w:szCs w:val="28"/>
        </w:rPr>
        <w:t xml:space="preserve"> </w:t>
      </w:r>
      <w:r>
        <w:rPr>
          <w:rFonts w:ascii="Impact" w:hAnsi="Impact" w:cs="Impact"/>
          <w:spacing w:val="-1"/>
          <w:sz w:val="28"/>
          <w:szCs w:val="28"/>
        </w:rPr>
        <w:t>Service</w:t>
      </w:r>
      <w:r>
        <w:rPr>
          <w:rFonts w:ascii="Impact" w:hAnsi="Impact" w:cs="Impact"/>
          <w:spacing w:val="1"/>
          <w:sz w:val="28"/>
          <w:szCs w:val="28"/>
        </w:rPr>
        <w:t xml:space="preserve"> </w:t>
      </w:r>
      <w:r>
        <w:rPr>
          <w:rFonts w:ascii="Impact" w:hAnsi="Impact" w:cs="Impact"/>
          <w:spacing w:val="-2"/>
          <w:sz w:val="28"/>
          <w:szCs w:val="28"/>
        </w:rPr>
        <w:t>Management</w:t>
      </w:r>
    </w:p>
    <w:p w:rsidR="006C0F0B" w:rsidRPr="003850FF" w:rsidRDefault="003E650A" w:rsidP="003850FF">
      <w:pPr>
        <w:pStyle w:val="BodyText"/>
        <w:kinsoku w:val="0"/>
        <w:overflowPunct w:val="0"/>
        <w:spacing w:line="412" w:lineRule="exact"/>
        <w:ind w:left="1544" w:right="1546"/>
        <w:jc w:val="center"/>
        <w:rPr>
          <w:color w:val="000000"/>
          <w:sz w:val="36"/>
          <w:szCs w:val="36"/>
        </w:rPr>
      </w:pPr>
      <w:hyperlink r:id="rId13" w:history="1">
        <w:r w:rsidR="006C0F0B">
          <w:rPr>
            <w:color w:val="0000FF"/>
            <w:spacing w:val="-1"/>
            <w:sz w:val="36"/>
            <w:szCs w:val="36"/>
            <w:u w:val="thick"/>
          </w:rPr>
          <w:t>http://culinary.kcc.hawaii.edu/</w:t>
        </w:r>
      </w:hyperlink>
    </w:p>
    <w:p w:rsidR="006C0F0B" w:rsidRDefault="006C0F0B">
      <w:pPr>
        <w:pStyle w:val="BodyText"/>
        <w:kinsoku w:val="0"/>
        <w:overflowPunct w:val="0"/>
        <w:ind w:left="0"/>
        <w:rPr>
          <w:sz w:val="20"/>
          <w:szCs w:val="20"/>
        </w:rPr>
      </w:pPr>
    </w:p>
    <w:p w:rsidR="006C0F0B" w:rsidRDefault="006C0F0B">
      <w:pPr>
        <w:pStyle w:val="BodyText"/>
        <w:kinsoku w:val="0"/>
        <w:overflowPunct w:val="0"/>
        <w:ind w:left="0"/>
        <w:rPr>
          <w:sz w:val="20"/>
          <w:szCs w:val="20"/>
        </w:rPr>
      </w:pPr>
    </w:p>
    <w:p w:rsidR="006C0F0B" w:rsidRDefault="008F6CC4" w:rsidP="008F6CC4">
      <w:pPr>
        <w:pStyle w:val="BodyText"/>
        <w:kinsoku w:val="0"/>
        <w:overflowPunct w:val="0"/>
        <w:ind w:left="467"/>
        <w:rPr>
          <w:sz w:val="20"/>
          <w:szCs w:val="20"/>
        </w:rPr>
      </w:pPr>
      <w:r>
        <w:rPr>
          <w:sz w:val="20"/>
          <w:szCs w:val="20"/>
        </w:rPr>
        <w:t>*An Equal Employment Opportunity/Affirmative Action Institution.</w:t>
      </w:r>
    </w:p>
    <w:p w:rsidR="006C0F0B" w:rsidRDefault="006C0F0B">
      <w:pPr>
        <w:pStyle w:val="BodyText"/>
        <w:kinsoku w:val="0"/>
        <w:overflowPunct w:val="0"/>
        <w:spacing w:before="7"/>
        <w:ind w:left="0"/>
        <w:rPr>
          <w:sz w:val="19"/>
          <w:szCs w:val="19"/>
        </w:rPr>
      </w:pPr>
    </w:p>
    <w:p w:rsidR="006C0F0B" w:rsidRPr="006D3C7E" w:rsidRDefault="00327EF6" w:rsidP="006D3C7E">
      <w:pPr>
        <w:pStyle w:val="BodyText"/>
        <w:sectPr w:rsidR="006C0F0B" w:rsidRPr="006D3C7E">
          <w:type w:val="continuous"/>
          <w:pgSz w:w="12240" w:h="15840"/>
          <w:pgMar w:top="780" w:right="700" w:bottom="280" w:left="700" w:header="720" w:footer="720" w:gutter="0"/>
          <w:cols w:space="720"/>
          <w:noEndnote/>
        </w:sectPr>
      </w:pPr>
      <w:r>
        <w:t xml:space="preserve">Revised  </w:t>
      </w:r>
      <w:r w:rsidR="00027FAA">
        <w:t>May 2022</w:t>
      </w:r>
      <w:bookmarkStart w:id="0" w:name="_GoBack"/>
      <w:bookmarkEnd w:id="0"/>
    </w:p>
    <w:p w:rsidR="006C0F0B" w:rsidRDefault="006C0F0B">
      <w:pPr>
        <w:pStyle w:val="BodyText"/>
        <w:kinsoku w:val="0"/>
        <w:overflowPunct w:val="0"/>
        <w:spacing w:before="64"/>
        <w:ind w:right="102"/>
        <w:jc w:val="both"/>
        <w:rPr>
          <w:rFonts w:ascii="Times" w:hAnsi="Times" w:cs="Times"/>
          <w:sz w:val="18"/>
          <w:szCs w:val="18"/>
        </w:rPr>
      </w:pPr>
      <w:r>
        <w:rPr>
          <w:rFonts w:ascii="Times" w:hAnsi="Times" w:cs="Times"/>
          <w:i/>
          <w:iCs/>
          <w:spacing w:val="-1"/>
          <w:sz w:val="18"/>
          <w:szCs w:val="18"/>
        </w:rPr>
        <w:lastRenderedPageBreak/>
        <w:t>Welcome</w:t>
      </w:r>
      <w:r>
        <w:rPr>
          <w:rFonts w:ascii="Times" w:hAnsi="Times" w:cs="Times"/>
          <w:i/>
          <w:iCs/>
          <w:spacing w:val="38"/>
          <w:sz w:val="18"/>
          <w:szCs w:val="18"/>
        </w:rPr>
        <w:t xml:space="preserve"> </w:t>
      </w:r>
      <w:r>
        <w:rPr>
          <w:rFonts w:ascii="Times" w:hAnsi="Times" w:cs="Times"/>
          <w:i/>
          <w:iCs/>
          <w:sz w:val="18"/>
          <w:szCs w:val="18"/>
        </w:rPr>
        <w:t>to</w:t>
      </w:r>
      <w:r>
        <w:rPr>
          <w:rFonts w:ascii="Times" w:hAnsi="Times" w:cs="Times"/>
          <w:i/>
          <w:iCs/>
          <w:spacing w:val="42"/>
          <w:sz w:val="18"/>
          <w:szCs w:val="18"/>
        </w:rPr>
        <w:t xml:space="preserve"> </w:t>
      </w:r>
      <w:proofErr w:type="spellStart"/>
      <w:r>
        <w:rPr>
          <w:rFonts w:ascii="Times" w:hAnsi="Times" w:cs="Times"/>
          <w:i/>
          <w:iCs/>
          <w:sz w:val="18"/>
          <w:szCs w:val="18"/>
        </w:rPr>
        <w:t>Kapi`olani</w:t>
      </w:r>
      <w:proofErr w:type="spellEnd"/>
      <w:r>
        <w:rPr>
          <w:rFonts w:ascii="Times" w:hAnsi="Times" w:cs="Times"/>
          <w:i/>
          <w:iCs/>
          <w:spacing w:val="39"/>
          <w:sz w:val="18"/>
          <w:szCs w:val="18"/>
        </w:rPr>
        <w:t xml:space="preserve"> </w:t>
      </w:r>
      <w:r>
        <w:rPr>
          <w:rFonts w:ascii="Times" w:hAnsi="Times" w:cs="Times"/>
          <w:i/>
          <w:iCs/>
          <w:spacing w:val="-1"/>
          <w:sz w:val="18"/>
          <w:szCs w:val="18"/>
        </w:rPr>
        <w:t>Community</w:t>
      </w:r>
      <w:r>
        <w:rPr>
          <w:rFonts w:ascii="Times" w:hAnsi="Times" w:cs="Times"/>
          <w:i/>
          <w:iCs/>
          <w:spacing w:val="39"/>
          <w:sz w:val="18"/>
          <w:szCs w:val="18"/>
        </w:rPr>
        <w:t xml:space="preserve"> </w:t>
      </w:r>
      <w:r>
        <w:rPr>
          <w:rFonts w:ascii="Times" w:hAnsi="Times" w:cs="Times"/>
          <w:i/>
          <w:iCs/>
          <w:spacing w:val="-1"/>
          <w:sz w:val="18"/>
          <w:szCs w:val="18"/>
        </w:rPr>
        <w:t>College’s</w:t>
      </w:r>
      <w:r>
        <w:rPr>
          <w:rFonts w:ascii="Times" w:hAnsi="Times" w:cs="Times"/>
          <w:i/>
          <w:iCs/>
          <w:spacing w:val="38"/>
          <w:sz w:val="18"/>
          <w:szCs w:val="18"/>
        </w:rPr>
        <w:t xml:space="preserve"> </w:t>
      </w:r>
      <w:r>
        <w:rPr>
          <w:rFonts w:ascii="Times" w:hAnsi="Times" w:cs="Times"/>
          <w:i/>
          <w:iCs/>
          <w:sz w:val="18"/>
          <w:szCs w:val="18"/>
        </w:rPr>
        <w:t>(KCC)</w:t>
      </w:r>
      <w:r>
        <w:rPr>
          <w:rFonts w:ascii="Times" w:hAnsi="Times" w:cs="Times"/>
          <w:i/>
          <w:iCs/>
          <w:spacing w:val="42"/>
          <w:sz w:val="18"/>
          <w:szCs w:val="18"/>
        </w:rPr>
        <w:t xml:space="preserve"> </w:t>
      </w:r>
      <w:r>
        <w:rPr>
          <w:rFonts w:ascii="Times" w:hAnsi="Times" w:cs="Times"/>
          <w:i/>
          <w:iCs/>
          <w:spacing w:val="-1"/>
          <w:sz w:val="18"/>
          <w:szCs w:val="18"/>
        </w:rPr>
        <w:t>Culinary</w:t>
      </w:r>
      <w:r>
        <w:rPr>
          <w:rFonts w:ascii="Times" w:hAnsi="Times" w:cs="Times"/>
          <w:i/>
          <w:iCs/>
          <w:spacing w:val="39"/>
          <w:sz w:val="18"/>
          <w:szCs w:val="18"/>
        </w:rPr>
        <w:t xml:space="preserve"> </w:t>
      </w:r>
      <w:r>
        <w:rPr>
          <w:rFonts w:ascii="Times" w:hAnsi="Times" w:cs="Times"/>
          <w:i/>
          <w:iCs/>
          <w:sz w:val="18"/>
          <w:szCs w:val="18"/>
        </w:rPr>
        <w:t>Arts</w:t>
      </w:r>
      <w:r>
        <w:rPr>
          <w:rFonts w:ascii="Times" w:hAnsi="Times" w:cs="Times"/>
          <w:i/>
          <w:iCs/>
          <w:spacing w:val="39"/>
          <w:sz w:val="18"/>
          <w:szCs w:val="18"/>
        </w:rPr>
        <w:t xml:space="preserve"> </w:t>
      </w:r>
      <w:r>
        <w:rPr>
          <w:rFonts w:ascii="Times" w:hAnsi="Times" w:cs="Times"/>
          <w:i/>
          <w:iCs/>
          <w:spacing w:val="-1"/>
          <w:sz w:val="18"/>
          <w:szCs w:val="18"/>
        </w:rPr>
        <w:t>programs.</w:t>
      </w:r>
      <w:r>
        <w:rPr>
          <w:rFonts w:ascii="Times" w:hAnsi="Times" w:cs="Times"/>
          <w:i/>
          <w:iCs/>
          <w:spacing w:val="40"/>
          <w:sz w:val="18"/>
          <w:szCs w:val="18"/>
        </w:rPr>
        <w:t xml:space="preserve"> </w:t>
      </w:r>
      <w:r>
        <w:rPr>
          <w:rFonts w:ascii="Times" w:hAnsi="Times" w:cs="Times"/>
          <w:i/>
          <w:iCs/>
          <w:spacing w:val="-1"/>
          <w:sz w:val="18"/>
          <w:szCs w:val="18"/>
        </w:rPr>
        <w:t>The</w:t>
      </w:r>
      <w:r>
        <w:rPr>
          <w:rFonts w:ascii="Times" w:hAnsi="Times" w:cs="Times"/>
          <w:i/>
          <w:iCs/>
          <w:spacing w:val="38"/>
          <w:sz w:val="18"/>
          <w:szCs w:val="18"/>
        </w:rPr>
        <w:t xml:space="preserve"> </w:t>
      </w:r>
      <w:r>
        <w:rPr>
          <w:rFonts w:ascii="Times" w:hAnsi="Times" w:cs="Times"/>
          <w:i/>
          <w:iCs/>
          <w:spacing w:val="-2"/>
          <w:sz w:val="18"/>
          <w:szCs w:val="18"/>
        </w:rPr>
        <w:t>semesters</w:t>
      </w:r>
      <w:r>
        <w:rPr>
          <w:rFonts w:ascii="Times" w:hAnsi="Times" w:cs="Times"/>
          <w:i/>
          <w:iCs/>
          <w:spacing w:val="39"/>
          <w:sz w:val="18"/>
          <w:szCs w:val="18"/>
        </w:rPr>
        <w:t xml:space="preserve"> </w:t>
      </w:r>
      <w:r>
        <w:rPr>
          <w:rFonts w:ascii="Times" w:hAnsi="Times" w:cs="Times"/>
          <w:i/>
          <w:iCs/>
          <w:sz w:val="18"/>
          <w:szCs w:val="18"/>
        </w:rPr>
        <w:t>ahead</w:t>
      </w:r>
      <w:r>
        <w:rPr>
          <w:rFonts w:ascii="Times" w:hAnsi="Times" w:cs="Times"/>
          <w:i/>
          <w:iCs/>
          <w:spacing w:val="37"/>
          <w:sz w:val="18"/>
          <w:szCs w:val="18"/>
        </w:rPr>
        <w:t xml:space="preserve"> </w:t>
      </w:r>
      <w:r>
        <w:rPr>
          <w:rFonts w:ascii="Times" w:hAnsi="Times" w:cs="Times"/>
          <w:i/>
          <w:iCs/>
          <w:sz w:val="18"/>
          <w:szCs w:val="18"/>
        </w:rPr>
        <w:t>of</w:t>
      </w:r>
      <w:r>
        <w:rPr>
          <w:rFonts w:ascii="Times" w:hAnsi="Times" w:cs="Times"/>
          <w:i/>
          <w:iCs/>
          <w:spacing w:val="40"/>
          <w:sz w:val="18"/>
          <w:szCs w:val="18"/>
        </w:rPr>
        <w:t xml:space="preserve"> </w:t>
      </w:r>
      <w:r>
        <w:rPr>
          <w:rFonts w:ascii="Times" w:hAnsi="Times" w:cs="Times"/>
          <w:i/>
          <w:iCs/>
          <w:spacing w:val="-1"/>
          <w:sz w:val="18"/>
          <w:szCs w:val="18"/>
        </w:rPr>
        <w:t>you</w:t>
      </w:r>
      <w:r>
        <w:rPr>
          <w:rFonts w:ascii="Times" w:hAnsi="Times" w:cs="Times"/>
          <w:i/>
          <w:iCs/>
          <w:spacing w:val="41"/>
          <w:sz w:val="18"/>
          <w:szCs w:val="18"/>
        </w:rPr>
        <w:t xml:space="preserve"> </w:t>
      </w:r>
      <w:r>
        <w:rPr>
          <w:rFonts w:ascii="Times" w:hAnsi="Times" w:cs="Times"/>
          <w:i/>
          <w:iCs/>
          <w:spacing w:val="-1"/>
          <w:sz w:val="18"/>
          <w:szCs w:val="18"/>
        </w:rPr>
        <w:t>will</w:t>
      </w:r>
      <w:r>
        <w:rPr>
          <w:rFonts w:ascii="Times" w:hAnsi="Times" w:cs="Times"/>
          <w:i/>
          <w:iCs/>
          <w:spacing w:val="44"/>
          <w:sz w:val="18"/>
          <w:szCs w:val="18"/>
        </w:rPr>
        <w:t xml:space="preserve"> </w:t>
      </w:r>
      <w:r>
        <w:rPr>
          <w:rFonts w:ascii="Times" w:hAnsi="Times" w:cs="Times"/>
          <w:i/>
          <w:iCs/>
          <w:spacing w:val="-1"/>
          <w:sz w:val="18"/>
          <w:szCs w:val="18"/>
        </w:rPr>
        <w:t>prove</w:t>
      </w:r>
      <w:r>
        <w:rPr>
          <w:rFonts w:ascii="Times" w:hAnsi="Times" w:cs="Times"/>
          <w:i/>
          <w:iCs/>
          <w:spacing w:val="39"/>
          <w:sz w:val="18"/>
          <w:szCs w:val="18"/>
        </w:rPr>
        <w:t xml:space="preserve"> </w:t>
      </w:r>
      <w:r>
        <w:rPr>
          <w:rFonts w:ascii="Times" w:hAnsi="Times" w:cs="Times"/>
          <w:i/>
          <w:iCs/>
          <w:sz w:val="18"/>
          <w:szCs w:val="18"/>
        </w:rPr>
        <w:t>to</w:t>
      </w:r>
      <w:r>
        <w:rPr>
          <w:rFonts w:ascii="Times" w:hAnsi="Times" w:cs="Times"/>
          <w:i/>
          <w:iCs/>
          <w:spacing w:val="38"/>
          <w:sz w:val="18"/>
          <w:szCs w:val="18"/>
        </w:rPr>
        <w:t xml:space="preserve"> </w:t>
      </w:r>
      <w:r>
        <w:rPr>
          <w:rFonts w:ascii="Times" w:hAnsi="Times" w:cs="Times"/>
          <w:i/>
          <w:iCs/>
          <w:sz w:val="18"/>
          <w:szCs w:val="18"/>
        </w:rPr>
        <w:t>be</w:t>
      </w:r>
      <w:r>
        <w:rPr>
          <w:rFonts w:ascii="Times" w:hAnsi="Times" w:cs="Times"/>
          <w:i/>
          <w:iCs/>
          <w:spacing w:val="39"/>
          <w:sz w:val="18"/>
          <w:szCs w:val="18"/>
        </w:rPr>
        <w:t xml:space="preserve"> </w:t>
      </w:r>
      <w:r>
        <w:rPr>
          <w:rFonts w:ascii="Times" w:hAnsi="Times" w:cs="Times"/>
          <w:i/>
          <w:iCs/>
          <w:spacing w:val="-1"/>
          <w:sz w:val="18"/>
          <w:szCs w:val="18"/>
        </w:rPr>
        <w:t>exciting,</w:t>
      </w:r>
      <w:r>
        <w:rPr>
          <w:rFonts w:ascii="Times" w:hAnsi="Times" w:cs="Times"/>
          <w:i/>
          <w:iCs/>
          <w:spacing w:val="95"/>
          <w:sz w:val="18"/>
          <w:szCs w:val="18"/>
        </w:rPr>
        <w:t xml:space="preserve"> </w:t>
      </w:r>
      <w:r>
        <w:rPr>
          <w:rFonts w:ascii="Times" w:hAnsi="Times" w:cs="Times"/>
          <w:i/>
          <w:iCs/>
          <w:spacing w:val="-1"/>
          <w:sz w:val="18"/>
          <w:szCs w:val="18"/>
        </w:rPr>
        <w:t>enlightening,</w:t>
      </w:r>
      <w:r>
        <w:rPr>
          <w:rFonts w:ascii="Times" w:hAnsi="Times" w:cs="Times"/>
          <w:i/>
          <w:iCs/>
          <w:spacing w:val="34"/>
          <w:sz w:val="18"/>
          <w:szCs w:val="18"/>
        </w:rPr>
        <w:t xml:space="preserve"> </w:t>
      </w:r>
      <w:r>
        <w:rPr>
          <w:rFonts w:ascii="Times" w:hAnsi="Times" w:cs="Times"/>
          <w:i/>
          <w:iCs/>
          <w:spacing w:val="-1"/>
          <w:sz w:val="18"/>
          <w:szCs w:val="18"/>
        </w:rPr>
        <w:t>and</w:t>
      </w:r>
      <w:r>
        <w:rPr>
          <w:rFonts w:ascii="Times" w:hAnsi="Times" w:cs="Times"/>
          <w:i/>
          <w:iCs/>
          <w:spacing w:val="37"/>
          <w:sz w:val="18"/>
          <w:szCs w:val="18"/>
        </w:rPr>
        <w:t xml:space="preserve"> </w:t>
      </w:r>
      <w:r>
        <w:rPr>
          <w:rFonts w:ascii="Times" w:hAnsi="Times" w:cs="Times"/>
          <w:i/>
          <w:iCs/>
          <w:spacing w:val="-1"/>
          <w:sz w:val="18"/>
          <w:szCs w:val="18"/>
        </w:rPr>
        <w:t>challenging.</w:t>
      </w:r>
      <w:r>
        <w:rPr>
          <w:rFonts w:ascii="Times" w:hAnsi="Times" w:cs="Times"/>
          <w:i/>
          <w:iCs/>
          <w:spacing w:val="35"/>
          <w:sz w:val="18"/>
          <w:szCs w:val="18"/>
        </w:rPr>
        <w:t xml:space="preserve"> </w:t>
      </w:r>
      <w:r>
        <w:rPr>
          <w:rFonts w:ascii="Times" w:hAnsi="Times" w:cs="Times"/>
          <w:i/>
          <w:iCs/>
          <w:sz w:val="18"/>
          <w:szCs w:val="18"/>
        </w:rPr>
        <w:t>The</w:t>
      </w:r>
      <w:r>
        <w:rPr>
          <w:rFonts w:ascii="Times" w:hAnsi="Times" w:cs="Times"/>
          <w:i/>
          <w:iCs/>
          <w:spacing w:val="36"/>
          <w:sz w:val="18"/>
          <w:szCs w:val="18"/>
        </w:rPr>
        <w:t xml:space="preserve"> </w:t>
      </w:r>
      <w:r>
        <w:rPr>
          <w:rFonts w:ascii="Times" w:hAnsi="Times" w:cs="Times"/>
          <w:i/>
          <w:iCs/>
          <w:spacing w:val="-1"/>
          <w:sz w:val="18"/>
          <w:szCs w:val="18"/>
        </w:rPr>
        <w:t>department</w:t>
      </w:r>
      <w:r>
        <w:rPr>
          <w:rFonts w:ascii="Times" w:hAnsi="Times" w:cs="Times"/>
          <w:i/>
          <w:iCs/>
          <w:spacing w:val="37"/>
          <w:sz w:val="18"/>
          <w:szCs w:val="18"/>
        </w:rPr>
        <w:t xml:space="preserve"> </w:t>
      </w:r>
      <w:r>
        <w:rPr>
          <w:rFonts w:ascii="Times" w:hAnsi="Times" w:cs="Times"/>
          <w:i/>
          <w:iCs/>
          <w:spacing w:val="-1"/>
          <w:sz w:val="18"/>
          <w:szCs w:val="18"/>
        </w:rPr>
        <w:t>faculty</w:t>
      </w:r>
      <w:r>
        <w:rPr>
          <w:rFonts w:ascii="Times" w:hAnsi="Times" w:cs="Times"/>
          <w:i/>
          <w:iCs/>
          <w:spacing w:val="41"/>
          <w:sz w:val="18"/>
          <w:szCs w:val="18"/>
        </w:rPr>
        <w:t xml:space="preserve"> </w:t>
      </w:r>
      <w:r>
        <w:rPr>
          <w:rFonts w:ascii="Times" w:hAnsi="Times" w:cs="Times"/>
          <w:i/>
          <w:iCs/>
          <w:sz w:val="18"/>
          <w:szCs w:val="18"/>
        </w:rPr>
        <w:t>is</w:t>
      </w:r>
      <w:r>
        <w:rPr>
          <w:rFonts w:ascii="Times" w:hAnsi="Times" w:cs="Times"/>
          <w:i/>
          <w:iCs/>
          <w:spacing w:val="37"/>
          <w:sz w:val="18"/>
          <w:szCs w:val="18"/>
        </w:rPr>
        <w:t xml:space="preserve"> </w:t>
      </w:r>
      <w:r>
        <w:rPr>
          <w:rFonts w:ascii="Times" w:hAnsi="Times" w:cs="Times"/>
          <w:i/>
          <w:iCs/>
          <w:spacing w:val="-1"/>
          <w:sz w:val="18"/>
          <w:szCs w:val="18"/>
        </w:rPr>
        <w:t>here</w:t>
      </w:r>
      <w:r>
        <w:rPr>
          <w:rFonts w:ascii="Times" w:hAnsi="Times" w:cs="Times"/>
          <w:i/>
          <w:iCs/>
          <w:spacing w:val="35"/>
          <w:sz w:val="18"/>
          <w:szCs w:val="18"/>
        </w:rPr>
        <w:t xml:space="preserve"> </w:t>
      </w:r>
      <w:r>
        <w:rPr>
          <w:rFonts w:ascii="Times" w:hAnsi="Times" w:cs="Times"/>
          <w:i/>
          <w:iCs/>
          <w:sz w:val="18"/>
          <w:szCs w:val="18"/>
        </w:rPr>
        <w:t>to</w:t>
      </w:r>
      <w:r>
        <w:rPr>
          <w:rFonts w:ascii="Times" w:hAnsi="Times" w:cs="Times"/>
          <w:i/>
          <w:iCs/>
          <w:spacing w:val="38"/>
          <w:sz w:val="18"/>
          <w:szCs w:val="18"/>
        </w:rPr>
        <w:t xml:space="preserve"> </w:t>
      </w:r>
      <w:r>
        <w:rPr>
          <w:rFonts w:ascii="Times" w:hAnsi="Times" w:cs="Times"/>
          <w:i/>
          <w:iCs/>
          <w:spacing w:val="-1"/>
          <w:sz w:val="18"/>
          <w:szCs w:val="18"/>
        </w:rPr>
        <w:t>assist</w:t>
      </w:r>
      <w:r>
        <w:rPr>
          <w:rFonts w:ascii="Times" w:hAnsi="Times" w:cs="Times"/>
          <w:i/>
          <w:iCs/>
          <w:spacing w:val="37"/>
          <w:sz w:val="18"/>
          <w:szCs w:val="18"/>
        </w:rPr>
        <w:t xml:space="preserve"> </w:t>
      </w:r>
      <w:r>
        <w:rPr>
          <w:rFonts w:ascii="Times" w:hAnsi="Times" w:cs="Times"/>
          <w:i/>
          <w:iCs/>
          <w:sz w:val="18"/>
          <w:szCs w:val="18"/>
        </w:rPr>
        <w:t>you</w:t>
      </w:r>
      <w:r>
        <w:rPr>
          <w:rFonts w:ascii="Times" w:hAnsi="Times" w:cs="Times"/>
          <w:i/>
          <w:iCs/>
          <w:spacing w:val="39"/>
          <w:sz w:val="18"/>
          <w:szCs w:val="18"/>
        </w:rPr>
        <w:t xml:space="preserve"> </w:t>
      </w:r>
      <w:r>
        <w:rPr>
          <w:rFonts w:ascii="Times" w:hAnsi="Times" w:cs="Times"/>
          <w:i/>
          <w:iCs/>
          <w:spacing w:val="-1"/>
          <w:sz w:val="18"/>
          <w:szCs w:val="18"/>
        </w:rPr>
        <w:t>in</w:t>
      </w:r>
      <w:r>
        <w:rPr>
          <w:rFonts w:ascii="Times" w:hAnsi="Times" w:cs="Times"/>
          <w:i/>
          <w:iCs/>
          <w:spacing w:val="38"/>
          <w:sz w:val="18"/>
          <w:szCs w:val="18"/>
        </w:rPr>
        <w:t xml:space="preserve"> </w:t>
      </w:r>
      <w:r>
        <w:rPr>
          <w:rFonts w:ascii="Times" w:hAnsi="Times" w:cs="Times"/>
          <w:i/>
          <w:iCs/>
          <w:spacing w:val="-1"/>
          <w:sz w:val="18"/>
          <w:szCs w:val="18"/>
        </w:rPr>
        <w:t>meeting</w:t>
      </w:r>
      <w:r>
        <w:rPr>
          <w:rFonts w:ascii="Times" w:hAnsi="Times" w:cs="Times"/>
          <w:i/>
          <w:iCs/>
          <w:spacing w:val="38"/>
          <w:sz w:val="18"/>
          <w:szCs w:val="18"/>
        </w:rPr>
        <w:t xml:space="preserve"> </w:t>
      </w:r>
      <w:r>
        <w:rPr>
          <w:rFonts w:ascii="Times" w:hAnsi="Times" w:cs="Times"/>
          <w:i/>
          <w:iCs/>
          <w:spacing w:val="-1"/>
          <w:sz w:val="18"/>
          <w:szCs w:val="18"/>
        </w:rPr>
        <w:t>your</w:t>
      </w:r>
      <w:r>
        <w:rPr>
          <w:rFonts w:ascii="Times" w:hAnsi="Times" w:cs="Times"/>
          <w:i/>
          <w:iCs/>
          <w:spacing w:val="37"/>
          <w:sz w:val="18"/>
          <w:szCs w:val="18"/>
        </w:rPr>
        <w:t xml:space="preserve"> </w:t>
      </w:r>
      <w:r>
        <w:rPr>
          <w:rFonts w:ascii="Times" w:hAnsi="Times" w:cs="Times"/>
          <w:i/>
          <w:iCs/>
          <w:sz w:val="18"/>
          <w:szCs w:val="18"/>
        </w:rPr>
        <w:t>goals,</w:t>
      </w:r>
      <w:r>
        <w:rPr>
          <w:rFonts w:ascii="Times" w:hAnsi="Times" w:cs="Times"/>
          <w:i/>
          <w:iCs/>
          <w:spacing w:val="37"/>
          <w:sz w:val="18"/>
          <w:szCs w:val="18"/>
        </w:rPr>
        <w:t xml:space="preserve"> </w:t>
      </w:r>
      <w:r>
        <w:rPr>
          <w:rFonts w:ascii="Times" w:hAnsi="Times" w:cs="Times"/>
          <w:i/>
          <w:iCs/>
          <w:spacing w:val="-1"/>
          <w:sz w:val="18"/>
          <w:szCs w:val="18"/>
        </w:rPr>
        <w:t>whether</w:t>
      </w:r>
      <w:r>
        <w:rPr>
          <w:rFonts w:ascii="Times" w:hAnsi="Times" w:cs="Times"/>
          <w:i/>
          <w:iCs/>
          <w:spacing w:val="36"/>
          <w:sz w:val="18"/>
          <w:szCs w:val="18"/>
        </w:rPr>
        <w:t xml:space="preserve"> </w:t>
      </w:r>
      <w:r>
        <w:rPr>
          <w:rFonts w:ascii="Times" w:hAnsi="Times" w:cs="Times"/>
          <w:i/>
          <w:iCs/>
          <w:sz w:val="18"/>
          <w:szCs w:val="18"/>
        </w:rPr>
        <w:t>they</w:t>
      </w:r>
      <w:r>
        <w:rPr>
          <w:rFonts w:ascii="Times" w:hAnsi="Times" w:cs="Times"/>
          <w:i/>
          <w:iCs/>
          <w:spacing w:val="39"/>
          <w:sz w:val="18"/>
          <w:szCs w:val="18"/>
        </w:rPr>
        <w:t xml:space="preserve"> </w:t>
      </w:r>
      <w:r>
        <w:rPr>
          <w:rFonts w:ascii="Times" w:hAnsi="Times" w:cs="Times"/>
          <w:i/>
          <w:iCs/>
          <w:sz w:val="18"/>
          <w:szCs w:val="18"/>
        </w:rPr>
        <w:t>are</w:t>
      </w:r>
      <w:r>
        <w:rPr>
          <w:rFonts w:ascii="Times" w:hAnsi="Times" w:cs="Times"/>
          <w:i/>
          <w:iCs/>
          <w:spacing w:val="36"/>
          <w:sz w:val="18"/>
          <w:szCs w:val="18"/>
        </w:rPr>
        <w:t xml:space="preserve"> </w:t>
      </w:r>
      <w:r>
        <w:rPr>
          <w:rFonts w:ascii="Times" w:hAnsi="Times" w:cs="Times"/>
          <w:i/>
          <w:iCs/>
          <w:spacing w:val="-1"/>
          <w:sz w:val="18"/>
          <w:szCs w:val="18"/>
        </w:rPr>
        <w:t>simply</w:t>
      </w:r>
      <w:r>
        <w:rPr>
          <w:rFonts w:ascii="Times" w:hAnsi="Times" w:cs="Times"/>
          <w:i/>
          <w:iCs/>
          <w:spacing w:val="36"/>
          <w:sz w:val="18"/>
          <w:szCs w:val="18"/>
        </w:rPr>
        <w:t xml:space="preserve"> </w:t>
      </w:r>
      <w:r>
        <w:rPr>
          <w:rFonts w:ascii="Times" w:hAnsi="Times" w:cs="Times"/>
          <w:i/>
          <w:iCs/>
          <w:spacing w:val="-1"/>
          <w:sz w:val="18"/>
          <w:szCs w:val="18"/>
        </w:rPr>
        <w:t>personal</w:t>
      </w:r>
      <w:r>
        <w:rPr>
          <w:rFonts w:ascii="Times" w:hAnsi="Times" w:cs="Times"/>
          <w:i/>
          <w:iCs/>
          <w:spacing w:val="125"/>
          <w:w w:val="99"/>
          <w:sz w:val="18"/>
          <w:szCs w:val="18"/>
        </w:rPr>
        <w:t xml:space="preserve"> </w:t>
      </w:r>
      <w:r>
        <w:rPr>
          <w:rFonts w:ascii="Times" w:hAnsi="Times" w:cs="Times"/>
          <w:i/>
          <w:iCs/>
          <w:spacing w:val="-1"/>
          <w:sz w:val="18"/>
          <w:szCs w:val="18"/>
        </w:rPr>
        <w:t>enrichment,</w:t>
      </w:r>
      <w:r>
        <w:rPr>
          <w:rFonts w:ascii="Times" w:hAnsi="Times" w:cs="Times"/>
          <w:i/>
          <w:iCs/>
          <w:spacing w:val="13"/>
          <w:sz w:val="18"/>
          <w:szCs w:val="18"/>
        </w:rPr>
        <w:t xml:space="preserve"> </w:t>
      </w:r>
      <w:r>
        <w:rPr>
          <w:rFonts w:ascii="Times" w:hAnsi="Times" w:cs="Times"/>
          <w:i/>
          <w:iCs/>
          <w:sz w:val="18"/>
          <w:szCs w:val="18"/>
        </w:rPr>
        <w:t>or</w:t>
      </w:r>
      <w:r>
        <w:rPr>
          <w:rFonts w:ascii="Times" w:hAnsi="Times" w:cs="Times"/>
          <w:i/>
          <w:iCs/>
          <w:spacing w:val="13"/>
          <w:sz w:val="18"/>
          <w:szCs w:val="18"/>
        </w:rPr>
        <w:t xml:space="preserve"> </w:t>
      </w:r>
      <w:r>
        <w:rPr>
          <w:rFonts w:ascii="Times" w:hAnsi="Times" w:cs="Times"/>
          <w:i/>
          <w:iCs/>
          <w:spacing w:val="-1"/>
          <w:sz w:val="18"/>
          <w:szCs w:val="18"/>
        </w:rPr>
        <w:t>to</w:t>
      </w:r>
      <w:r>
        <w:rPr>
          <w:rFonts w:ascii="Times" w:hAnsi="Times" w:cs="Times"/>
          <w:i/>
          <w:iCs/>
          <w:spacing w:val="13"/>
          <w:sz w:val="18"/>
          <w:szCs w:val="18"/>
        </w:rPr>
        <w:t xml:space="preserve"> </w:t>
      </w:r>
      <w:r>
        <w:rPr>
          <w:rFonts w:ascii="Times" w:hAnsi="Times" w:cs="Times"/>
          <w:i/>
          <w:iCs/>
          <w:spacing w:val="-1"/>
          <w:sz w:val="18"/>
          <w:szCs w:val="18"/>
        </w:rPr>
        <w:t>attain</w:t>
      </w:r>
      <w:r>
        <w:rPr>
          <w:rFonts w:ascii="Times" w:hAnsi="Times" w:cs="Times"/>
          <w:i/>
          <w:iCs/>
          <w:spacing w:val="14"/>
          <w:sz w:val="18"/>
          <w:szCs w:val="18"/>
        </w:rPr>
        <w:t xml:space="preserve"> </w:t>
      </w:r>
      <w:r>
        <w:rPr>
          <w:rFonts w:ascii="Times" w:hAnsi="Times" w:cs="Times"/>
          <w:i/>
          <w:iCs/>
          <w:spacing w:val="-1"/>
          <w:sz w:val="18"/>
          <w:szCs w:val="18"/>
        </w:rPr>
        <w:t>an</w:t>
      </w:r>
      <w:r>
        <w:rPr>
          <w:rFonts w:ascii="Times" w:hAnsi="Times" w:cs="Times"/>
          <w:i/>
          <w:iCs/>
          <w:spacing w:val="13"/>
          <w:sz w:val="18"/>
          <w:szCs w:val="18"/>
        </w:rPr>
        <w:t xml:space="preserve"> </w:t>
      </w:r>
      <w:r>
        <w:rPr>
          <w:rFonts w:ascii="Times" w:hAnsi="Times" w:cs="Times"/>
          <w:i/>
          <w:iCs/>
          <w:spacing w:val="-1"/>
          <w:sz w:val="18"/>
          <w:szCs w:val="18"/>
        </w:rPr>
        <w:t>Associate</w:t>
      </w:r>
      <w:r>
        <w:rPr>
          <w:rFonts w:ascii="Times" w:hAnsi="Times" w:cs="Times"/>
          <w:i/>
          <w:iCs/>
          <w:spacing w:val="13"/>
          <w:sz w:val="18"/>
          <w:szCs w:val="18"/>
        </w:rPr>
        <w:t xml:space="preserve"> </w:t>
      </w:r>
      <w:r>
        <w:rPr>
          <w:rFonts w:ascii="Times" w:hAnsi="Times" w:cs="Times"/>
          <w:i/>
          <w:iCs/>
          <w:sz w:val="18"/>
          <w:szCs w:val="18"/>
        </w:rPr>
        <w:t>in</w:t>
      </w:r>
      <w:r>
        <w:rPr>
          <w:rFonts w:ascii="Times" w:hAnsi="Times" w:cs="Times"/>
          <w:i/>
          <w:iCs/>
          <w:spacing w:val="14"/>
          <w:sz w:val="18"/>
          <w:szCs w:val="18"/>
        </w:rPr>
        <w:t xml:space="preserve"> </w:t>
      </w:r>
      <w:r>
        <w:rPr>
          <w:rFonts w:ascii="Times" w:hAnsi="Times" w:cs="Times"/>
          <w:i/>
          <w:iCs/>
          <w:spacing w:val="-1"/>
          <w:sz w:val="18"/>
          <w:szCs w:val="18"/>
        </w:rPr>
        <w:t>Science</w:t>
      </w:r>
      <w:r>
        <w:rPr>
          <w:rFonts w:ascii="Times" w:hAnsi="Times" w:cs="Times"/>
          <w:i/>
          <w:iCs/>
          <w:spacing w:val="13"/>
          <w:sz w:val="18"/>
          <w:szCs w:val="18"/>
        </w:rPr>
        <w:t xml:space="preserve"> </w:t>
      </w:r>
      <w:r>
        <w:rPr>
          <w:rFonts w:ascii="Times" w:hAnsi="Times" w:cs="Times"/>
          <w:i/>
          <w:iCs/>
          <w:spacing w:val="-1"/>
          <w:sz w:val="18"/>
          <w:szCs w:val="18"/>
        </w:rPr>
        <w:t>degree</w:t>
      </w:r>
      <w:r>
        <w:rPr>
          <w:rFonts w:ascii="Times" w:hAnsi="Times" w:cs="Times"/>
          <w:i/>
          <w:iCs/>
          <w:spacing w:val="12"/>
          <w:sz w:val="18"/>
          <w:szCs w:val="18"/>
        </w:rPr>
        <w:t xml:space="preserve"> </w:t>
      </w:r>
      <w:r>
        <w:rPr>
          <w:rFonts w:ascii="Times" w:hAnsi="Times" w:cs="Times"/>
          <w:i/>
          <w:iCs/>
          <w:sz w:val="18"/>
          <w:szCs w:val="18"/>
        </w:rPr>
        <w:t>to</w:t>
      </w:r>
      <w:r>
        <w:rPr>
          <w:rFonts w:ascii="Times" w:hAnsi="Times" w:cs="Times"/>
          <w:i/>
          <w:iCs/>
          <w:spacing w:val="15"/>
          <w:sz w:val="18"/>
          <w:szCs w:val="18"/>
        </w:rPr>
        <w:t xml:space="preserve"> </w:t>
      </w:r>
      <w:r>
        <w:rPr>
          <w:rFonts w:ascii="Times" w:hAnsi="Times" w:cs="Times"/>
          <w:i/>
          <w:iCs/>
          <w:spacing w:val="-1"/>
          <w:sz w:val="18"/>
          <w:szCs w:val="18"/>
        </w:rPr>
        <w:t>prepare</w:t>
      </w:r>
      <w:r>
        <w:rPr>
          <w:rFonts w:ascii="Times" w:hAnsi="Times" w:cs="Times"/>
          <w:i/>
          <w:iCs/>
          <w:spacing w:val="11"/>
          <w:sz w:val="18"/>
          <w:szCs w:val="18"/>
        </w:rPr>
        <w:t xml:space="preserve"> </w:t>
      </w:r>
      <w:r>
        <w:rPr>
          <w:rFonts w:ascii="Times" w:hAnsi="Times" w:cs="Times"/>
          <w:i/>
          <w:iCs/>
          <w:sz w:val="18"/>
          <w:szCs w:val="18"/>
        </w:rPr>
        <w:t>you</w:t>
      </w:r>
      <w:r>
        <w:rPr>
          <w:rFonts w:ascii="Times" w:hAnsi="Times" w:cs="Times"/>
          <w:i/>
          <w:iCs/>
          <w:spacing w:val="14"/>
          <w:sz w:val="18"/>
          <w:szCs w:val="18"/>
        </w:rPr>
        <w:t xml:space="preserve"> </w:t>
      </w:r>
      <w:r>
        <w:rPr>
          <w:rFonts w:ascii="Times" w:hAnsi="Times" w:cs="Times"/>
          <w:i/>
          <w:iCs/>
          <w:sz w:val="18"/>
          <w:szCs w:val="18"/>
        </w:rPr>
        <w:t>for</w:t>
      </w:r>
      <w:r>
        <w:rPr>
          <w:rFonts w:ascii="Times" w:hAnsi="Times" w:cs="Times"/>
          <w:i/>
          <w:iCs/>
          <w:spacing w:val="12"/>
          <w:sz w:val="18"/>
          <w:szCs w:val="18"/>
        </w:rPr>
        <w:t xml:space="preserve"> </w:t>
      </w:r>
      <w:r>
        <w:rPr>
          <w:rFonts w:ascii="Times" w:hAnsi="Times" w:cs="Times"/>
          <w:i/>
          <w:iCs/>
          <w:sz w:val="18"/>
          <w:szCs w:val="18"/>
        </w:rPr>
        <w:t>a</w:t>
      </w:r>
      <w:r>
        <w:rPr>
          <w:rFonts w:ascii="Times" w:hAnsi="Times" w:cs="Times"/>
          <w:i/>
          <w:iCs/>
          <w:spacing w:val="14"/>
          <w:sz w:val="18"/>
          <w:szCs w:val="18"/>
        </w:rPr>
        <w:t xml:space="preserve"> </w:t>
      </w:r>
      <w:r>
        <w:rPr>
          <w:rFonts w:ascii="Times" w:hAnsi="Times" w:cs="Times"/>
          <w:i/>
          <w:iCs/>
          <w:spacing w:val="-1"/>
          <w:sz w:val="18"/>
          <w:szCs w:val="18"/>
        </w:rPr>
        <w:t>career</w:t>
      </w:r>
      <w:r>
        <w:rPr>
          <w:rFonts w:ascii="Times" w:hAnsi="Times" w:cs="Times"/>
          <w:i/>
          <w:iCs/>
          <w:spacing w:val="12"/>
          <w:sz w:val="18"/>
          <w:szCs w:val="18"/>
        </w:rPr>
        <w:t xml:space="preserve"> </w:t>
      </w:r>
      <w:r>
        <w:rPr>
          <w:rFonts w:ascii="Times" w:hAnsi="Times" w:cs="Times"/>
          <w:i/>
          <w:iCs/>
          <w:sz w:val="18"/>
          <w:szCs w:val="18"/>
        </w:rPr>
        <w:t>in</w:t>
      </w:r>
      <w:r>
        <w:rPr>
          <w:rFonts w:ascii="Times" w:hAnsi="Times" w:cs="Times"/>
          <w:i/>
          <w:iCs/>
          <w:spacing w:val="15"/>
          <w:sz w:val="18"/>
          <w:szCs w:val="18"/>
        </w:rPr>
        <w:t xml:space="preserve"> </w:t>
      </w:r>
      <w:r>
        <w:rPr>
          <w:rFonts w:ascii="Times" w:hAnsi="Times" w:cs="Times"/>
          <w:i/>
          <w:iCs/>
          <w:spacing w:val="-1"/>
          <w:sz w:val="18"/>
          <w:szCs w:val="18"/>
        </w:rPr>
        <w:t>the</w:t>
      </w:r>
      <w:r>
        <w:rPr>
          <w:rFonts w:ascii="Times" w:hAnsi="Times" w:cs="Times"/>
          <w:i/>
          <w:iCs/>
          <w:spacing w:val="20"/>
          <w:sz w:val="18"/>
          <w:szCs w:val="18"/>
        </w:rPr>
        <w:t xml:space="preserve"> </w:t>
      </w:r>
      <w:r>
        <w:rPr>
          <w:rFonts w:ascii="Times" w:hAnsi="Times" w:cs="Times"/>
          <w:i/>
          <w:iCs/>
          <w:sz w:val="18"/>
          <w:szCs w:val="18"/>
        </w:rPr>
        <w:t>field.</w:t>
      </w:r>
      <w:r>
        <w:rPr>
          <w:rFonts w:ascii="Times" w:hAnsi="Times" w:cs="Times"/>
          <w:i/>
          <w:iCs/>
          <w:spacing w:val="24"/>
          <w:sz w:val="18"/>
          <w:szCs w:val="18"/>
        </w:rPr>
        <w:t xml:space="preserve"> </w:t>
      </w:r>
      <w:r>
        <w:rPr>
          <w:rFonts w:ascii="Times" w:hAnsi="Times" w:cs="Times"/>
          <w:i/>
          <w:iCs/>
          <w:sz w:val="18"/>
          <w:szCs w:val="18"/>
        </w:rPr>
        <w:t>As</w:t>
      </w:r>
      <w:r>
        <w:rPr>
          <w:rFonts w:ascii="Times" w:hAnsi="Times" w:cs="Times"/>
          <w:i/>
          <w:iCs/>
          <w:spacing w:val="14"/>
          <w:sz w:val="18"/>
          <w:szCs w:val="18"/>
        </w:rPr>
        <w:t xml:space="preserve"> </w:t>
      </w:r>
      <w:r>
        <w:rPr>
          <w:rFonts w:ascii="Times" w:hAnsi="Times" w:cs="Times"/>
          <w:i/>
          <w:iCs/>
          <w:sz w:val="18"/>
          <w:szCs w:val="18"/>
        </w:rPr>
        <w:t>in</w:t>
      </w:r>
      <w:r>
        <w:rPr>
          <w:rFonts w:ascii="Times" w:hAnsi="Times" w:cs="Times"/>
          <w:i/>
          <w:iCs/>
          <w:spacing w:val="14"/>
          <w:sz w:val="18"/>
          <w:szCs w:val="18"/>
        </w:rPr>
        <w:t xml:space="preserve"> </w:t>
      </w:r>
      <w:r>
        <w:rPr>
          <w:rFonts w:ascii="Times" w:hAnsi="Times" w:cs="Times"/>
          <w:i/>
          <w:iCs/>
          <w:spacing w:val="-1"/>
          <w:sz w:val="18"/>
          <w:szCs w:val="18"/>
        </w:rPr>
        <w:t>every</w:t>
      </w:r>
      <w:r>
        <w:rPr>
          <w:rFonts w:ascii="Times" w:hAnsi="Times" w:cs="Times"/>
          <w:i/>
          <w:iCs/>
          <w:spacing w:val="12"/>
          <w:sz w:val="18"/>
          <w:szCs w:val="18"/>
        </w:rPr>
        <w:t xml:space="preserve"> </w:t>
      </w:r>
      <w:r>
        <w:rPr>
          <w:rFonts w:ascii="Times" w:hAnsi="Times" w:cs="Times"/>
          <w:i/>
          <w:iCs/>
          <w:sz w:val="18"/>
          <w:szCs w:val="18"/>
        </w:rPr>
        <w:t>other</w:t>
      </w:r>
      <w:r>
        <w:rPr>
          <w:rFonts w:ascii="Times" w:hAnsi="Times" w:cs="Times"/>
          <w:i/>
          <w:iCs/>
          <w:spacing w:val="12"/>
          <w:sz w:val="18"/>
          <w:szCs w:val="18"/>
        </w:rPr>
        <w:t xml:space="preserve"> </w:t>
      </w:r>
      <w:r>
        <w:rPr>
          <w:rFonts w:ascii="Times" w:hAnsi="Times" w:cs="Times"/>
          <w:i/>
          <w:iCs/>
          <w:spacing w:val="-1"/>
          <w:sz w:val="18"/>
          <w:szCs w:val="18"/>
        </w:rPr>
        <w:t>aspect</w:t>
      </w:r>
      <w:r>
        <w:rPr>
          <w:rFonts w:ascii="Times" w:hAnsi="Times" w:cs="Times"/>
          <w:i/>
          <w:iCs/>
          <w:spacing w:val="14"/>
          <w:sz w:val="18"/>
          <w:szCs w:val="18"/>
        </w:rPr>
        <w:t xml:space="preserve"> </w:t>
      </w:r>
      <w:r>
        <w:rPr>
          <w:rFonts w:ascii="Times" w:hAnsi="Times" w:cs="Times"/>
          <w:i/>
          <w:iCs/>
          <w:sz w:val="18"/>
          <w:szCs w:val="18"/>
        </w:rPr>
        <w:t>of</w:t>
      </w:r>
      <w:r>
        <w:rPr>
          <w:rFonts w:ascii="Times" w:hAnsi="Times" w:cs="Times"/>
          <w:i/>
          <w:iCs/>
          <w:spacing w:val="13"/>
          <w:sz w:val="18"/>
          <w:szCs w:val="18"/>
        </w:rPr>
        <w:t xml:space="preserve"> </w:t>
      </w:r>
      <w:r>
        <w:rPr>
          <w:rFonts w:ascii="Times" w:hAnsi="Times" w:cs="Times"/>
          <w:i/>
          <w:iCs/>
          <w:spacing w:val="-1"/>
          <w:sz w:val="18"/>
          <w:szCs w:val="18"/>
        </w:rPr>
        <w:t>your</w:t>
      </w:r>
      <w:r>
        <w:rPr>
          <w:rFonts w:ascii="Times" w:hAnsi="Times" w:cs="Times"/>
          <w:i/>
          <w:iCs/>
          <w:spacing w:val="13"/>
          <w:sz w:val="18"/>
          <w:szCs w:val="18"/>
        </w:rPr>
        <w:t xml:space="preserve"> </w:t>
      </w:r>
      <w:r>
        <w:rPr>
          <w:rFonts w:ascii="Times" w:hAnsi="Times" w:cs="Times"/>
          <w:i/>
          <w:iCs/>
          <w:sz w:val="18"/>
          <w:szCs w:val="18"/>
        </w:rPr>
        <w:t>life,</w:t>
      </w:r>
      <w:r>
        <w:rPr>
          <w:rFonts w:ascii="Times" w:hAnsi="Times" w:cs="Times"/>
          <w:i/>
          <w:iCs/>
          <w:spacing w:val="14"/>
          <w:sz w:val="18"/>
          <w:szCs w:val="18"/>
        </w:rPr>
        <w:t xml:space="preserve"> </w:t>
      </w:r>
      <w:r>
        <w:rPr>
          <w:rFonts w:ascii="Times" w:hAnsi="Times" w:cs="Times"/>
          <w:i/>
          <w:iCs/>
          <w:spacing w:val="-1"/>
          <w:sz w:val="18"/>
          <w:szCs w:val="18"/>
        </w:rPr>
        <w:t>the</w:t>
      </w:r>
      <w:r>
        <w:rPr>
          <w:rFonts w:ascii="Times" w:hAnsi="Times" w:cs="Times"/>
          <w:i/>
          <w:iCs/>
          <w:spacing w:val="91"/>
          <w:w w:val="99"/>
          <w:sz w:val="18"/>
          <w:szCs w:val="18"/>
        </w:rPr>
        <w:t xml:space="preserve"> </w:t>
      </w:r>
      <w:r>
        <w:rPr>
          <w:rFonts w:ascii="Times" w:hAnsi="Times" w:cs="Times"/>
          <w:i/>
          <w:iCs/>
          <w:spacing w:val="-1"/>
          <w:sz w:val="18"/>
          <w:szCs w:val="18"/>
        </w:rPr>
        <w:t>amount</w:t>
      </w:r>
      <w:r>
        <w:rPr>
          <w:rFonts w:ascii="Times" w:hAnsi="Times" w:cs="Times"/>
          <w:i/>
          <w:iCs/>
          <w:spacing w:val="5"/>
          <w:sz w:val="18"/>
          <w:szCs w:val="18"/>
        </w:rPr>
        <w:t xml:space="preserve"> </w:t>
      </w:r>
      <w:r>
        <w:rPr>
          <w:rFonts w:ascii="Times" w:hAnsi="Times" w:cs="Times"/>
          <w:i/>
          <w:iCs/>
          <w:sz w:val="18"/>
          <w:szCs w:val="18"/>
        </w:rPr>
        <w:t>of</w:t>
      </w:r>
      <w:r>
        <w:rPr>
          <w:rFonts w:ascii="Times" w:hAnsi="Times" w:cs="Times"/>
          <w:i/>
          <w:iCs/>
          <w:spacing w:val="6"/>
          <w:sz w:val="18"/>
          <w:szCs w:val="18"/>
        </w:rPr>
        <w:t xml:space="preserve"> </w:t>
      </w:r>
      <w:r>
        <w:rPr>
          <w:rFonts w:ascii="Times" w:hAnsi="Times" w:cs="Times"/>
          <w:i/>
          <w:iCs/>
          <w:spacing w:val="-1"/>
          <w:sz w:val="18"/>
          <w:szCs w:val="18"/>
        </w:rPr>
        <w:t>time</w:t>
      </w:r>
      <w:r>
        <w:rPr>
          <w:rFonts w:ascii="Times" w:hAnsi="Times" w:cs="Times"/>
          <w:i/>
          <w:iCs/>
          <w:spacing w:val="8"/>
          <w:sz w:val="18"/>
          <w:szCs w:val="18"/>
        </w:rPr>
        <w:t xml:space="preserve"> </w:t>
      </w:r>
      <w:r>
        <w:rPr>
          <w:rFonts w:ascii="Times" w:hAnsi="Times" w:cs="Times"/>
          <w:i/>
          <w:iCs/>
          <w:spacing w:val="-1"/>
          <w:sz w:val="18"/>
          <w:szCs w:val="18"/>
        </w:rPr>
        <w:t>and</w:t>
      </w:r>
      <w:r>
        <w:rPr>
          <w:rFonts w:ascii="Times" w:hAnsi="Times" w:cs="Times"/>
          <w:i/>
          <w:iCs/>
          <w:spacing w:val="7"/>
          <w:sz w:val="18"/>
          <w:szCs w:val="18"/>
        </w:rPr>
        <w:t xml:space="preserve"> </w:t>
      </w:r>
      <w:r>
        <w:rPr>
          <w:rFonts w:ascii="Times" w:hAnsi="Times" w:cs="Times"/>
          <w:i/>
          <w:iCs/>
          <w:spacing w:val="-1"/>
          <w:sz w:val="18"/>
          <w:szCs w:val="18"/>
        </w:rPr>
        <w:t>commitment</w:t>
      </w:r>
      <w:r>
        <w:rPr>
          <w:rFonts w:ascii="Times" w:hAnsi="Times" w:cs="Times"/>
          <w:i/>
          <w:iCs/>
          <w:spacing w:val="5"/>
          <w:sz w:val="18"/>
          <w:szCs w:val="18"/>
        </w:rPr>
        <w:t xml:space="preserve"> </w:t>
      </w:r>
      <w:r>
        <w:rPr>
          <w:rFonts w:ascii="Times" w:hAnsi="Times" w:cs="Times"/>
          <w:i/>
          <w:iCs/>
          <w:spacing w:val="-1"/>
          <w:sz w:val="18"/>
          <w:szCs w:val="18"/>
        </w:rPr>
        <w:t>expended</w:t>
      </w:r>
      <w:r>
        <w:rPr>
          <w:rFonts w:ascii="Times" w:hAnsi="Times" w:cs="Times"/>
          <w:i/>
          <w:iCs/>
          <w:spacing w:val="7"/>
          <w:sz w:val="18"/>
          <w:szCs w:val="18"/>
        </w:rPr>
        <w:t xml:space="preserve"> </w:t>
      </w:r>
      <w:r>
        <w:rPr>
          <w:rFonts w:ascii="Times" w:hAnsi="Times" w:cs="Times"/>
          <w:i/>
          <w:iCs/>
          <w:sz w:val="18"/>
          <w:szCs w:val="18"/>
        </w:rPr>
        <w:t>differs</w:t>
      </w:r>
      <w:r>
        <w:rPr>
          <w:rFonts w:ascii="Times" w:hAnsi="Times" w:cs="Times"/>
          <w:i/>
          <w:iCs/>
          <w:spacing w:val="8"/>
          <w:sz w:val="18"/>
          <w:szCs w:val="18"/>
        </w:rPr>
        <w:t xml:space="preserve"> </w:t>
      </w:r>
      <w:r>
        <w:rPr>
          <w:rFonts w:ascii="Times" w:hAnsi="Times" w:cs="Times"/>
          <w:i/>
          <w:iCs/>
          <w:sz w:val="18"/>
          <w:szCs w:val="18"/>
        </w:rPr>
        <w:t>from</w:t>
      </w:r>
      <w:r>
        <w:rPr>
          <w:rFonts w:ascii="Times" w:hAnsi="Times" w:cs="Times"/>
          <w:i/>
          <w:iCs/>
          <w:spacing w:val="6"/>
          <w:sz w:val="18"/>
          <w:szCs w:val="18"/>
        </w:rPr>
        <w:t xml:space="preserve"> </w:t>
      </w:r>
      <w:r>
        <w:rPr>
          <w:rFonts w:ascii="Times" w:hAnsi="Times" w:cs="Times"/>
          <w:i/>
          <w:iCs/>
          <w:spacing w:val="-1"/>
          <w:sz w:val="18"/>
          <w:szCs w:val="18"/>
        </w:rPr>
        <w:t>one</w:t>
      </w:r>
      <w:r>
        <w:rPr>
          <w:rFonts w:ascii="Times" w:hAnsi="Times" w:cs="Times"/>
          <w:i/>
          <w:iCs/>
          <w:spacing w:val="7"/>
          <w:sz w:val="18"/>
          <w:szCs w:val="18"/>
        </w:rPr>
        <w:t xml:space="preserve"> </w:t>
      </w:r>
      <w:r>
        <w:rPr>
          <w:rFonts w:ascii="Times" w:hAnsi="Times" w:cs="Times"/>
          <w:i/>
          <w:iCs/>
          <w:spacing w:val="-1"/>
          <w:sz w:val="18"/>
          <w:szCs w:val="18"/>
        </w:rPr>
        <w:t>individual</w:t>
      </w:r>
      <w:r>
        <w:rPr>
          <w:rFonts w:ascii="Times" w:hAnsi="Times" w:cs="Times"/>
          <w:i/>
          <w:iCs/>
          <w:spacing w:val="9"/>
          <w:sz w:val="18"/>
          <w:szCs w:val="18"/>
        </w:rPr>
        <w:t xml:space="preserve"> </w:t>
      </w:r>
      <w:r>
        <w:rPr>
          <w:rFonts w:ascii="Times" w:hAnsi="Times" w:cs="Times"/>
          <w:i/>
          <w:iCs/>
          <w:spacing w:val="-1"/>
          <w:sz w:val="18"/>
          <w:szCs w:val="18"/>
        </w:rPr>
        <w:t>to</w:t>
      </w:r>
      <w:r>
        <w:rPr>
          <w:rFonts w:ascii="Times" w:hAnsi="Times" w:cs="Times"/>
          <w:i/>
          <w:iCs/>
          <w:spacing w:val="10"/>
          <w:sz w:val="18"/>
          <w:szCs w:val="18"/>
        </w:rPr>
        <w:t xml:space="preserve"> </w:t>
      </w:r>
      <w:r>
        <w:rPr>
          <w:rFonts w:ascii="Times" w:hAnsi="Times" w:cs="Times"/>
          <w:i/>
          <w:iCs/>
          <w:spacing w:val="-1"/>
          <w:sz w:val="18"/>
          <w:szCs w:val="18"/>
        </w:rPr>
        <w:t>the</w:t>
      </w:r>
      <w:r>
        <w:rPr>
          <w:rFonts w:ascii="Times" w:hAnsi="Times" w:cs="Times"/>
          <w:i/>
          <w:iCs/>
          <w:spacing w:val="8"/>
          <w:sz w:val="18"/>
          <w:szCs w:val="18"/>
        </w:rPr>
        <w:t xml:space="preserve"> </w:t>
      </w:r>
      <w:r>
        <w:rPr>
          <w:rFonts w:ascii="Times" w:hAnsi="Times" w:cs="Times"/>
          <w:i/>
          <w:iCs/>
          <w:spacing w:val="-1"/>
          <w:sz w:val="18"/>
          <w:szCs w:val="18"/>
        </w:rPr>
        <w:t>next.</w:t>
      </w:r>
      <w:r>
        <w:rPr>
          <w:rFonts w:ascii="Times" w:hAnsi="Times" w:cs="Times"/>
          <w:i/>
          <w:iCs/>
          <w:spacing w:val="15"/>
          <w:sz w:val="18"/>
          <w:szCs w:val="18"/>
        </w:rPr>
        <w:t xml:space="preserve"> </w:t>
      </w:r>
      <w:r>
        <w:rPr>
          <w:rFonts w:ascii="Times" w:hAnsi="Times" w:cs="Times"/>
          <w:i/>
          <w:iCs/>
          <w:spacing w:val="-1"/>
          <w:sz w:val="18"/>
          <w:szCs w:val="18"/>
        </w:rPr>
        <w:t>But</w:t>
      </w:r>
      <w:r>
        <w:rPr>
          <w:rFonts w:ascii="Times" w:hAnsi="Times" w:cs="Times"/>
          <w:i/>
          <w:iCs/>
          <w:spacing w:val="9"/>
          <w:sz w:val="18"/>
          <w:szCs w:val="18"/>
        </w:rPr>
        <w:t xml:space="preserve"> </w:t>
      </w:r>
      <w:r>
        <w:rPr>
          <w:rFonts w:ascii="Times" w:hAnsi="Times" w:cs="Times"/>
          <w:i/>
          <w:iCs/>
          <w:sz w:val="18"/>
          <w:szCs w:val="18"/>
        </w:rPr>
        <w:t>we</w:t>
      </w:r>
      <w:r>
        <w:rPr>
          <w:rFonts w:ascii="Times" w:hAnsi="Times" w:cs="Times"/>
          <w:i/>
          <w:iCs/>
          <w:spacing w:val="5"/>
          <w:sz w:val="18"/>
          <w:szCs w:val="18"/>
        </w:rPr>
        <w:t xml:space="preserve"> </w:t>
      </w:r>
      <w:r>
        <w:rPr>
          <w:rFonts w:ascii="Times" w:hAnsi="Times" w:cs="Times"/>
          <w:i/>
          <w:iCs/>
          <w:spacing w:val="-1"/>
          <w:sz w:val="18"/>
          <w:szCs w:val="18"/>
        </w:rPr>
        <w:t>assure</w:t>
      </w:r>
      <w:r>
        <w:rPr>
          <w:rFonts w:ascii="Times" w:hAnsi="Times" w:cs="Times"/>
          <w:i/>
          <w:iCs/>
          <w:spacing w:val="5"/>
          <w:sz w:val="18"/>
          <w:szCs w:val="18"/>
        </w:rPr>
        <w:t xml:space="preserve"> </w:t>
      </w:r>
      <w:r>
        <w:rPr>
          <w:rFonts w:ascii="Times" w:hAnsi="Times" w:cs="Times"/>
          <w:i/>
          <w:iCs/>
          <w:sz w:val="18"/>
          <w:szCs w:val="18"/>
        </w:rPr>
        <w:t>you,</w:t>
      </w:r>
      <w:r>
        <w:rPr>
          <w:rFonts w:ascii="Times" w:hAnsi="Times" w:cs="Times"/>
          <w:i/>
          <w:iCs/>
          <w:spacing w:val="5"/>
          <w:sz w:val="18"/>
          <w:szCs w:val="18"/>
        </w:rPr>
        <w:t xml:space="preserve"> </w:t>
      </w:r>
      <w:r>
        <w:rPr>
          <w:rFonts w:ascii="Times" w:hAnsi="Times" w:cs="Times"/>
          <w:i/>
          <w:iCs/>
          <w:sz w:val="18"/>
          <w:szCs w:val="18"/>
        </w:rPr>
        <w:t>the</w:t>
      </w:r>
      <w:r>
        <w:rPr>
          <w:rFonts w:ascii="Times" w:hAnsi="Times" w:cs="Times"/>
          <w:i/>
          <w:iCs/>
          <w:spacing w:val="8"/>
          <w:sz w:val="18"/>
          <w:szCs w:val="18"/>
        </w:rPr>
        <w:t xml:space="preserve"> </w:t>
      </w:r>
      <w:r>
        <w:rPr>
          <w:rFonts w:ascii="Times" w:hAnsi="Times" w:cs="Times"/>
          <w:i/>
          <w:iCs/>
          <w:spacing w:val="-1"/>
          <w:sz w:val="18"/>
          <w:szCs w:val="18"/>
        </w:rPr>
        <w:t>more</w:t>
      </w:r>
      <w:r>
        <w:rPr>
          <w:rFonts w:ascii="Times" w:hAnsi="Times" w:cs="Times"/>
          <w:i/>
          <w:iCs/>
          <w:spacing w:val="5"/>
          <w:sz w:val="18"/>
          <w:szCs w:val="18"/>
        </w:rPr>
        <w:t xml:space="preserve"> </w:t>
      </w:r>
      <w:r>
        <w:rPr>
          <w:rFonts w:ascii="Times" w:hAnsi="Times" w:cs="Times"/>
          <w:i/>
          <w:iCs/>
          <w:spacing w:val="-1"/>
          <w:sz w:val="18"/>
          <w:szCs w:val="18"/>
        </w:rPr>
        <w:t>time</w:t>
      </w:r>
      <w:r>
        <w:rPr>
          <w:rFonts w:ascii="Times" w:hAnsi="Times" w:cs="Times"/>
          <w:i/>
          <w:iCs/>
          <w:spacing w:val="8"/>
          <w:sz w:val="18"/>
          <w:szCs w:val="18"/>
        </w:rPr>
        <w:t xml:space="preserve"> </w:t>
      </w:r>
      <w:r>
        <w:rPr>
          <w:rFonts w:ascii="Times" w:hAnsi="Times" w:cs="Times"/>
          <w:i/>
          <w:iCs/>
          <w:spacing w:val="-1"/>
          <w:sz w:val="18"/>
          <w:szCs w:val="18"/>
        </w:rPr>
        <w:t>and</w:t>
      </w:r>
      <w:r>
        <w:rPr>
          <w:rFonts w:ascii="Times" w:hAnsi="Times" w:cs="Times"/>
          <w:i/>
          <w:iCs/>
          <w:spacing w:val="6"/>
          <w:sz w:val="18"/>
          <w:szCs w:val="18"/>
        </w:rPr>
        <w:t xml:space="preserve"> </w:t>
      </w:r>
      <w:r>
        <w:rPr>
          <w:rFonts w:ascii="Times" w:hAnsi="Times" w:cs="Times"/>
          <w:i/>
          <w:iCs/>
          <w:spacing w:val="-1"/>
          <w:sz w:val="18"/>
          <w:szCs w:val="18"/>
        </w:rPr>
        <w:t>effort</w:t>
      </w:r>
      <w:r>
        <w:rPr>
          <w:rFonts w:ascii="Times" w:hAnsi="Times" w:cs="Times"/>
          <w:i/>
          <w:iCs/>
          <w:spacing w:val="19"/>
          <w:sz w:val="18"/>
          <w:szCs w:val="18"/>
        </w:rPr>
        <w:t xml:space="preserve"> </w:t>
      </w:r>
      <w:r>
        <w:rPr>
          <w:rFonts w:ascii="Times" w:hAnsi="Times" w:cs="Times"/>
          <w:i/>
          <w:iCs/>
          <w:spacing w:val="-1"/>
          <w:sz w:val="18"/>
          <w:szCs w:val="18"/>
        </w:rPr>
        <w:t>you</w:t>
      </w:r>
      <w:r>
        <w:rPr>
          <w:rFonts w:ascii="Times" w:hAnsi="Times" w:cs="Times"/>
          <w:i/>
          <w:iCs/>
          <w:spacing w:val="8"/>
          <w:sz w:val="18"/>
          <w:szCs w:val="18"/>
        </w:rPr>
        <w:t xml:space="preserve"> </w:t>
      </w:r>
      <w:r>
        <w:rPr>
          <w:rFonts w:ascii="Times" w:hAnsi="Times" w:cs="Times"/>
          <w:i/>
          <w:iCs/>
          <w:spacing w:val="-1"/>
          <w:sz w:val="18"/>
          <w:szCs w:val="18"/>
        </w:rPr>
        <w:t>put</w:t>
      </w:r>
      <w:r>
        <w:rPr>
          <w:rFonts w:ascii="Times" w:hAnsi="Times" w:cs="Times"/>
          <w:i/>
          <w:iCs/>
          <w:spacing w:val="8"/>
          <w:sz w:val="18"/>
          <w:szCs w:val="18"/>
        </w:rPr>
        <w:t xml:space="preserve"> </w:t>
      </w:r>
      <w:r>
        <w:rPr>
          <w:rFonts w:ascii="Times" w:hAnsi="Times" w:cs="Times"/>
          <w:i/>
          <w:iCs/>
          <w:spacing w:val="-1"/>
          <w:sz w:val="18"/>
          <w:szCs w:val="18"/>
        </w:rPr>
        <w:t>into</w:t>
      </w:r>
      <w:r>
        <w:rPr>
          <w:rFonts w:ascii="Times" w:hAnsi="Times" w:cs="Times"/>
          <w:i/>
          <w:iCs/>
          <w:spacing w:val="127"/>
          <w:sz w:val="18"/>
          <w:szCs w:val="18"/>
        </w:rPr>
        <w:t xml:space="preserve"> </w:t>
      </w:r>
      <w:r>
        <w:rPr>
          <w:rFonts w:ascii="Times" w:hAnsi="Times" w:cs="Times"/>
          <w:i/>
          <w:iCs/>
          <w:sz w:val="18"/>
          <w:szCs w:val="18"/>
        </w:rPr>
        <w:t>your</w:t>
      </w:r>
      <w:r>
        <w:rPr>
          <w:rFonts w:ascii="Times" w:hAnsi="Times" w:cs="Times"/>
          <w:i/>
          <w:iCs/>
          <w:spacing w:val="-4"/>
          <w:sz w:val="18"/>
          <w:szCs w:val="18"/>
        </w:rPr>
        <w:t xml:space="preserve"> </w:t>
      </w:r>
      <w:r>
        <w:rPr>
          <w:rFonts w:ascii="Times" w:hAnsi="Times" w:cs="Times"/>
          <w:i/>
          <w:iCs/>
          <w:spacing w:val="-1"/>
          <w:sz w:val="18"/>
          <w:szCs w:val="18"/>
        </w:rPr>
        <w:t>education</w:t>
      </w:r>
      <w:r>
        <w:rPr>
          <w:rFonts w:ascii="Times" w:hAnsi="Times" w:cs="Times"/>
          <w:i/>
          <w:iCs/>
          <w:spacing w:val="-3"/>
          <w:sz w:val="18"/>
          <w:szCs w:val="18"/>
        </w:rPr>
        <w:t xml:space="preserve"> </w:t>
      </w:r>
      <w:r>
        <w:rPr>
          <w:rFonts w:ascii="Times" w:hAnsi="Times" w:cs="Times"/>
          <w:i/>
          <w:iCs/>
          <w:sz w:val="18"/>
          <w:szCs w:val="18"/>
        </w:rPr>
        <w:t>at</w:t>
      </w:r>
      <w:r>
        <w:rPr>
          <w:rFonts w:ascii="Times" w:hAnsi="Times" w:cs="Times"/>
          <w:i/>
          <w:iCs/>
          <w:spacing w:val="-1"/>
          <w:sz w:val="18"/>
          <w:szCs w:val="18"/>
        </w:rPr>
        <w:t xml:space="preserve"> KCC,</w:t>
      </w:r>
      <w:r>
        <w:rPr>
          <w:rFonts w:ascii="Times" w:hAnsi="Times" w:cs="Times"/>
          <w:i/>
          <w:iCs/>
          <w:spacing w:val="-4"/>
          <w:sz w:val="18"/>
          <w:szCs w:val="18"/>
        </w:rPr>
        <w:t xml:space="preserve"> </w:t>
      </w:r>
      <w:r>
        <w:rPr>
          <w:rFonts w:ascii="Times" w:hAnsi="Times" w:cs="Times"/>
          <w:i/>
          <w:iCs/>
          <w:sz w:val="18"/>
          <w:szCs w:val="18"/>
        </w:rPr>
        <w:t>the</w:t>
      </w:r>
      <w:r>
        <w:rPr>
          <w:rFonts w:ascii="Times" w:hAnsi="Times" w:cs="Times"/>
          <w:i/>
          <w:iCs/>
          <w:spacing w:val="-3"/>
          <w:sz w:val="18"/>
          <w:szCs w:val="18"/>
        </w:rPr>
        <w:t xml:space="preserve"> </w:t>
      </w:r>
      <w:r>
        <w:rPr>
          <w:rFonts w:ascii="Times" w:hAnsi="Times" w:cs="Times"/>
          <w:i/>
          <w:iCs/>
          <w:spacing w:val="-1"/>
          <w:sz w:val="18"/>
          <w:szCs w:val="18"/>
        </w:rPr>
        <w:t>more</w:t>
      </w:r>
      <w:r>
        <w:rPr>
          <w:rFonts w:ascii="Times" w:hAnsi="Times" w:cs="Times"/>
          <w:i/>
          <w:iCs/>
          <w:spacing w:val="-3"/>
          <w:sz w:val="18"/>
          <w:szCs w:val="18"/>
        </w:rPr>
        <w:t xml:space="preserve"> </w:t>
      </w:r>
      <w:r>
        <w:rPr>
          <w:rFonts w:ascii="Times" w:hAnsi="Times" w:cs="Times"/>
          <w:i/>
          <w:iCs/>
          <w:spacing w:val="-1"/>
          <w:sz w:val="18"/>
          <w:szCs w:val="18"/>
        </w:rPr>
        <w:t>rewarding</w:t>
      </w:r>
      <w:r>
        <w:rPr>
          <w:rFonts w:ascii="Times" w:hAnsi="Times" w:cs="Times"/>
          <w:i/>
          <w:iCs/>
          <w:spacing w:val="-4"/>
          <w:sz w:val="18"/>
          <w:szCs w:val="18"/>
        </w:rPr>
        <w:t xml:space="preserve"> </w:t>
      </w:r>
      <w:r>
        <w:rPr>
          <w:rFonts w:ascii="Times" w:hAnsi="Times" w:cs="Times"/>
          <w:i/>
          <w:iCs/>
          <w:sz w:val="18"/>
          <w:szCs w:val="18"/>
        </w:rPr>
        <w:t>you</w:t>
      </w:r>
      <w:r>
        <w:rPr>
          <w:rFonts w:ascii="Times" w:hAnsi="Times" w:cs="Times"/>
          <w:i/>
          <w:iCs/>
          <w:spacing w:val="-3"/>
          <w:sz w:val="18"/>
          <w:szCs w:val="18"/>
        </w:rPr>
        <w:t xml:space="preserve"> </w:t>
      </w:r>
      <w:r>
        <w:rPr>
          <w:rFonts w:ascii="Times" w:hAnsi="Times" w:cs="Times"/>
          <w:i/>
          <w:iCs/>
          <w:sz w:val="18"/>
          <w:szCs w:val="18"/>
        </w:rPr>
        <w:t>will</w:t>
      </w:r>
      <w:r>
        <w:rPr>
          <w:rFonts w:ascii="Times" w:hAnsi="Times" w:cs="Times"/>
          <w:i/>
          <w:iCs/>
          <w:spacing w:val="-4"/>
          <w:sz w:val="18"/>
          <w:szCs w:val="18"/>
        </w:rPr>
        <w:t xml:space="preserve"> </w:t>
      </w:r>
      <w:r>
        <w:rPr>
          <w:rFonts w:ascii="Times" w:hAnsi="Times" w:cs="Times"/>
          <w:i/>
          <w:iCs/>
          <w:spacing w:val="-1"/>
          <w:sz w:val="18"/>
          <w:szCs w:val="18"/>
        </w:rPr>
        <w:t>find</w:t>
      </w:r>
      <w:r>
        <w:rPr>
          <w:rFonts w:ascii="Times" w:hAnsi="Times" w:cs="Times"/>
          <w:i/>
          <w:iCs/>
          <w:spacing w:val="-2"/>
          <w:sz w:val="18"/>
          <w:szCs w:val="18"/>
        </w:rPr>
        <w:t xml:space="preserve"> </w:t>
      </w:r>
      <w:r>
        <w:rPr>
          <w:rFonts w:ascii="Times" w:hAnsi="Times" w:cs="Times"/>
          <w:i/>
          <w:iCs/>
          <w:spacing w:val="-1"/>
          <w:sz w:val="18"/>
          <w:szCs w:val="18"/>
        </w:rPr>
        <w:t>your</w:t>
      </w:r>
      <w:r>
        <w:rPr>
          <w:rFonts w:ascii="Times" w:hAnsi="Times" w:cs="Times"/>
          <w:i/>
          <w:iCs/>
          <w:spacing w:val="-3"/>
          <w:sz w:val="18"/>
          <w:szCs w:val="18"/>
        </w:rPr>
        <w:t xml:space="preserve"> </w:t>
      </w:r>
      <w:r>
        <w:rPr>
          <w:rFonts w:ascii="Times" w:hAnsi="Times" w:cs="Times"/>
          <w:i/>
          <w:iCs/>
          <w:spacing w:val="-1"/>
          <w:sz w:val="18"/>
          <w:szCs w:val="18"/>
        </w:rPr>
        <w:t>experience.</w:t>
      </w:r>
    </w:p>
    <w:p w:rsidR="006C0F0B" w:rsidRDefault="006C0F0B">
      <w:pPr>
        <w:pStyle w:val="BodyText"/>
        <w:kinsoku w:val="0"/>
        <w:overflowPunct w:val="0"/>
        <w:ind w:left="0"/>
        <w:rPr>
          <w:rFonts w:ascii="Times" w:hAnsi="Times" w:cs="Times"/>
          <w:i/>
          <w:iCs/>
          <w:sz w:val="18"/>
          <w:szCs w:val="18"/>
        </w:rPr>
      </w:pPr>
    </w:p>
    <w:p w:rsidR="006C0F0B" w:rsidRDefault="006C0F0B">
      <w:pPr>
        <w:pStyle w:val="BodyText"/>
        <w:kinsoku w:val="0"/>
        <w:overflowPunct w:val="0"/>
        <w:spacing w:line="237" w:lineRule="auto"/>
        <w:ind w:right="102"/>
        <w:jc w:val="both"/>
        <w:rPr>
          <w:rFonts w:ascii="Times" w:hAnsi="Times" w:cs="Times"/>
          <w:color w:val="000000"/>
          <w:sz w:val="18"/>
          <w:szCs w:val="18"/>
        </w:rPr>
      </w:pPr>
      <w:r>
        <w:rPr>
          <w:rFonts w:ascii="Times" w:hAnsi="Times" w:cs="Times"/>
          <w:i/>
          <w:iCs/>
          <w:sz w:val="18"/>
          <w:szCs w:val="18"/>
        </w:rPr>
        <w:t>This</w:t>
      </w:r>
      <w:r>
        <w:rPr>
          <w:rFonts w:ascii="Times" w:hAnsi="Times" w:cs="Times"/>
          <w:i/>
          <w:iCs/>
          <w:spacing w:val="18"/>
          <w:sz w:val="18"/>
          <w:szCs w:val="18"/>
        </w:rPr>
        <w:t xml:space="preserve"> </w:t>
      </w:r>
      <w:r>
        <w:rPr>
          <w:rFonts w:ascii="Times" w:hAnsi="Times" w:cs="Times"/>
          <w:i/>
          <w:iCs/>
          <w:spacing w:val="-1"/>
          <w:sz w:val="18"/>
          <w:szCs w:val="18"/>
        </w:rPr>
        <w:t>document</w:t>
      </w:r>
      <w:r>
        <w:rPr>
          <w:rFonts w:ascii="Times" w:hAnsi="Times" w:cs="Times"/>
          <w:i/>
          <w:iCs/>
          <w:spacing w:val="15"/>
          <w:sz w:val="18"/>
          <w:szCs w:val="18"/>
        </w:rPr>
        <w:t xml:space="preserve"> </w:t>
      </w:r>
      <w:r>
        <w:rPr>
          <w:rFonts w:ascii="Times" w:hAnsi="Times" w:cs="Times"/>
          <w:i/>
          <w:iCs/>
          <w:sz w:val="18"/>
          <w:szCs w:val="18"/>
        </w:rPr>
        <w:t>is</w:t>
      </w:r>
      <w:r>
        <w:rPr>
          <w:rFonts w:ascii="Times" w:hAnsi="Times" w:cs="Times"/>
          <w:i/>
          <w:iCs/>
          <w:spacing w:val="17"/>
          <w:sz w:val="18"/>
          <w:szCs w:val="18"/>
        </w:rPr>
        <w:t xml:space="preserve"> </w:t>
      </w:r>
      <w:r>
        <w:rPr>
          <w:rFonts w:ascii="Times" w:hAnsi="Times" w:cs="Times"/>
          <w:i/>
          <w:iCs/>
          <w:spacing w:val="-1"/>
          <w:sz w:val="18"/>
          <w:szCs w:val="18"/>
        </w:rPr>
        <w:t>intended</w:t>
      </w:r>
      <w:r>
        <w:rPr>
          <w:rFonts w:ascii="Times" w:hAnsi="Times" w:cs="Times"/>
          <w:i/>
          <w:iCs/>
          <w:spacing w:val="16"/>
          <w:sz w:val="18"/>
          <w:szCs w:val="18"/>
        </w:rPr>
        <w:t xml:space="preserve"> </w:t>
      </w:r>
      <w:r>
        <w:rPr>
          <w:rFonts w:ascii="Times" w:hAnsi="Times" w:cs="Times"/>
          <w:i/>
          <w:iCs/>
          <w:sz w:val="18"/>
          <w:szCs w:val="18"/>
        </w:rPr>
        <w:t>to</w:t>
      </w:r>
      <w:r>
        <w:rPr>
          <w:rFonts w:ascii="Times" w:hAnsi="Times" w:cs="Times"/>
          <w:i/>
          <w:iCs/>
          <w:spacing w:val="16"/>
          <w:sz w:val="18"/>
          <w:szCs w:val="18"/>
        </w:rPr>
        <w:t xml:space="preserve"> </w:t>
      </w:r>
      <w:r>
        <w:rPr>
          <w:rFonts w:ascii="Times" w:hAnsi="Times" w:cs="Times"/>
          <w:i/>
          <w:iCs/>
          <w:spacing w:val="-1"/>
          <w:sz w:val="18"/>
          <w:szCs w:val="18"/>
        </w:rPr>
        <w:t>assist</w:t>
      </w:r>
      <w:r>
        <w:rPr>
          <w:rFonts w:ascii="Times" w:hAnsi="Times" w:cs="Times"/>
          <w:i/>
          <w:iCs/>
          <w:spacing w:val="17"/>
          <w:sz w:val="18"/>
          <w:szCs w:val="18"/>
        </w:rPr>
        <w:t xml:space="preserve"> </w:t>
      </w:r>
      <w:r>
        <w:rPr>
          <w:rFonts w:ascii="Times" w:hAnsi="Times" w:cs="Times"/>
          <w:i/>
          <w:iCs/>
          <w:spacing w:val="-1"/>
          <w:sz w:val="18"/>
          <w:szCs w:val="18"/>
        </w:rPr>
        <w:t>students</w:t>
      </w:r>
      <w:r>
        <w:rPr>
          <w:rFonts w:ascii="Times" w:hAnsi="Times" w:cs="Times"/>
          <w:i/>
          <w:iCs/>
          <w:spacing w:val="17"/>
          <w:sz w:val="18"/>
          <w:szCs w:val="18"/>
        </w:rPr>
        <w:t xml:space="preserve"> </w:t>
      </w:r>
      <w:r>
        <w:rPr>
          <w:rFonts w:ascii="Times" w:hAnsi="Times" w:cs="Times"/>
          <w:i/>
          <w:iCs/>
          <w:sz w:val="18"/>
          <w:szCs w:val="18"/>
        </w:rPr>
        <w:t>by</w:t>
      </w:r>
      <w:r>
        <w:rPr>
          <w:rFonts w:ascii="Times" w:hAnsi="Times" w:cs="Times"/>
          <w:i/>
          <w:iCs/>
          <w:spacing w:val="16"/>
          <w:sz w:val="18"/>
          <w:szCs w:val="18"/>
        </w:rPr>
        <w:t xml:space="preserve"> </w:t>
      </w:r>
      <w:r>
        <w:rPr>
          <w:rFonts w:ascii="Times" w:hAnsi="Times" w:cs="Times"/>
          <w:i/>
          <w:iCs/>
          <w:spacing w:val="-1"/>
          <w:sz w:val="18"/>
          <w:szCs w:val="18"/>
        </w:rPr>
        <w:t>providing</w:t>
      </w:r>
      <w:r>
        <w:rPr>
          <w:rFonts w:ascii="Times" w:hAnsi="Times" w:cs="Times"/>
          <w:i/>
          <w:iCs/>
          <w:spacing w:val="16"/>
          <w:sz w:val="18"/>
          <w:szCs w:val="18"/>
        </w:rPr>
        <w:t xml:space="preserve"> </w:t>
      </w:r>
      <w:r>
        <w:rPr>
          <w:rFonts w:ascii="Times" w:hAnsi="Times" w:cs="Times"/>
          <w:i/>
          <w:iCs/>
          <w:sz w:val="18"/>
          <w:szCs w:val="18"/>
        </w:rPr>
        <w:t>information</w:t>
      </w:r>
      <w:r>
        <w:rPr>
          <w:rFonts w:ascii="Times" w:hAnsi="Times" w:cs="Times"/>
          <w:i/>
          <w:iCs/>
          <w:spacing w:val="18"/>
          <w:sz w:val="18"/>
          <w:szCs w:val="18"/>
        </w:rPr>
        <w:t xml:space="preserve"> </w:t>
      </w:r>
      <w:r>
        <w:rPr>
          <w:rFonts w:ascii="Times" w:hAnsi="Times" w:cs="Times"/>
          <w:i/>
          <w:iCs/>
          <w:spacing w:val="-1"/>
          <w:sz w:val="18"/>
          <w:szCs w:val="18"/>
        </w:rPr>
        <w:t>required</w:t>
      </w:r>
      <w:r>
        <w:rPr>
          <w:rFonts w:ascii="Times" w:hAnsi="Times" w:cs="Times"/>
          <w:i/>
          <w:iCs/>
          <w:spacing w:val="18"/>
          <w:sz w:val="18"/>
          <w:szCs w:val="18"/>
        </w:rPr>
        <w:t xml:space="preserve"> </w:t>
      </w:r>
      <w:r>
        <w:rPr>
          <w:rFonts w:ascii="Times" w:hAnsi="Times" w:cs="Times"/>
          <w:i/>
          <w:iCs/>
          <w:sz w:val="18"/>
          <w:szCs w:val="18"/>
        </w:rPr>
        <w:t>to</w:t>
      </w:r>
      <w:r>
        <w:rPr>
          <w:rFonts w:ascii="Times" w:hAnsi="Times" w:cs="Times"/>
          <w:i/>
          <w:iCs/>
          <w:spacing w:val="16"/>
          <w:sz w:val="18"/>
          <w:szCs w:val="18"/>
        </w:rPr>
        <w:t xml:space="preserve"> </w:t>
      </w:r>
      <w:r>
        <w:rPr>
          <w:rFonts w:ascii="Times" w:hAnsi="Times" w:cs="Times"/>
          <w:i/>
          <w:iCs/>
          <w:spacing w:val="-1"/>
          <w:sz w:val="18"/>
          <w:szCs w:val="18"/>
        </w:rPr>
        <w:t>complete</w:t>
      </w:r>
      <w:r>
        <w:rPr>
          <w:rFonts w:ascii="Times" w:hAnsi="Times" w:cs="Times"/>
          <w:i/>
          <w:iCs/>
          <w:spacing w:val="17"/>
          <w:sz w:val="18"/>
          <w:szCs w:val="18"/>
        </w:rPr>
        <w:t xml:space="preserve"> </w:t>
      </w:r>
      <w:r>
        <w:rPr>
          <w:rFonts w:ascii="Times" w:hAnsi="Times" w:cs="Times"/>
          <w:i/>
          <w:iCs/>
          <w:spacing w:val="-1"/>
          <w:sz w:val="18"/>
          <w:szCs w:val="18"/>
        </w:rPr>
        <w:t>the</w:t>
      </w:r>
      <w:r>
        <w:rPr>
          <w:rFonts w:ascii="Times" w:hAnsi="Times" w:cs="Times"/>
          <w:i/>
          <w:iCs/>
          <w:spacing w:val="16"/>
          <w:sz w:val="18"/>
          <w:szCs w:val="18"/>
        </w:rPr>
        <w:t xml:space="preserve"> </w:t>
      </w:r>
      <w:r>
        <w:rPr>
          <w:rFonts w:ascii="Times" w:hAnsi="Times" w:cs="Times"/>
          <w:i/>
          <w:iCs/>
          <w:spacing w:val="-1"/>
          <w:sz w:val="18"/>
          <w:szCs w:val="18"/>
        </w:rPr>
        <w:t>following</w:t>
      </w:r>
      <w:r>
        <w:rPr>
          <w:rFonts w:ascii="Times" w:hAnsi="Times" w:cs="Times"/>
          <w:i/>
          <w:iCs/>
          <w:spacing w:val="16"/>
          <w:sz w:val="18"/>
          <w:szCs w:val="18"/>
        </w:rPr>
        <w:t xml:space="preserve"> </w:t>
      </w:r>
      <w:r>
        <w:rPr>
          <w:rFonts w:ascii="Times" w:hAnsi="Times" w:cs="Times"/>
          <w:i/>
          <w:iCs/>
          <w:spacing w:val="-1"/>
          <w:sz w:val="18"/>
          <w:szCs w:val="18"/>
        </w:rPr>
        <w:t>credit</w:t>
      </w:r>
      <w:r>
        <w:rPr>
          <w:rFonts w:ascii="Times" w:hAnsi="Times" w:cs="Times"/>
          <w:i/>
          <w:iCs/>
          <w:spacing w:val="18"/>
          <w:sz w:val="18"/>
          <w:szCs w:val="18"/>
        </w:rPr>
        <w:t xml:space="preserve"> </w:t>
      </w:r>
      <w:r>
        <w:rPr>
          <w:rFonts w:ascii="Times" w:hAnsi="Times" w:cs="Times"/>
          <w:i/>
          <w:iCs/>
          <w:spacing w:val="-1"/>
          <w:sz w:val="18"/>
          <w:szCs w:val="18"/>
        </w:rPr>
        <w:t>programs:</w:t>
      </w:r>
      <w:r>
        <w:rPr>
          <w:rFonts w:ascii="Times" w:hAnsi="Times" w:cs="Times"/>
          <w:i/>
          <w:iCs/>
          <w:spacing w:val="40"/>
          <w:sz w:val="18"/>
          <w:szCs w:val="18"/>
        </w:rPr>
        <w:t xml:space="preserve"> </w:t>
      </w:r>
      <w:r>
        <w:rPr>
          <w:rFonts w:ascii="Times" w:hAnsi="Times" w:cs="Times"/>
          <w:i/>
          <w:iCs/>
          <w:spacing w:val="-1"/>
          <w:sz w:val="18"/>
          <w:szCs w:val="18"/>
        </w:rPr>
        <w:t>Certificate</w:t>
      </w:r>
      <w:r>
        <w:rPr>
          <w:rFonts w:ascii="Times" w:hAnsi="Times" w:cs="Times"/>
          <w:i/>
          <w:iCs/>
          <w:spacing w:val="17"/>
          <w:sz w:val="18"/>
          <w:szCs w:val="18"/>
        </w:rPr>
        <w:t xml:space="preserve"> </w:t>
      </w:r>
      <w:r>
        <w:rPr>
          <w:rFonts w:ascii="Times" w:hAnsi="Times" w:cs="Times"/>
          <w:i/>
          <w:iCs/>
          <w:spacing w:val="-1"/>
          <w:sz w:val="18"/>
          <w:szCs w:val="18"/>
        </w:rPr>
        <w:t>of</w:t>
      </w:r>
      <w:r>
        <w:rPr>
          <w:rFonts w:ascii="Times" w:hAnsi="Times" w:cs="Times"/>
          <w:i/>
          <w:iCs/>
          <w:spacing w:val="129"/>
          <w:w w:val="99"/>
          <w:sz w:val="18"/>
          <w:szCs w:val="18"/>
        </w:rPr>
        <w:t xml:space="preserve"> </w:t>
      </w:r>
      <w:r>
        <w:rPr>
          <w:rFonts w:ascii="Times" w:hAnsi="Times" w:cs="Times"/>
          <w:i/>
          <w:iCs/>
          <w:spacing w:val="-1"/>
          <w:sz w:val="18"/>
          <w:szCs w:val="18"/>
        </w:rPr>
        <w:t>Completion,</w:t>
      </w:r>
      <w:r>
        <w:rPr>
          <w:rFonts w:ascii="Times" w:hAnsi="Times" w:cs="Times"/>
          <w:i/>
          <w:iCs/>
          <w:spacing w:val="2"/>
          <w:sz w:val="18"/>
          <w:szCs w:val="18"/>
        </w:rPr>
        <w:t xml:space="preserve"> </w:t>
      </w:r>
      <w:r>
        <w:rPr>
          <w:rFonts w:ascii="Times" w:hAnsi="Times" w:cs="Times"/>
          <w:i/>
          <w:iCs/>
          <w:spacing w:val="-1"/>
          <w:sz w:val="18"/>
          <w:szCs w:val="18"/>
        </w:rPr>
        <w:t>Certificate</w:t>
      </w:r>
      <w:r>
        <w:rPr>
          <w:rFonts w:ascii="Times" w:hAnsi="Times" w:cs="Times"/>
          <w:i/>
          <w:iCs/>
          <w:spacing w:val="1"/>
          <w:sz w:val="18"/>
          <w:szCs w:val="18"/>
        </w:rPr>
        <w:t xml:space="preserve"> </w:t>
      </w:r>
      <w:r>
        <w:rPr>
          <w:rFonts w:ascii="Times" w:hAnsi="Times" w:cs="Times"/>
          <w:i/>
          <w:iCs/>
          <w:sz w:val="18"/>
          <w:szCs w:val="18"/>
        </w:rPr>
        <w:t xml:space="preserve">of </w:t>
      </w:r>
      <w:r>
        <w:rPr>
          <w:rFonts w:ascii="Times" w:hAnsi="Times" w:cs="Times"/>
          <w:i/>
          <w:iCs/>
          <w:spacing w:val="-1"/>
          <w:sz w:val="18"/>
          <w:szCs w:val="18"/>
        </w:rPr>
        <w:t>Achievement,</w:t>
      </w:r>
      <w:r>
        <w:rPr>
          <w:rFonts w:ascii="Times" w:hAnsi="Times" w:cs="Times"/>
          <w:i/>
          <w:iCs/>
          <w:spacing w:val="2"/>
          <w:sz w:val="18"/>
          <w:szCs w:val="18"/>
        </w:rPr>
        <w:t xml:space="preserve"> </w:t>
      </w:r>
      <w:r>
        <w:rPr>
          <w:rFonts w:ascii="Times" w:hAnsi="Times" w:cs="Times"/>
          <w:i/>
          <w:iCs/>
          <w:spacing w:val="-1"/>
          <w:sz w:val="18"/>
          <w:szCs w:val="18"/>
        </w:rPr>
        <w:t>and</w:t>
      </w:r>
      <w:r>
        <w:rPr>
          <w:rFonts w:ascii="Times" w:hAnsi="Times" w:cs="Times"/>
          <w:i/>
          <w:iCs/>
          <w:spacing w:val="4"/>
          <w:sz w:val="18"/>
          <w:szCs w:val="18"/>
        </w:rPr>
        <w:t xml:space="preserve"> </w:t>
      </w:r>
      <w:r>
        <w:rPr>
          <w:rFonts w:ascii="Times" w:hAnsi="Times" w:cs="Times"/>
          <w:i/>
          <w:iCs/>
          <w:spacing w:val="-1"/>
          <w:sz w:val="18"/>
          <w:szCs w:val="18"/>
        </w:rPr>
        <w:t>Associate</w:t>
      </w:r>
      <w:r>
        <w:rPr>
          <w:rFonts w:ascii="Times" w:hAnsi="Times" w:cs="Times"/>
          <w:i/>
          <w:iCs/>
          <w:spacing w:val="4"/>
          <w:sz w:val="18"/>
          <w:szCs w:val="18"/>
        </w:rPr>
        <w:t xml:space="preserve"> </w:t>
      </w:r>
      <w:r>
        <w:rPr>
          <w:rFonts w:ascii="Times" w:hAnsi="Times" w:cs="Times"/>
          <w:i/>
          <w:iCs/>
          <w:spacing w:val="-1"/>
          <w:sz w:val="18"/>
          <w:szCs w:val="18"/>
        </w:rPr>
        <w:t>in</w:t>
      </w:r>
      <w:r>
        <w:rPr>
          <w:rFonts w:ascii="Times" w:hAnsi="Times" w:cs="Times"/>
          <w:i/>
          <w:iCs/>
          <w:sz w:val="18"/>
          <w:szCs w:val="18"/>
        </w:rPr>
        <w:t xml:space="preserve"> </w:t>
      </w:r>
      <w:r>
        <w:rPr>
          <w:rFonts w:ascii="Times" w:hAnsi="Times" w:cs="Times"/>
          <w:i/>
          <w:iCs/>
          <w:spacing w:val="-1"/>
          <w:sz w:val="18"/>
          <w:szCs w:val="18"/>
        </w:rPr>
        <w:t>Science</w:t>
      </w:r>
      <w:r>
        <w:rPr>
          <w:rFonts w:ascii="Times" w:hAnsi="Times" w:cs="Times"/>
          <w:i/>
          <w:iCs/>
          <w:spacing w:val="1"/>
          <w:sz w:val="18"/>
          <w:szCs w:val="18"/>
        </w:rPr>
        <w:t xml:space="preserve"> </w:t>
      </w:r>
      <w:r>
        <w:rPr>
          <w:rFonts w:ascii="Times" w:hAnsi="Times" w:cs="Times"/>
          <w:i/>
          <w:iCs/>
          <w:spacing w:val="-1"/>
          <w:sz w:val="18"/>
          <w:szCs w:val="18"/>
        </w:rPr>
        <w:t>degrees.</w:t>
      </w:r>
      <w:r>
        <w:rPr>
          <w:rFonts w:ascii="Times" w:hAnsi="Times" w:cs="Times"/>
          <w:i/>
          <w:iCs/>
          <w:spacing w:val="18"/>
          <w:sz w:val="18"/>
          <w:szCs w:val="18"/>
        </w:rPr>
        <w:t xml:space="preserve"> </w:t>
      </w:r>
      <w:r>
        <w:rPr>
          <w:rFonts w:ascii="Times New Roman" w:hAnsi="Times New Roman" w:cs="Times New Roman"/>
          <w:i/>
          <w:iCs/>
          <w:sz w:val="18"/>
          <w:szCs w:val="18"/>
        </w:rPr>
        <w:t>For</w:t>
      </w:r>
      <w:r>
        <w:rPr>
          <w:rFonts w:ascii="Times New Roman" w:hAnsi="Times New Roman" w:cs="Times New Roman"/>
          <w:i/>
          <w:iCs/>
          <w:spacing w:val="1"/>
          <w:sz w:val="18"/>
          <w:szCs w:val="18"/>
        </w:rPr>
        <w:t xml:space="preserve"> </w:t>
      </w:r>
      <w:r>
        <w:rPr>
          <w:rFonts w:ascii="Times New Roman" w:hAnsi="Times New Roman" w:cs="Times New Roman"/>
          <w:i/>
          <w:iCs/>
          <w:spacing w:val="-1"/>
          <w:sz w:val="18"/>
          <w:szCs w:val="18"/>
        </w:rPr>
        <w:t>non-credit</w:t>
      </w:r>
      <w:r>
        <w:rPr>
          <w:rFonts w:ascii="Times New Roman" w:hAnsi="Times New Roman" w:cs="Times New Roman"/>
          <w:i/>
          <w:iCs/>
          <w:spacing w:val="3"/>
          <w:sz w:val="18"/>
          <w:szCs w:val="18"/>
        </w:rPr>
        <w:t xml:space="preserve"> </w:t>
      </w:r>
      <w:r>
        <w:rPr>
          <w:rFonts w:ascii="Times New Roman" w:hAnsi="Times New Roman" w:cs="Times New Roman"/>
          <w:i/>
          <w:iCs/>
          <w:spacing w:val="-1"/>
          <w:sz w:val="18"/>
          <w:szCs w:val="18"/>
        </w:rPr>
        <w:t>culinary</w:t>
      </w:r>
      <w:r>
        <w:rPr>
          <w:rFonts w:ascii="Times New Roman" w:hAnsi="Times New Roman" w:cs="Times New Roman"/>
          <w:i/>
          <w:iCs/>
          <w:sz w:val="18"/>
          <w:szCs w:val="18"/>
        </w:rPr>
        <w:t xml:space="preserve"> arts</w:t>
      </w:r>
      <w:r>
        <w:rPr>
          <w:rFonts w:ascii="Times New Roman" w:hAnsi="Times New Roman" w:cs="Times New Roman"/>
          <w:i/>
          <w:iCs/>
          <w:spacing w:val="1"/>
          <w:sz w:val="18"/>
          <w:szCs w:val="18"/>
        </w:rPr>
        <w:t xml:space="preserve"> </w:t>
      </w:r>
      <w:r>
        <w:rPr>
          <w:rFonts w:ascii="Times New Roman" w:hAnsi="Times New Roman" w:cs="Times New Roman"/>
          <w:i/>
          <w:iCs/>
          <w:spacing w:val="-1"/>
          <w:sz w:val="18"/>
          <w:szCs w:val="18"/>
        </w:rPr>
        <w:t>information,</w:t>
      </w:r>
      <w:r>
        <w:rPr>
          <w:rFonts w:ascii="Times New Roman" w:hAnsi="Times New Roman" w:cs="Times New Roman"/>
          <w:i/>
          <w:iCs/>
          <w:sz w:val="18"/>
          <w:szCs w:val="18"/>
        </w:rPr>
        <w:t xml:space="preserve"> go</w:t>
      </w:r>
      <w:r>
        <w:rPr>
          <w:rFonts w:ascii="Times New Roman" w:hAnsi="Times New Roman" w:cs="Times New Roman"/>
          <w:i/>
          <w:iCs/>
          <w:spacing w:val="1"/>
          <w:sz w:val="18"/>
          <w:szCs w:val="18"/>
        </w:rPr>
        <w:t xml:space="preserve"> </w:t>
      </w:r>
      <w:r>
        <w:rPr>
          <w:rFonts w:ascii="Times New Roman" w:hAnsi="Times New Roman" w:cs="Times New Roman"/>
          <w:i/>
          <w:iCs/>
          <w:sz w:val="18"/>
          <w:szCs w:val="18"/>
        </w:rPr>
        <w:t xml:space="preserve">to </w:t>
      </w:r>
      <w:r>
        <w:rPr>
          <w:rFonts w:ascii="Times New Roman" w:hAnsi="Times New Roman" w:cs="Times New Roman"/>
          <w:i/>
          <w:iCs/>
          <w:color w:val="0000FF"/>
          <w:sz w:val="18"/>
          <w:szCs w:val="18"/>
        </w:rPr>
        <w:t xml:space="preserve">  </w:t>
      </w:r>
      <w:hyperlink r:id="rId14" w:history="1">
        <w:r>
          <w:rPr>
            <w:rFonts w:ascii="Times New Roman" w:hAnsi="Times New Roman" w:cs="Times New Roman"/>
            <w:i/>
            <w:iCs/>
            <w:color w:val="0000FF"/>
            <w:spacing w:val="-1"/>
            <w:sz w:val="18"/>
            <w:szCs w:val="18"/>
            <w:u w:val="single"/>
          </w:rPr>
          <w:t>http://continuinged.kcc.hawaii.edu/</w:t>
        </w:r>
        <w:r>
          <w:rPr>
            <w:rFonts w:ascii="Times New Roman" w:hAnsi="Times New Roman" w:cs="Times New Roman"/>
            <w:i/>
            <w:iCs/>
            <w:color w:val="0000FF"/>
            <w:spacing w:val="1"/>
            <w:sz w:val="18"/>
            <w:szCs w:val="18"/>
            <w:u w:val="single"/>
          </w:rPr>
          <w:t xml:space="preserve"> </w:t>
        </w:r>
      </w:hyperlink>
      <w:r>
        <w:rPr>
          <w:rFonts w:ascii="Times New Roman" w:hAnsi="Times New Roman" w:cs="Times New Roman"/>
          <w:i/>
          <w:iCs/>
          <w:color w:val="000000"/>
          <w:sz w:val="18"/>
          <w:szCs w:val="18"/>
        </w:rPr>
        <w:t>or</w:t>
      </w:r>
      <w:r>
        <w:rPr>
          <w:rFonts w:ascii="Times New Roman" w:hAnsi="Times New Roman" w:cs="Times New Roman"/>
          <w:i/>
          <w:iCs/>
          <w:color w:val="000000"/>
          <w:spacing w:val="-1"/>
          <w:sz w:val="18"/>
          <w:szCs w:val="18"/>
        </w:rPr>
        <w:t xml:space="preserve"> contact</w:t>
      </w:r>
      <w:r>
        <w:rPr>
          <w:rFonts w:ascii="Times New Roman" w:hAnsi="Times New Roman" w:cs="Times New Roman"/>
          <w:i/>
          <w:iCs/>
          <w:color w:val="000000"/>
          <w:sz w:val="18"/>
          <w:szCs w:val="18"/>
        </w:rPr>
        <w:t xml:space="preserve"> </w:t>
      </w:r>
      <w:r>
        <w:rPr>
          <w:rFonts w:ascii="Times" w:hAnsi="Times" w:cs="Times"/>
          <w:i/>
          <w:iCs/>
          <w:color w:val="000000"/>
          <w:spacing w:val="-1"/>
          <w:sz w:val="18"/>
          <w:szCs w:val="18"/>
        </w:rPr>
        <w:t>Frank</w:t>
      </w:r>
      <w:r>
        <w:rPr>
          <w:rFonts w:ascii="Times" w:hAnsi="Times" w:cs="Times"/>
          <w:i/>
          <w:iCs/>
          <w:color w:val="000000"/>
          <w:spacing w:val="-3"/>
          <w:sz w:val="18"/>
          <w:szCs w:val="18"/>
        </w:rPr>
        <w:t xml:space="preserve"> </w:t>
      </w:r>
      <w:r>
        <w:rPr>
          <w:rFonts w:ascii="Times" w:hAnsi="Times" w:cs="Times"/>
          <w:i/>
          <w:iCs/>
          <w:color w:val="000000"/>
          <w:spacing w:val="-1"/>
          <w:sz w:val="18"/>
          <w:szCs w:val="18"/>
        </w:rPr>
        <w:t>Gonzales</w:t>
      </w:r>
      <w:r>
        <w:rPr>
          <w:rFonts w:ascii="Times" w:hAnsi="Times" w:cs="Times"/>
          <w:i/>
          <w:iCs/>
          <w:color w:val="000000"/>
          <w:spacing w:val="-2"/>
          <w:sz w:val="18"/>
          <w:szCs w:val="18"/>
        </w:rPr>
        <w:t xml:space="preserve"> </w:t>
      </w:r>
      <w:r>
        <w:rPr>
          <w:rFonts w:ascii="Times" w:hAnsi="Times" w:cs="Times"/>
          <w:i/>
          <w:iCs/>
          <w:color w:val="000000"/>
          <w:spacing w:val="-1"/>
          <w:sz w:val="18"/>
          <w:szCs w:val="18"/>
        </w:rPr>
        <w:t>at</w:t>
      </w:r>
      <w:r>
        <w:rPr>
          <w:rFonts w:ascii="Times" w:hAnsi="Times" w:cs="Times"/>
          <w:i/>
          <w:iCs/>
          <w:color w:val="000000"/>
          <w:spacing w:val="1"/>
          <w:sz w:val="18"/>
          <w:szCs w:val="18"/>
        </w:rPr>
        <w:t xml:space="preserve"> </w:t>
      </w:r>
      <w:hyperlink r:id="rId15" w:history="1">
        <w:r>
          <w:rPr>
            <w:rFonts w:ascii="Times" w:hAnsi="Times" w:cs="Times"/>
            <w:i/>
            <w:iCs/>
            <w:color w:val="000000"/>
            <w:spacing w:val="-1"/>
            <w:sz w:val="18"/>
            <w:szCs w:val="18"/>
          </w:rPr>
          <w:t>frankg@hawaii.edu</w:t>
        </w:r>
      </w:hyperlink>
      <w:r>
        <w:rPr>
          <w:rFonts w:ascii="Times" w:hAnsi="Times" w:cs="Times"/>
          <w:i/>
          <w:iCs/>
          <w:color w:val="000000"/>
          <w:sz w:val="18"/>
          <w:szCs w:val="18"/>
        </w:rPr>
        <w:t xml:space="preserve">  .</w:t>
      </w:r>
    </w:p>
    <w:p w:rsidR="006C0F0B" w:rsidRDefault="006C0F0B">
      <w:pPr>
        <w:pStyle w:val="BodyText"/>
        <w:kinsoku w:val="0"/>
        <w:overflowPunct w:val="0"/>
        <w:spacing w:before="8"/>
        <w:ind w:left="0"/>
        <w:rPr>
          <w:rFonts w:ascii="Times" w:hAnsi="Times" w:cs="Times"/>
          <w:i/>
          <w:iCs/>
          <w:sz w:val="11"/>
          <w:szCs w:val="11"/>
        </w:rPr>
      </w:pPr>
    </w:p>
    <w:p w:rsidR="006C0F0B" w:rsidRDefault="006C0F0B">
      <w:pPr>
        <w:pStyle w:val="BodyText"/>
        <w:kinsoku w:val="0"/>
        <w:overflowPunct w:val="0"/>
        <w:spacing w:before="77"/>
        <w:ind w:right="103"/>
        <w:jc w:val="both"/>
        <w:rPr>
          <w:rFonts w:ascii="Times" w:hAnsi="Times" w:cs="Times"/>
          <w:sz w:val="18"/>
          <w:szCs w:val="18"/>
        </w:rPr>
      </w:pPr>
      <w:r>
        <w:rPr>
          <w:rFonts w:ascii="Times" w:hAnsi="Times" w:cs="Times"/>
          <w:i/>
          <w:iCs/>
          <w:spacing w:val="-1"/>
          <w:sz w:val="18"/>
          <w:szCs w:val="18"/>
        </w:rPr>
        <w:t>Information</w:t>
      </w:r>
      <w:r>
        <w:rPr>
          <w:rFonts w:ascii="Times" w:hAnsi="Times" w:cs="Times"/>
          <w:i/>
          <w:iCs/>
          <w:spacing w:val="1"/>
          <w:sz w:val="18"/>
          <w:szCs w:val="18"/>
        </w:rPr>
        <w:t xml:space="preserve"> </w:t>
      </w:r>
      <w:r>
        <w:rPr>
          <w:rFonts w:ascii="Times" w:hAnsi="Times" w:cs="Times"/>
          <w:i/>
          <w:iCs/>
          <w:spacing w:val="-1"/>
          <w:sz w:val="18"/>
          <w:szCs w:val="18"/>
        </w:rPr>
        <w:t xml:space="preserve">contained </w:t>
      </w:r>
      <w:r>
        <w:rPr>
          <w:rFonts w:ascii="Times" w:hAnsi="Times" w:cs="Times"/>
          <w:i/>
          <w:iCs/>
          <w:sz w:val="18"/>
          <w:szCs w:val="18"/>
        </w:rPr>
        <w:t xml:space="preserve">in </w:t>
      </w:r>
      <w:r>
        <w:rPr>
          <w:rFonts w:ascii="Times" w:hAnsi="Times" w:cs="Times"/>
          <w:i/>
          <w:iCs/>
          <w:spacing w:val="-1"/>
          <w:sz w:val="18"/>
          <w:szCs w:val="18"/>
        </w:rPr>
        <w:t>this</w:t>
      </w:r>
      <w:r>
        <w:rPr>
          <w:rFonts w:ascii="Times" w:hAnsi="Times" w:cs="Times"/>
          <w:i/>
          <w:iCs/>
          <w:sz w:val="18"/>
          <w:szCs w:val="18"/>
        </w:rPr>
        <w:t xml:space="preserve"> </w:t>
      </w:r>
      <w:r>
        <w:rPr>
          <w:rFonts w:ascii="Times" w:hAnsi="Times" w:cs="Times"/>
          <w:i/>
          <w:iCs/>
          <w:spacing w:val="-1"/>
          <w:sz w:val="18"/>
          <w:szCs w:val="18"/>
        </w:rPr>
        <w:t>document</w:t>
      </w:r>
      <w:r>
        <w:rPr>
          <w:rFonts w:ascii="Times" w:hAnsi="Times" w:cs="Times"/>
          <w:i/>
          <w:iCs/>
          <w:spacing w:val="2"/>
          <w:sz w:val="18"/>
          <w:szCs w:val="18"/>
        </w:rPr>
        <w:t xml:space="preserve"> </w:t>
      </w:r>
      <w:r>
        <w:rPr>
          <w:rFonts w:ascii="Times" w:hAnsi="Times" w:cs="Times"/>
          <w:i/>
          <w:iCs/>
          <w:spacing w:val="-1"/>
          <w:sz w:val="18"/>
          <w:szCs w:val="18"/>
        </w:rPr>
        <w:t>was</w:t>
      </w:r>
      <w:r>
        <w:rPr>
          <w:rFonts w:ascii="Times" w:hAnsi="Times" w:cs="Times"/>
          <w:i/>
          <w:iCs/>
          <w:sz w:val="18"/>
          <w:szCs w:val="18"/>
        </w:rPr>
        <w:t xml:space="preserve"> </w:t>
      </w:r>
      <w:r>
        <w:rPr>
          <w:rFonts w:ascii="Times" w:hAnsi="Times" w:cs="Times"/>
          <w:i/>
          <w:iCs/>
          <w:spacing w:val="-1"/>
          <w:sz w:val="18"/>
          <w:szCs w:val="18"/>
        </w:rPr>
        <w:t>deemed</w:t>
      </w:r>
      <w:r>
        <w:rPr>
          <w:rFonts w:ascii="Times" w:hAnsi="Times" w:cs="Times"/>
          <w:i/>
          <w:iCs/>
          <w:spacing w:val="2"/>
          <w:sz w:val="18"/>
          <w:szCs w:val="18"/>
        </w:rPr>
        <w:t xml:space="preserve"> </w:t>
      </w:r>
      <w:r>
        <w:rPr>
          <w:rFonts w:ascii="Times" w:hAnsi="Times" w:cs="Times"/>
          <w:i/>
          <w:iCs/>
          <w:spacing w:val="-1"/>
          <w:sz w:val="18"/>
          <w:szCs w:val="18"/>
        </w:rPr>
        <w:t xml:space="preserve">to </w:t>
      </w:r>
      <w:r>
        <w:rPr>
          <w:rFonts w:ascii="Times" w:hAnsi="Times" w:cs="Times"/>
          <w:i/>
          <w:iCs/>
          <w:sz w:val="18"/>
          <w:szCs w:val="18"/>
        </w:rPr>
        <w:t>be</w:t>
      </w:r>
      <w:r>
        <w:rPr>
          <w:rFonts w:ascii="Times" w:hAnsi="Times" w:cs="Times"/>
          <w:i/>
          <w:iCs/>
          <w:spacing w:val="1"/>
          <w:sz w:val="18"/>
          <w:szCs w:val="18"/>
        </w:rPr>
        <w:t xml:space="preserve"> </w:t>
      </w:r>
      <w:r>
        <w:rPr>
          <w:rFonts w:ascii="Times" w:hAnsi="Times" w:cs="Times"/>
          <w:i/>
          <w:iCs/>
          <w:spacing w:val="-1"/>
          <w:sz w:val="18"/>
          <w:szCs w:val="18"/>
        </w:rPr>
        <w:t>current</w:t>
      </w:r>
      <w:r>
        <w:rPr>
          <w:rFonts w:ascii="Times" w:hAnsi="Times" w:cs="Times"/>
          <w:i/>
          <w:iCs/>
          <w:spacing w:val="-4"/>
          <w:sz w:val="18"/>
          <w:szCs w:val="18"/>
        </w:rPr>
        <w:t xml:space="preserve"> </w:t>
      </w:r>
      <w:r>
        <w:rPr>
          <w:rFonts w:ascii="Times" w:hAnsi="Times" w:cs="Times"/>
          <w:i/>
          <w:iCs/>
          <w:sz w:val="18"/>
          <w:szCs w:val="18"/>
        </w:rPr>
        <w:t>at</w:t>
      </w:r>
      <w:r>
        <w:rPr>
          <w:rFonts w:ascii="Times" w:hAnsi="Times" w:cs="Times"/>
          <w:i/>
          <w:iCs/>
          <w:spacing w:val="2"/>
          <w:sz w:val="18"/>
          <w:szCs w:val="18"/>
        </w:rPr>
        <w:t xml:space="preserve"> </w:t>
      </w:r>
      <w:r>
        <w:rPr>
          <w:rFonts w:ascii="Times" w:hAnsi="Times" w:cs="Times"/>
          <w:i/>
          <w:iCs/>
          <w:spacing w:val="-1"/>
          <w:sz w:val="18"/>
          <w:szCs w:val="18"/>
        </w:rPr>
        <w:t>the</w:t>
      </w:r>
      <w:r>
        <w:rPr>
          <w:rFonts w:ascii="Times" w:hAnsi="Times" w:cs="Times"/>
          <w:i/>
          <w:iCs/>
          <w:sz w:val="18"/>
          <w:szCs w:val="18"/>
        </w:rPr>
        <w:t xml:space="preserve"> </w:t>
      </w:r>
      <w:r>
        <w:rPr>
          <w:rFonts w:ascii="Times" w:hAnsi="Times" w:cs="Times"/>
          <w:i/>
          <w:iCs/>
          <w:spacing w:val="-1"/>
          <w:sz w:val="18"/>
          <w:szCs w:val="18"/>
        </w:rPr>
        <w:t>time</w:t>
      </w:r>
      <w:r>
        <w:rPr>
          <w:rFonts w:ascii="Times" w:hAnsi="Times" w:cs="Times"/>
          <w:i/>
          <w:iCs/>
          <w:spacing w:val="-2"/>
          <w:sz w:val="18"/>
          <w:szCs w:val="18"/>
        </w:rPr>
        <w:t xml:space="preserve"> </w:t>
      </w:r>
      <w:r>
        <w:rPr>
          <w:rFonts w:ascii="Times" w:hAnsi="Times" w:cs="Times"/>
          <w:i/>
          <w:iCs/>
          <w:spacing w:val="3"/>
          <w:sz w:val="18"/>
          <w:szCs w:val="18"/>
        </w:rPr>
        <w:t>of</w:t>
      </w:r>
      <w:r>
        <w:rPr>
          <w:rFonts w:ascii="Times" w:hAnsi="Times" w:cs="Times"/>
          <w:i/>
          <w:iCs/>
          <w:spacing w:val="-2"/>
          <w:sz w:val="18"/>
          <w:szCs w:val="18"/>
        </w:rPr>
        <w:t xml:space="preserve"> </w:t>
      </w:r>
      <w:r>
        <w:rPr>
          <w:rFonts w:ascii="Times" w:hAnsi="Times" w:cs="Times"/>
          <w:i/>
          <w:iCs/>
          <w:spacing w:val="-1"/>
          <w:sz w:val="18"/>
          <w:szCs w:val="18"/>
        </w:rPr>
        <w:t>publishing.</w:t>
      </w:r>
      <w:r>
        <w:rPr>
          <w:rFonts w:ascii="Times" w:hAnsi="Times" w:cs="Times"/>
          <w:i/>
          <w:iCs/>
          <w:sz w:val="18"/>
          <w:szCs w:val="18"/>
        </w:rPr>
        <w:t xml:space="preserve">  </w:t>
      </w:r>
      <w:r>
        <w:rPr>
          <w:rFonts w:ascii="Times" w:hAnsi="Times" w:cs="Times"/>
          <w:i/>
          <w:iCs/>
          <w:spacing w:val="-1"/>
          <w:sz w:val="18"/>
          <w:szCs w:val="18"/>
        </w:rPr>
        <w:t xml:space="preserve">Consequently, information </w:t>
      </w:r>
      <w:r>
        <w:rPr>
          <w:rFonts w:ascii="Times" w:hAnsi="Times" w:cs="Times"/>
          <w:i/>
          <w:iCs/>
          <w:sz w:val="18"/>
          <w:szCs w:val="18"/>
        </w:rPr>
        <w:t>is</w:t>
      </w:r>
      <w:r>
        <w:rPr>
          <w:rFonts w:ascii="Times" w:hAnsi="Times" w:cs="Times"/>
          <w:i/>
          <w:iCs/>
          <w:spacing w:val="1"/>
          <w:sz w:val="18"/>
          <w:szCs w:val="18"/>
        </w:rPr>
        <w:t xml:space="preserve"> </w:t>
      </w:r>
      <w:r>
        <w:rPr>
          <w:rFonts w:ascii="Times" w:hAnsi="Times" w:cs="Times"/>
          <w:i/>
          <w:iCs/>
          <w:spacing w:val="-1"/>
          <w:sz w:val="18"/>
          <w:szCs w:val="18"/>
        </w:rPr>
        <w:t>subject</w:t>
      </w:r>
      <w:r>
        <w:rPr>
          <w:rFonts w:ascii="Times" w:hAnsi="Times" w:cs="Times"/>
          <w:i/>
          <w:iCs/>
          <w:spacing w:val="1"/>
          <w:sz w:val="18"/>
          <w:szCs w:val="18"/>
        </w:rPr>
        <w:t xml:space="preserve"> </w:t>
      </w:r>
      <w:r>
        <w:rPr>
          <w:rFonts w:ascii="Times" w:hAnsi="Times" w:cs="Times"/>
          <w:i/>
          <w:iCs/>
          <w:spacing w:val="-1"/>
          <w:sz w:val="18"/>
          <w:szCs w:val="18"/>
        </w:rPr>
        <w:t>to</w:t>
      </w:r>
      <w:r>
        <w:rPr>
          <w:rFonts w:ascii="Times" w:hAnsi="Times" w:cs="Times"/>
          <w:i/>
          <w:iCs/>
          <w:sz w:val="18"/>
          <w:szCs w:val="18"/>
        </w:rPr>
        <w:t xml:space="preserve"> </w:t>
      </w:r>
      <w:r>
        <w:rPr>
          <w:rFonts w:ascii="Times" w:hAnsi="Times" w:cs="Times"/>
          <w:i/>
          <w:iCs/>
          <w:spacing w:val="-1"/>
          <w:sz w:val="18"/>
          <w:szCs w:val="18"/>
        </w:rPr>
        <w:t>updating</w:t>
      </w:r>
      <w:r>
        <w:rPr>
          <w:rFonts w:ascii="Times" w:hAnsi="Times" w:cs="Times"/>
          <w:i/>
          <w:iCs/>
          <w:spacing w:val="135"/>
          <w:sz w:val="18"/>
          <w:szCs w:val="18"/>
        </w:rPr>
        <w:t xml:space="preserve"> </w:t>
      </w:r>
      <w:r>
        <w:rPr>
          <w:rFonts w:ascii="Times" w:hAnsi="Times" w:cs="Times"/>
          <w:i/>
          <w:iCs/>
          <w:spacing w:val="-1"/>
          <w:sz w:val="18"/>
          <w:szCs w:val="18"/>
        </w:rPr>
        <w:t>throughout</w:t>
      </w:r>
      <w:r>
        <w:rPr>
          <w:rFonts w:ascii="Times" w:hAnsi="Times" w:cs="Times"/>
          <w:i/>
          <w:iCs/>
          <w:spacing w:val="5"/>
          <w:sz w:val="18"/>
          <w:szCs w:val="18"/>
        </w:rPr>
        <w:t xml:space="preserve"> </w:t>
      </w:r>
      <w:r>
        <w:rPr>
          <w:rFonts w:ascii="Times" w:hAnsi="Times" w:cs="Times"/>
          <w:i/>
          <w:iCs/>
          <w:sz w:val="18"/>
          <w:szCs w:val="18"/>
        </w:rPr>
        <w:t>the</w:t>
      </w:r>
      <w:r>
        <w:rPr>
          <w:rFonts w:ascii="Times" w:hAnsi="Times" w:cs="Times"/>
          <w:i/>
          <w:iCs/>
          <w:spacing w:val="4"/>
          <w:sz w:val="18"/>
          <w:szCs w:val="18"/>
        </w:rPr>
        <w:t xml:space="preserve"> </w:t>
      </w:r>
      <w:r>
        <w:rPr>
          <w:rFonts w:ascii="Times" w:hAnsi="Times" w:cs="Times"/>
          <w:i/>
          <w:iCs/>
          <w:spacing w:val="-1"/>
          <w:sz w:val="18"/>
          <w:szCs w:val="18"/>
        </w:rPr>
        <w:t>year.</w:t>
      </w:r>
      <w:r>
        <w:rPr>
          <w:rFonts w:ascii="Times" w:hAnsi="Times" w:cs="Times"/>
          <w:i/>
          <w:iCs/>
          <w:spacing w:val="12"/>
          <w:sz w:val="18"/>
          <w:szCs w:val="18"/>
        </w:rPr>
        <w:t xml:space="preserve"> </w:t>
      </w:r>
      <w:r>
        <w:rPr>
          <w:rFonts w:ascii="Times" w:hAnsi="Times" w:cs="Times"/>
          <w:i/>
          <w:iCs/>
          <w:sz w:val="18"/>
          <w:szCs w:val="18"/>
        </w:rPr>
        <w:t>Although</w:t>
      </w:r>
      <w:r>
        <w:rPr>
          <w:rFonts w:ascii="Times" w:hAnsi="Times" w:cs="Times"/>
          <w:i/>
          <w:iCs/>
          <w:spacing w:val="6"/>
          <w:sz w:val="18"/>
          <w:szCs w:val="18"/>
        </w:rPr>
        <w:t xml:space="preserve"> </w:t>
      </w:r>
      <w:r>
        <w:rPr>
          <w:rFonts w:ascii="Times" w:hAnsi="Times" w:cs="Times"/>
          <w:i/>
          <w:iCs/>
          <w:spacing w:val="-1"/>
          <w:sz w:val="18"/>
          <w:szCs w:val="18"/>
        </w:rPr>
        <w:t>the</w:t>
      </w:r>
      <w:r>
        <w:rPr>
          <w:rFonts w:ascii="Times" w:hAnsi="Times" w:cs="Times"/>
          <w:i/>
          <w:iCs/>
          <w:spacing w:val="4"/>
          <w:sz w:val="18"/>
          <w:szCs w:val="18"/>
        </w:rPr>
        <w:t xml:space="preserve"> </w:t>
      </w:r>
      <w:r>
        <w:rPr>
          <w:rFonts w:ascii="Times" w:hAnsi="Times" w:cs="Times"/>
          <w:i/>
          <w:iCs/>
          <w:spacing w:val="-1"/>
          <w:sz w:val="18"/>
          <w:szCs w:val="18"/>
        </w:rPr>
        <w:t>department</w:t>
      </w:r>
      <w:r>
        <w:rPr>
          <w:rFonts w:ascii="Times" w:hAnsi="Times" w:cs="Times"/>
          <w:i/>
          <w:iCs/>
          <w:spacing w:val="6"/>
          <w:sz w:val="18"/>
          <w:szCs w:val="18"/>
        </w:rPr>
        <w:t xml:space="preserve"> </w:t>
      </w:r>
      <w:r>
        <w:rPr>
          <w:rFonts w:ascii="Times" w:hAnsi="Times" w:cs="Times"/>
          <w:i/>
          <w:iCs/>
          <w:sz w:val="18"/>
          <w:szCs w:val="18"/>
        </w:rPr>
        <w:t>will</w:t>
      </w:r>
      <w:r>
        <w:rPr>
          <w:rFonts w:ascii="Times" w:hAnsi="Times" w:cs="Times"/>
          <w:i/>
          <w:iCs/>
          <w:spacing w:val="5"/>
          <w:sz w:val="18"/>
          <w:szCs w:val="18"/>
        </w:rPr>
        <w:t xml:space="preserve"> </w:t>
      </w:r>
      <w:r>
        <w:rPr>
          <w:rFonts w:ascii="Times" w:hAnsi="Times" w:cs="Times"/>
          <w:i/>
          <w:iCs/>
          <w:spacing w:val="-1"/>
          <w:sz w:val="18"/>
          <w:szCs w:val="18"/>
        </w:rPr>
        <w:t>make</w:t>
      </w:r>
      <w:r>
        <w:rPr>
          <w:rFonts w:ascii="Times" w:hAnsi="Times" w:cs="Times"/>
          <w:i/>
          <w:iCs/>
          <w:spacing w:val="4"/>
          <w:sz w:val="18"/>
          <w:szCs w:val="18"/>
        </w:rPr>
        <w:t xml:space="preserve"> </w:t>
      </w:r>
      <w:r>
        <w:rPr>
          <w:rFonts w:ascii="Times" w:hAnsi="Times" w:cs="Times"/>
          <w:i/>
          <w:iCs/>
          <w:sz w:val="18"/>
          <w:szCs w:val="18"/>
        </w:rPr>
        <w:t>the</w:t>
      </w:r>
      <w:r>
        <w:rPr>
          <w:rFonts w:ascii="Times" w:hAnsi="Times" w:cs="Times"/>
          <w:i/>
          <w:iCs/>
          <w:spacing w:val="5"/>
          <w:sz w:val="18"/>
          <w:szCs w:val="18"/>
        </w:rPr>
        <w:t xml:space="preserve"> </w:t>
      </w:r>
      <w:r>
        <w:rPr>
          <w:rFonts w:ascii="Times" w:hAnsi="Times" w:cs="Times"/>
          <w:i/>
          <w:iCs/>
          <w:spacing w:val="-1"/>
          <w:sz w:val="18"/>
          <w:szCs w:val="18"/>
        </w:rPr>
        <w:t>effort</w:t>
      </w:r>
      <w:r>
        <w:rPr>
          <w:rFonts w:ascii="Times" w:hAnsi="Times" w:cs="Times"/>
          <w:i/>
          <w:iCs/>
          <w:spacing w:val="5"/>
          <w:sz w:val="18"/>
          <w:szCs w:val="18"/>
        </w:rPr>
        <w:t xml:space="preserve"> </w:t>
      </w:r>
      <w:r>
        <w:rPr>
          <w:rFonts w:ascii="Times" w:hAnsi="Times" w:cs="Times"/>
          <w:i/>
          <w:iCs/>
          <w:sz w:val="18"/>
          <w:szCs w:val="18"/>
        </w:rPr>
        <w:t>to</w:t>
      </w:r>
      <w:r>
        <w:rPr>
          <w:rFonts w:ascii="Times" w:hAnsi="Times" w:cs="Times"/>
          <w:i/>
          <w:iCs/>
          <w:spacing w:val="7"/>
          <w:sz w:val="18"/>
          <w:szCs w:val="18"/>
        </w:rPr>
        <w:t xml:space="preserve"> </w:t>
      </w:r>
      <w:r>
        <w:rPr>
          <w:rFonts w:ascii="Times" w:hAnsi="Times" w:cs="Times"/>
          <w:i/>
          <w:iCs/>
          <w:sz w:val="18"/>
          <w:szCs w:val="18"/>
        </w:rPr>
        <w:t>notify</w:t>
      </w:r>
      <w:r>
        <w:rPr>
          <w:rFonts w:ascii="Times" w:hAnsi="Times" w:cs="Times"/>
          <w:i/>
          <w:iCs/>
          <w:spacing w:val="6"/>
          <w:sz w:val="18"/>
          <w:szCs w:val="18"/>
        </w:rPr>
        <w:t xml:space="preserve"> </w:t>
      </w:r>
      <w:r>
        <w:rPr>
          <w:rFonts w:ascii="Times" w:hAnsi="Times" w:cs="Times"/>
          <w:i/>
          <w:iCs/>
          <w:spacing w:val="-1"/>
          <w:sz w:val="18"/>
          <w:szCs w:val="18"/>
        </w:rPr>
        <w:t>students</w:t>
      </w:r>
      <w:r>
        <w:rPr>
          <w:rFonts w:ascii="Times" w:hAnsi="Times" w:cs="Times"/>
          <w:i/>
          <w:iCs/>
          <w:spacing w:val="5"/>
          <w:sz w:val="18"/>
          <w:szCs w:val="18"/>
        </w:rPr>
        <w:t xml:space="preserve"> </w:t>
      </w:r>
      <w:r>
        <w:rPr>
          <w:rFonts w:ascii="Times" w:hAnsi="Times" w:cs="Times"/>
          <w:i/>
          <w:iCs/>
          <w:sz w:val="18"/>
          <w:szCs w:val="18"/>
        </w:rPr>
        <w:t>of</w:t>
      </w:r>
      <w:r>
        <w:rPr>
          <w:rFonts w:ascii="Times" w:hAnsi="Times" w:cs="Times"/>
          <w:i/>
          <w:iCs/>
          <w:spacing w:val="5"/>
          <w:sz w:val="18"/>
          <w:szCs w:val="18"/>
        </w:rPr>
        <w:t xml:space="preserve"> </w:t>
      </w:r>
      <w:r>
        <w:rPr>
          <w:rFonts w:ascii="Times" w:hAnsi="Times" w:cs="Times"/>
          <w:i/>
          <w:iCs/>
          <w:spacing w:val="-1"/>
          <w:sz w:val="18"/>
          <w:szCs w:val="18"/>
        </w:rPr>
        <w:t>program</w:t>
      </w:r>
      <w:r>
        <w:rPr>
          <w:rFonts w:ascii="Times" w:hAnsi="Times" w:cs="Times"/>
          <w:i/>
          <w:iCs/>
          <w:spacing w:val="6"/>
          <w:sz w:val="18"/>
          <w:szCs w:val="18"/>
        </w:rPr>
        <w:t xml:space="preserve"> </w:t>
      </w:r>
      <w:r>
        <w:rPr>
          <w:rFonts w:ascii="Times" w:hAnsi="Times" w:cs="Times"/>
          <w:i/>
          <w:iCs/>
          <w:spacing w:val="-1"/>
          <w:sz w:val="18"/>
          <w:szCs w:val="18"/>
        </w:rPr>
        <w:t>changes,</w:t>
      </w:r>
      <w:r>
        <w:rPr>
          <w:rFonts w:ascii="Times" w:hAnsi="Times" w:cs="Times"/>
          <w:i/>
          <w:iCs/>
          <w:spacing w:val="5"/>
          <w:sz w:val="18"/>
          <w:szCs w:val="18"/>
        </w:rPr>
        <w:t xml:space="preserve"> </w:t>
      </w:r>
      <w:r>
        <w:rPr>
          <w:rFonts w:ascii="Times" w:hAnsi="Times" w:cs="Times"/>
          <w:i/>
          <w:iCs/>
          <w:sz w:val="18"/>
          <w:szCs w:val="18"/>
        </w:rPr>
        <w:t>it</w:t>
      </w:r>
      <w:r>
        <w:rPr>
          <w:rFonts w:ascii="Times" w:hAnsi="Times" w:cs="Times"/>
          <w:i/>
          <w:iCs/>
          <w:spacing w:val="6"/>
          <w:sz w:val="18"/>
          <w:szCs w:val="18"/>
        </w:rPr>
        <w:t xml:space="preserve"> </w:t>
      </w:r>
      <w:r>
        <w:rPr>
          <w:rFonts w:ascii="Times" w:hAnsi="Times" w:cs="Times"/>
          <w:i/>
          <w:iCs/>
          <w:sz w:val="18"/>
          <w:szCs w:val="18"/>
        </w:rPr>
        <w:t>is</w:t>
      </w:r>
      <w:r>
        <w:rPr>
          <w:rFonts w:ascii="Times" w:hAnsi="Times" w:cs="Times"/>
          <w:i/>
          <w:iCs/>
          <w:spacing w:val="6"/>
          <w:sz w:val="18"/>
          <w:szCs w:val="18"/>
        </w:rPr>
        <w:t xml:space="preserve"> </w:t>
      </w:r>
      <w:r>
        <w:rPr>
          <w:rFonts w:ascii="Times" w:hAnsi="Times" w:cs="Times"/>
          <w:i/>
          <w:iCs/>
          <w:sz w:val="18"/>
          <w:szCs w:val="18"/>
        </w:rPr>
        <w:t>highly</w:t>
      </w:r>
      <w:r>
        <w:rPr>
          <w:rFonts w:ascii="Times" w:hAnsi="Times" w:cs="Times"/>
          <w:i/>
          <w:iCs/>
          <w:spacing w:val="5"/>
          <w:sz w:val="18"/>
          <w:szCs w:val="18"/>
        </w:rPr>
        <w:t xml:space="preserve"> </w:t>
      </w:r>
      <w:r>
        <w:rPr>
          <w:rFonts w:ascii="Times" w:hAnsi="Times" w:cs="Times"/>
          <w:i/>
          <w:iCs/>
          <w:sz w:val="18"/>
          <w:szCs w:val="18"/>
        </w:rPr>
        <w:t>recommended</w:t>
      </w:r>
      <w:r>
        <w:rPr>
          <w:rFonts w:ascii="Times" w:hAnsi="Times" w:cs="Times"/>
          <w:i/>
          <w:iCs/>
          <w:spacing w:val="6"/>
          <w:sz w:val="18"/>
          <w:szCs w:val="18"/>
        </w:rPr>
        <w:t xml:space="preserve"> </w:t>
      </w:r>
      <w:r>
        <w:rPr>
          <w:rFonts w:ascii="Times" w:hAnsi="Times" w:cs="Times"/>
          <w:i/>
          <w:iCs/>
          <w:sz w:val="18"/>
          <w:szCs w:val="18"/>
        </w:rPr>
        <w:t>that</w:t>
      </w:r>
      <w:r>
        <w:rPr>
          <w:rFonts w:ascii="Times" w:hAnsi="Times" w:cs="Times"/>
          <w:i/>
          <w:iCs/>
          <w:spacing w:val="5"/>
          <w:sz w:val="18"/>
          <w:szCs w:val="18"/>
        </w:rPr>
        <w:t xml:space="preserve"> </w:t>
      </w:r>
      <w:r>
        <w:rPr>
          <w:rFonts w:ascii="Times" w:hAnsi="Times" w:cs="Times"/>
          <w:i/>
          <w:iCs/>
          <w:spacing w:val="-1"/>
          <w:sz w:val="18"/>
          <w:szCs w:val="18"/>
        </w:rPr>
        <w:t>all</w:t>
      </w:r>
      <w:r>
        <w:rPr>
          <w:rFonts w:ascii="Times" w:hAnsi="Times" w:cs="Times"/>
          <w:i/>
          <w:iCs/>
          <w:spacing w:val="119"/>
          <w:w w:val="99"/>
          <w:sz w:val="18"/>
          <w:szCs w:val="18"/>
        </w:rPr>
        <w:t xml:space="preserve"> </w:t>
      </w:r>
      <w:r>
        <w:rPr>
          <w:rFonts w:ascii="Times" w:hAnsi="Times" w:cs="Times"/>
          <w:i/>
          <w:iCs/>
          <w:spacing w:val="-1"/>
          <w:sz w:val="18"/>
          <w:szCs w:val="18"/>
        </w:rPr>
        <w:t>students</w:t>
      </w:r>
      <w:r>
        <w:rPr>
          <w:rFonts w:ascii="Times" w:hAnsi="Times" w:cs="Times"/>
          <w:i/>
          <w:iCs/>
          <w:spacing w:val="-3"/>
          <w:sz w:val="18"/>
          <w:szCs w:val="18"/>
        </w:rPr>
        <w:t xml:space="preserve"> </w:t>
      </w:r>
      <w:r>
        <w:rPr>
          <w:rFonts w:ascii="Times" w:hAnsi="Times" w:cs="Times"/>
          <w:i/>
          <w:iCs/>
          <w:spacing w:val="-1"/>
          <w:sz w:val="18"/>
          <w:szCs w:val="18"/>
        </w:rPr>
        <w:t>make</w:t>
      </w:r>
      <w:r>
        <w:rPr>
          <w:rFonts w:ascii="Times" w:hAnsi="Times" w:cs="Times"/>
          <w:i/>
          <w:iCs/>
          <w:spacing w:val="-3"/>
          <w:sz w:val="18"/>
          <w:szCs w:val="18"/>
        </w:rPr>
        <w:t xml:space="preserve"> </w:t>
      </w:r>
      <w:r>
        <w:rPr>
          <w:rFonts w:ascii="Times" w:hAnsi="Times" w:cs="Times"/>
          <w:i/>
          <w:iCs/>
          <w:sz w:val="18"/>
          <w:szCs w:val="18"/>
        </w:rPr>
        <w:t>an</w:t>
      </w:r>
      <w:r>
        <w:rPr>
          <w:rFonts w:ascii="Times" w:hAnsi="Times" w:cs="Times"/>
          <w:i/>
          <w:iCs/>
          <w:spacing w:val="-3"/>
          <w:sz w:val="18"/>
          <w:szCs w:val="18"/>
        </w:rPr>
        <w:t xml:space="preserve"> </w:t>
      </w:r>
      <w:r>
        <w:rPr>
          <w:rFonts w:ascii="Times" w:hAnsi="Times" w:cs="Times"/>
          <w:i/>
          <w:iCs/>
          <w:spacing w:val="-1"/>
          <w:sz w:val="18"/>
          <w:szCs w:val="18"/>
        </w:rPr>
        <w:t>appointment</w:t>
      </w:r>
      <w:r>
        <w:rPr>
          <w:rFonts w:ascii="Times" w:hAnsi="Times" w:cs="Times"/>
          <w:i/>
          <w:iCs/>
          <w:spacing w:val="-2"/>
          <w:sz w:val="18"/>
          <w:szCs w:val="18"/>
        </w:rPr>
        <w:t xml:space="preserve"> </w:t>
      </w:r>
      <w:r>
        <w:rPr>
          <w:rFonts w:ascii="Times" w:hAnsi="Times" w:cs="Times"/>
          <w:i/>
          <w:iCs/>
          <w:spacing w:val="-1"/>
          <w:sz w:val="18"/>
          <w:szCs w:val="18"/>
        </w:rPr>
        <w:t>to</w:t>
      </w:r>
      <w:r>
        <w:rPr>
          <w:rFonts w:ascii="Times" w:hAnsi="Times" w:cs="Times"/>
          <w:i/>
          <w:iCs/>
          <w:spacing w:val="-3"/>
          <w:sz w:val="18"/>
          <w:szCs w:val="18"/>
        </w:rPr>
        <w:t xml:space="preserve"> </w:t>
      </w:r>
      <w:r>
        <w:rPr>
          <w:rFonts w:ascii="Times" w:hAnsi="Times" w:cs="Times"/>
          <w:i/>
          <w:iCs/>
          <w:spacing w:val="-1"/>
          <w:sz w:val="18"/>
          <w:szCs w:val="18"/>
        </w:rPr>
        <w:t>see</w:t>
      </w:r>
      <w:r>
        <w:rPr>
          <w:rFonts w:ascii="Times" w:hAnsi="Times" w:cs="Times"/>
          <w:i/>
          <w:iCs/>
          <w:spacing w:val="-3"/>
          <w:sz w:val="18"/>
          <w:szCs w:val="18"/>
        </w:rPr>
        <w:t xml:space="preserve"> </w:t>
      </w:r>
      <w:r>
        <w:rPr>
          <w:rFonts w:ascii="Times" w:hAnsi="Times" w:cs="Times"/>
          <w:i/>
          <w:iCs/>
          <w:sz w:val="18"/>
          <w:szCs w:val="18"/>
        </w:rPr>
        <w:t>the</w:t>
      </w:r>
      <w:r>
        <w:rPr>
          <w:rFonts w:ascii="Times" w:hAnsi="Times" w:cs="Times"/>
          <w:i/>
          <w:iCs/>
          <w:spacing w:val="-3"/>
          <w:sz w:val="18"/>
          <w:szCs w:val="18"/>
        </w:rPr>
        <w:t xml:space="preserve"> </w:t>
      </w:r>
      <w:r>
        <w:rPr>
          <w:rFonts w:ascii="Times" w:hAnsi="Times" w:cs="Times"/>
          <w:i/>
          <w:iCs/>
          <w:spacing w:val="-1"/>
          <w:sz w:val="18"/>
          <w:szCs w:val="18"/>
        </w:rPr>
        <w:t>Culinary</w:t>
      </w:r>
      <w:r>
        <w:rPr>
          <w:rFonts w:ascii="Times" w:hAnsi="Times" w:cs="Times"/>
          <w:i/>
          <w:iCs/>
          <w:spacing w:val="-4"/>
          <w:sz w:val="18"/>
          <w:szCs w:val="18"/>
        </w:rPr>
        <w:t xml:space="preserve"> </w:t>
      </w:r>
      <w:r>
        <w:rPr>
          <w:rFonts w:ascii="Times" w:hAnsi="Times" w:cs="Times"/>
          <w:i/>
          <w:iCs/>
          <w:spacing w:val="1"/>
          <w:sz w:val="18"/>
          <w:szCs w:val="18"/>
        </w:rPr>
        <w:t>Arts</w:t>
      </w:r>
      <w:r>
        <w:rPr>
          <w:rFonts w:ascii="Times" w:hAnsi="Times" w:cs="Times"/>
          <w:i/>
          <w:iCs/>
          <w:spacing w:val="-3"/>
          <w:sz w:val="18"/>
          <w:szCs w:val="18"/>
        </w:rPr>
        <w:t xml:space="preserve"> </w:t>
      </w:r>
      <w:r>
        <w:rPr>
          <w:rFonts w:ascii="Times" w:hAnsi="Times" w:cs="Times"/>
          <w:i/>
          <w:iCs/>
          <w:spacing w:val="-1"/>
          <w:sz w:val="18"/>
          <w:szCs w:val="18"/>
        </w:rPr>
        <w:t>Counselor</w:t>
      </w:r>
      <w:r>
        <w:rPr>
          <w:rFonts w:ascii="Times" w:hAnsi="Times" w:cs="Times"/>
          <w:i/>
          <w:iCs/>
          <w:spacing w:val="-3"/>
          <w:sz w:val="18"/>
          <w:szCs w:val="18"/>
        </w:rPr>
        <w:t xml:space="preserve"> </w:t>
      </w:r>
      <w:r>
        <w:rPr>
          <w:rFonts w:ascii="Times" w:hAnsi="Times" w:cs="Times"/>
          <w:i/>
          <w:iCs/>
          <w:spacing w:val="-1"/>
          <w:sz w:val="18"/>
          <w:szCs w:val="18"/>
        </w:rPr>
        <w:t>at</w:t>
      </w:r>
      <w:r>
        <w:rPr>
          <w:rFonts w:ascii="Times" w:hAnsi="Times" w:cs="Times"/>
          <w:i/>
          <w:iCs/>
          <w:spacing w:val="-2"/>
          <w:sz w:val="18"/>
          <w:szCs w:val="18"/>
        </w:rPr>
        <w:t xml:space="preserve"> </w:t>
      </w:r>
      <w:r>
        <w:rPr>
          <w:rFonts w:ascii="Times" w:hAnsi="Times" w:cs="Times"/>
          <w:i/>
          <w:iCs/>
          <w:spacing w:val="-1"/>
          <w:sz w:val="18"/>
          <w:szCs w:val="18"/>
        </w:rPr>
        <w:t>least</w:t>
      </w:r>
      <w:r>
        <w:rPr>
          <w:rFonts w:ascii="Times" w:hAnsi="Times" w:cs="Times"/>
          <w:i/>
          <w:iCs/>
          <w:spacing w:val="-2"/>
          <w:sz w:val="18"/>
          <w:szCs w:val="18"/>
        </w:rPr>
        <w:t xml:space="preserve"> </w:t>
      </w:r>
      <w:r>
        <w:rPr>
          <w:rFonts w:ascii="Times" w:hAnsi="Times" w:cs="Times"/>
          <w:i/>
          <w:iCs/>
          <w:sz w:val="18"/>
          <w:szCs w:val="18"/>
        </w:rPr>
        <w:t>twice</w:t>
      </w:r>
      <w:r>
        <w:rPr>
          <w:rFonts w:ascii="Times" w:hAnsi="Times" w:cs="Times"/>
          <w:i/>
          <w:iCs/>
          <w:spacing w:val="-3"/>
          <w:sz w:val="18"/>
          <w:szCs w:val="18"/>
        </w:rPr>
        <w:t xml:space="preserve"> </w:t>
      </w:r>
      <w:r>
        <w:rPr>
          <w:rFonts w:ascii="Times" w:hAnsi="Times" w:cs="Times"/>
          <w:i/>
          <w:iCs/>
          <w:sz w:val="18"/>
          <w:szCs w:val="18"/>
        </w:rPr>
        <w:t>a</w:t>
      </w:r>
      <w:r>
        <w:rPr>
          <w:rFonts w:ascii="Times" w:hAnsi="Times" w:cs="Times"/>
          <w:i/>
          <w:iCs/>
          <w:spacing w:val="-3"/>
          <w:sz w:val="18"/>
          <w:szCs w:val="18"/>
        </w:rPr>
        <w:t xml:space="preserve"> </w:t>
      </w:r>
      <w:r>
        <w:rPr>
          <w:rFonts w:ascii="Times" w:hAnsi="Times" w:cs="Times"/>
          <w:i/>
          <w:iCs/>
          <w:spacing w:val="-1"/>
          <w:sz w:val="18"/>
          <w:szCs w:val="18"/>
        </w:rPr>
        <w:t>year,</w:t>
      </w:r>
      <w:r>
        <w:rPr>
          <w:rFonts w:ascii="Times" w:hAnsi="Times" w:cs="Times"/>
          <w:i/>
          <w:iCs/>
          <w:spacing w:val="-3"/>
          <w:sz w:val="18"/>
          <w:szCs w:val="18"/>
        </w:rPr>
        <w:t xml:space="preserve"> </w:t>
      </w:r>
      <w:r>
        <w:rPr>
          <w:rFonts w:ascii="Times" w:hAnsi="Times" w:cs="Times"/>
          <w:i/>
          <w:iCs/>
          <w:spacing w:val="-1"/>
          <w:sz w:val="18"/>
          <w:szCs w:val="18"/>
        </w:rPr>
        <w:t>preferably</w:t>
      </w:r>
      <w:r>
        <w:rPr>
          <w:rFonts w:ascii="Times" w:hAnsi="Times" w:cs="Times"/>
          <w:i/>
          <w:iCs/>
          <w:sz w:val="18"/>
          <w:szCs w:val="18"/>
        </w:rPr>
        <w:t xml:space="preserve"> </w:t>
      </w:r>
      <w:r>
        <w:rPr>
          <w:rFonts w:ascii="Times" w:hAnsi="Times" w:cs="Times"/>
          <w:b/>
          <w:bCs/>
          <w:i/>
          <w:iCs/>
          <w:spacing w:val="-2"/>
          <w:sz w:val="18"/>
          <w:szCs w:val="18"/>
          <w:u w:val="single"/>
        </w:rPr>
        <w:t xml:space="preserve">ONE </w:t>
      </w:r>
      <w:r>
        <w:rPr>
          <w:rFonts w:ascii="Times" w:hAnsi="Times" w:cs="Times"/>
          <w:b/>
          <w:bCs/>
          <w:i/>
          <w:iCs/>
          <w:sz w:val="18"/>
          <w:szCs w:val="18"/>
          <w:u w:val="single"/>
        </w:rPr>
        <w:t>month</w:t>
      </w:r>
      <w:r>
        <w:rPr>
          <w:rFonts w:ascii="Times" w:hAnsi="Times" w:cs="Times"/>
          <w:b/>
          <w:bCs/>
          <w:i/>
          <w:iCs/>
          <w:spacing w:val="-3"/>
          <w:sz w:val="18"/>
          <w:szCs w:val="18"/>
          <w:u w:val="single"/>
        </w:rPr>
        <w:t xml:space="preserve"> </w:t>
      </w:r>
      <w:r>
        <w:rPr>
          <w:rFonts w:ascii="Times" w:hAnsi="Times" w:cs="Times"/>
          <w:b/>
          <w:bCs/>
          <w:i/>
          <w:iCs/>
          <w:spacing w:val="-1"/>
          <w:sz w:val="18"/>
          <w:szCs w:val="18"/>
          <w:u w:val="single"/>
        </w:rPr>
        <w:t xml:space="preserve">prior </w:t>
      </w:r>
      <w:r>
        <w:rPr>
          <w:rFonts w:ascii="Times" w:hAnsi="Times" w:cs="Times"/>
          <w:i/>
          <w:iCs/>
          <w:spacing w:val="-1"/>
          <w:sz w:val="18"/>
          <w:szCs w:val="18"/>
        </w:rPr>
        <w:t>to</w:t>
      </w:r>
      <w:r>
        <w:rPr>
          <w:rFonts w:ascii="Times" w:hAnsi="Times" w:cs="Times"/>
          <w:i/>
          <w:iCs/>
          <w:spacing w:val="-2"/>
          <w:sz w:val="18"/>
          <w:szCs w:val="18"/>
        </w:rPr>
        <w:t xml:space="preserve"> </w:t>
      </w:r>
      <w:r>
        <w:rPr>
          <w:rFonts w:ascii="Times" w:hAnsi="Times" w:cs="Times"/>
          <w:i/>
          <w:iCs/>
          <w:spacing w:val="-1"/>
          <w:sz w:val="18"/>
          <w:szCs w:val="18"/>
        </w:rPr>
        <w:t>registration.</w:t>
      </w:r>
    </w:p>
    <w:p w:rsidR="006C0F0B" w:rsidRDefault="006C0F0B">
      <w:pPr>
        <w:pStyle w:val="BodyText"/>
        <w:kinsoku w:val="0"/>
        <w:overflowPunct w:val="0"/>
        <w:spacing w:before="5"/>
        <w:ind w:left="0"/>
        <w:rPr>
          <w:rFonts w:ascii="Times" w:hAnsi="Times" w:cs="Times"/>
          <w:i/>
          <w:iCs/>
          <w:sz w:val="11"/>
          <w:szCs w:val="11"/>
        </w:rPr>
      </w:pPr>
    </w:p>
    <w:p w:rsidR="006C0F0B" w:rsidRDefault="006C0F0B">
      <w:pPr>
        <w:pStyle w:val="BodyText"/>
        <w:kinsoku w:val="0"/>
        <w:overflowPunct w:val="0"/>
        <w:spacing w:before="77"/>
        <w:ind w:right="214"/>
        <w:rPr>
          <w:rFonts w:ascii="Times" w:hAnsi="Times" w:cs="Times"/>
          <w:color w:val="000000"/>
          <w:sz w:val="18"/>
          <w:szCs w:val="18"/>
        </w:rPr>
      </w:pPr>
      <w:r>
        <w:rPr>
          <w:rFonts w:ascii="Times" w:hAnsi="Times" w:cs="Times"/>
          <w:i/>
          <w:iCs/>
          <w:sz w:val="18"/>
          <w:szCs w:val="18"/>
          <w:u w:val="single"/>
        </w:rPr>
        <w:t>In</w:t>
      </w:r>
      <w:r>
        <w:rPr>
          <w:rFonts w:ascii="Times" w:hAnsi="Times" w:cs="Times"/>
          <w:i/>
          <w:iCs/>
          <w:spacing w:val="35"/>
          <w:sz w:val="18"/>
          <w:szCs w:val="18"/>
          <w:u w:val="single"/>
        </w:rPr>
        <w:t xml:space="preserve"> </w:t>
      </w:r>
      <w:r>
        <w:rPr>
          <w:rFonts w:ascii="Times" w:hAnsi="Times" w:cs="Times"/>
          <w:i/>
          <w:iCs/>
          <w:spacing w:val="-1"/>
          <w:sz w:val="18"/>
          <w:szCs w:val="18"/>
          <w:u w:val="single"/>
        </w:rPr>
        <w:t>addition</w:t>
      </w:r>
      <w:r>
        <w:rPr>
          <w:rFonts w:ascii="Times" w:hAnsi="Times" w:cs="Times"/>
          <w:i/>
          <w:iCs/>
          <w:spacing w:val="36"/>
          <w:sz w:val="18"/>
          <w:szCs w:val="18"/>
          <w:u w:val="single"/>
        </w:rPr>
        <w:t xml:space="preserve"> </w:t>
      </w:r>
      <w:r>
        <w:rPr>
          <w:rFonts w:ascii="Times" w:hAnsi="Times" w:cs="Times"/>
          <w:i/>
          <w:iCs/>
          <w:sz w:val="18"/>
          <w:szCs w:val="18"/>
          <w:u w:val="single"/>
        </w:rPr>
        <w:t>to</w:t>
      </w:r>
      <w:r>
        <w:rPr>
          <w:rFonts w:ascii="Times" w:hAnsi="Times" w:cs="Times"/>
          <w:i/>
          <w:iCs/>
          <w:spacing w:val="37"/>
          <w:sz w:val="18"/>
          <w:szCs w:val="18"/>
          <w:u w:val="single"/>
        </w:rPr>
        <w:t xml:space="preserve"> </w:t>
      </w:r>
      <w:r>
        <w:rPr>
          <w:rFonts w:ascii="Times" w:hAnsi="Times" w:cs="Times"/>
          <w:i/>
          <w:iCs/>
          <w:spacing w:val="-1"/>
          <w:sz w:val="18"/>
          <w:szCs w:val="18"/>
          <w:u w:val="single"/>
        </w:rPr>
        <w:t>this</w:t>
      </w:r>
      <w:r>
        <w:rPr>
          <w:rFonts w:ascii="Times" w:hAnsi="Times" w:cs="Times"/>
          <w:i/>
          <w:iCs/>
          <w:spacing w:val="35"/>
          <w:sz w:val="18"/>
          <w:szCs w:val="18"/>
          <w:u w:val="single"/>
        </w:rPr>
        <w:t xml:space="preserve"> </w:t>
      </w:r>
      <w:r>
        <w:rPr>
          <w:rFonts w:ascii="Times" w:hAnsi="Times" w:cs="Times"/>
          <w:i/>
          <w:iCs/>
          <w:spacing w:val="-1"/>
          <w:sz w:val="18"/>
          <w:szCs w:val="18"/>
          <w:u w:val="single"/>
        </w:rPr>
        <w:t>handbook,</w:t>
      </w:r>
      <w:r>
        <w:rPr>
          <w:rFonts w:ascii="Times" w:hAnsi="Times" w:cs="Times"/>
          <w:i/>
          <w:iCs/>
          <w:spacing w:val="35"/>
          <w:sz w:val="18"/>
          <w:szCs w:val="18"/>
          <w:u w:val="single"/>
        </w:rPr>
        <w:t xml:space="preserve"> </w:t>
      </w:r>
      <w:r>
        <w:rPr>
          <w:rFonts w:ascii="Times" w:hAnsi="Times" w:cs="Times"/>
          <w:i/>
          <w:iCs/>
          <w:spacing w:val="-1"/>
          <w:sz w:val="18"/>
          <w:szCs w:val="18"/>
          <w:u w:val="single"/>
        </w:rPr>
        <w:t>students</w:t>
      </w:r>
      <w:r>
        <w:rPr>
          <w:rFonts w:ascii="Times" w:hAnsi="Times" w:cs="Times"/>
          <w:i/>
          <w:iCs/>
          <w:spacing w:val="35"/>
          <w:sz w:val="18"/>
          <w:szCs w:val="18"/>
          <w:u w:val="single"/>
        </w:rPr>
        <w:t xml:space="preserve"> </w:t>
      </w:r>
      <w:r>
        <w:rPr>
          <w:rFonts w:ascii="Times" w:hAnsi="Times" w:cs="Times"/>
          <w:i/>
          <w:iCs/>
          <w:spacing w:val="-1"/>
          <w:sz w:val="18"/>
          <w:szCs w:val="18"/>
          <w:u w:val="single"/>
        </w:rPr>
        <w:t>should</w:t>
      </w:r>
      <w:r>
        <w:rPr>
          <w:rFonts w:ascii="Times" w:hAnsi="Times" w:cs="Times"/>
          <w:i/>
          <w:iCs/>
          <w:spacing w:val="36"/>
          <w:sz w:val="18"/>
          <w:szCs w:val="18"/>
          <w:u w:val="single"/>
        </w:rPr>
        <w:t xml:space="preserve"> </w:t>
      </w:r>
      <w:r>
        <w:rPr>
          <w:rFonts w:ascii="Times" w:hAnsi="Times" w:cs="Times"/>
          <w:i/>
          <w:iCs/>
          <w:spacing w:val="-1"/>
          <w:sz w:val="18"/>
          <w:szCs w:val="18"/>
          <w:u w:val="single"/>
        </w:rPr>
        <w:t>access</w:t>
      </w:r>
      <w:r>
        <w:rPr>
          <w:rFonts w:ascii="Times" w:hAnsi="Times" w:cs="Times"/>
          <w:i/>
          <w:iCs/>
          <w:spacing w:val="39"/>
          <w:sz w:val="18"/>
          <w:szCs w:val="18"/>
          <w:u w:val="single"/>
        </w:rPr>
        <w:t xml:space="preserve"> </w:t>
      </w:r>
      <w:r>
        <w:rPr>
          <w:rFonts w:ascii="Times" w:hAnsi="Times" w:cs="Times"/>
          <w:i/>
          <w:iCs/>
          <w:sz w:val="18"/>
          <w:szCs w:val="18"/>
        </w:rPr>
        <w:t>1)</w:t>
      </w:r>
      <w:r>
        <w:rPr>
          <w:rFonts w:ascii="Times" w:hAnsi="Times" w:cs="Times"/>
          <w:i/>
          <w:iCs/>
          <w:spacing w:val="35"/>
          <w:sz w:val="18"/>
          <w:szCs w:val="18"/>
        </w:rPr>
        <w:t xml:space="preserve"> </w:t>
      </w:r>
      <w:r>
        <w:rPr>
          <w:rFonts w:ascii="Times" w:hAnsi="Times" w:cs="Times"/>
          <w:i/>
          <w:iCs/>
          <w:sz w:val="18"/>
          <w:szCs w:val="18"/>
        </w:rPr>
        <w:t>The</w:t>
      </w:r>
      <w:r>
        <w:rPr>
          <w:rFonts w:ascii="Times" w:hAnsi="Times" w:cs="Times"/>
          <w:i/>
          <w:iCs/>
          <w:spacing w:val="35"/>
          <w:sz w:val="18"/>
          <w:szCs w:val="18"/>
        </w:rPr>
        <w:t xml:space="preserve"> </w:t>
      </w:r>
      <w:r>
        <w:rPr>
          <w:rFonts w:ascii="Times" w:hAnsi="Times" w:cs="Times"/>
          <w:i/>
          <w:iCs/>
          <w:sz w:val="18"/>
          <w:szCs w:val="18"/>
        </w:rPr>
        <w:t>KCC</w:t>
      </w:r>
      <w:r>
        <w:rPr>
          <w:rFonts w:ascii="Times" w:hAnsi="Times" w:cs="Times"/>
          <w:i/>
          <w:iCs/>
          <w:spacing w:val="35"/>
          <w:sz w:val="18"/>
          <w:szCs w:val="18"/>
        </w:rPr>
        <w:t xml:space="preserve"> </w:t>
      </w:r>
      <w:r>
        <w:rPr>
          <w:rFonts w:ascii="Times" w:hAnsi="Times" w:cs="Times"/>
          <w:i/>
          <w:iCs/>
          <w:spacing w:val="-1"/>
          <w:sz w:val="18"/>
          <w:szCs w:val="18"/>
        </w:rPr>
        <w:t>general</w:t>
      </w:r>
      <w:r>
        <w:rPr>
          <w:rFonts w:ascii="Times" w:hAnsi="Times" w:cs="Times"/>
          <w:i/>
          <w:iCs/>
          <w:spacing w:val="36"/>
          <w:sz w:val="18"/>
          <w:szCs w:val="18"/>
        </w:rPr>
        <w:t xml:space="preserve"> </w:t>
      </w:r>
      <w:r>
        <w:rPr>
          <w:rFonts w:ascii="Times" w:hAnsi="Times" w:cs="Times"/>
          <w:i/>
          <w:iCs/>
          <w:sz w:val="18"/>
          <w:szCs w:val="18"/>
        </w:rPr>
        <w:t>catalog</w:t>
      </w:r>
      <w:r>
        <w:rPr>
          <w:rFonts w:ascii="Times" w:hAnsi="Times" w:cs="Times"/>
          <w:i/>
          <w:iCs/>
          <w:spacing w:val="37"/>
          <w:sz w:val="18"/>
          <w:szCs w:val="18"/>
        </w:rPr>
        <w:t xml:space="preserve"> </w:t>
      </w:r>
      <w:hyperlink r:id="rId16" w:history="1">
        <w:r>
          <w:rPr>
            <w:rFonts w:ascii="Times" w:hAnsi="Times" w:cs="Times"/>
            <w:i/>
            <w:iCs/>
            <w:color w:val="0000FF"/>
            <w:spacing w:val="-1"/>
            <w:sz w:val="18"/>
            <w:szCs w:val="18"/>
            <w:u w:val="single"/>
          </w:rPr>
          <w:t>http://www.kapiolani.hawaii.edu/admissions/course-</w:t>
        </w:r>
      </w:hyperlink>
      <w:r>
        <w:rPr>
          <w:rFonts w:ascii="Times" w:hAnsi="Times" w:cs="Times"/>
          <w:i/>
          <w:iCs/>
          <w:color w:val="0000FF"/>
          <w:sz w:val="18"/>
          <w:szCs w:val="18"/>
        </w:rPr>
        <w:t xml:space="preserve"> </w:t>
      </w:r>
      <w:r>
        <w:rPr>
          <w:rFonts w:ascii="Times" w:hAnsi="Times" w:cs="Times"/>
          <w:i/>
          <w:iCs/>
          <w:color w:val="0000FF"/>
          <w:w w:val="99"/>
          <w:sz w:val="18"/>
          <w:szCs w:val="18"/>
        </w:rPr>
        <w:t xml:space="preserve">  </w:t>
      </w:r>
      <w:hyperlink r:id="rId17" w:history="1">
        <w:r>
          <w:rPr>
            <w:rFonts w:ascii="Times" w:hAnsi="Times" w:cs="Times"/>
            <w:i/>
            <w:iCs/>
            <w:color w:val="0000FF"/>
            <w:sz w:val="18"/>
            <w:szCs w:val="18"/>
            <w:u w:val="single"/>
          </w:rPr>
          <w:t xml:space="preserve">catalog/ </w:t>
        </w:r>
        <w:r>
          <w:rPr>
            <w:rFonts w:ascii="Times" w:hAnsi="Times" w:cs="Times"/>
            <w:i/>
            <w:iCs/>
            <w:color w:val="0000FF"/>
            <w:spacing w:val="37"/>
            <w:sz w:val="18"/>
            <w:szCs w:val="18"/>
            <w:u w:val="single"/>
          </w:rPr>
          <w:t xml:space="preserve"> </w:t>
        </w:r>
      </w:hyperlink>
      <w:r>
        <w:rPr>
          <w:rFonts w:ascii="Times" w:hAnsi="Times" w:cs="Times"/>
          <w:i/>
          <w:iCs/>
          <w:color w:val="000000"/>
          <w:spacing w:val="-1"/>
          <w:sz w:val="18"/>
          <w:szCs w:val="18"/>
        </w:rPr>
        <w:t>and</w:t>
      </w:r>
      <w:r>
        <w:rPr>
          <w:rFonts w:ascii="Times" w:hAnsi="Times" w:cs="Times"/>
          <w:i/>
          <w:iCs/>
          <w:color w:val="000000"/>
          <w:spacing w:val="-4"/>
          <w:sz w:val="18"/>
          <w:szCs w:val="18"/>
        </w:rPr>
        <w:t xml:space="preserve"> </w:t>
      </w:r>
      <w:r>
        <w:rPr>
          <w:rFonts w:ascii="Times" w:hAnsi="Times" w:cs="Times"/>
          <w:i/>
          <w:iCs/>
          <w:color w:val="000000"/>
          <w:sz w:val="18"/>
          <w:szCs w:val="18"/>
        </w:rPr>
        <w:t>the</w:t>
      </w:r>
      <w:r>
        <w:rPr>
          <w:rFonts w:ascii="Times" w:hAnsi="Times" w:cs="Times"/>
          <w:i/>
          <w:iCs/>
          <w:color w:val="000000"/>
          <w:spacing w:val="-5"/>
          <w:sz w:val="18"/>
          <w:szCs w:val="18"/>
        </w:rPr>
        <w:t xml:space="preserve"> </w:t>
      </w:r>
      <w:r>
        <w:rPr>
          <w:rFonts w:ascii="Times" w:hAnsi="Times" w:cs="Times"/>
          <w:i/>
          <w:iCs/>
          <w:color w:val="000000"/>
          <w:spacing w:val="-1"/>
          <w:sz w:val="18"/>
          <w:szCs w:val="18"/>
        </w:rPr>
        <w:t>Schedule</w:t>
      </w:r>
      <w:r>
        <w:rPr>
          <w:rFonts w:ascii="Times" w:hAnsi="Times" w:cs="Times"/>
          <w:i/>
          <w:iCs/>
          <w:color w:val="000000"/>
          <w:spacing w:val="-3"/>
          <w:sz w:val="18"/>
          <w:szCs w:val="18"/>
        </w:rPr>
        <w:t xml:space="preserve"> </w:t>
      </w:r>
      <w:r>
        <w:rPr>
          <w:rFonts w:ascii="Times" w:hAnsi="Times" w:cs="Times"/>
          <w:i/>
          <w:iCs/>
          <w:color w:val="000000"/>
          <w:sz w:val="18"/>
          <w:szCs w:val="18"/>
        </w:rPr>
        <w:t>of</w:t>
      </w:r>
      <w:r>
        <w:rPr>
          <w:rFonts w:ascii="Times" w:hAnsi="Times" w:cs="Times"/>
          <w:i/>
          <w:iCs/>
          <w:color w:val="000000"/>
          <w:spacing w:val="-4"/>
          <w:sz w:val="18"/>
          <w:szCs w:val="18"/>
        </w:rPr>
        <w:t xml:space="preserve"> </w:t>
      </w:r>
      <w:r>
        <w:rPr>
          <w:rFonts w:ascii="Times" w:hAnsi="Times" w:cs="Times"/>
          <w:i/>
          <w:iCs/>
          <w:color w:val="000000"/>
          <w:spacing w:val="-1"/>
          <w:sz w:val="18"/>
          <w:szCs w:val="18"/>
        </w:rPr>
        <w:t>Courses</w:t>
      </w:r>
      <w:r>
        <w:rPr>
          <w:rFonts w:ascii="Times" w:hAnsi="Times" w:cs="Times"/>
          <w:i/>
          <w:iCs/>
          <w:color w:val="000000"/>
          <w:spacing w:val="42"/>
          <w:sz w:val="18"/>
          <w:szCs w:val="18"/>
        </w:rPr>
        <w:t xml:space="preserve"> </w:t>
      </w:r>
      <w:hyperlink r:id="rId18" w:history="1">
        <w:r>
          <w:rPr>
            <w:rFonts w:ascii="Times" w:hAnsi="Times" w:cs="Times"/>
            <w:i/>
            <w:iCs/>
            <w:color w:val="0000FF"/>
            <w:spacing w:val="-1"/>
            <w:sz w:val="18"/>
            <w:szCs w:val="18"/>
            <w:u w:val="single"/>
          </w:rPr>
          <w:t>https://www.sis.hawaii.edu/uhdad/avail.classes?i=KAP</w:t>
        </w:r>
        <w:r>
          <w:rPr>
            <w:rFonts w:ascii="Times" w:hAnsi="Times" w:cs="Times"/>
            <w:i/>
            <w:iCs/>
            <w:color w:val="0000FF"/>
            <w:sz w:val="18"/>
            <w:szCs w:val="18"/>
            <w:u w:val="single"/>
          </w:rPr>
          <w:t xml:space="preserve"> </w:t>
        </w:r>
        <w:r>
          <w:rPr>
            <w:rFonts w:ascii="Times" w:hAnsi="Times" w:cs="Times"/>
            <w:i/>
            <w:iCs/>
            <w:color w:val="0000FF"/>
            <w:spacing w:val="41"/>
            <w:sz w:val="18"/>
            <w:szCs w:val="18"/>
            <w:u w:val="single"/>
          </w:rPr>
          <w:t xml:space="preserve"> </w:t>
        </w:r>
      </w:hyperlink>
      <w:r>
        <w:rPr>
          <w:rFonts w:ascii="Times" w:hAnsi="Times" w:cs="Times"/>
          <w:i/>
          <w:iCs/>
          <w:color w:val="000000"/>
          <w:sz w:val="18"/>
          <w:szCs w:val="18"/>
        </w:rPr>
        <w:t>for</w:t>
      </w:r>
      <w:r>
        <w:rPr>
          <w:rFonts w:ascii="Times" w:hAnsi="Times" w:cs="Times"/>
          <w:i/>
          <w:iCs/>
          <w:color w:val="000000"/>
          <w:spacing w:val="-5"/>
          <w:sz w:val="18"/>
          <w:szCs w:val="18"/>
        </w:rPr>
        <w:t xml:space="preserve"> </w:t>
      </w:r>
      <w:r>
        <w:rPr>
          <w:rFonts w:ascii="Times" w:hAnsi="Times" w:cs="Times"/>
          <w:i/>
          <w:iCs/>
          <w:color w:val="000000"/>
          <w:spacing w:val="-1"/>
          <w:sz w:val="18"/>
          <w:szCs w:val="18"/>
        </w:rPr>
        <w:t>each</w:t>
      </w:r>
      <w:r>
        <w:rPr>
          <w:rFonts w:ascii="Times" w:hAnsi="Times" w:cs="Times"/>
          <w:i/>
          <w:iCs/>
          <w:color w:val="000000"/>
          <w:spacing w:val="-2"/>
          <w:sz w:val="18"/>
          <w:szCs w:val="18"/>
        </w:rPr>
        <w:t xml:space="preserve"> semester</w:t>
      </w:r>
      <w:r>
        <w:rPr>
          <w:rFonts w:ascii="Times" w:hAnsi="Times" w:cs="Times"/>
          <w:i/>
          <w:iCs/>
          <w:color w:val="000000"/>
          <w:spacing w:val="-3"/>
          <w:sz w:val="18"/>
          <w:szCs w:val="18"/>
        </w:rPr>
        <w:t xml:space="preserve"> </w:t>
      </w:r>
      <w:r>
        <w:rPr>
          <w:rFonts w:ascii="Times" w:hAnsi="Times" w:cs="Times"/>
          <w:i/>
          <w:iCs/>
          <w:color w:val="000000"/>
          <w:sz w:val="18"/>
          <w:szCs w:val="18"/>
        </w:rPr>
        <w:t>they</w:t>
      </w:r>
      <w:r>
        <w:rPr>
          <w:rFonts w:ascii="Times" w:hAnsi="Times" w:cs="Times"/>
          <w:i/>
          <w:iCs/>
          <w:color w:val="000000"/>
          <w:spacing w:val="-4"/>
          <w:sz w:val="18"/>
          <w:szCs w:val="18"/>
        </w:rPr>
        <w:t xml:space="preserve"> </w:t>
      </w:r>
      <w:r>
        <w:rPr>
          <w:rFonts w:ascii="Times" w:hAnsi="Times" w:cs="Times"/>
          <w:i/>
          <w:iCs/>
          <w:color w:val="000000"/>
          <w:sz w:val="18"/>
          <w:szCs w:val="18"/>
        </w:rPr>
        <w:t>plan</w:t>
      </w:r>
      <w:r>
        <w:rPr>
          <w:rFonts w:ascii="Times" w:hAnsi="Times" w:cs="Times"/>
          <w:i/>
          <w:iCs/>
          <w:color w:val="000000"/>
          <w:spacing w:val="-2"/>
          <w:sz w:val="18"/>
          <w:szCs w:val="18"/>
        </w:rPr>
        <w:t xml:space="preserve"> </w:t>
      </w:r>
      <w:r>
        <w:rPr>
          <w:rFonts w:ascii="Times" w:hAnsi="Times" w:cs="Times"/>
          <w:i/>
          <w:iCs/>
          <w:color w:val="000000"/>
          <w:spacing w:val="-1"/>
          <w:sz w:val="18"/>
          <w:szCs w:val="18"/>
        </w:rPr>
        <w:t>to register</w:t>
      </w:r>
      <w:r>
        <w:rPr>
          <w:rFonts w:ascii="Times" w:hAnsi="Times" w:cs="Times"/>
          <w:i/>
          <w:iCs/>
          <w:color w:val="000000"/>
          <w:spacing w:val="-4"/>
          <w:sz w:val="18"/>
          <w:szCs w:val="18"/>
        </w:rPr>
        <w:t xml:space="preserve"> </w:t>
      </w:r>
      <w:r>
        <w:rPr>
          <w:rFonts w:ascii="Times" w:hAnsi="Times" w:cs="Times"/>
          <w:i/>
          <w:iCs/>
          <w:color w:val="000000"/>
          <w:sz w:val="18"/>
          <w:szCs w:val="18"/>
        </w:rPr>
        <w:t>in.</w:t>
      </w:r>
    </w:p>
    <w:p w:rsidR="006C0F0B" w:rsidRDefault="006C0F0B">
      <w:pPr>
        <w:pStyle w:val="Heading2"/>
        <w:kinsoku w:val="0"/>
        <w:overflowPunct w:val="0"/>
        <w:spacing w:line="274" w:lineRule="exact"/>
        <w:ind w:left="1685" w:right="1686"/>
        <w:jc w:val="center"/>
        <w:rPr>
          <w:rFonts w:ascii="Times" w:hAnsi="Times" w:cs="Times"/>
          <w:b w:val="0"/>
          <w:bCs w:val="0"/>
        </w:rPr>
      </w:pPr>
      <w:r>
        <w:rPr>
          <w:rFonts w:ascii="Times" w:hAnsi="Times" w:cs="Times"/>
          <w:spacing w:val="-1"/>
          <w:u w:val="single"/>
        </w:rPr>
        <w:t>Handbook</w:t>
      </w:r>
      <w:r>
        <w:rPr>
          <w:rFonts w:ascii="Times" w:hAnsi="Times" w:cs="Times"/>
          <w:spacing w:val="-5"/>
          <w:u w:val="single"/>
        </w:rPr>
        <w:t xml:space="preserve"> </w:t>
      </w:r>
      <w:r>
        <w:rPr>
          <w:rFonts w:ascii="Times" w:hAnsi="Times" w:cs="Times"/>
          <w:spacing w:val="-1"/>
          <w:u w:val="single"/>
        </w:rPr>
        <w:t>Contents</w:t>
      </w:r>
    </w:p>
    <w:p w:rsidR="006C0F0B" w:rsidRDefault="006C0F0B">
      <w:pPr>
        <w:pStyle w:val="BodyText"/>
        <w:tabs>
          <w:tab w:val="left" w:pos="9469"/>
        </w:tabs>
        <w:kinsoku w:val="0"/>
        <w:overflowPunct w:val="0"/>
        <w:spacing w:line="275" w:lineRule="exact"/>
        <w:ind w:left="828"/>
        <w:rPr>
          <w:rFonts w:ascii="Times" w:hAnsi="Times" w:cs="Times"/>
          <w:sz w:val="24"/>
          <w:szCs w:val="24"/>
        </w:rPr>
      </w:pPr>
      <w:r>
        <w:rPr>
          <w:rFonts w:ascii="Times" w:hAnsi="Times" w:cs="Times"/>
          <w:spacing w:val="-1"/>
          <w:sz w:val="24"/>
          <w:szCs w:val="24"/>
        </w:rPr>
        <w:t>College/Program</w:t>
      </w:r>
      <w:r>
        <w:rPr>
          <w:rFonts w:ascii="Times" w:hAnsi="Times" w:cs="Times"/>
          <w:spacing w:val="-17"/>
          <w:sz w:val="24"/>
          <w:szCs w:val="24"/>
        </w:rPr>
        <w:t xml:space="preserve"> </w:t>
      </w:r>
      <w:r>
        <w:rPr>
          <w:rFonts w:ascii="Times" w:hAnsi="Times" w:cs="Times"/>
          <w:sz w:val="24"/>
          <w:szCs w:val="24"/>
        </w:rPr>
        <w:t>Background.....................................................................................</w:t>
      </w:r>
      <w:r>
        <w:rPr>
          <w:rFonts w:ascii="Times" w:hAnsi="Times" w:cs="Times"/>
          <w:sz w:val="24"/>
          <w:szCs w:val="24"/>
        </w:rPr>
        <w:tab/>
        <w:t>1</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Admission</w:t>
      </w:r>
      <w:r>
        <w:rPr>
          <w:rFonts w:ascii="Times" w:hAnsi="Times" w:cs="Times"/>
          <w:spacing w:val="-6"/>
          <w:sz w:val="24"/>
          <w:szCs w:val="24"/>
        </w:rPr>
        <w:t xml:space="preserve"> </w:t>
      </w:r>
      <w:r>
        <w:rPr>
          <w:rFonts w:ascii="Times" w:hAnsi="Times" w:cs="Times"/>
          <w:spacing w:val="-1"/>
          <w:sz w:val="24"/>
          <w:szCs w:val="24"/>
        </w:rPr>
        <w:t>Criteria</w:t>
      </w:r>
      <w:r>
        <w:rPr>
          <w:rFonts w:ascii="Times" w:hAnsi="Times" w:cs="Times"/>
          <w:spacing w:val="48"/>
          <w:sz w:val="24"/>
          <w:szCs w:val="24"/>
        </w:rPr>
        <w:t xml:space="preserve"> </w:t>
      </w:r>
      <w:r>
        <w:rPr>
          <w:rFonts w:ascii="Times" w:hAnsi="Times" w:cs="Times"/>
          <w:sz w:val="24"/>
          <w:szCs w:val="24"/>
        </w:rPr>
        <w:t>....................................................................................................</w:t>
      </w:r>
      <w:r>
        <w:rPr>
          <w:rFonts w:ascii="Times" w:hAnsi="Times" w:cs="Times"/>
          <w:sz w:val="24"/>
          <w:szCs w:val="24"/>
        </w:rPr>
        <w:tab/>
        <w:t>1</w:t>
      </w:r>
    </w:p>
    <w:p w:rsidR="006C0F0B" w:rsidRDefault="006C0F0B">
      <w:pPr>
        <w:pStyle w:val="BodyText"/>
        <w:tabs>
          <w:tab w:val="left" w:pos="9469"/>
        </w:tabs>
        <w:kinsoku w:val="0"/>
        <w:overflowPunct w:val="0"/>
        <w:spacing w:before="276"/>
        <w:ind w:left="828"/>
        <w:rPr>
          <w:rFonts w:ascii="Times" w:hAnsi="Times" w:cs="Times"/>
          <w:spacing w:val="-1"/>
          <w:sz w:val="24"/>
          <w:szCs w:val="24"/>
        </w:rPr>
      </w:pPr>
      <w:r>
        <w:rPr>
          <w:rFonts w:ascii="Times" w:hAnsi="Times" w:cs="Times"/>
          <w:spacing w:val="-1"/>
          <w:sz w:val="24"/>
          <w:szCs w:val="24"/>
        </w:rPr>
        <w:t>Admission</w:t>
      </w:r>
      <w:r>
        <w:rPr>
          <w:rFonts w:ascii="Times" w:hAnsi="Times" w:cs="Times"/>
          <w:spacing w:val="-15"/>
          <w:sz w:val="24"/>
          <w:szCs w:val="24"/>
        </w:rPr>
        <w:t xml:space="preserve"> </w:t>
      </w:r>
      <w:r>
        <w:rPr>
          <w:rFonts w:ascii="Times" w:hAnsi="Times" w:cs="Times"/>
          <w:spacing w:val="-1"/>
          <w:sz w:val="24"/>
          <w:szCs w:val="24"/>
        </w:rPr>
        <w:t>Process......................................................................................................</w:t>
      </w:r>
      <w:r>
        <w:rPr>
          <w:rFonts w:ascii="Times" w:hAnsi="Times" w:cs="Times"/>
          <w:spacing w:val="-1"/>
          <w:sz w:val="24"/>
          <w:szCs w:val="24"/>
        </w:rPr>
        <w:tab/>
        <w:t>1-2</w:t>
      </w:r>
    </w:p>
    <w:p w:rsidR="006C0F0B" w:rsidRDefault="006C0F0B">
      <w:pPr>
        <w:pStyle w:val="BodyText"/>
        <w:tabs>
          <w:tab w:val="left" w:pos="9469"/>
        </w:tabs>
        <w:kinsoku w:val="0"/>
        <w:overflowPunct w:val="0"/>
        <w:ind w:left="828"/>
        <w:rPr>
          <w:rFonts w:ascii="Times" w:hAnsi="Times" w:cs="Times"/>
          <w:spacing w:val="-1"/>
          <w:sz w:val="24"/>
          <w:szCs w:val="24"/>
        </w:rPr>
      </w:pPr>
      <w:r>
        <w:rPr>
          <w:rFonts w:ascii="Times" w:hAnsi="Times" w:cs="Times"/>
          <w:spacing w:val="-1"/>
          <w:sz w:val="24"/>
          <w:szCs w:val="24"/>
        </w:rPr>
        <w:t>Registration</w:t>
      </w:r>
      <w:r>
        <w:rPr>
          <w:rFonts w:ascii="Times" w:hAnsi="Times" w:cs="Times"/>
          <w:spacing w:val="-5"/>
          <w:sz w:val="24"/>
          <w:szCs w:val="24"/>
        </w:rPr>
        <w:t xml:space="preserve"> </w:t>
      </w:r>
      <w:r>
        <w:rPr>
          <w:rFonts w:ascii="Times" w:hAnsi="Times" w:cs="Times"/>
          <w:sz w:val="24"/>
          <w:szCs w:val="24"/>
        </w:rPr>
        <w:t>-</w:t>
      </w:r>
      <w:r>
        <w:rPr>
          <w:rFonts w:ascii="Times" w:hAnsi="Times" w:cs="Times"/>
          <w:spacing w:val="-5"/>
          <w:sz w:val="24"/>
          <w:szCs w:val="24"/>
        </w:rPr>
        <w:t xml:space="preserve"> </w:t>
      </w:r>
      <w:r>
        <w:rPr>
          <w:rFonts w:ascii="Times" w:hAnsi="Times" w:cs="Times"/>
          <w:sz w:val="24"/>
          <w:szCs w:val="24"/>
        </w:rPr>
        <w:t>Course</w:t>
      </w:r>
      <w:r>
        <w:rPr>
          <w:rFonts w:ascii="Times" w:hAnsi="Times" w:cs="Times"/>
          <w:spacing w:val="-6"/>
          <w:sz w:val="24"/>
          <w:szCs w:val="24"/>
        </w:rPr>
        <w:t xml:space="preserve"> </w:t>
      </w:r>
      <w:r>
        <w:rPr>
          <w:rFonts w:ascii="Times" w:hAnsi="Times" w:cs="Times"/>
          <w:spacing w:val="-1"/>
          <w:sz w:val="24"/>
          <w:szCs w:val="24"/>
        </w:rPr>
        <w:t>Selection</w:t>
      </w:r>
      <w:r>
        <w:rPr>
          <w:rFonts w:ascii="Times" w:hAnsi="Times" w:cs="Times"/>
          <w:spacing w:val="-4"/>
          <w:sz w:val="24"/>
          <w:szCs w:val="24"/>
        </w:rPr>
        <w:t xml:space="preserve"> </w:t>
      </w:r>
      <w:r>
        <w:rPr>
          <w:rFonts w:ascii="Times" w:hAnsi="Times" w:cs="Times"/>
          <w:sz w:val="24"/>
          <w:szCs w:val="24"/>
        </w:rPr>
        <w:t>.................................................................................</w:t>
      </w:r>
      <w:r>
        <w:rPr>
          <w:rFonts w:ascii="Times" w:hAnsi="Times" w:cs="Times"/>
          <w:sz w:val="24"/>
          <w:szCs w:val="24"/>
        </w:rPr>
        <w:tab/>
      </w:r>
      <w:r>
        <w:rPr>
          <w:rFonts w:ascii="Times" w:hAnsi="Times" w:cs="Times"/>
          <w:spacing w:val="-1"/>
          <w:sz w:val="24"/>
          <w:szCs w:val="24"/>
        </w:rPr>
        <w:t>2-3</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Transcript</w:t>
      </w:r>
      <w:r>
        <w:rPr>
          <w:rFonts w:ascii="Times" w:hAnsi="Times" w:cs="Times"/>
          <w:spacing w:val="-7"/>
          <w:sz w:val="24"/>
          <w:szCs w:val="24"/>
        </w:rPr>
        <w:t xml:space="preserve"> </w:t>
      </w:r>
      <w:r>
        <w:rPr>
          <w:rFonts w:ascii="Times" w:hAnsi="Times" w:cs="Times"/>
          <w:spacing w:val="-1"/>
          <w:sz w:val="24"/>
          <w:szCs w:val="24"/>
        </w:rPr>
        <w:t>Evaluations</w:t>
      </w:r>
      <w:r>
        <w:rPr>
          <w:rFonts w:ascii="Times" w:hAnsi="Times" w:cs="Times"/>
          <w:spacing w:val="-8"/>
          <w:sz w:val="24"/>
          <w:szCs w:val="24"/>
        </w:rPr>
        <w:t xml:space="preserve"> </w:t>
      </w:r>
      <w:r>
        <w:rPr>
          <w:rFonts w:ascii="Times" w:hAnsi="Times" w:cs="Times"/>
          <w:sz w:val="24"/>
          <w:szCs w:val="24"/>
        </w:rPr>
        <w:t>...............................................................................................</w:t>
      </w:r>
      <w:r>
        <w:rPr>
          <w:rFonts w:ascii="Times" w:hAnsi="Times" w:cs="Times"/>
          <w:sz w:val="24"/>
          <w:szCs w:val="24"/>
        </w:rPr>
        <w:tab/>
        <w:t>3</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Program</w:t>
      </w:r>
      <w:r>
        <w:rPr>
          <w:rFonts w:ascii="Times" w:hAnsi="Times" w:cs="Times"/>
          <w:spacing w:val="-5"/>
          <w:sz w:val="24"/>
          <w:szCs w:val="24"/>
        </w:rPr>
        <w:t xml:space="preserve"> </w:t>
      </w:r>
      <w:r>
        <w:rPr>
          <w:rFonts w:ascii="Times" w:hAnsi="Times" w:cs="Times"/>
          <w:spacing w:val="-1"/>
          <w:sz w:val="24"/>
          <w:szCs w:val="24"/>
        </w:rPr>
        <w:t>Faculty</w:t>
      </w:r>
      <w:r>
        <w:rPr>
          <w:rFonts w:ascii="Times" w:hAnsi="Times" w:cs="Times"/>
          <w:spacing w:val="-4"/>
          <w:sz w:val="24"/>
          <w:szCs w:val="24"/>
        </w:rPr>
        <w:t xml:space="preserve"> </w:t>
      </w:r>
      <w:r>
        <w:rPr>
          <w:rFonts w:ascii="Times" w:hAnsi="Times" w:cs="Times"/>
          <w:spacing w:val="-1"/>
          <w:sz w:val="24"/>
          <w:szCs w:val="24"/>
        </w:rPr>
        <w:t>and</w:t>
      </w:r>
      <w:r>
        <w:rPr>
          <w:rFonts w:ascii="Times" w:hAnsi="Times" w:cs="Times"/>
          <w:spacing w:val="-4"/>
          <w:sz w:val="24"/>
          <w:szCs w:val="24"/>
        </w:rPr>
        <w:t xml:space="preserve"> </w:t>
      </w:r>
      <w:r>
        <w:rPr>
          <w:rFonts w:ascii="Times" w:hAnsi="Times" w:cs="Times"/>
          <w:sz w:val="24"/>
          <w:szCs w:val="24"/>
        </w:rPr>
        <w:t>Staff</w:t>
      </w:r>
      <w:r>
        <w:rPr>
          <w:rFonts w:ascii="Times" w:hAnsi="Times" w:cs="Times"/>
          <w:spacing w:val="-4"/>
          <w:sz w:val="24"/>
          <w:szCs w:val="24"/>
        </w:rPr>
        <w:t xml:space="preserve"> </w:t>
      </w:r>
      <w:r>
        <w:rPr>
          <w:rFonts w:ascii="Times" w:hAnsi="Times" w:cs="Times"/>
          <w:spacing w:val="-1"/>
          <w:sz w:val="24"/>
          <w:szCs w:val="24"/>
        </w:rPr>
        <w:t>contact</w:t>
      </w:r>
      <w:r>
        <w:rPr>
          <w:rFonts w:ascii="Times" w:hAnsi="Times" w:cs="Times"/>
          <w:spacing w:val="-4"/>
          <w:sz w:val="24"/>
          <w:szCs w:val="24"/>
        </w:rPr>
        <w:t xml:space="preserve"> </w:t>
      </w:r>
      <w:r>
        <w:rPr>
          <w:rFonts w:ascii="Times" w:hAnsi="Times" w:cs="Times"/>
          <w:spacing w:val="-1"/>
          <w:sz w:val="24"/>
          <w:szCs w:val="24"/>
        </w:rPr>
        <w:t>information</w:t>
      </w:r>
      <w:r>
        <w:rPr>
          <w:rFonts w:ascii="Times" w:hAnsi="Times" w:cs="Times"/>
          <w:spacing w:val="-5"/>
          <w:sz w:val="24"/>
          <w:szCs w:val="24"/>
        </w:rPr>
        <w:t xml:space="preserve"> </w:t>
      </w:r>
      <w:r>
        <w:rPr>
          <w:rFonts w:ascii="Times" w:hAnsi="Times" w:cs="Times"/>
          <w:sz w:val="24"/>
          <w:szCs w:val="24"/>
        </w:rPr>
        <w:t>.........................................................</w:t>
      </w:r>
      <w:r>
        <w:rPr>
          <w:rFonts w:ascii="Times" w:hAnsi="Times" w:cs="Times"/>
          <w:sz w:val="24"/>
          <w:szCs w:val="24"/>
        </w:rPr>
        <w:tab/>
        <w:t>4</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Mission</w:t>
      </w:r>
      <w:r>
        <w:rPr>
          <w:rFonts w:ascii="Times" w:hAnsi="Times" w:cs="Times"/>
          <w:spacing w:val="-4"/>
          <w:sz w:val="24"/>
          <w:szCs w:val="24"/>
        </w:rPr>
        <w:t xml:space="preserve"> </w:t>
      </w:r>
      <w:r>
        <w:rPr>
          <w:rFonts w:ascii="Times" w:hAnsi="Times" w:cs="Times"/>
          <w:spacing w:val="-1"/>
          <w:sz w:val="24"/>
          <w:szCs w:val="24"/>
        </w:rPr>
        <w:t>Statement</w:t>
      </w:r>
      <w:r>
        <w:rPr>
          <w:rFonts w:ascii="Times" w:hAnsi="Times" w:cs="Times"/>
          <w:spacing w:val="-5"/>
          <w:sz w:val="24"/>
          <w:szCs w:val="24"/>
        </w:rPr>
        <w:t xml:space="preserve"> </w:t>
      </w:r>
      <w:r>
        <w:rPr>
          <w:rFonts w:ascii="Times" w:hAnsi="Times" w:cs="Times"/>
          <w:sz w:val="24"/>
          <w:szCs w:val="24"/>
        </w:rPr>
        <w:t>/</w:t>
      </w:r>
      <w:r>
        <w:rPr>
          <w:rFonts w:ascii="Times" w:hAnsi="Times" w:cs="Times"/>
          <w:spacing w:val="-3"/>
          <w:sz w:val="24"/>
          <w:szCs w:val="24"/>
        </w:rPr>
        <w:t xml:space="preserve"> </w:t>
      </w:r>
      <w:r>
        <w:rPr>
          <w:rFonts w:ascii="Times" w:hAnsi="Times" w:cs="Times"/>
          <w:spacing w:val="-1"/>
          <w:sz w:val="24"/>
          <w:szCs w:val="24"/>
        </w:rPr>
        <w:t>Financial</w:t>
      </w:r>
      <w:r>
        <w:rPr>
          <w:rFonts w:ascii="Times" w:hAnsi="Times" w:cs="Times"/>
          <w:spacing w:val="-5"/>
          <w:sz w:val="24"/>
          <w:szCs w:val="24"/>
        </w:rPr>
        <w:t xml:space="preserve"> </w:t>
      </w:r>
      <w:r>
        <w:rPr>
          <w:rFonts w:ascii="Times" w:hAnsi="Times" w:cs="Times"/>
          <w:spacing w:val="-1"/>
          <w:sz w:val="24"/>
          <w:szCs w:val="24"/>
        </w:rPr>
        <w:t>Aid</w:t>
      </w:r>
      <w:r>
        <w:rPr>
          <w:rFonts w:ascii="Times" w:hAnsi="Times" w:cs="Times"/>
          <w:spacing w:val="-4"/>
          <w:sz w:val="24"/>
          <w:szCs w:val="24"/>
        </w:rPr>
        <w:t xml:space="preserve"> </w:t>
      </w:r>
      <w:r>
        <w:rPr>
          <w:rFonts w:ascii="Times" w:hAnsi="Times" w:cs="Times"/>
          <w:sz w:val="24"/>
          <w:szCs w:val="24"/>
        </w:rPr>
        <w:t>.............................................................................</w:t>
      </w:r>
      <w:r>
        <w:rPr>
          <w:rFonts w:ascii="Times" w:hAnsi="Times" w:cs="Times"/>
          <w:sz w:val="24"/>
          <w:szCs w:val="24"/>
        </w:rPr>
        <w:tab/>
        <w:t>4</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Housing</w:t>
      </w:r>
      <w:r>
        <w:rPr>
          <w:rFonts w:ascii="Times" w:hAnsi="Times" w:cs="Times"/>
          <w:sz w:val="24"/>
          <w:szCs w:val="24"/>
        </w:rPr>
        <w:t xml:space="preserve"> ......................................................................................................................</w:t>
      </w:r>
      <w:r>
        <w:rPr>
          <w:rFonts w:ascii="Times" w:hAnsi="Times" w:cs="Times"/>
          <w:sz w:val="24"/>
          <w:szCs w:val="24"/>
        </w:rPr>
        <w:tab/>
        <w:t>4</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Parking/Transportation</w:t>
      </w:r>
      <w:r>
        <w:rPr>
          <w:rFonts w:ascii="Times" w:hAnsi="Times" w:cs="Times"/>
          <w:spacing w:val="-19"/>
          <w:sz w:val="24"/>
          <w:szCs w:val="24"/>
        </w:rPr>
        <w:t xml:space="preserve"> </w:t>
      </w:r>
      <w:r>
        <w:rPr>
          <w:rFonts w:ascii="Times" w:hAnsi="Times" w:cs="Times"/>
          <w:sz w:val="24"/>
          <w:szCs w:val="24"/>
        </w:rPr>
        <w:t>..............................................................................................</w:t>
      </w:r>
      <w:r>
        <w:rPr>
          <w:rFonts w:ascii="Times" w:hAnsi="Times" w:cs="Times"/>
          <w:sz w:val="24"/>
          <w:szCs w:val="24"/>
        </w:rPr>
        <w:tab/>
        <w:t>5</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Grading</w:t>
      </w:r>
      <w:r>
        <w:rPr>
          <w:rFonts w:ascii="Times" w:hAnsi="Times" w:cs="Times"/>
          <w:spacing w:val="-6"/>
          <w:sz w:val="24"/>
          <w:szCs w:val="24"/>
        </w:rPr>
        <w:t xml:space="preserve"> </w:t>
      </w:r>
      <w:r>
        <w:rPr>
          <w:rFonts w:ascii="Times" w:hAnsi="Times" w:cs="Times"/>
          <w:sz w:val="24"/>
          <w:szCs w:val="24"/>
        </w:rPr>
        <w:t>Policies</w:t>
      </w:r>
      <w:r>
        <w:rPr>
          <w:rFonts w:ascii="Times" w:hAnsi="Times" w:cs="Times"/>
          <w:spacing w:val="-7"/>
          <w:sz w:val="24"/>
          <w:szCs w:val="24"/>
        </w:rPr>
        <w:t xml:space="preserve"> </w:t>
      </w:r>
      <w:r>
        <w:rPr>
          <w:rFonts w:ascii="Times" w:hAnsi="Times" w:cs="Times"/>
          <w:sz w:val="24"/>
          <w:szCs w:val="24"/>
        </w:rPr>
        <w:t>.........................................................................................................</w:t>
      </w:r>
      <w:r>
        <w:rPr>
          <w:rFonts w:ascii="Times" w:hAnsi="Times" w:cs="Times"/>
          <w:sz w:val="24"/>
          <w:szCs w:val="24"/>
        </w:rPr>
        <w:tab/>
        <w:t>5</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Academic</w:t>
      </w:r>
      <w:r>
        <w:rPr>
          <w:rFonts w:ascii="Times" w:hAnsi="Times" w:cs="Times"/>
          <w:spacing w:val="-7"/>
          <w:sz w:val="24"/>
          <w:szCs w:val="24"/>
        </w:rPr>
        <w:t xml:space="preserve"> </w:t>
      </w:r>
      <w:r>
        <w:rPr>
          <w:rFonts w:ascii="Times" w:hAnsi="Times" w:cs="Times"/>
          <w:sz w:val="24"/>
          <w:szCs w:val="24"/>
        </w:rPr>
        <w:t>Status</w:t>
      </w:r>
      <w:r>
        <w:rPr>
          <w:rFonts w:ascii="Times" w:hAnsi="Times" w:cs="Times"/>
          <w:spacing w:val="-7"/>
          <w:sz w:val="24"/>
          <w:szCs w:val="24"/>
        </w:rPr>
        <w:t xml:space="preserve"> </w:t>
      </w:r>
      <w:r>
        <w:rPr>
          <w:rFonts w:ascii="Times" w:hAnsi="Times" w:cs="Times"/>
          <w:sz w:val="24"/>
          <w:szCs w:val="24"/>
        </w:rPr>
        <w:t>.........................................................................................................</w:t>
      </w:r>
      <w:r>
        <w:rPr>
          <w:rFonts w:ascii="Times" w:hAnsi="Times" w:cs="Times"/>
          <w:sz w:val="24"/>
          <w:szCs w:val="24"/>
        </w:rPr>
        <w:tab/>
        <w:t>5</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Graduation</w:t>
      </w:r>
      <w:r>
        <w:rPr>
          <w:rFonts w:ascii="Times" w:hAnsi="Times" w:cs="Times"/>
          <w:spacing w:val="-6"/>
          <w:sz w:val="24"/>
          <w:szCs w:val="24"/>
        </w:rPr>
        <w:t xml:space="preserve"> </w:t>
      </w:r>
      <w:r>
        <w:rPr>
          <w:rFonts w:ascii="Times" w:hAnsi="Times" w:cs="Times"/>
          <w:sz w:val="24"/>
          <w:szCs w:val="24"/>
        </w:rPr>
        <w:t>..................................................................................................................</w:t>
      </w:r>
      <w:r>
        <w:rPr>
          <w:rFonts w:ascii="Times" w:hAnsi="Times" w:cs="Times"/>
          <w:sz w:val="24"/>
          <w:szCs w:val="24"/>
        </w:rPr>
        <w:tab/>
        <w:t>5</w:t>
      </w:r>
    </w:p>
    <w:p w:rsidR="006C0F0B" w:rsidRDefault="006C0F0B">
      <w:pPr>
        <w:pStyle w:val="BodyText"/>
        <w:tabs>
          <w:tab w:val="left" w:pos="9469"/>
        </w:tabs>
        <w:kinsoku w:val="0"/>
        <w:overflowPunct w:val="0"/>
        <w:spacing w:before="276"/>
        <w:ind w:left="828"/>
        <w:rPr>
          <w:rFonts w:ascii="Times" w:hAnsi="Times" w:cs="Times"/>
          <w:spacing w:val="-1"/>
          <w:sz w:val="24"/>
          <w:szCs w:val="24"/>
        </w:rPr>
      </w:pPr>
      <w:r>
        <w:rPr>
          <w:rFonts w:ascii="Times" w:hAnsi="Times" w:cs="Times"/>
          <w:spacing w:val="-1"/>
          <w:sz w:val="24"/>
          <w:szCs w:val="24"/>
        </w:rPr>
        <w:t>Program</w:t>
      </w:r>
      <w:r>
        <w:rPr>
          <w:rFonts w:ascii="Times" w:hAnsi="Times" w:cs="Times"/>
          <w:spacing w:val="-5"/>
          <w:sz w:val="24"/>
          <w:szCs w:val="24"/>
        </w:rPr>
        <w:t xml:space="preserve"> </w:t>
      </w:r>
      <w:r>
        <w:rPr>
          <w:rFonts w:ascii="Times" w:hAnsi="Times" w:cs="Times"/>
          <w:spacing w:val="-1"/>
          <w:sz w:val="24"/>
          <w:szCs w:val="24"/>
        </w:rPr>
        <w:t>Curricula</w:t>
      </w:r>
      <w:r>
        <w:rPr>
          <w:rFonts w:ascii="Times" w:hAnsi="Times" w:cs="Times"/>
          <w:spacing w:val="-5"/>
          <w:sz w:val="24"/>
          <w:szCs w:val="24"/>
        </w:rPr>
        <w:t xml:space="preserve"> </w:t>
      </w:r>
      <w:r>
        <w:rPr>
          <w:rFonts w:ascii="Times" w:hAnsi="Times" w:cs="Times"/>
          <w:sz w:val="24"/>
          <w:szCs w:val="24"/>
        </w:rPr>
        <w:t>......................................................................................................</w:t>
      </w:r>
      <w:r>
        <w:rPr>
          <w:rFonts w:ascii="Times" w:hAnsi="Times" w:cs="Times"/>
          <w:sz w:val="24"/>
          <w:szCs w:val="24"/>
        </w:rPr>
        <w:tab/>
      </w:r>
      <w:r>
        <w:rPr>
          <w:rFonts w:ascii="Times" w:hAnsi="Times" w:cs="Times"/>
          <w:spacing w:val="-1"/>
          <w:sz w:val="24"/>
          <w:szCs w:val="24"/>
        </w:rPr>
        <w:t>6-8</w:t>
      </w:r>
    </w:p>
    <w:p w:rsidR="006C0F0B" w:rsidRDefault="006C0F0B">
      <w:pPr>
        <w:pStyle w:val="BodyText"/>
        <w:tabs>
          <w:tab w:val="left" w:pos="9469"/>
        </w:tabs>
        <w:kinsoku w:val="0"/>
        <w:overflowPunct w:val="0"/>
        <w:ind w:left="828"/>
        <w:rPr>
          <w:rFonts w:ascii="Times" w:hAnsi="Times" w:cs="Times"/>
          <w:sz w:val="24"/>
          <w:szCs w:val="24"/>
        </w:rPr>
      </w:pPr>
      <w:r>
        <w:rPr>
          <w:rFonts w:ascii="Times" w:hAnsi="Times" w:cs="Times"/>
          <w:spacing w:val="-1"/>
          <w:sz w:val="24"/>
          <w:szCs w:val="24"/>
        </w:rPr>
        <w:t>AS</w:t>
      </w:r>
      <w:r>
        <w:rPr>
          <w:rFonts w:ascii="Times" w:hAnsi="Times" w:cs="Times"/>
          <w:spacing w:val="-3"/>
          <w:sz w:val="24"/>
          <w:szCs w:val="24"/>
        </w:rPr>
        <w:t xml:space="preserve"> </w:t>
      </w:r>
      <w:r>
        <w:rPr>
          <w:rFonts w:ascii="Times" w:hAnsi="Times" w:cs="Times"/>
          <w:spacing w:val="-1"/>
          <w:sz w:val="24"/>
          <w:szCs w:val="24"/>
        </w:rPr>
        <w:t>degree</w:t>
      </w:r>
      <w:r>
        <w:rPr>
          <w:rFonts w:ascii="Times" w:hAnsi="Times" w:cs="Times"/>
          <w:spacing w:val="-2"/>
          <w:sz w:val="24"/>
          <w:szCs w:val="24"/>
        </w:rPr>
        <w:t xml:space="preserve"> </w:t>
      </w:r>
      <w:r>
        <w:rPr>
          <w:rFonts w:ascii="Times" w:hAnsi="Times" w:cs="Times"/>
          <w:spacing w:val="-1"/>
          <w:sz w:val="24"/>
          <w:szCs w:val="24"/>
        </w:rPr>
        <w:t>Humanities</w:t>
      </w:r>
      <w:r>
        <w:rPr>
          <w:rFonts w:ascii="Times" w:hAnsi="Times" w:cs="Times"/>
          <w:spacing w:val="-3"/>
          <w:sz w:val="24"/>
          <w:szCs w:val="24"/>
        </w:rPr>
        <w:t xml:space="preserve"> </w:t>
      </w:r>
      <w:r>
        <w:rPr>
          <w:rFonts w:ascii="Times" w:hAnsi="Times" w:cs="Times"/>
          <w:sz w:val="24"/>
          <w:szCs w:val="24"/>
        </w:rPr>
        <w:t>and</w:t>
      </w:r>
      <w:r>
        <w:rPr>
          <w:rFonts w:ascii="Times" w:hAnsi="Times" w:cs="Times"/>
          <w:spacing w:val="-3"/>
          <w:sz w:val="24"/>
          <w:szCs w:val="24"/>
        </w:rPr>
        <w:t xml:space="preserve"> </w:t>
      </w:r>
      <w:r>
        <w:rPr>
          <w:rFonts w:ascii="Times" w:hAnsi="Times" w:cs="Times"/>
          <w:sz w:val="24"/>
          <w:szCs w:val="24"/>
        </w:rPr>
        <w:t>Social</w:t>
      </w:r>
      <w:r>
        <w:rPr>
          <w:rFonts w:ascii="Times" w:hAnsi="Times" w:cs="Times"/>
          <w:spacing w:val="-3"/>
          <w:sz w:val="24"/>
          <w:szCs w:val="24"/>
        </w:rPr>
        <w:t xml:space="preserve"> </w:t>
      </w:r>
      <w:r>
        <w:rPr>
          <w:rFonts w:ascii="Times" w:hAnsi="Times" w:cs="Times"/>
          <w:spacing w:val="-1"/>
          <w:sz w:val="24"/>
          <w:szCs w:val="24"/>
        </w:rPr>
        <w:t>Science</w:t>
      </w:r>
      <w:r>
        <w:rPr>
          <w:rFonts w:ascii="Times" w:hAnsi="Times" w:cs="Times"/>
          <w:spacing w:val="-3"/>
          <w:sz w:val="24"/>
          <w:szCs w:val="24"/>
        </w:rPr>
        <w:t xml:space="preserve"> </w:t>
      </w:r>
      <w:r>
        <w:rPr>
          <w:rFonts w:ascii="Times" w:hAnsi="Times" w:cs="Times"/>
          <w:sz w:val="24"/>
          <w:szCs w:val="24"/>
        </w:rPr>
        <w:t>course</w:t>
      </w:r>
      <w:r>
        <w:rPr>
          <w:rFonts w:ascii="Times" w:hAnsi="Times" w:cs="Times"/>
          <w:spacing w:val="-3"/>
          <w:sz w:val="24"/>
          <w:szCs w:val="24"/>
        </w:rPr>
        <w:t xml:space="preserve"> </w:t>
      </w:r>
      <w:r>
        <w:rPr>
          <w:rFonts w:ascii="Times" w:hAnsi="Times" w:cs="Times"/>
          <w:sz w:val="24"/>
          <w:szCs w:val="24"/>
        </w:rPr>
        <w:t>options…………………………..</w:t>
      </w:r>
      <w:r>
        <w:rPr>
          <w:rFonts w:ascii="Times" w:hAnsi="Times" w:cs="Times"/>
          <w:sz w:val="24"/>
          <w:szCs w:val="24"/>
        </w:rPr>
        <w:tab/>
        <w:t>8</w:t>
      </w:r>
    </w:p>
    <w:p w:rsidR="006C0F0B" w:rsidRDefault="006C0F0B">
      <w:pPr>
        <w:pStyle w:val="BodyText"/>
        <w:tabs>
          <w:tab w:val="left" w:pos="9469"/>
        </w:tabs>
        <w:kinsoku w:val="0"/>
        <w:overflowPunct w:val="0"/>
        <w:spacing w:before="276"/>
        <w:ind w:left="828"/>
        <w:rPr>
          <w:rFonts w:ascii="Times" w:hAnsi="Times" w:cs="Times"/>
          <w:spacing w:val="-1"/>
          <w:sz w:val="24"/>
          <w:szCs w:val="24"/>
        </w:rPr>
      </w:pPr>
      <w:r>
        <w:rPr>
          <w:rFonts w:ascii="Times" w:hAnsi="Times" w:cs="Times"/>
          <w:spacing w:val="-1"/>
          <w:sz w:val="24"/>
          <w:szCs w:val="24"/>
        </w:rPr>
        <w:t>Program</w:t>
      </w:r>
      <w:r>
        <w:rPr>
          <w:rFonts w:ascii="Times" w:hAnsi="Times" w:cs="Times"/>
          <w:spacing w:val="-5"/>
          <w:sz w:val="24"/>
          <w:szCs w:val="24"/>
        </w:rPr>
        <w:t xml:space="preserve"> </w:t>
      </w:r>
      <w:r>
        <w:rPr>
          <w:rFonts w:ascii="Times" w:hAnsi="Times" w:cs="Times"/>
          <w:spacing w:val="-1"/>
          <w:sz w:val="24"/>
          <w:szCs w:val="24"/>
        </w:rPr>
        <w:t>Standard:</w:t>
      </w:r>
      <w:r>
        <w:rPr>
          <w:rFonts w:ascii="Times" w:hAnsi="Times" w:cs="Times"/>
          <w:spacing w:val="52"/>
          <w:sz w:val="24"/>
          <w:szCs w:val="24"/>
        </w:rPr>
        <w:t xml:space="preserve"> </w:t>
      </w:r>
      <w:r>
        <w:rPr>
          <w:rFonts w:ascii="Times" w:hAnsi="Times" w:cs="Times"/>
          <w:sz w:val="24"/>
          <w:szCs w:val="24"/>
        </w:rPr>
        <w:t>Behavior,</w:t>
      </w:r>
      <w:r>
        <w:rPr>
          <w:rFonts w:ascii="Times" w:hAnsi="Times" w:cs="Times"/>
          <w:spacing w:val="-4"/>
          <w:sz w:val="24"/>
          <w:szCs w:val="24"/>
        </w:rPr>
        <w:t xml:space="preserve"> </w:t>
      </w:r>
      <w:r>
        <w:rPr>
          <w:rFonts w:ascii="Times" w:hAnsi="Times" w:cs="Times"/>
          <w:spacing w:val="-1"/>
          <w:sz w:val="24"/>
          <w:szCs w:val="24"/>
        </w:rPr>
        <w:t>Grooming</w:t>
      </w:r>
      <w:r>
        <w:rPr>
          <w:rFonts w:ascii="Times" w:hAnsi="Times" w:cs="Times"/>
          <w:spacing w:val="-4"/>
          <w:sz w:val="24"/>
          <w:szCs w:val="24"/>
        </w:rPr>
        <w:t xml:space="preserve"> </w:t>
      </w:r>
      <w:r>
        <w:rPr>
          <w:rFonts w:ascii="Times" w:hAnsi="Times" w:cs="Times"/>
          <w:spacing w:val="-1"/>
          <w:sz w:val="24"/>
          <w:szCs w:val="24"/>
        </w:rPr>
        <w:t>and</w:t>
      </w:r>
      <w:r>
        <w:rPr>
          <w:rFonts w:ascii="Times" w:hAnsi="Times" w:cs="Times"/>
          <w:spacing w:val="-4"/>
          <w:sz w:val="24"/>
          <w:szCs w:val="24"/>
        </w:rPr>
        <w:t xml:space="preserve"> </w:t>
      </w:r>
      <w:r>
        <w:rPr>
          <w:rFonts w:ascii="Times" w:hAnsi="Times" w:cs="Times"/>
          <w:spacing w:val="-1"/>
          <w:sz w:val="24"/>
          <w:szCs w:val="24"/>
        </w:rPr>
        <w:t>Dress</w:t>
      </w:r>
      <w:r>
        <w:rPr>
          <w:rFonts w:ascii="Times" w:hAnsi="Times" w:cs="Times"/>
          <w:spacing w:val="-5"/>
          <w:sz w:val="24"/>
          <w:szCs w:val="24"/>
        </w:rPr>
        <w:t xml:space="preserve"> </w:t>
      </w:r>
      <w:r>
        <w:rPr>
          <w:rFonts w:ascii="Times" w:hAnsi="Times" w:cs="Times"/>
          <w:sz w:val="24"/>
          <w:szCs w:val="24"/>
        </w:rPr>
        <w:t>Codes</w:t>
      </w:r>
      <w:r>
        <w:rPr>
          <w:rFonts w:ascii="Times" w:hAnsi="Times" w:cs="Times"/>
          <w:spacing w:val="-5"/>
          <w:sz w:val="24"/>
          <w:szCs w:val="24"/>
        </w:rPr>
        <w:t xml:space="preserve"> </w:t>
      </w:r>
      <w:r>
        <w:rPr>
          <w:rFonts w:ascii="Times" w:hAnsi="Times" w:cs="Times"/>
          <w:sz w:val="24"/>
          <w:szCs w:val="24"/>
        </w:rPr>
        <w:t>......................................</w:t>
      </w:r>
      <w:r>
        <w:rPr>
          <w:rFonts w:ascii="Times" w:hAnsi="Times" w:cs="Times"/>
          <w:sz w:val="24"/>
          <w:szCs w:val="24"/>
        </w:rPr>
        <w:tab/>
      </w:r>
      <w:r>
        <w:rPr>
          <w:rFonts w:ascii="Times" w:hAnsi="Times" w:cs="Times"/>
          <w:spacing w:val="-1"/>
          <w:sz w:val="24"/>
          <w:szCs w:val="24"/>
        </w:rPr>
        <w:t>9-10</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Disciplinary</w:t>
      </w:r>
      <w:r>
        <w:rPr>
          <w:rFonts w:ascii="Times" w:hAnsi="Times" w:cs="Times"/>
          <w:spacing w:val="-7"/>
          <w:sz w:val="24"/>
          <w:szCs w:val="24"/>
        </w:rPr>
        <w:t xml:space="preserve"> </w:t>
      </w:r>
      <w:r>
        <w:rPr>
          <w:rFonts w:ascii="Times" w:hAnsi="Times" w:cs="Times"/>
          <w:spacing w:val="-1"/>
          <w:sz w:val="24"/>
          <w:szCs w:val="24"/>
        </w:rPr>
        <w:t>Procedures</w:t>
      </w:r>
      <w:r>
        <w:rPr>
          <w:rFonts w:ascii="Times" w:hAnsi="Times" w:cs="Times"/>
          <w:spacing w:val="-6"/>
          <w:sz w:val="24"/>
          <w:szCs w:val="24"/>
        </w:rPr>
        <w:t xml:space="preserve"> </w:t>
      </w:r>
      <w:r>
        <w:rPr>
          <w:rFonts w:ascii="Times" w:hAnsi="Times" w:cs="Times"/>
          <w:sz w:val="24"/>
          <w:szCs w:val="24"/>
        </w:rPr>
        <w:t>.............................................................................................</w:t>
      </w:r>
      <w:r>
        <w:rPr>
          <w:rFonts w:ascii="Times" w:hAnsi="Times" w:cs="Times"/>
          <w:sz w:val="24"/>
          <w:szCs w:val="24"/>
        </w:rPr>
        <w:tab/>
        <w:t>11</w:t>
      </w:r>
    </w:p>
    <w:p w:rsidR="006C0F0B" w:rsidRDefault="006C0F0B">
      <w:pPr>
        <w:pStyle w:val="BodyText"/>
        <w:tabs>
          <w:tab w:val="left" w:pos="9469"/>
        </w:tabs>
        <w:kinsoku w:val="0"/>
        <w:overflowPunct w:val="0"/>
        <w:spacing w:before="276"/>
        <w:ind w:left="828"/>
        <w:rPr>
          <w:rFonts w:ascii="Times" w:hAnsi="Times" w:cs="Times"/>
          <w:spacing w:val="-1"/>
          <w:sz w:val="24"/>
          <w:szCs w:val="24"/>
        </w:rPr>
      </w:pPr>
      <w:r>
        <w:rPr>
          <w:rFonts w:ascii="Times" w:hAnsi="Times" w:cs="Times"/>
          <w:spacing w:val="-1"/>
          <w:sz w:val="24"/>
          <w:szCs w:val="24"/>
        </w:rPr>
        <w:t>University</w:t>
      </w:r>
      <w:r>
        <w:rPr>
          <w:rFonts w:ascii="Times" w:hAnsi="Times" w:cs="Times"/>
          <w:spacing w:val="-4"/>
          <w:sz w:val="24"/>
          <w:szCs w:val="24"/>
        </w:rPr>
        <w:t xml:space="preserve"> </w:t>
      </w:r>
      <w:r>
        <w:rPr>
          <w:rFonts w:ascii="Times" w:hAnsi="Times" w:cs="Times"/>
          <w:sz w:val="24"/>
          <w:szCs w:val="24"/>
        </w:rPr>
        <w:t>of</w:t>
      </w:r>
      <w:r>
        <w:rPr>
          <w:rFonts w:ascii="Times" w:hAnsi="Times" w:cs="Times"/>
          <w:spacing w:val="-5"/>
          <w:sz w:val="24"/>
          <w:szCs w:val="24"/>
        </w:rPr>
        <w:t xml:space="preserve"> </w:t>
      </w:r>
      <w:r>
        <w:rPr>
          <w:rFonts w:ascii="Times" w:hAnsi="Times" w:cs="Times"/>
          <w:spacing w:val="-1"/>
          <w:sz w:val="24"/>
          <w:szCs w:val="24"/>
        </w:rPr>
        <w:t>Hawai`i</w:t>
      </w:r>
      <w:r>
        <w:rPr>
          <w:rFonts w:ascii="Times" w:hAnsi="Times" w:cs="Times"/>
          <w:spacing w:val="-3"/>
          <w:sz w:val="24"/>
          <w:szCs w:val="24"/>
        </w:rPr>
        <w:t xml:space="preserve"> </w:t>
      </w:r>
      <w:r>
        <w:rPr>
          <w:rFonts w:ascii="Times" w:hAnsi="Times" w:cs="Times"/>
          <w:sz w:val="24"/>
          <w:szCs w:val="24"/>
        </w:rPr>
        <w:t>Policy</w:t>
      </w:r>
      <w:r>
        <w:rPr>
          <w:rFonts w:ascii="Times" w:hAnsi="Times" w:cs="Times"/>
          <w:spacing w:val="-4"/>
          <w:sz w:val="24"/>
          <w:szCs w:val="24"/>
        </w:rPr>
        <w:t xml:space="preserve"> </w:t>
      </w:r>
      <w:r>
        <w:rPr>
          <w:rFonts w:ascii="Times" w:hAnsi="Times" w:cs="Times"/>
          <w:sz w:val="24"/>
          <w:szCs w:val="24"/>
        </w:rPr>
        <w:t>on</w:t>
      </w:r>
      <w:r>
        <w:rPr>
          <w:rFonts w:ascii="Times" w:hAnsi="Times" w:cs="Times"/>
          <w:spacing w:val="-4"/>
          <w:sz w:val="24"/>
          <w:szCs w:val="24"/>
        </w:rPr>
        <w:t xml:space="preserve"> </w:t>
      </w:r>
      <w:r>
        <w:rPr>
          <w:rFonts w:ascii="Times" w:hAnsi="Times" w:cs="Times"/>
          <w:spacing w:val="-1"/>
          <w:sz w:val="24"/>
          <w:szCs w:val="24"/>
        </w:rPr>
        <w:t>Substance</w:t>
      </w:r>
      <w:r>
        <w:rPr>
          <w:rFonts w:ascii="Times" w:hAnsi="Times" w:cs="Times"/>
          <w:spacing w:val="-4"/>
          <w:sz w:val="24"/>
          <w:szCs w:val="24"/>
        </w:rPr>
        <w:t xml:space="preserve"> </w:t>
      </w:r>
      <w:r>
        <w:rPr>
          <w:rFonts w:ascii="Times" w:hAnsi="Times" w:cs="Times"/>
          <w:spacing w:val="-1"/>
          <w:sz w:val="24"/>
          <w:szCs w:val="24"/>
        </w:rPr>
        <w:t>Abuse</w:t>
      </w:r>
      <w:r>
        <w:rPr>
          <w:rFonts w:ascii="Times" w:hAnsi="Times" w:cs="Times"/>
          <w:spacing w:val="-3"/>
          <w:sz w:val="24"/>
          <w:szCs w:val="24"/>
        </w:rPr>
        <w:t xml:space="preserve"> </w:t>
      </w:r>
      <w:r>
        <w:rPr>
          <w:rFonts w:ascii="Times" w:hAnsi="Times" w:cs="Times"/>
          <w:sz w:val="24"/>
          <w:szCs w:val="24"/>
        </w:rPr>
        <w:t>....................................................</w:t>
      </w:r>
      <w:r>
        <w:rPr>
          <w:rFonts w:ascii="Times" w:hAnsi="Times" w:cs="Times"/>
          <w:sz w:val="24"/>
          <w:szCs w:val="24"/>
        </w:rPr>
        <w:tab/>
      </w:r>
      <w:r>
        <w:rPr>
          <w:rFonts w:ascii="Times" w:hAnsi="Times" w:cs="Times"/>
          <w:spacing w:val="-1"/>
          <w:sz w:val="24"/>
          <w:szCs w:val="24"/>
        </w:rPr>
        <w:t>11-12</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UH</w:t>
      </w:r>
      <w:r>
        <w:rPr>
          <w:rFonts w:ascii="Times" w:hAnsi="Times" w:cs="Times"/>
          <w:spacing w:val="-5"/>
          <w:sz w:val="24"/>
          <w:szCs w:val="24"/>
        </w:rPr>
        <w:t xml:space="preserve"> </w:t>
      </w:r>
      <w:r>
        <w:rPr>
          <w:rFonts w:ascii="Times" w:hAnsi="Times" w:cs="Times"/>
          <w:sz w:val="24"/>
          <w:szCs w:val="24"/>
        </w:rPr>
        <w:t>-</w:t>
      </w:r>
      <w:r>
        <w:rPr>
          <w:rFonts w:ascii="Times" w:hAnsi="Times" w:cs="Times"/>
          <w:spacing w:val="-4"/>
          <w:sz w:val="24"/>
          <w:szCs w:val="24"/>
        </w:rPr>
        <w:t xml:space="preserve"> </w:t>
      </w:r>
      <w:r>
        <w:rPr>
          <w:rFonts w:ascii="Times" w:hAnsi="Times" w:cs="Times"/>
          <w:spacing w:val="-1"/>
          <w:sz w:val="24"/>
          <w:szCs w:val="24"/>
        </w:rPr>
        <w:t>KCC</w:t>
      </w:r>
      <w:r>
        <w:rPr>
          <w:rFonts w:ascii="Times" w:hAnsi="Times" w:cs="Times"/>
          <w:spacing w:val="-3"/>
          <w:sz w:val="24"/>
          <w:szCs w:val="24"/>
        </w:rPr>
        <w:t xml:space="preserve"> </w:t>
      </w:r>
      <w:r>
        <w:rPr>
          <w:rFonts w:ascii="Times" w:hAnsi="Times" w:cs="Times"/>
          <w:sz w:val="24"/>
          <w:szCs w:val="24"/>
        </w:rPr>
        <w:t>Student</w:t>
      </w:r>
      <w:r>
        <w:rPr>
          <w:rFonts w:ascii="Times" w:hAnsi="Times" w:cs="Times"/>
          <w:spacing w:val="-4"/>
          <w:sz w:val="24"/>
          <w:szCs w:val="24"/>
        </w:rPr>
        <w:t xml:space="preserve"> </w:t>
      </w:r>
      <w:r>
        <w:rPr>
          <w:rFonts w:ascii="Times" w:hAnsi="Times" w:cs="Times"/>
          <w:spacing w:val="-1"/>
          <w:sz w:val="24"/>
          <w:szCs w:val="24"/>
        </w:rPr>
        <w:t>Conduct</w:t>
      </w:r>
      <w:r>
        <w:rPr>
          <w:rFonts w:ascii="Times" w:hAnsi="Times" w:cs="Times"/>
          <w:spacing w:val="-3"/>
          <w:sz w:val="24"/>
          <w:szCs w:val="24"/>
        </w:rPr>
        <w:t xml:space="preserve"> </w:t>
      </w:r>
      <w:r>
        <w:rPr>
          <w:rFonts w:ascii="Times" w:hAnsi="Times" w:cs="Times"/>
          <w:sz w:val="24"/>
          <w:szCs w:val="24"/>
        </w:rPr>
        <w:t>Code</w:t>
      </w:r>
      <w:r>
        <w:rPr>
          <w:rFonts w:ascii="Times" w:hAnsi="Times" w:cs="Times"/>
          <w:spacing w:val="-5"/>
          <w:sz w:val="24"/>
          <w:szCs w:val="24"/>
        </w:rPr>
        <w:t xml:space="preserve"> </w:t>
      </w:r>
      <w:r>
        <w:rPr>
          <w:rFonts w:ascii="Times" w:hAnsi="Times" w:cs="Times"/>
          <w:sz w:val="24"/>
          <w:szCs w:val="24"/>
        </w:rPr>
        <w:t>.............................................................................</w:t>
      </w:r>
      <w:r>
        <w:rPr>
          <w:rFonts w:ascii="Times" w:hAnsi="Times" w:cs="Times"/>
          <w:sz w:val="24"/>
          <w:szCs w:val="24"/>
        </w:rPr>
        <w:tab/>
        <w:t>13</w:t>
      </w:r>
    </w:p>
    <w:p w:rsidR="006C0F0B" w:rsidRDefault="006C0F0B">
      <w:pPr>
        <w:pStyle w:val="BodyText"/>
        <w:tabs>
          <w:tab w:val="left" w:pos="9469"/>
        </w:tabs>
        <w:kinsoku w:val="0"/>
        <w:overflowPunct w:val="0"/>
        <w:spacing w:before="252"/>
        <w:ind w:left="828"/>
        <w:rPr>
          <w:rFonts w:ascii="Times" w:hAnsi="Times" w:cs="Times"/>
          <w:sz w:val="24"/>
          <w:szCs w:val="24"/>
        </w:rPr>
      </w:pPr>
      <w:r>
        <w:rPr>
          <w:rFonts w:ascii="Times" w:hAnsi="Times" w:cs="Times"/>
          <w:spacing w:val="-1"/>
        </w:rPr>
        <w:t>Warning</w:t>
      </w:r>
      <w:r>
        <w:rPr>
          <w:rFonts w:ascii="Times" w:hAnsi="Times" w:cs="Times"/>
          <w:spacing w:val="-3"/>
        </w:rPr>
        <w:t xml:space="preserve"> </w:t>
      </w:r>
      <w:r>
        <w:rPr>
          <w:rFonts w:ascii="Times" w:hAnsi="Times" w:cs="Times"/>
        </w:rPr>
        <w:t xml:space="preserve">and </w:t>
      </w:r>
      <w:r>
        <w:rPr>
          <w:rFonts w:ascii="Times" w:hAnsi="Times" w:cs="Times"/>
          <w:spacing w:val="-1"/>
        </w:rPr>
        <w:t>Notification</w:t>
      </w:r>
      <w:r>
        <w:rPr>
          <w:rFonts w:ascii="Times" w:hAnsi="Times" w:cs="Times"/>
        </w:rPr>
        <w:t xml:space="preserve"> </w:t>
      </w:r>
      <w:r>
        <w:rPr>
          <w:rFonts w:ascii="Times" w:hAnsi="Times" w:cs="Times"/>
          <w:spacing w:val="-2"/>
        </w:rPr>
        <w:t>of</w:t>
      </w:r>
      <w:r>
        <w:rPr>
          <w:rFonts w:ascii="Times" w:hAnsi="Times" w:cs="Times"/>
        </w:rPr>
        <w:t xml:space="preserve"> </w:t>
      </w:r>
      <w:r>
        <w:rPr>
          <w:rFonts w:ascii="Times" w:hAnsi="Times" w:cs="Times"/>
          <w:spacing w:val="-1"/>
        </w:rPr>
        <w:t>Program</w:t>
      </w:r>
      <w:r>
        <w:rPr>
          <w:rFonts w:ascii="Times" w:hAnsi="Times" w:cs="Times"/>
          <w:spacing w:val="1"/>
        </w:rPr>
        <w:t xml:space="preserve"> </w:t>
      </w:r>
      <w:r>
        <w:rPr>
          <w:rFonts w:ascii="Times" w:hAnsi="Times" w:cs="Times"/>
          <w:spacing w:val="-1"/>
        </w:rPr>
        <w:t>Hazards</w:t>
      </w:r>
      <w:r>
        <w:rPr>
          <w:rFonts w:ascii="Times" w:hAnsi="Times" w:cs="Times"/>
        </w:rPr>
        <w:t xml:space="preserve"> and </w:t>
      </w:r>
      <w:r>
        <w:rPr>
          <w:rFonts w:ascii="Times" w:hAnsi="Times" w:cs="Times"/>
          <w:spacing w:val="-2"/>
        </w:rPr>
        <w:t>Risk</w:t>
      </w:r>
      <w:r>
        <w:rPr>
          <w:rFonts w:ascii="Times" w:hAnsi="Times" w:cs="Times"/>
        </w:rPr>
        <w:t xml:space="preserve"> /</w:t>
      </w:r>
      <w:r>
        <w:rPr>
          <w:rFonts w:ascii="Times" w:hAnsi="Times" w:cs="Times"/>
          <w:spacing w:val="4"/>
        </w:rPr>
        <w:t xml:space="preserve"> </w:t>
      </w:r>
      <w:r>
        <w:rPr>
          <w:rFonts w:ascii="Times" w:hAnsi="Times" w:cs="Times"/>
          <w:spacing w:val="-1"/>
        </w:rPr>
        <w:t>Grievance</w:t>
      </w:r>
      <w:r>
        <w:rPr>
          <w:rFonts w:ascii="Times" w:hAnsi="Times" w:cs="Times"/>
        </w:rPr>
        <w:t xml:space="preserve"> </w:t>
      </w:r>
      <w:r>
        <w:rPr>
          <w:rFonts w:ascii="Times" w:hAnsi="Times" w:cs="Times"/>
          <w:spacing w:val="-1"/>
        </w:rPr>
        <w:t>Policy………………</w:t>
      </w:r>
      <w:r>
        <w:rPr>
          <w:rFonts w:ascii="Times" w:hAnsi="Times" w:cs="Times"/>
          <w:spacing w:val="-1"/>
          <w:sz w:val="24"/>
          <w:szCs w:val="24"/>
        </w:rPr>
        <w:tab/>
      </w:r>
      <w:r>
        <w:rPr>
          <w:rFonts w:ascii="Times" w:hAnsi="Times" w:cs="Times"/>
          <w:sz w:val="24"/>
          <w:szCs w:val="24"/>
        </w:rPr>
        <w:t>14</w:t>
      </w:r>
    </w:p>
    <w:p w:rsidR="006C0F0B" w:rsidRDefault="006C0F0B">
      <w:pPr>
        <w:pStyle w:val="BodyText"/>
        <w:tabs>
          <w:tab w:val="left" w:pos="9469"/>
        </w:tabs>
        <w:kinsoku w:val="0"/>
        <w:overflowPunct w:val="0"/>
        <w:spacing w:before="276"/>
        <w:ind w:left="828"/>
        <w:rPr>
          <w:rFonts w:ascii="Times" w:hAnsi="Times" w:cs="Times"/>
          <w:sz w:val="24"/>
          <w:szCs w:val="24"/>
        </w:rPr>
      </w:pPr>
      <w:r>
        <w:rPr>
          <w:rFonts w:ascii="Times" w:hAnsi="Times" w:cs="Times"/>
          <w:spacing w:val="-1"/>
          <w:sz w:val="24"/>
          <w:szCs w:val="24"/>
        </w:rPr>
        <w:t>KCC</w:t>
      </w:r>
      <w:r>
        <w:rPr>
          <w:rFonts w:ascii="Times" w:hAnsi="Times" w:cs="Times"/>
          <w:spacing w:val="-3"/>
          <w:sz w:val="24"/>
          <w:szCs w:val="24"/>
        </w:rPr>
        <w:t xml:space="preserve"> </w:t>
      </w:r>
      <w:r>
        <w:rPr>
          <w:rFonts w:ascii="Times" w:hAnsi="Times" w:cs="Times"/>
          <w:sz w:val="24"/>
          <w:szCs w:val="24"/>
        </w:rPr>
        <w:t>Student</w:t>
      </w:r>
      <w:r>
        <w:rPr>
          <w:rFonts w:ascii="Times" w:hAnsi="Times" w:cs="Times"/>
          <w:spacing w:val="-4"/>
          <w:sz w:val="24"/>
          <w:szCs w:val="24"/>
        </w:rPr>
        <w:t xml:space="preserve"> </w:t>
      </w:r>
      <w:r>
        <w:rPr>
          <w:rFonts w:ascii="Times" w:hAnsi="Times" w:cs="Times"/>
          <w:spacing w:val="-1"/>
          <w:sz w:val="24"/>
          <w:szCs w:val="24"/>
        </w:rPr>
        <w:t xml:space="preserve">Responsibilities </w:t>
      </w:r>
      <w:r>
        <w:rPr>
          <w:rFonts w:ascii="Times" w:hAnsi="Times" w:cs="Times"/>
          <w:sz w:val="24"/>
          <w:szCs w:val="24"/>
        </w:rPr>
        <w:t>–</w:t>
      </w:r>
      <w:r>
        <w:rPr>
          <w:rFonts w:ascii="Times" w:hAnsi="Times" w:cs="Times"/>
          <w:spacing w:val="-3"/>
          <w:sz w:val="24"/>
          <w:szCs w:val="24"/>
        </w:rPr>
        <w:t xml:space="preserve"> </w:t>
      </w:r>
      <w:r>
        <w:rPr>
          <w:rFonts w:ascii="Times" w:hAnsi="Times" w:cs="Times"/>
          <w:sz w:val="24"/>
          <w:szCs w:val="24"/>
        </w:rPr>
        <w:t>Disruptive</w:t>
      </w:r>
      <w:r>
        <w:rPr>
          <w:rFonts w:ascii="Times" w:hAnsi="Times" w:cs="Times"/>
          <w:spacing w:val="-3"/>
          <w:sz w:val="24"/>
          <w:szCs w:val="24"/>
        </w:rPr>
        <w:t xml:space="preserve"> </w:t>
      </w:r>
      <w:r>
        <w:rPr>
          <w:rFonts w:ascii="Times" w:hAnsi="Times" w:cs="Times"/>
          <w:spacing w:val="-1"/>
          <w:sz w:val="24"/>
          <w:szCs w:val="24"/>
        </w:rPr>
        <w:t>Behavior……………………………….</w:t>
      </w:r>
      <w:r>
        <w:rPr>
          <w:rFonts w:ascii="Times" w:hAnsi="Times" w:cs="Times"/>
          <w:spacing w:val="-1"/>
          <w:sz w:val="24"/>
          <w:szCs w:val="24"/>
        </w:rPr>
        <w:tab/>
      </w:r>
      <w:r>
        <w:rPr>
          <w:rFonts w:ascii="Times" w:hAnsi="Times" w:cs="Times"/>
          <w:sz w:val="24"/>
          <w:szCs w:val="24"/>
        </w:rPr>
        <w:t>15</w:t>
      </w:r>
    </w:p>
    <w:p w:rsidR="006C0F0B" w:rsidRDefault="006C0F0B">
      <w:pPr>
        <w:pStyle w:val="BodyText"/>
        <w:tabs>
          <w:tab w:val="left" w:pos="9469"/>
        </w:tabs>
        <w:kinsoku w:val="0"/>
        <w:overflowPunct w:val="0"/>
        <w:spacing w:before="254"/>
        <w:ind w:left="828"/>
        <w:rPr>
          <w:rFonts w:ascii="Times" w:hAnsi="Times" w:cs="Times"/>
          <w:sz w:val="24"/>
          <w:szCs w:val="24"/>
        </w:rPr>
      </w:pPr>
      <w:r>
        <w:rPr>
          <w:rFonts w:ascii="Times" w:hAnsi="Times" w:cs="Times"/>
          <w:spacing w:val="-1"/>
        </w:rPr>
        <w:t>Responsibilities</w:t>
      </w:r>
      <w:r>
        <w:rPr>
          <w:rFonts w:ascii="Times" w:hAnsi="Times" w:cs="Times"/>
          <w:spacing w:val="-2"/>
        </w:rPr>
        <w:t xml:space="preserve"> </w:t>
      </w:r>
      <w:r>
        <w:rPr>
          <w:rFonts w:ascii="Times" w:hAnsi="Times" w:cs="Times"/>
        </w:rPr>
        <w:t xml:space="preserve">of </w:t>
      </w:r>
      <w:r>
        <w:rPr>
          <w:rFonts w:ascii="Times" w:hAnsi="Times" w:cs="Times"/>
          <w:spacing w:val="-1"/>
        </w:rPr>
        <w:t>Student/Responsibilities</w:t>
      </w:r>
      <w:r>
        <w:rPr>
          <w:rFonts w:ascii="Times" w:hAnsi="Times" w:cs="Times"/>
          <w:spacing w:val="-2"/>
        </w:rPr>
        <w:t xml:space="preserve"> </w:t>
      </w:r>
      <w:r>
        <w:rPr>
          <w:rFonts w:ascii="Times" w:hAnsi="Times" w:cs="Times"/>
        </w:rPr>
        <w:t xml:space="preserve">of </w:t>
      </w:r>
      <w:r>
        <w:rPr>
          <w:rFonts w:ascii="Times" w:hAnsi="Times" w:cs="Times"/>
          <w:spacing w:val="-1"/>
        </w:rPr>
        <w:t>Counselor</w:t>
      </w:r>
      <w:r>
        <w:rPr>
          <w:rFonts w:ascii="Times" w:hAnsi="Times" w:cs="Times"/>
        </w:rPr>
        <w:t xml:space="preserve"> /</w:t>
      </w:r>
      <w:r>
        <w:rPr>
          <w:rFonts w:ascii="Times" w:hAnsi="Times" w:cs="Times"/>
          <w:spacing w:val="1"/>
        </w:rPr>
        <w:t xml:space="preserve"> </w:t>
      </w:r>
      <w:r>
        <w:rPr>
          <w:rFonts w:ascii="Times" w:hAnsi="Times" w:cs="Times"/>
          <w:spacing w:val="-1"/>
        </w:rPr>
        <w:t>Uniform</w:t>
      </w:r>
      <w:r>
        <w:rPr>
          <w:rFonts w:ascii="Times" w:hAnsi="Times" w:cs="Times"/>
          <w:spacing w:val="1"/>
        </w:rPr>
        <w:t xml:space="preserve"> </w:t>
      </w:r>
      <w:r>
        <w:rPr>
          <w:rFonts w:ascii="Times" w:hAnsi="Times" w:cs="Times"/>
        </w:rPr>
        <w:t>&amp;</w:t>
      </w:r>
      <w:r>
        <w:rPr>
          <w:rFonts w:ascii="Times" w:hAnsi="Times" w:cs="Times"/>
          <w:spacing w:val="1"/>
        </w:rPr>
        <w:t xml:space="preserve"> </w:t>
      </w:r>
      <w:r>
        <w:rPr>
          <w:rFonts w:ascii="Times" w:hAnsi="Times" w:cs="Times"/>
          <w:spacing w:val="-1"/>
        </w:rPr>
        <w:t>Cutlery………….</w:t>
      </w:r>
      <w:r>
        <w:rPr>
          <w:rFonts w:ascii="Times" w:hAnsi="Times" w:cs="Times"/>
          <w:spacing w:val="-1"/>
          <w:sz w:val="24"/>
          <w:szCs w:val="24"/>
        </w:rPr>
        <w:t>….</w:t>
      </w:r>
      <w:r>
        <w:rPr>
          <w:rFonts w:ascii="Times" w:hAnsi="Times" w:cs="Times"/>
          <w:spacing w:val="-1"/>
          <w:sz w:val="24"/>
          <w:szCs w:val="24"/>
        </w:rPr>
        <w:tab/>
      </w:r>
      <w:r>
        <w:rPr>
          <w:rFonts w:ascii="Times" w:hAnsi="Times" w:cs="Times"/>
          <w:sz w:val="24"/>
          <w:szCs w:val="24"/>
        </w:rPr>
        <w:t>16</w:t>
      </w:r>
    </w:p>
    <w:p w:rsidR="00D52BDD" w:rsidRDefault="00D52BDD">
      <w:pPr>
        <w:pStyle w:val="BodyText"/>
        <w:kinsoku w:val="0"/>
        <w:overflowPunct w:val="0"/>
        <w:spacing w:before="39"/>
        <w:ind w:left="3127"/>
        <w:rPr>
          <w:rFonts w:ascii="Times" w:hAnsi="Times" w:cs="Times"/>
          <w:spacing w:val="-1"/>
          <w:sz w:val="24"/>
          <w:szCs w:val="24"/>
        </w:rPr>
      </w:pPr>
    </w:p>
    <w:p w:rsidR="00D52BDD" w:rsidRDefault="00D52BDD">
      <w:pPr>
        <w:pStyle w:val="BodyText"/>
        <w:kinsoku w:val="0"/>
        <w:overflowPunct w:val="0"/>
        <w:spacing w:before="39"/>
        <w:ind w:left="3127"/>
        <w:rPr>
          <w:rFonts w:ascii="Times" w:hAnsi="Times" w:cs="Times"/>
          <w:spacing w:val="-1"/>
          <w:sz w:val="24"/>
          <w:szCs w:val="24"/>
        </w:rPr>
      </w:pPr>
    </w:p>
    <w:p w:rsidR="00D52BDD" w:rsidRDefault="00D52BDD">
      <w:pPr>
        <w:pStyle w:val="BodyText"/>
        <w:kinsoku w:val="0"/>
        <w:overflowPunct w:val="0"/>
        <w:spacing w:before="39"/>
        <w:ind w:left="3127"/>
        <w:rPr>
          <w:rFonts w:ascii="Times" w:hAnsi="Times" w:cs="Times"/>
          <w:spacing w:val="-1"/>
          <w:sz w:val="24"/>
          <w:szCs w:val="24"/>
        </w:rPr>
      </w:pPr>
    </w:p>
    <w:p w:rsidR="00D52BDD" w:rsidRDefault="00D52BDD">
      <w:pPr>
        <w:pStyle w:val="BodyText"/>
        <w:kinsoku w:val="0"/>
        <w:overflowPunct w:val="0"/>
        <w:spacing w:before="39"/>
        <w:ind w:left="3127"/>
        <w:rPr>
          <w:rFonts w:ascii="Times" w:hAnsi="Times" w:cs="Times"/>
          <w:spacing w:val="-1"/>
          <w:sz w:val="24"/>
          <w:szCs w:val="24"/>
        </w:rPr>
      </w:pPr>
    </w:p>
    <w:p w:rsidR="00D52BDD" w:rsidRDefault="00D52BDD">
      <w:pPr>
        <w:pStyle w:val="BodyText"/>
        <w:kinsoku w:val="0"/>
        <w:overflowPunct w:val="0"/>
        <w:spacing w:before="39"/>
        <w:ind w:left="3127"/>
        <w:rPr>
          <w:rFonts w:ascii="Times" w:hAnsi="Times" w:cs="Times"/>
          <w:spacing w:val="-1"/>
          <w:sz w:val="24"/>
          <w:szCs w:val="24"/>
        </w:rPr>
      </w:pPr>
    </w:p>
    <w:p w:rsidR="00D52BDD" w:rsidRDefault="00D52BDD">
      <w:pPr>
        <w:pStyle w:val="BodyText"/>
        <w:kinsoku w:val="0"/>
        <w:overflowPunct w:val="0"/>
        <w:spacing w:before="39"/>
        <w:ind w:left="3127"/>
        <w:rPr>
          <w:rFonts w:ascii="Times" w:hAnsi="Times" w:cs="Times"/>
          <w:spacing w:val="-1"/>
          <w:sz w:val="24"/>
          <w:szCs w:val="24"/>
        </w:rPr>
      </w:pPr>
    </w:p>
    <w:p w:rsidR="006C0F0B" w:rsidRDefault="006C0F0B">
      <w:pPr>
        <w:pStyle w:val="BodyText"/>
        <w:kinsoku w:val="0"/>
        <w:overflowPunct w:val="0"/>
        <w:spacing w:before="39"/>
        <w:ind w:left="3127"/>
        <w:rPr>
          <w:sz w:val="24"/>
          <w:szCs w:val="24"/>
        </w:rPr>
      </w:pPr>
      <w:r>
        <w:rPr>
          <w:b/>
          <w:bCs/>
          <w:spacing w:val="-1"/>
          <w:sz w:val="24"/>
          <w:szCs w:val="24"/>
          <w:u w:val="thick"/>
        </w:rPr>
        <w:lastRenderedPageBreak/>
        <w:t>COLLEGE/PROGRAM BACKGROUND</w:t>
      </w:r>
    </w:p>
    <w:p w:rsidR="006C0F0B" w:rsidRDefault="006C0F0B">
      <w:pPr>
        <w:pStyle w:val="BodyText"/>
        <w:kinsoku w:val="0"/>
        <w:overflowPunct w:val="0"/>
        <w:spacing w:before="276"/>
        <w:ind w:left="167" w:right="101"/>
        <w:jc w:val="both"/>
        <w:rPr>
          <w:color w:val="000000"/>
          <w:sz w:val="24"/>
          <w:szCs w:val="24"/>
        </w:rPr>
      </w:pPr>
      <w:proofErr w:type="spellStart"/>
      <w:r>
        <w:rPr>
          <w:spacing w:val="-1"/>
          <w:sz w:val="24"/>
          <w:szCs w:val="24"/>
        </w:rPr>
        <w:t>Kapi`olani</w:t>
      </w:r>
      <w:proofErr w:type="spellEnd"/>
      <w:r>
        <w:rPr>
          <w:spacing w:val="-1"/>
          <w:sz w:val="24"/>
          <w:szCs w:val="24"/>
        </w:rPr>
        <w:t xml:space="preserve"> Community</w:t>
      </w:r>
      <w:r>
        <w:rPr>
          <w:sz w:val="24"/>
          <w:szCs w:val="24"/>
        </w:rPr>
        <w:t xml:space="preserve"> College</w:t>
      </w:r>
      <w:r>
        <w:rPr>
          <w:spacing w:val="3"/>
          <w:sz w:val="24"/>
          <w:szCs w:val="24"/>
        </w:rPr>
        <w:t xml:space="preserve"> </w:t>
      </w:r>
      <w:r>
        <w:rPr>
          <w:sz w:val="24"/>
          <w:szCs w:val="24"/>
        </w:rPr>
        <w:t>is</w:t>
      </w:r>
      <w:r>
        <w:rPr>
          <w:spacing w:val="2"/>
          <w:sz w:val="24"/>
          <w:szCs w:val="24"/>
        </w:rPr>
        <w:t xml:space="preserve"> </w:t>
      </w:r>
      <w:r>
        <w:rPr>
          <w:sz w:val="24"/>
          <w:szCs w:val="24"/>
        </w:rPr>
        <w:t>a</w:t>
      </w:r>
      <w:r>
        <w:rPr>
          <w:spacing w:val="3"/>
          <w:sz w:val="24"/>
          <w:szCs w:val="24"/>
        </w:rPr>
        <w:t xml:space="preserve"> </w:t>
      </w:r>
      <w:r>
        <w:rPr>
          <w:spacing w:val="-1"/>
          <w:sz w:val="24"/>
          <w:szCs w:val="24"/>
        </w:rPr>
        <w:t>campus</w:t>
      </w:r>
      <w:r>
        <w:rPr>
          <w:spacing w:val="2"/>
          <w:sz w:val="24"/>
          <w:szCs w:val="24"/>
        </w:rPr>
        <w:t xml:space="preserve"> </w:t>
      </w:r>
      <w:r>
        <w:rPr>
          <w:spacing w:val="-1"/>
          <w:sz w:val="24"/>
          <w:szCs w:val="24"/>
        </w:rPr>
        <w:t>of</w:t>
      </w:r>
      <w:r>
        <w:rPr>
          <w:sz w:val="24"/>
          <w:szCs w:val="24"/>
        </w:rPr>
        <w:t xml:space="preserve"> the</w:t>
      </w:r>
      <w:r>
        <w:rPr>
          <w:spacing w:val="1"/>
          <w:sz w:val="24"/>
          <w:szCs w:val="24"/>
        </w:rPr>
        <w:t xml:space="preserve"> </w:t>
      </w:r>
      <w:r>
        <w:rPr>
          <w:spacing w:val="-1"/>
          <w:sz w:val="24"/>
          <w:szCs w:val="24"/>
        </w:rPr>
        <w:t>University</w:t>
      </w:r>
      <w:r>
        <w:rPr>
          <w:sz w:val="24"/>
          <w:szCs w:val="24"/>
        </w:rPr>
        <w:t xml:space="preserve"> of</w:t>
      </w:r>
      <w:r>
        <w:rPr>
          <w:spacing w:val="5"/>
          <w:sz w:val="24"/>
          <w:szCs w:val="24"/>
        </w:rPr>
        <w:t xml:space="preserve"> </w:t>
      </w:r>
      <w:r>
        <w:rPr>
          <w:spacing w:val="-1"/>
          <w:sz w:val="24"/>
          <w:szCs w:val="24"/>
        </w:rPr>
        <w:t>Hawai`i</w:t>
      </w:r>
      <w:r>
        <w:rPr>
          <w:spacing w:val="2"/>
          <w:sz w:val="24"/>
          <w:szCs w:val="24"/>
        </w:rPr>
        <w:t xml:space="preserve"> </w:t>
      </w:r>
      <w:r>
        <w:rPr>
          <w:spacing w:val="-1"/>
          <w:sz w:val="24"/>
          <w:szCs w:val="24"/>
        </w:rPr>
        <w:t>system,</w:t>
      </w:r>
      <w:r>
        <w:rPr>
          <w:spacing w:val="3"/>
          <w:sz w:val="24"/>
          <w:szCs w:val="24"/>
        </w:rPr>
        <w:t xml:space="preserve"> </w:t>
      </w:r>
      <w:r>
        <w:rPr>
          <w:spacing w:val="-1"/>
          <w:sz w:val="24"/>
          <w:szCs w:val="24"/>
        </w:rPr>
        <w:t>and</w:t>
      </w:r>
      <w:r>
        <w:rPr>
          <w:spacing w:val="3"/>
          <w:sz w:val="24"/>
          <w:szCs w:val="24"/>
        </w:rPr>
        <w:t xml:space="preserve"> </w:t>
      </w:r>
      <w:r>
        <w:rPr>
          <w:sz w:val="24"/>
          <w:szCs w:val="24"/>
        </w:rPr>
        <w:t>is</w:t>
      </w:r>
      <w:r>
        <w:rPr>
          <w:spacing w:val="2"/>
          <w:sz w:val="24"/>
          <w:szCs w:val="24"/>
        </w:rPr>
        <w:t xml:space="preserve"> </w:t>
      </w:r>
      <w:r>
        <w:rPr>
          <w:spacing w:val="-1"/>
          <w:sz w:val="24"/>
          <w:szCs w:val="24"/>
        </w:rPr>
        <w:t>subject</w:t>
      </w:r>
      <w:r>
        <w:rPr>
          <w:spacing w:val="3"/>
          <w:sz w:val="24"/>
          <w:szCs w:val="24"/>
        </w:rPr>
        <w:t xml:space="preserve"> </w:t>
      </w:r>
      <w:r>
        <w:rPr>
          <w:sz w:val="24"/>
          <w:szCs w:val="24"/>
        </w:rPr>
        <w:t>to</w:t>
      </w:r>
      <w:r>
        <w:rPr>
          <w:spacing w:val="75"/>
          <w:sz w:val="24"/>
          <w:szCs w:val="24"/>
        </w:rPr>
        <w:t xml:space="preserve"> </w:t>
      </w:r>
      <w:r>
        <w:rPr>
          <w:spacing w:val="-1"/>
          <w:sz w:val="24"/>
          <w:szCs w:val="24"/>
        </w:rPr>
        <w:t>University</w:t>
      </w:r>
      <w:r>
        <w:rPr>
          <w:spacing w:val="57"/>
          <w:sz w:val="24"/>
          <w:szCs w:val="24"/>
        </w:rPr>
        <w:t xml:space="preserve"> </w:t>
      </w:r>
      <w:r>
        <w:rPr>
          <w:spacing w:val="-1"/>
          <w:sz w:val="24"/>
          <w:szCs w:val="24"/>
        </w:rPr>
        <w:t>policies</w:t>
      </w:r>
      <w:r>
        <w:rPr>
          <w:spacing w:val="61"/>
          <w:sz w:val="24"/>
          <w:szCs w:val="24"/>
        </w:rPr>
        <w:t xml:space="preserve"> </w:t>
      </w:r>
      <w:r>
        <w:rPr>
          <w:sz w:val="24"/>
          <w:szCs w:val="24"/>
        </w:rPr>
        <w:t>and</w:t>
      </w:r>
      <w:r>
        <w:rPr>
          <w:spacing w:val="61"/>
          <w:sz w:val="24"/>
          <w:szCs w:val="24"/>
        </w:rPr>
        <w:t xml:space="preserve"> </w:t>
      </w:r>
      <w:r>
        <w:rPr>
          <w:spacing w:val="-1"/>
          <w:sz w:val="24"/>
          <w:szCs w:val="24"/>
        </w:rPr>
        <w:t>guidelines.</w:t>
      </w:r>
      <w:r>
        <w:rPr>
          <w:spacing w:val="53"/>
          <w:sz w:val="24"/>
          <w:szCs w:val="24"/>
        </w:rPr>
        <w:t xml:space="preserve"> </w:t>
      </w:r>
      <w:r>
        <w:rPr>
          <w:sz w:val="24"/>
          <w:szCs w:val="24"/>
        </w:rPr>
        <w:t>The</w:t>
      </w:r>
      <w:r>
        <w:rPr>
          <w:spacing w:val="61"/>
          <w:sz w:val="24"/>
          <w:szCs w:val="24"/>
        </w:rPr>
        <w:t xml:space="preserve"> </w:t>
      </w:r>
      <w:r>
        <w:rPr>
          <w:spacing w:val="-1"/>
          <w:sz w:val="24"/>
          <w:szCs w:val="24"/>
        </w:rPr>
        <w:t>department</w:t>
      </w:r>
      <w:r>
        <w:rPr>
          <w:spacing w:val="61"/>
          <w:sz w:val="24"/>
          <w:szCs w:val="24"/>
        </w:rPr>
        <w:t xml:space="preserve"> </w:t>
      </w:r>
      <w:r>
        <w:rPr>
          <w:spacing w:val="-1"/>
          <w:sz w:val="24"/>
          <w:szCs w:val="24"/>
        </w:rPr>
        <w:t>provides</w:t>
      </w:r>
      <w:r>
        <w:rPr>
          <w:spacing w:val="60"/>
          <w:sz w:val="24"/>
          <w:szCs w:val="24"/>
        </w:rPr>
        <w:t xml:space="preserve"> </w:t>
      </w:r>
      <w:r>
        <w:rPr>
          <w:spacing w:val="-1"/>
          <w:sz w:val="24"/>
          <w:szCs w:val="24"/>
        </w:rPr>
        <w:t>students</w:t>
      </w:r>
      <w:r>
        <w:rPr>
          <w:spacing w:val="60"/>
          <w:sz w:val="24"/>
          <w:szCs w:val="24"/>
        </w:rPr>
        <w:t xml:space="preserve"> </w:t>
      </w:r>
      <w:r>
        <w:rPr>
          <w:spacing w:val="-1"/>
          <w:sz w:val="24"/>
          <w:szCs w:val="24"/>
        </w:rPr>
        <w:t>with</w:t>
      </w:r>
      <w:r>
        <w:rPr>
          <w:spacing w:val="61"/>
          <w:sz w:val="24"/>
          <w:szCs w:val="24"/>
        </w:rPr>
        <w:t xml:space="preserve"> </w:t>
      </w:r>
      <w:r>
        <w:rPr>
          <w:sz w:val="24"/>
          <w:szCs w:val="24"/>
        </w:rPr>
        <w:t>the</w:t>
      </w:r>
      <w:r>
        <w:rPr>
          <w:spacing w:val="61"/>
          <w:sz w:val="24"/>
          <w:szCs w:val="24"/>
        </w:rPr>
        <w:t xml:space="preserve"> </w:t>
      </w:r>
      <w:r>
        <w:rPr>
          <w:spacing w:val="-1"/>
          <w:sz w:val="24"/>
          <w:szCs w:val="24"/>
        </w:rPr>
        <w:t>knowledge,</w:t>
      </w:r>
      <w:r>
        <w:rPr>
          <w:spacing w:val="97"/>
          <w:sz w:val="24"/>
          <w:szCs w:val="24"/>
        </w:rPr>
        <w:t xml:space="preserve"> </w:t>
      </w:r>
      <w:r>
        <w:rPr>
          <w:spacing w:val="-1"/>
          <w:sz w:val="24"/>
          <w:szCs w:val="24"/>
        </w:rPr>
        <w:t>competencies</w:t>
      </w:r>
      <w:r>
        <w:rPr>
          <w:spacing w:val="40"/>
          <w:sz w:val="24"/>
          <w:szCs w:val="24"/>
        </w:rPr>
        <w:t xml:space="preserve"> </w:t>
      </w:r>
      <w:r>
        <w:rPr>
          <w:spacing w:val="-1"/>
          <w:sz w:val="24"/>
          <w:szCs w:val="24"/>
        </w:rPr>
        <w:t>and</w:t>
      </w:r>
      <w:r>
        <w:rPr>
          <w:spacing w:val="42"/>
          <w:sz w:val="24"/>
          <w:szCs w:val="24"/>
        </w:rPr>
        <w:t xml:space="preserve"> </w:t>
      </w:r>
      <w:r>
        <w:rPr>
          <w:spacing w:val="-1"/>
          <w:sz w:val="24"/>
          <w:szCs w:val="24"/>
        </w:rPr>
        <w:t>skills</w:t>
      </w:r>
      <w:r>
        <w:rPr>
          <w:spacing w:val="40"/>
          <w:sz w:val="24"/>
          <w:szCs w:val="24"/>
        </w:rPr>
        <w:t xml:space="preserve"> </w:t>
      </w:r>
      <w:r>
        <w:rPr>
          <w:sz w:val="24"/>
          <w:szCs w:val="24"/>
        </w:rPr>
        <w:t>to</w:t>
      </w:r>
      <w:r>
        <w:rPr>
          <w:spacing w:val="41"/>
          <w:sz w:val="24"/>
          <w:szCs w:val="24"/>
        </w:rPr>
        <w:t xml:space="preserve"> </w:t>
      </w:r>
      <w:r>
        <w:rPr>
          <w:sz w:val="24"/>
          <w:szCs w:val="24"/>
        </w:rPr>
        <w:t>succeed</w:t>
      </w:r>
      <w:r>
        <w:rPr>
          <w:spacing w:val="42"/>
          <w:sz w:val="24"/>
          <w:szCs w:val="24"/>
        </w:rPr>
        <w:t xml:space="preserve"> </w:t>
      </w:r>
      <w:r>
        <w:rPr>
          <w:sz w:val="24"/>
          <w:szCs w:val="24"/>
        </w:rPr>
        <w:t>in</w:t>
      </w:r>
      <w:r>
        <w:rPr>
          <w:spacing w:val="41"/>
          <w:sz w:val="24"/>
          <w:szCs w:val="24"/>
        </w:rPr>
        <w:t xml:space="preserve"> </w:t>
      </w:r>
      <w:r>
        <w:rPr>
          <w:sz w:val="24"/>
          <w:szCs w:val="24"/>
        </w:rPr>
        <w:t>a</w:t>
      </w:r>
      <w:r>
        <w:rPr>
          <w:spacing w:val="42"/>
          <w:sz w:val="24"/>
          <w:szCs w:val="24"/>
        </w:rPr>
        <w:t xml:space="preserve"> </w:t>
      </w:r>
      <w:r>
        <w:rPr>
          <w:sz w:val="24"/>
          <w:szCs w:val="24"/>
        </w:rPr>
        <w:t>rapidly</w:t>
      </w:r>
      <w:r>
        <w:rPr>
          <w:spacing w:val="37"/>
          <w:sz w:val="24"/>
          <w:szCs w:val="24"/>
        </w:rPr>
        <w:t xml:space="preserve"> </w:t>
      </w:r>
      <w:r>
        <w:rPr>
          <w:sz w:val="24"/>
          <w:szCs w:val="24"/>
        </w:rPr>
        <w:t>expanding</w:t>
      </w:r>
      <w:r>
        <w:rPr>
          <w:spacing w:val="40"/>
          <w:sz w:val="24"/>
          <w:szCs w:val="24"/>
        </w:rPr>
        <w:t xml:space="preserve"> </w:t>
      </w:r>
      <w:r>
        <w:rPr>
          <w:spacing w:val="-1"/>
          <w:sz w:val="24"/>
          <w:szCs w:val="24"/>
        </w:rPr>
        <w:t>global</w:t>
      </w:r>
      <w:r>
        <w:rPr>
          <w:spacing w:val="40"/>
          <w:sz w:val="24"/>
          <w:szCs w:val="24"/>
        </w:rPr>
        <w:t xml:space="preserve"> </w:t>
      </w:r>
      <w:r>
        <w:rPr>
          <w:sz w:val="24"/>
          <w:szCs w:val="24"/>
        </w:rPr>
        <w:t>market</w:t>
      </w:r>
      <w:r>
        <w:rPr>
          <w:spacing w:val="40"/>
          <w:sz w:val="24"/>
          <w:szCs w:val="24"/>
        </w:rPr>
        <w:t xml:space="preserve"> </w:t>
      </w:r>
      <w:r>
        <w:rPr>
          <w:spacing w:val="-1"/>
          <w:sz w:val="24"/>
          <w:szCs w:val="24"/>
        </w:rPr>
        <w:t>of</w:t>
      </w:r>
      <w:r>
        <w:rPr>
          <w:spacing w:val="43"/>
          <w:sz w:val="24"/>
          <w:szCs w:val="24"/>
        </w:rPr>
        <w:t xml:space="preserve"> </w:t>
      </w:r>
      <w:r>
        <w:rPr>
          <w:spacing w:val="-1"/>
          <w:sz w:val="24"/>
          <w:szCs w:val="24"/>
        </w:rPr>
        <w:t>culinarians.</w:t>
      </w:r>
      <w:r>
        <w:rPr>
          <w:spacing w:val="15"/>
          <w:sz w:val="24"/>
          <w:szCs w:val="24"/>
        </w:rPr>
        <w:t xml:space="preserve"> </w:t>
      </w:r>
      <w:r>
        <w:rPr>
          <w:sz w:val="24"/>
          <w:szCs w:val="24"/>
        </w:rPr>
        <w:t>By</w:t>
      </w:r>
      <w:r>
        <w:rPr>
          <w:spacing w:val="59"/>
          <w:sz w:val="24"/>
          <w:szCs w:val="24"/>
        </w:rPr>
        <w:t xml:space="preserve"> </w:t>
      </w:r>
      <w:r>
        <w:rPr>
          <w:sz w:val="24"/>
          <w:szCs w:val="24"/>
        </w:rPr>
        <w:t>adding</w:t>
      </w:r>
      <w:r>
        <w:rPr>
          <w:spacing w:val="36"/>
          <w:sz w:val="24"/>
          <w:szCs w:val="24"/>
        </w:rPr>
        <w:t xml:space="preserve"> </w:t>
      </w:r>
      <w:r>
        <w:rPr>
          <w:spacing w:val="-1"/>
          <w:sz w:val="24"/>
          <w:szCs w:val="24"/>
        </w:rPr>
        <w:t>research,</w:t>
      </w:r>
      <w:r>
        <w:rPr>
          <w:spacing w:val="39"/>
          <w:sz w:val="24"/>
          <w:szCs w:val="24"/>
        </w:rPr>
        <w:t xml:space="preserve"> </w:t>
      </w:r>
      <w:r>
        <w:rPr>
          <w:spacing w:val="-1"/>
          <w:sz w:val="24"/>
          <w:szCs w:val="24"/>
        </w:rPr>
        <w:t>technology,</w:t>
      </w:r>
      <w:r>
        <w:rPr>
          <w:spacing w:val="39"/>
          <w:sz w:val="24"/>
          <w:szCs w:val="24"/>
        </w:rPr>
        <w:t xml:space="preserve"> </w:t>
      </w:r>
      <w:r>
        <w:rPr>
          <w:spacing w:val="-1"/>
          <w:sz w:val="24"/>
          <w:szCs w:val="24"/>
        </w:rPr>
        <w:t>exploration</w:t>
      </w:r>
      <w:r>
        <w:rPr>
          <w:spacing w:val="39"/>
          <w:sz w:val="24"/>
          <w:szCs w:val="24"/>
        </w:rPr>
        <w:t xml:space="preserve"> </w:t>
      </w:r>
      <w:r>
        <w:rPr>
          <w:spacing w:val="-1"/>
          <w:sz w:val="24"/>
          <w:szCs w:val="24"/>
        </w:rPr>
        <w:t>and</w:t>
      </w:r>
      <w:r>
        <w:rPr>
          <w:spacing w:val="39"/>
          <w:sz w:val="24"/>
          <w:szCs w:val="24"/>
        </w:rPr>
        <w:t xml:space="preserve"> </w:t>
      </w:r>
      <w:r>
        <w:rPr>
          <w:spacing w:val="-1"/>
          <w:sz w:val="24"/>
          <w:szCs w:val="24"/>
        </w:rPr>
        <w:t>experimentation</w:t>
      </w:r>
      <w:r>
        <w:rPr>
          <w:spacing w:val="39"/>
          <w:sz w:val="24"/>
          <w:szCs w:val="24"/>
        </w:rPr>
        <w:t xml:space="preserve"> </w:t>
      </w:r>
      <w:r>
        <w:rPr>
          <w:sz w:val="24"/>
          <w:szCs w:val="24"/>
        </w:rPr>
        <w:t>to</w:t>
      </w:r>
      <w:r>
        <w:rPr>
          <w:spacing w:val="40"/>
          <w:sz w:val="24"/>
          <w:szCs w:val="24"/>
        </w:rPr>
        <w:t xml:space="preserve"> </w:t>
      </w:r>
      <w:r>
        <w:rPr>
          <w:spacing w:val="-1"/>
          <w:sz w:val="24"/>
          <w:szCs w:val="24"/>
        </w:rPr>
        <w:t>the</w:t>
      </w:r>
      <w:r>
        <w:rPr>
          <w:spacing w:val="38"/>
          <w:sz w:val="24"/>
          <w:szCs w:val="24"/>
        </w:rPr>
        <w:t xml:space="preserve"> </w:t>
      </w:r>
      <w:r>
        <w:rPr>
          <w:sz w:val="24"/>
          <w:szCs w:val="24"/>
        </w:rPr>
        <w:t>learning</w:t>
      </w:r>
      <w:r>
        <w:rPr>
          <w:spacing w:val="38"/>
          <w:sz w:val="24"/>
          <w:szCs w:val="24"/>
        </w:rPr>
        <w:t xml:space="preserve"> </w:t>
      </w:r>
      <w:r>
        <w:rPr>
          <w:spacing w:val="-1"/>
          <w:sz w:val="24"/>
          <w:szCs w:val="24"/>
        </w:rPr>
        <w:t>experience,</w:t>
      </w:r>
      <w:r>
        <w:rPr>
          <w:spacing w:val="39"/>
          <w:sz w:val="24"/>
          <w:szCs w:val="24"/>
        </w:rPr>
        <w:t xml:space="preserve"> </w:t>
      </w:r>
      <w:r>
        <w:rPr>
          <w:spacing w:val="-2"/>
          <w:sz w:val="24"/>
          <w:szCs w:val="24"/>
        </w:rPr>
        <w:t>we</w:t>
      </w:r>
      <w:r>
        <w:rPr>
          <w:spacing w:val="63"/>
          <w:sz w:val="24"/>
          <w:szCs w:val="24"/>
        </w:rPr>
        <w:t xml:space="preserve"> </w:t>
      </w:r>
      <w:r>
        <w:rPr>
          <w:spacing w:val="-1"/>
          <w:sz w:val="24"/>
          <w:szCs w:val="24"/>
        </w:rPr>
        <w:t>hope</w:t>
      </w:r>
      <w:r>
        <w:rPr>
          <w:spacing w:val="8"/>
          <w:sz w:val="24"/>
          <w:szCs w:val="24"/>
        </w:rPr>
        <w:t xml:space="preserve"> </w:t>
      </w:r>
      <w:r>
        <w:rPr>
          <w:sz w:val="24"/>
          <w:szCs w:val="24"/>
        </w:rPr>
        <w:t>to</w:t>
      </w:r>
      <w:r>
        <w:rPr>
          <w:spacing w:val="8"/>
          <w:sz w:val="24"/>
          <w:szCs w:val="24"/>
        </w:rPr>
        <w:t xml:space="preserve"> </w:t>
      </w:r>
      <w:r>
        <w:rPr>
          <w:spacing w:val="-1"/>
          <w:sz w:val="24"/>
          <w:szCs w:val="24"/>
        </w:rPr>
        <w:t>set</w:t>
      </w:r>
      <w:r>
        <w:rPr>
          <w:spacing w:val="7"/>
          <w:sz w:val="24"/>
          <w:szCs w:val="24"/>
        </w:rPr>
        <w:t xml:space="preserve"> </w:t>
      </w:r>
      <w:r>
        <w:rPr>
          <w:spacing w:val="-1"/>
          <w:sz w:val="24"/>
          <w:szCs w:val="24"/>
        </w:rPr>
        <w:t>the</w:t>
      </w:r>
      <w:r>
        <w:rPr>
          <w:spacing w:val="8"/>
          <w:sz w:val="24"/>
          <w:szCs w:val="24"/>
        </w:rPr>
        <w:t xml:space="preserve"> </w:t>
      </w:r>
      <w:r>
        <w:rPr>
          <w:spacing w:val="-1"/>
          <w:sz w:val="24"/>
          <w:szCs w:val="24"/>
        </w:rPr>
        <w:t>stage</w:t>
      </w:r>
      <w:r>
        <w:rPr>
          <w:spacing w:val="5"/>
          <w:sz w:val="24"/>
          <w:szCs w:val="24"/>
        </w:rPr>
        <w:t xml:space="preserve"> </w:t>
      </w:r>
      <w:r>
        <w:rPr>
          <w:sz w:val="24"/>
          <w:szCs w:val="24"/>
        </w:rPr>
        <w:t>for</w:t>
      </w:r>
      <w:r>
        <w:rPr>
          <w:spacing w:val="6"/>
          <w:sz w:val="24"/>
          <w:szCs w:val="24"/>
        </w:rPr>
        <w:t xml:space="preserve"> </w:t>
      </w:r>
      <w:r>
        <w:rPr>
          <w:sz w:val="24"/>
          <w:szCs w:val="24"/>
        </w:rPr>
        <w:t>our</w:t>
      </w:r>
      <w:r>
        <w:rPr>
          <w:spacing w:val="6"/>
          <w:sz w:val="24"/>
          <w:szCs w:val="24"/>
        </w:rPr>
        <w:t xml:space="preserve"> </w:t>
      </w:r>
      <w:r>
        <w:rPr>
          <w:spacing w:val="-1"/>
          <w:sz w:val="24"/>
          <w:szCs w:val="24"/>
        </w:rPr>
        <w:t>culinarians</w:t>
      </w:r>
      <w:r>
        <w:rPr>
          <w:spacing w:val="7"/>
          <w:sz w:val="24"/>
          <w:szCs w:val="24"/>
        </w:rPr>
        <w:t xml:space="preserve"> </w:t>
      </w:r>
      <w:r>
        <w:rPr>
          <w:spacing w:val="-1"/>
          <w:sz w:val="24"/>
          <w:szCs w:val="24"/>
        </w:rPr>
        <w:t>to</w:t>
      </w:r>
      <w:r>
        <w:rPr>
          <w:spacing w:val="8"/>
          <w:sz w:val="24"/>
          <w:szCs w:val="24"/>
        </w:rPr>
        <w:t xml:space="preserve"> </w:t>
      </w:r>
      <w:r>
        <w:rPr>
          <w:spacing w:val="-1"/>
          <w:sz w:val="24"/>
          <w:szCs w:val="24"/>
        </w:rPr>
        <w:t>pursue</w:t>
      </w:r>
      <w:r>
        <w:rPr>
          <w:spacing w:val="8"/>
          <w:sz w:val="24"/>
          <w:szCs w:val="24"/>
        </w:rPr>
        <w:t xml:space="preserve"> </w:t>
      </w:r>
      <w:r>
        <w:rPr>
          <w:spacing w:val="-1"/>
          <w:sz w:val="24"/>
          <w:szCs w:val="24"/>
        </w:rPr>
        <w:t>their</w:t>
      </w:r>
      <w:r>
        <w:rPr>
          <w:spacing w:val="6"/>
          <w:sz w:val="24"/>
          <w:szCs w:val="24"/>
        </w:rPr>
        <w:t xml:space="preserve"> </w:t>
      </w:r>
      <w:r>
        <w:rPr>
          <w:spacing w:val="-1"/>
          <w:sz w:val="24"/>
          <w:szCs w:val="24"/>
        </w:rPr>
        <w:t>goals</w:t>
      </w:r>
      <w:r>
        <w:rPr>
          <w:spacing w:val="6"/>
          <w:sz w:val="24"/>
          <w:szCs w:val="24"/>
        </w:rPr>
        <w:t xml:space="preserve"> </w:t>
      </w:r>
      <w:r>
        <w:rPr>
          <w:spacing w:val="-1"/>
          <w:sz w:val="24"/>
          <w:szCs w:val="24"/>
        </w:rPr>
        <w:t>and</w:t>
      </w:r>
      <w:r>
        <w:rPr>
          <w:spacing w:val="8"/>
          <w:sz w:val="24"/>
          <w:szCs w:val="24"/>
        </w:rPr>
        <w:t xml:space="preserve"> </w:t>
      </w:r>
      <w:r>
        <w:rPr>
          <w:spacing w:val="-2"/>
          <w:sz w:val="24"/>
          <w:szCs w:val="24"/>
        </w:rPr>
        <w:t>realize</w:t>
      </w:r>
      <w:r>
        <w:rPr>
          <w:spacing w:val="8"/>
          <w:sz w:val="24"/>
          <w:szCs w:val="24"/>
        </w:rPr>
        <w:t xml:space="preserve"> </w:t>
      </w:r>
      <w:r>
        <w:rPr>
          <w:sz w:val="24"/>
          <w:szCs w:val="24"/>
        </w:rPr>
        <w:t>their</w:t>
      </w:r>
      <w:r>
        <w:rPr>
          <w:spacing w:val="6"/>
          <w:sz w:val="24"/>
          <w:szCs w:val="24"/>
        </w:rPr>
        <w:t xml:space="preserve"> </w:t>
      </w:r>
      <w:r>
        <w:rPr>
          <w:spacing w:val="-1"/>
          <w:sz w:val="24"/>
          <w:szCs w:val="24"/>
        </w:rPr>
        <w:t>dreams.</w:t>
      </w:r>
      <w:r>
        <w:rPr>
          <w:spacing w:val="19"/>
          <w:sz w:val="24"/>
          <w:szCs w:val="24"/>
        </w:rPr>
        <w:t xml:space="preserve"> </w:t>
      </w:r>
      <w:r>
        <w:rPr>
          <w:spacing w:val="-1"/>
          <w:sz w:val="24"/>
          <w:szCs w:val="24"/>
        </w:rPr>
        <w:t>Visit</w:t>
      </w:r>
      <w:r>
        <w:rPr>
          <w:spacing w:val="7"/>
          <w:sz w:val="24"/>
          <w:szCs w:val="24"/>
        </w:rPr>
        <w:t xml:space="preserve"> </w:t>
      </w:r>
      <w:r>
        <w:rPr>
          <w:sz w:val="24"/>
          <w:szCs w:val="24"/>
        </w:rPr>
        <w:t>our</w:t>
      </w:r>
      <w:r>
        <w:rPr>
          <w:spacing w:val="79"/>
          <w:sz w:val="24"/>
          <w:szCs w:val="24"/>
        </w:rPr>
        <w:t xml:space="preserve"> </w:t>
      </w:r>
      <w:r>
        <w:rPr>
          <w:spacing w:val="-1"/>
          <w:sz w:val="24"/>
          <w:szCs w:val="24"/>
        </w:rPr>
        <w:t>website</w:t>
      </w:r>
      <w:r>
        <w:rPr>
          <w:spacing w:val="1"/>
          <w:sz w:val="24"/>
          <w:szCs w:val="24"/>
        </w:rPr>
        <w:t xml:space="preserve"> </w:t>
      </w:r>
      <w:r>
        <w:rPr>
          <w:sz w:val="24"/>
          <w:szCs w:val="24"/>
        </w:rPr>
        <w:t>at</w:t>
      </w:r>
      <w:r>
        <w:rPr>
          <w:spacing w:val="1"/>
          <w:sz w:val="24"/>
          <w:szCs w:val="24"/>
        </w:rPr>
        <w:t xml:space="preserve"> </w:t>
      </w:r>
      <w:hyperlink r:id="rId19" w:history="1">
        <w:r>
          <w:rPr>
            <w:color w:val="0000FF"/>
            <w:spacing w:val="-1"/>
            <w:sz w:val="24"/>
            <w:szCs w:val="24"/>
            <w:u w:val="single"/>
          </w:rPr>
          <w:t>http://culinary.kcc.hawaii.edu/</w:t>
        </w:r>
        <w:r>
          <w:rPr>
            <w:color w:val="0000FF"/>
            <w:spacing w:val="55"/>
            <w:sz w:val="24"/>
            <w:szCs w:val="24"/>
            <w:u w:val="single"/>
          </w:rPr>
          <w:t xml:space="preserve"> </w:t>
        </w:r>
      </w:hyperlink>
      <w:r>
        <w:rPr>
          <w:color w:val="000000"/>
          <w:sz w:val="24"/>
          <w:szCs w:val="24"/>
        </w:rPr>
        <w:t xml:space="preserve">or </w:t>
      </w:r>
      <w:r>
        <w:rPr>
          <w:color w:val="000000"/>
          <w:spacing w:val="-1"/>
          <w:sz w:val="24"/>
          <w:szCs w:val="24"/>
        </w:rPr>
        <w:t>the</w:t>
      </w:r>
      <w:r>
        <w:rPr>
          <w:color w:val="000000"/>
          <w:sz w:val="24"/>
          <w:szCs w:val="24"/>
        </w:rPr>
        <w:t xml:space="preserve"> KCC</w:t>
      </w:r>
      <w:r>
        <w:rPr>
          <w:color w:val="000000"/>
          <w:spacing w:val="-1"/>
          <w:sz w:val="24"/>
          <w:szCs w:val="24"/>
        </w:rPr>
        <w:t xml:space="preserve"> website</w:t>
      </w:r>
      <w:r>
        <w:rPr>
          <w:color w:val="000000"/>
          <w:spacing w:val="3"/>
          <w:sz w:val="24"/>
          <w:szCs w:val="24"/>
        </w:rPr>
        <w:t xml:space="preserve"> </w:t>
      </w:r>
      <w:hyperlink r:id="rId20" w:history="1">
        <w:r>
          <w:rPr>
            <w:color w:val="0000FF"/>
            <w:spacing w:val="-1"/>
            <w:sz w:val="24"/>
            <w:szCs w:val="24"/>
            <w:u w:val="single"/>
          </w:rPr>
          <w:t>http://www.kapiolani.hawaii.edu/</w:t>
        </w:r>
      </w:hyperlink>
    </w:p>
    <w:p w:rsidR="006C0F0B" w:rsidRDefault="006C0F0B">
      <w:pPr>
        <w:pStyle w:val="BodyText"/>
        <w:kinsoku w:val="0"/>
        <w:overflowPunct w:val="0"/>
        <w:spacing w:before="276"/>
        <w:ind w:left="167" w:right="101"/>
        <w:jc w:val="both"/>
        <w:rPr>
          <w:color w:val="000000"/>
          <w:sz w:val="24"/>
          <w:szCs w:val="24"/>
        </w:rPr>
        <w:sectPr w:rsidR="006C0F0B">
          <w:pgSz w:w="12240" w:h="15840"/>
          <w:pgMar w:top="820" w:right="900" w:bottom="280" w:left="840" w:header="720" w:footer="720" w:gutter="0"/>
          <w:cols w:space="720" w:equalWidth="0">
            <w:col w:w="10500"/>
          </w:cols>
          <w:noEndnote/>
        </w:sectPr>
      </w:pPr>
    </w:p>
    <w:p w:rsidR="006C0F0B" w:rsidRDefault="006C0F0B">
      <w:pPr>
        <w:pStyle w:val="BodyText"/>
        <w:kinsoku w:val="0"/>
        <w:overflowPunct w:val="0"/>
        <w:spacing w:before="552"/>
        <w:ind w:left="167"/>
        <w:rPr>
          <w:sz w:val="24"/>
          <w:szCs w:val="24"/>
        </w:rPr>
      </w:pPr>
      <w:r>
        <w:rPr>
          <w:spacing w:val="-1"/>
          <w:sz w:val="24"/>
          <w:szCs w:val="24"/>
          <w:u w:val="single"/>
        </w:rPr>
        <w:t>Eligibility:</w:t>
      </w:r>
    </w:p>
    <w:p w:rsidR="006C0F0B" w:rsidRDefault="006C0F0B">
      <w:pPr>
        <w:pStyle w:val="BodyText"/>
        <w:kinsoku w:val="0"/>
        <w:overflowPunct w:val="0"/>
        <w:spacing w:before="276"/>
        <w:ind w:left="168"/>
        <w:rPr>
          <w:sz w:val="24"/>
          <w:szCs w:val="24"/>
        </w:rPr>
      </w:pPr>
      <w:r>
        <w:rPr>
          <w:rFonts w:ascii="Times New Roman" w:hAnsi="Times New Roman" w:cs="Times New Roman"/>
          <w:sz w:val="24"/>
          <w:szCs w:val="24"/>
        </w:rPr>
        <w:br w:type="column"/>
      </w:r>
      <w:r>
        <w:rPr>
          <w:b/>
          <w:bCs/>
          <w:spacing w:val="-1"/>
          <w:sz w:val="24"/>
          <w:szCs w:val="24"/>
          <w:u w:val="thick"/>
        </w:rPr>
        <w:t>ADMISSION</w:t>
      </w:r>
      <w:r>
        <w:rPr>
          <w:b/>
          <w:bCs/>
          <w:sz w:val="24"/>
          <w:szCs w:val="24"/>
          <w:u w:val="thick"/>
        </w:rPr>
        <w:t xml:space="preserve"> </w:t>
      </w:r>
      <w:r>
        <w:rPr>
          <w:b/>
          <w:bCs/>
          <w:spacing w:val="-1"/>
          <w:sz w:val="24"/>
          <w:szCs w:val="24"/>
          <w:u w:val="thick"/>
        </w:rPr>
        <w:t>CRITERIA</w:t>
      </w:r>
    </w:p>
    <w:p w:rsidR="006C0F0B" w:rsidRDefault="006C0F0B">
      <w:pPr>
        <w:pStyle w:val="BodyText"/>
        <w:kinsoku w:val="0"/>
        <w:overflowPunct w:val="0"/>
        <w:spacing w:before="276"/>
        <w:ind w:left="168"/>
        <w:rPr>
          <w:sz w:val="24"/>
          <w:szCs w:val="24"/>
        </w:rPr>
        <w:sectPr w:rsidR="006C0F0B">
          <w:type w:val="continuous"/>
          <w:pgSz w:w="12240" w:h="15840"/>
          <w:pgMar w:top="780" w:right="900" w:bottom="280" w:left="840" w:header="720" w:footer="720" w:gutter="0"/>
          <w:cols w:num="2" w:space="720" w:equalWidth="0">
            <w:col w:w="1166" w:space="2665"/>
            <w:col w:w="6669"/>
          </w:cols>
          <w:noEndnote/>
        </w:sectPr>
      </w:pPr>
    </w:p>
    <w:p w:rsidR="006C0F0B" w:rsidRDefault="006C0F0B">
      <w:pPr>
        <w:pStyle w:val="BodyText"/>
        <w:kinsoku w:val="0"/>
        <w:overflowPunct w:val="0"/>
        <w:ind w:left="167" w:right="118"/>
        <w:jc w:val="both"/>
        <w:rPr>
          <w:spacing w:val="-1"/>
          <w:sz w:val="24"/>
          <w:szCs w:val="24"/>
        </w:rPr>
      </w:pPr>
      <w:r>
        <w:rPr>
          <w:sz w:val="24"/>
          <w:szCs w:val="24"/>
        </w:rPr>
        <w:t>Any</w:t>
      </w:r>
      <w:r>
        <w:rPr>
          <w:spacing w:val="29"/>
          <w:sz w:val="24"/>
          <w:szCs w:val="24"/>
        </w:rPr>
        <w:t xml:space="preserve"> </w:t>
      </w:r>
      <w:r>
        <w:rPr>
          <w:sz w:val="24"/>
          <w:szCs w:val="24"/>
        </w:rPr>
        <w:t>person</w:t>
      </w:r>
      <w:r>
        <w:rPr>
          <w:spacing w:val="32"/>
          <w:sz w:val="24"/>
          <w:szCs w:val="24"/>
        </w:rPr>
        <w:t xml:space="preserve"> </w:t>
      </w:r>
      <w:r>
        <w:rPr>
          <w:spacing w:val="-1"/>
          <w:sz w:val="24"/>
          <w:szCs w:val="24"/>
        </w:rPr>
        <w:t>18</w:t>
      </w:r>
      <w:r>
        <w:rPr>
          <w:spacing w:val="32"/>
          <w:sz w:val="24"/>
          <w:szCs w:val="24"/>
        </w:rPr>
        <w:t xml:space="preserve"> </w:t>
      </w:r>
      <w:r>
        <w:rPr>
          <w:spacing w:val="-1"/>
          <w:sz w:val="24"/>
          <w:szCs w:val="24"/>
        </w:rPr>
        <w:t>years</w:t>
      </w:r>
      <w:r>
        <w:rPr>
          <w:spacing w:val="30"/>
          <w:sz w:val="24"/>
          <w:szCs w:val="24"/>
        </w:rPr>
        <w:t xml:space="preserve"> </w:t>
      </w:r>
      <w:r>
        <w:rPr>
          <w:spacing w:val="-1"/>
          <w:sz w:val="24"/>
          <w:szCs w:val="24"/>
        </w:rPr>
        <w:t>of</w:t>
      </w:r>
      <w:r>
        <w:rPr>
          <w:spacing w:val="33"/>
          <w:sz w:val="24"/>
          <w:szCs w:val="24"/>
        </w:rPr>
        <w:t xml:space="preserve"> </w:t>
      </w:r>
      <w:r>
        <w:rPr>
          <w:spacing w:val="-1"/>
          <w:sz w:val="24"/>
          <w:szCs w:val="24"/>
        </w:rPr>
        <w:t>age</w:t>
      </w:r>
      <w:r>
        <w:rPr>
          <w:spacing w:val="32"/>
          <w:sz w:val="24"/>
          <w:szCs w:val="24"/>
        </w:rPr>
        <w:t xml:space="preserve"> </w:t>
      </w:r>
      <w:r>
        <w:rPr>
          <w:sz w:val="24"/>
          <w:szCs w:val="24"/>
        </w:rPr>
        <w:t>or</w:t>
      </w:r>
      <w:r>
        <w:rPr>
          <w:spacing w:val="30"/>
          <w:sz w:val="24"/>
          <w:szCs w:val="24"/>
        </w:rPr>
        <w:t xml:space="preserve"> </w:t>
      </w:r>
      <w:r>
        <w:rPr>
          <w:spacing w:val="-1"/>
          <w:sz w:val="24"/>
          <w:szCs w:val="24"/>
        </w:rPr>
        <w:t>older,</w:t>
      </w:r>
      <w:r>
        <w:rPr>
          <w:spacing w:val="31"/>
          <w:sz w:val="24"/>
          <w:szCs w:val="24"/>
        </w:rPr>
        <w:t xml:space="preserve"> </w:t>
      </w:r>
      <w:r>
        <w:rPr>
          <w:sz w:val="24"/>
          <w:szCs w:val="24"/>
        </w:rPr>
        <w:t>as</w:t>
      </w:r>
      <w:r>
        <w:rPr>
          <w:spacing w:val="31"/>
          <w:sz w:val="24"/>
          <w:szCs w:val="24"/>
        </w:rPr>
        <w:t xml:space="preserve"> </w:t>
      </w:r>
      <w:r>
        <w:rPr>
          <w:spacing w:val="-1"/>
          <w:sz w:val="24"/>
          <w:szCs w:val="24"/>
        </w:rPr>
        <w:t>well</w:t>
      </w:r>
      <w:r>
        <w:rPr>
          <w:spacing w:val="30"/>
          <w:sz w:val="24"/>
          <w:szCs w:val="24"/>
        </w:rPr>
        <w:t xml:space="preserve"> </w:t>
      </w:r>
      <w:r>
        <w:rPr>
          <w:sz w:val="24"/>
          <w:szCs w:val="24"/>
        </w:rPr>
        <w:t>as</w:t>
      </w:r>
      <w:r>
        <w:rPr>
          <w:spacing w:val="31"/>
          <w:sz w:val="24"/>
          <w:szCs w:val="24"/>
        </w:rPr>
        <w:t xml:space="preserve"> </w:t>
      </w:r>
      <w:r>
        <w:rPr>
          <w:sz w:val="24"/>
          <w:szCs w:val="24"/>
        </w:rPr>
        <w:t>persons</w:t>
      </w:r>
      <w:r>
        <w:rPr>
          <w:spacing w:val="29"/>
          <w:sz w:val="24"/>
          <w:szCs w:val="24"/>
        </w:rPr>
        <w:t xml:space="preserve"> </w:t>
      </w:r>
      <w:r>
        <w:rPr>
          <w:sz w:val="24"/>
          <w:szCs w:val="24"/>
        </w:rPr>
        <w:t>17</w:t>
      </w:r>
      <w:r>
        <w:rPr>
          <w:spacing w:val="32"/>
          <w:sz w:val="24"/>
          <w:szCs w:val="24"/>
        </w:rPr>
        <w:t xml:space="preserve"> </w:t>
      </w:r>
      <w:r>
        <w:rPr>
          <w:spacing w:val="-1"/>
          <w:sz w:val="24"/>
          <w:szCs w:val="24"/>
        </w:rPr>
        <w:t>years</w:t>
      </w:r>
      <w:r>
        <w:rPr>
          <w:spacing w:val="30"/>
          <w:sz w:val="24"/>
          <w:szCs w:val="24"/>
        </w:rPr>
        <w:t xml:space="preserve"> </w:t>
      </w:r>
      <w:r>
        <w:rPr>
          <w:sz w:val="24"/>
          <w:szCs w:val="24"/>
        </w:rPr>
        <w:t>of</w:t>
      </w:r>
      <w:r>
        <w:rPr>
          <w:spacing w:val="31"/>
          <w:sz w:val="24"/>
          <w:szCs w:val="24"/>
        </w:rPr>
        <w:t xml:space="preserve"> </w:t>
      </w:r>
      <w:r>
        <w:rPr>
          <w:spacing w:val="-1"/>
          <w:sz w:val="24"/>
          <w:szCs w:val="24"/>
        </w:rPr>
        <w:t>age</w:t>
      </w:r>
      <w:r>
        <w:rPr>
          <w:spacing w:val="32"/>
          <w:sz w:val="24"/>
          <w:szCs w:val="24"/>
        </w:rPr>
        <w:t xml:space="preserve"> </w:t>
      </w:r>
      <w:r>
        <w:rPr>
          <w:spacing w:val="-1"/>
          <w:sz w:val="24"/>
          <w:szCs w:val="24"/>
        </w:rPr>
        <w:t>with</w:t>
      </w:r>
      <w:r>
        <w:rPr>
          <w:spacing w:val="32"/>
          <w:sz w:val="24"/>
          <w:szCs w:val="24"/>
        </w:rPr>
        <w:t xml:space="preserve"> </w:t>
      </w:r>
      <w:r>
        <w:rPr>
          <w:sz w:val="24"/>
          <w:szCs w:val="24"/>
        </w:rPr>
        <w:t>a</w:t>
      </w:r>
      <w:r>
        <w:rPr>
          <w:spacing w:val="32"/>
          <w:sz w:val="24"/>
          <w:szCs w:val="24"/>
        </w:rPr>
        <w:t xml:space="preserve"> </w:t>
      </w:r>
      <w:r>
        <w:rPr>
          <w:spacing w:val="-1"/>
          <w:sz w:val="24"/>
          <w:szCs w:val="24"/>
        </w:rPr>
        <w:t>high</w:t>
      </w:r>
      <w:r>
        <w:rPr>
          <w:spacing w:val="32"/>
          <w:sz w:val="24"/>
          <w:szCs w:val="24"/>
        </w:rPr>
        <w:t xml:space="preserve"> </w:t>
      </w:r>
      <w:r>
        <w:rPr>
          <w:sz w:val="24"/>
          <w:szCs w:val="24"/>
        </w:rPr>
        <w:t>school</w:t>
      </w:r>
      <w:r>
        <w:rPr>
          <w:spacing w:val="25"/>
          <w:sz w:val="24"/>
          <w:szCs w:val="24"/>
        </w:rPr>
        <w:t xml:space="preserve"> </w:t>
      </w:r>
      <w:r>
        <w:rPr>
          <w:spacing w:val="-1"/>
          <w:sz w:val="24"/>
          <w:szCs w:val="24"/>
        </w:rPr>
        <w:t>diploma</w:t>
      </w:r>
      <w:r>
        <w:rPr>
          <w:spacing w:val="2"/>
          <w:sz w:val="24"/>
          <w:szCs w:val="24"/>
        </w:rPr>
        <w:t xml:space="preserve"> </w:t>
      </w:r>
      <w:r>
        <w:rPr>
          <w:sz w:val="24"/>
          <w:szCs w:val="24"/>
        </w:rPr>
        <w:t xml:space="preserve">or </w:t>
      </w:r>
      <w:r>
        <w:rPr>
          <w:spacing w:val="-1"/>
          <w:sz w:val="24"/>
          <w:szCs w:val="24"/>
        </w:rPr>
        <w:t>GED</w:t>
      </w:r>
      <w:r>
        <w:rPr>
          <w:sz w:val="24"/>
          <w:szCs w:val="24"/>
        </w:rPr>
        <w:t xml:space="preserve"> may</w:t>
      </w:r>
      <w:r>
        <w:rPr>
          <w:spacing w:val="-3"/>
          <w:sz w:val="24"/>
          <w:szCs w:val="24"/>
        </w:rPr>
        <w:t xml:space="preserve"> </w:t>
      </w:r>
      <w:r>
        <w:rPr>
          <w:sz w:val="24"/>
          <w:szCs w:val="24"/>
        </w:rPr>
        <w:t>apply</w:t>
      </w:r>
      <w:r>
        <w:rPr>
          <w:spacing w:val="-3"/>
          <w:sz w:val="24"/>
          <w:szCs w:val="24"/>
        </w:rPr>
        <w:t xml:space="preserve"> </w:t>
      </w:r>
      <w:r>
        <w:rPr>
          <w:sz w:val="24"/>
          <w:szCs w:val="24"/>
        </w:rPr>
        <w:t xml:space="preserve">to </w:t>
      </w:r>
      <w:r>
        <w:rPr>
          <w:spacing w:val="-1"/>
          <w:sz w:val="24"/>
          <w:szCs w:val="24"/>
        </w:rPr>
        <w:t>the</w:t>
      </w:r>
      <w:r>
        <w:rPr>
          <w:sz w:val="24"/>
          <w:szCs w:val="24"/>
        </w:rPr>
        <w:t xml:space="preserve"> </w:t>
      </w:r>
      <w:r>
        <w:rPr>
          <w:spacing w:val="-1"/>
          <w:sz w:val="24"/>
          <w:szCs w:val="24"/>
        </w:rPr>
        <w:t>Culinary</w:t>
      </w:r>
      <w:r>
        <w:rPr>
          <w:spacing w:val="-4"/>
          <w:sz w:val="24"/>
          <w:szCs w:val="24"/>
        </w:rPr>
        <w:t xml:space="preserve"> </w:t>
      </w:r>
      <w:r>
        <w:rPr>
          <w:sz w:val="24"/>
          <w:szCs w:val="24"/>
        </w:rPr>
        <w:t xml:space="preserve">Arts and/or </w:t>
      </w:r>
      <w:r>
        <w:rPr>
          <w:spacing w:val="-1"/>
          <w:sz w:val="24"/>
          <w:szCs w:val="24"/>
        </w:rPr>
        <w:t>Pastry</w:t>
      </w:r>
      <w:r>
        <w:rPr>
          <w:spacing w:val="-3"/>
          <w:sz w:val="24"/>
          <w:szCs w:val="24"/>
        </w:rPr>
        <w:t xml:space="preserve"> </w:t>
      </w:r>
      <w:r>
        <w:rPr>
          <w:sz w:val="24"/>
          <w:szCs w:val="24"/>
        </w:rPr>
        <w:t xml:space="preserve">Arts </w:t>
      </w:r>
      <w:r>
        <w:rPr>
          <w:spacing w:val="-1"/>
          <w:sz w:val="24"/>
          <w:szCs w:val="24"/>
        </w:rPr>
        <w:t>programs.</w:t>
      </w:r>
    </w:p>
    <w:p w:rsidR="006C0F0B" w:rsidRDefault="006C0F0B">
      <w:pPr>
        <w:pStyle w:val="BodyText"/>
        <w:kinsoku w:val="0"/>
        <w:overflowPunct w:val="0"/>
        <w:ind w:left="0"/>
        <w:rPr>
          <w:sz w:val="24"/>
          <w:szCs w:val="24"/>
        </w:rPr>
      </w:pPr>
    </w:p>
    <w:p w:rsidR="006C0F0B" w:rsidRDefault="006C0F0B">
      <w:pPr>
        <w:pStyle w:val="BodyText"/>
        <w:tabs>
          <w:tab w:val="left" w:pos="2941"/>
        </w:tabs>
        <w:kinsoku w:val="0"/>
        <w:overflowPunct w:val="0"/>
        <w:ind w:left="60"/>
        <w:jc w:val="center"/>
      </w:pPr>
      <w:r>
        <w:rPr>
          <w:b/>
          <w:bCs/>
          <w:spacing w:val="-1"/>
          <w:sz w:val="24"/>
          <w:szCs w:val="24"/>
          <w:u w:val="thick"/>
        </w:rPr>
        <w:t>ADMISSION</w:t>
      </w:r>
      <w:r>
        <w:rPr>
          <w:b/>
          <w:bCs/>
          <w:spacing w:val="1"/>
          <w:sz w:val="24"/>
          <w:szCs w:val="24"/>
          <w:u w:val="thick"/>
        </w:rPr>
        <w:t xml:space="preserve"> </w:t>
      </w:r>
      <w:r>
        <w:rPr>
          <w:b/>
          <w:bCs/>
          <w:spacing w:val="-1"/>
          <w:sz w:val="24"/>
          <w:szCs w:val="24"/>
          <w:u w:val="thick"/>
        </w:rPr>
        <w:t>PROCESS</w:t>
      </w:r>
      <w:r>
        <w:rPr>
          <w:b/>
          <w:bCs/>
          <w:spacing w:val="-1"/>
          <w:sz w:val="24"/>
          <w:szCs w:val="24"/>
        </w:rPr>
        <w:tab/>
      </w:r>
      <w:hyperlink r:id="rId21" w:history="1">
        <w:r>
          <w:rPr>
            <w:b/>
            <w:bCs/>
            <w:spacing w:val="-1"/>
            <w:u w:val="thick"/>
          </w:rPr>
          <w:t>http://www.kcc.hawaii.edu/object/apply.html</w:t>
        </w:r>
      </w:hyperlink>
    </w:p>
    <w:p w:rsidR="006C0F0B" w:rsidRDefault="006C0F0B">
      <w:pPr>
        <w:pStyle w:val="BodyText"/>
        <w:kinsoku w:val="0"/>
        <w:overflowPunct w:val="0"/>
        <w:ind w:left="167"/>
        <w:jc w:val="both"/>
        <w:rPr>
          <w:sz w:val="24"/>
          <w:szCs w:val="24"/>
        </w:rPr>
      </w:pPr>
      <w:r>
        <w:rPr>
          <w:sz w:val="24"/>
          <w:szCs w:val="24"/>
          <w:u w:val="single"/>
        </w:rPr>
        <w:t>How</w:t>
      </w:r>
      <w:r>
        <w:rPr>
          <w:spacing w:val="-3"/>
          <w:sz w:val="24"/>
          <w:szCs w:val="24"/>
          <w:u w:val="single"/>
        </w:rPr>
        <w:t xml:space="preserve"> </w:t>
      </w:r>
      <w:r>
        <w:rPr>
          <w:sz w:val="24"/>
          <w:szCs w:val="24"/>
          <w:u w:val="single"/>
        </w:rPr>
        <w:t xml:space="preserve">to </w:t>
      </w:r>
      <w:r>
        <w:rPr>
          <w:spacing w:val="-1"/>
          <w:sz w:val="24"/>
          <w:szCs w:val="24"/>
          <w:u w:val="single"/>
        </w:rPr>
        <w:t>Apply:</w:t>
      </w:r>
    </w:p>
    <w:p w:rsidR="006C0F0B" w:rsidRDefault="002426C8">
      <w:pPr>
        <w:pStyle w:val="BodyText"/>
        <w:kinsoku w:val="0"/>
        <w:overflowPunct w:val="0"/>
        <w:ind w:left="167" w:right="106"/>
        <w:jc w:val="both"/>
        <w:rPr>
          <w:color w:val="000000"/>
          <w:spacing w:val="-1"/>
          <w:sz w:val="24"/>
          <w:szCs w:val="24"/>
        </w:rPr>
      </w:pPr>
      <w:r>
        <w:rPr>
          <w:sz w:val="24"/>
          <w:szCs w:val="24"/>
        </w:rPr>
        <w:t>Complete the online</w:t>
      </w:r>
      <w:r w:rsidR="006C0F0B">
        <w:rPr>
          <w:spacing w:val="30"/>
          <w:sz w:val="24"/>
          <w:szCs w:val="24"/>
        </w:rPr>
        <w:t xml:space="preserve"> </w:t>
      </w:r>
      <w:r w:rsidR="006C0F0B">
        <w:rPr>
          <w:spacing w:val="-1"/>
          <w:sz w:val="24"/>
          <w:szCs w:val="24"/>
        </w:rPr>
        <w:t>University</w:t>
      </w:r>
      <w:r w:rsidR="006C0F0B">
        <w:rPr>
          <w:spacing w:val="33"/>
          <w:sz w:val="24"/>
          <w:szCs w:val="24"/>
        </w:rPr>
        <w:t xml:space="preserve"> </w:t>
      </w:r>
      <w:r w:rsidR="006C0F0B">
        <w:rPr>
          <w:spacing w:val="-1"/>
          <w:sz w:val="24"/>
          <w:szCs w:val="24"/>
        </w:rPr>
        <w:t>of</w:t>
      </w:r>
      <w:r w:rsidR="006C0F0B">
        <w:rPr>
          <w:spacing w:val="32"/>
          <w:sz w:val="24"/>
          <w:szCs w:val="24"/>
        </w:rPr>
        <w:t xml:space="preserve"> </w:t>
      </w:r>
      <w:r w:rsidR="006C0F0B">
        <w:rPr>
          <w:spacing w:val="-1"/>
          <w:sz w:val="24"/>
          <w:szCs w:val="24"/>
        </w:rPr>
        <w:t>Hawai`i</w:t>
      </w:r>
      <w:r w:rsidR="006C0F0B">
        <w:rPr>
          <w:spacing w:val="31"/>
          <w:sz w:val="24"/>
          <w:szCs w:val="24"/>
        </w:rPr>
        <w:t xml:space="preserve"> </w:t>
      </w:r>
      <w:r w:rsidR="006C0F0B">
        <w:rPr>
          <w:sz w:val="24"/>
          <w:szCs w:val="24"/>
        </w:rPr>
        <w:t>Common</w:t>
      </w:r>
      <w:r w:rsidR="006C0F0B">
        <w:rPr>
          <w:spacing w:val="28"/>
          <w:sz w:val="24"/>
          <w:szCs w:val="24"/>
        </w:rPr>
        <w:t xml:space="preserve"> </w:t>
      </w:r>
      <w:r w:rsidR="006C0F0B">
        <w:rPr>
          <w:spacing w:val="-1"/>
          <w:sz w:val="24"/>
          <w:szCs w:val="24"/>
        </w:rPr>
        <w:t>Application</w:t>
      </w:r>
      <w:r w:rsidR="006C0F0B">
        <w:rPr>
          <w:spacing w:val="27"/>
          <w:sz w:val="24"/>
          <w:szCs w:val="24"/>
        </w:rPr>
        <w:t xml:space="preserve"> </w:t>
      </w:r>
      <w:r w:rsidR="006C0F0B">
        <w:rPr>
          <w:sz w:val="24"/>
          <w:szCs w:val="24"/>
        </w:rPr>
        <w:t>form</w:t>
      </w:r>
      <w:r w:rsidR="006C0F0B">
        <w:rPr>
          <w:spacing w:val="30"/>
          <w:sz w:val="24"/>
          <w:szCs w:val="24"/>
        </w:rPr>
        <w:t xml:space="preserve"> </w:t>
      </w:r>
      <w:r w:rsidR="006C0F0B">
        <w:rPr>
          <w:spacing w:val="-1"/>
          <w:sz w:val="24"/>
          <w:szCs w:val="24"/>
        </w:rPr>
        <w:t>and</w:t>
      </w:r>
      <w:r w:rsidR="006C0F0B">
        <w:rPr>
          <w:spacing w:val="30"/>
          <w:sz w:val="24"/>
          <w:szCs w:val="24"/>
        </w:rPr>
        <w:t xml:space="preserve"> </w:t>
      </w:r>
      <w:r w:rsidR="006C0F0B">
        <w:rPr>
          <w:spacing w:val="-1"/>
          <w:sz w:val="24"/>
          <w:szCs w:val="24"/>
        </w:rPr>
        <w:t>applicable</w:t>
      </w:r>
      <w:r w:rsidR="006C0F0B">
        <w:rPr>
          <w:spacing w:val="30"/>
          <w:sz w:val="24"/>
          <w:szCs w:val="24"/>
        </w:rPr>
        <w:t xml:space="preserve"> </w:t>
      </w:r>
      <w:r w:rsidR="006C0F0B">
        <w:rPr>
          <w:spacing w:val="-1"/>
          <w:sz w:val="24"/>
          <w:szCs w:val="24"/>
        </w:rPr>
        <w:t>instructions</w:t>
      </w:r>
      <w:r w:rsidR="006C0F0B">
        <w:rPr>
          <w:spacing w:val="29"/>
          <w:sz w:val="24"/>
          <w:szCs w:val="24"/>
        </w:rPr>
        <w:t xml:space="preserve"> </w:t>
      </w:r>
      <w:r w:rsidR="006C0F0B">
        <w:rPr>
          <w:sz w:val="24"/>
          <w:szCs w:val="24"/>
        </w:rPr>
        <w:t xml:space="preserve">at </w:t>
      </w:r>
      <w:r w:rsidR="006C0F0B">
        <w:rPr>
          <w:color w:val="0000FF"/>
          <w:sz w:val="24"/>
          <w:szCs w:val="24"/>
        </w:rPr>
        <w:t xml:space="preserve"> </w:t>
      </w:r>
      <w:hyperlink r:id="rId22" w:history="1">
        <w:r w:rsidR="006C0F0B">
          <w:rPr>
            <w:color w:val="0000FF"/>
            <w:spacing w:val="-1"/>
            <w:sz w:val="24"/>
            <w:szCs w:val="24"/>
            <w:u w:val="single"/>
          </w:rPr>
          <w:t>http://www.kapiolani.hawaii.edu/admissions/</w:t>
        </w:r>
        <w:r w:rsidR="006C0F0B">
          <w:rPr>
            <w:color w:val="0000FF"/>
            <w:spacing w:val="4"/>
            <w:sz w:val="24"/>
            <w:szCs w:val="24"/>
            <w:u w:val="single"/>
          </w:rPr>
          <w:t xml:space="preserve"> </w:t>
        </w:r>
      </w:hyperlink>
      <w:r w:rsidR="006C0F0B">
        <w:rPr>
          <w:color w:val="000000"/>
          <w:spacing w:val="103"/>
          <w:sz w:val="24"/>
          <w:szCs w:val="24"/>
        </w:rPr>
        <w:t xml:space="preserve"> </w:t>
      </w:r>
    </w:p>
    <w:p w:rsidR="006C0F0B" w:rsidRDefault="006C0F0B">
      <w:pPr>
        <w:pStyle w:val="BodyText"/>
        <w:kinsoku w:val="0"/>
        <w:overflowPunct w:val="0"/>
        <w:ind w:left="0"/>
        <w:rPr>
          <w:sz w:val="24"/>
          <w:szCs w:val="24"/>
        </w:rPr>
      </w:pPr>
    </w:p>
    <w:p w:rsidR="006C0F0B" w:rsidRDefault="006C0F0B">
      <w:pPr>
        <w:pStyle w:val="BodyText"/>
        <w:kinsoku w:val="0"/>
        <w:overflowPunct w:val="0"/>
        <w:ind w:left="167"/>
        <w:jc w:val="both"/>
        <w:rPr>
          <w:sz w:val="24"/>
          <w:szCs w:val="24"/>
        </w:rPr>
      </w:pPr>
      <w:r>
        <w:rPr>
          <w:sz w:val="24"/>
          <w:szCs w:val="24"/>
          <w:u w:val="single"/>
        </w:rPr>
        <w:t>When</w:t>
      </w:r>
      <w:r>
        <w:rPr>
          <w:spacing w:val="-2"/>
          <w:sz w:val="24"/>
          <w:szCs w:val="24"/>
          <w:u w:val="single"/>
        </w:rPr>
        <w:t xml:space="preserve"> </w:t>
      </w:r>
      <w:r>
        <w:rPr>
          <w:spacing w:val="-1"/>
          <w:sz w:val="24"/>
          <w:szCs w:val="24"/>
          <w:u w:val="single"/>
        </w:rPr>
        <w:t>to</w:t>
      </w:r>
      <w:r>
        <w:rPr>
          <w:spacing w:val="2"/>
          <w:sz w:val="24"/>
          <w:szCs w:val="24"/>
          <w:u w:val="single"/>
        </w:rPr>
        <w:t xml:space="preserve"> </w:t>
      </w:r>
      <w:r>
        <w:rPr>
          <w:spacing w:val="-1"/>
          <w:sz w:val="24"/>
          <w:szCs w:val="24"/>
          <w:u w:val="single"/>
        </w:rPr>
        <w:t>Apply:</w:t>
      </w:r>
    </w:p>
    <w:p w:rsidR="006C0F0B" w:rsidRDefault="006C0F0B">
      <w:pPr>
        <w:pStyle w:val="BodyText"/>
        <w:kinsoku w:val="0"/>
        <w:overflowPunct w:val="0"/>
        <w:ind w:left="167"/>
        <w:jc w:val="both"/>
        <w:rPr>
          <w:spacing w:val="-1"/>
          <w:sz w:val="24"/>
          <w:szCs w:val="24"/>
        </w:rPr>
      </w:pPr>
      <w:r>
        <w:rPr>
          <w:sz w:val="24"/>
          <w:szCs w:val="24"/>
        </w:rPr>
        <w:t>THE</w:t>
      </w:r>
      <w:r>
        <w:rPr>
          <w:spacing w:val="26"/>
          <w:sz w:val="24"/>
          <w:szCs w:val="24"/>
        </w:rPr>
        <w:t xml:space="preserve"> </w:t>
      </w:r>
      <w:r>
        <w:rPr>
          <w:spacing w:val="-1"/>
          <w:sz w:val="24"/>
          <w:szCs w:val="24"/>
        </w:rPr>
        <w:t>EARLIER</w:t>
      </w:r>
      <w:r>
        <w:rPr>
          <w:spacing w:val="26"/>
          <w:sz w:val="24"/>
          <w:szCs w:val="24"/>
        </w:rPr>
        <w:t xml:space="preserve"> </w:t>
      </w:r>
      <w:r>
        <w:rPr>
          <w:spacing w:val="-1"/>
          <w:sz w:val="24"/>
          <w:szCs w:val="24"/>
        </w:rPr>
        <w:t>THE</w:t>
      </w:r>
      <w:r>
        <w:rPr>
          <w:spacing w:val="27"/>
          <w:sz w:val="24"/>
          <w:szCs w:val="24"/>
        </w:rPr>
        <w:t xml:space="preserve"> </w:t>
      </w:r>
      <w:r>
        <w:rPr>
          <w:spacing w:val="-1"/>
          <w:sz w:val="24"/>
          <w:szCs w:val="24"/>
        </w:rPr>
        <w:t>APPLICATION</w:t>
      </w:r>
      <w:r>
        <w:rPr>
          <w:spacing w:val="26"/>
          <w:sz w:val="24"/>
          <w:szCs w:val="24"/>
        </w:rPr>
        <w:t xml:space="preserve"> </w:t>
      </w:r>
      <w:r>
        <w:rPr>
          <w:sz w:val="24"/>
          <w:szCs w:val="24"/>
        </w:rPr>
        <w:t>IS</w:t>
      </w:r>
      <w:r>
        <w:rPr>
          <w:spacing w:val="27"/>
          <w:sz w:val="24"/>
          <w:szCs w:val="24"/>
        </w:rPr>
        <w:t xml:space="preserve"> </w:t>
      </w:r>
      <w:r>
        <w:rPr>
          <w:sz w:val="24"/>
          <w:szCs w:val="24"/>
        </w:rPr>
        <w:t>RECEIVED,</w:t>
      </w:r>
      <w:r>
        <w:rPr>
          <w:spacing w:val="24"/>
          <w:sz w:val="24"/>
          <w:szCs w:val="24"/>
        </w:rPr>
        <w:t xml:space="preserve"> </w:t>
      </w:r>
      <w:r>
        <w:rPr>
          <w:sz w:val="24"/>
          <w:szCs w:val="24"/>
        </w:rPr>
        <w:t>THE</w:t>
      </w:r>
      <w:r>
        <w:rPr>
          <w:spacing w:val="26"/>
          <w:sz w:val="24"/>
          <w:szCs w:val="24"/>
        </w:rPr>
        <w:t xml:space="preserve"> </w:t>
      </w:r>
      <w:r>
        <w:rPr>
          <w:spacing w:val="-1"/>
          <w:sz w:val="24"/>
          <w:szCs w:val="24"/>
        </w:rPr>
        <w:t>SOONER</w:t>
      </w:r>
      <w:r>
        <w:rPr>
          <w:spacing w:val="26"/>
          <w:sz w:val="24"/>
          <w:szCs w:val="24"/>
        </w:rPr>
        <w:t xml:space="preserve"> </w:t>
      </w:r>
      <w:r>
        <w:rPr>
          <w:spacing w:val="-1"/>
          <w:sz w:val="24"/>
          <w:szCs w:val="24"/>
        </w:rPr>
        <w:t>YOU</w:t>
      </w:r>
      <w:r>
        <w:rPr>
          <w:spacing w:val="24"/>
          <w:sz w:val="24"/>
          <w:szCs w:val="24"/>
        </w:rPr>
        <w:t xml:space="preserve"> </w:t>
      </w:r>
      <w:r>
        <w:rPr>
          <w:spacing w:val="1"/>
          <w:sz w:val="24"/>
          <w:szCs w:val="24"/>
        </w:rPr>
        <w:t>WILL</w:t>
      </w:r>
      <w:r>
        <w:rPr>
          <w:spacing w:val="27"/>
          <w:sz w:val="24"/>
          <w:szCs w:val="24"/>
        </w:rPr>
        <w:t xml:space="preserve"> </w:t>
      </w:r>
      <w:r>
        <w:rPr>
          <w:spacing w:val="-1"/>
          <w:sz w:val="24"/>
          <w:szCs w:val="24"/>
        </w:rPr>
        <w:t>BE</w:t>
      </w:r>
      <w:r>
        <w:rPr>
          <w:spacing w:val="27"/>
          <w:sz w:val="24"/>
          <w:szCs w:val="24"/>
        </w:rPr>
        <w:t xml:space="preserve"> </w:t>
      </w:r>
      <w:r>
        <w:rPr>
          <w:spacing w:val="-1"/>
          <w:sz w:val="24"/>
          <w:szCs w:val="24"/>
        </w:rPr>
        <w:t>ALLOWED</w:t>
      </w:r>
    </w:p>
    <w:p w:rsidR="006C0F0B" w:rsidRDefault="006C0F0B">
      <w:pPr>
        <w:pStyle w:val="BodyText"/>
        <w:kinsoku w:val="0"/>
        <w:overflowPunct w:val="0"/>
        <w:ind w:left="167" w:right="103"/>
        <w:jc w:val="both"/>
        <w:rPr>
          <w:spacing w:val="-1"/>
          <w:sz w:val="24"/>
          <w:szCs w:val="24"/>
        </w:rPr>
      </w:pPr>
      <w:r>
        <w:rPr>
          <w:sz w:val="24"/>
          <w:szCs w:val="24"/>
        </w:rPr>
        <w:t>TO</w:t>
      </w:r>
      <w:r>
        <w:rPr>
          <w:spacing w:val="15"/>
          <w:sz w:val="24"/>
          <w:szCs w:val="24"/>
        </w:rPr>
        <w:t xml:space="preserve"> </w:t>
      </w:r>
      <w:r>
        <w:rPr>
          <w:spacing w:val="-1"/>
          <w:sz w:val="24"/>
          <w:szCs w:val="24"/>
        </w:rPr>
        <w:t>REGISTER,</w:t>
      </w:r>
      <w:r>
        <w:rPr>
          <w:spacing w:val="14"/>
          <w:sz w:val="24"/>
          <w:szCs w:val="24"/>
        </w:rPr>
        <w:t xml:space="preserve"> </w:t>
      </w:r>
      <w:r>
        <w:rPr>
          <w:spacing w:val="-1"/>
          <w:sz w:val="24"/>
          <w:szCs w:val="24"/>
        </w:rPr>
        <w:t>and</w:t>
      </w:r>
      <w:r>
        <w:rPr>
          <w:spacing w:val="15"/>
          <w:sz w:val="24"/>
          <w:szCs w:val="24"/>
        </w:rPr>
        <w:t xml:space="preserve"> </w:t>
      </w:r>
      <w:r>
        <w:rPr>
          <w:spacing w:val="-1"/>
          <w:sz w:val="24"/>
          <w:szCs w:val="24"/>
        </w:rPr>
        <w:t>the</w:t>
      </w:r>
      <w:r>
        <w:rPr>
          <w:spacing w:val="15"/>
          <w:sz w:val="24"/>
          <w:szCs w:val="24"/>
        </w:rPr>
        <w:t xml:space="preserve"> </w:t>
      </w:r>
      <w:r>
        <w:rPr>
          <w:spacing w:val="-1"/>
          <w:sz w:val="24"/>
          <w:szCs w:val="24"/>
        </w:rPr>
        <w:t>better</w:t>
      </w:r>
      <w:r>
        <w:rPr>
          <w:spacing w:val="13"/>
          <w:sz w:val="24"/>
          <w:szCs w:val="24"/>
        </w:rPr>
        <w:t xml:space="preserve"> </w:t>
      </w:r>
      <w:r>
        <w:rPr>
          <w:spacing w:val="-1"/>
          <w:sz w:val="24"/>
          <w:szCs w:val="24"/>
        </w:rPr>
        <w:t>selection</w:t>
      </w:r>
      <w:r>
        <w:rPr>
          <w:spacing w:val="15"/>
          <w:sz w:val="24"/>
          <w:szCs w:val="24"/>
        </w:rPr>
        <w:t xml:space="preserve"> </w:t>
      </w:r>
      <w:r>
        <w:rPr>
          <w:spacing w:val="-1"/>
          <w:sz w:val="24"/>
          <w:szCs w:val="24"/>
        </w:rPr>
        <w:t>of</w:t>
      </w:r>
      <w:r>
        <w:rPr>
          <w:spacing w:val="14"/>
          <w:sz w:val="24"/>
          <w:szCs w:val="24"/>
        </w:rPr>
        <w:t xml:space="preserve"> </w:t>
      </w:r>
      <w:r>
        <w:rPr>
          <w:sz w:val="24"/>
          <w:szCs w:val="24"/>
        </w:rPr>
        <w:t>courses</w:t>
      </w:r>
      <w:r>
        <w:rPr>
          <w:spacing w:val="14"/>
          <w:sz w:val="24"/>
          <w:szCs w:val="24"/>
        </w:rPr>
        <w:t xml:space="preserve"> </w:t>
      </w:r>
      <w:r>
        <w:rPr>
          <w:spacing w:val="-1"/>
          <w:sz w:val="24"/>
          <w:szCs w:val="24"/>
        </w:rPr>
        <w:t>you</w:t>
      </w:r>
      <w:r>
        <w:rPr>
          <w:spacing w:val="15"/>
          <w:sz w:val="24"/>
          <w:szCs w:val="24"/>
        </w:rPr>
        <w:t xml:space="preserve"> </w:t>
      </w:r>
      <w:r>
        <w:rPr>
          <w:spacing w:val="-1"/>
          <w:sz w:val="24"/>
          <w:szCs w:val="24"/>
        </w:rPr>
        <w:t>will</w:t>
      </w:r>
      <w:r>
        <w:rPr>
          <w:spacing w:val="13"/>
          <w:sz w:val="24"/>
          <w:szCs w:val="24"/>
        </w:rPr>
        <w:t xml:space="preserve"> </w:t>
      </w:r>
      <w:r>
        <w:rPr>
          <w:spacing w:val="-1"/>
          <w:sz w:val="24"/>
          <w:szCs w:val="24"/>
        </w:rPr>
        <w:t>have.</w:t>
      </w:r>
      <w:r>
        <w:rPr>
          <w:spacing w:val="31"/>
          <w:sz w:val="24"/>
          <w:szCs w:val="24"/>
        </w:rPr>
        <w:t xml:space="preserve"> </w:t>
      </w:r>
      <w:r>
        <w:rPr>
          <w:sz w:val="24"/>
          <w:szCs w:val="24"/>
        </w:rPr>
        <w:t>The</w:t>
      </w:r>
      <w:r>
        <w:rPr>
          <w:spacing w:val="12"/>
          <w:sz w:val="24"/>
          <w:szCs w:val="24"/>
        </w:rPr>
        <w:t xml:space="preserve"> </w:t>
      </w:r>
      <w:r>
        <w:rPr>
          <w:spacing w:val="-1"/>
          <w:sz w:val="24"/>
          <w:szCs w:val="24"/>
        </w:rPr>
        <w:t>following</w:t>
      </w:r>
      <w:r>
        <w:rPr>
          <w:spacing w:val="13"/>
          <w:sz w:val="24"/>
          <w:szCs w:val="24"/>
        </w:rPr>
        <w:t xml:space="preserve"> </w:t>
      </w:r>
      <w:r>
        <w:rPr>
          <w:spacing w:val="-1"/>
          <w:sz w:val="24"/>
          <w:szCs w:val="24"/>
        </w:rPr>
        <w:t>deadlines</w:t>
      </w:r>
      <w:r>
        <w:rPr>
          <w:spacing w:val="14"/>
          <w:sz w:val="24"/>
          <w:szCs w:val="24"/>
        </w:rPr>
        <w:t xml:space="preserve"> </w:t>
      </w:r>
      <w:r>
        <w:rPr>
          <w:sz w:val="24"/>
          <w:szCs w:val="24"/>
        </w:rPr>
        <w:t>are</w:t>
      </w:r>
      <w:r>
        <w:rPr>
          <w:spacing w:val="81"/>
          <w:sz w:val="24"/>
          <w:szCs w:val="24"/>
        </w:rPr>
        <w:t xml:space="preserve"> </w:t>
      </w:r>
      <w:r>
        <w:rPr>
          <w:spacing w:val="-1"/>
          <w:sz w:val="24"/>
          <w:szCs w:val="24"/>
        </w:rPr>
        <w:t>sometimes</w:t>
      </w:r>
      <w:r>
        <w:rPr>
          <w:sz w:val="24"/>
          <w:szCs w:val="24"/>
        </w:rPr>
        <w:t xml:space="preserve"> </w:t>
      </w:r>
      <w:r>
        <w:rPr>
          <w:spacing w:val="-1"/>
          <w:sz w:val="24"/>
          <w:szCs w:val="24"/>
        </w:rPr>
        <w:t>extended.</w:t>
      </w:r>
      <w:r>
        <w:rPr>
          <w:spacing w:val="62"/>
          <w:sz w:val="24"/>
          <w:szCs w:val="24"/>
        </w:rPr>
        <w:t xml:space="preserve"> </w:t>
      </w:r>
      <w:r>
        <w:rPr>
          <w:spacing w:val="-1"/>
          <w:sz w:val="24"/>
          <w:szCs w:val="24"/>
        </w:rPr>
        <w:t>Should</w:t>
      </w:r>
      <w:r>
        <w:rPr>
          <w:sz w:val="24"/>
          <w:szCs w:val="24"/>
        </w:rPr>
        <w:t xml:space="preserve"> </w:t>
      </w:r>
      <w:r>
        <w:rPr>
          <w:spacing w:val="-1"/>
          <w:sz w:val="24"/>
          <w:szCs w:val="24"/>
        </w:rPr>
        <w:t>you</w:t>
      </w:r>
      <w:r>
        <w:rPr>
          <w:sz w:val="24"/>
          <w:szCs w:val="24"/>
        </w:rPr>
        <w:t xml:space="preserve"> miss</w:t>
      </w:r>
      <w:r>
        <w:rPr>
          <w:spacing w:val="-3"/>
          <w:sz w:val="24"/>
          <w:szCs w:val="24"/>
        </w:rPr>
        <w:t xml:space="preserve"> </w:t>
      </w:r>
      <w:r>
        <w:rPr>
          <w:sz w:val="24"/>
          <w:szCs w:val="24"/>
        </w:rPr>
        <w:t>the</w:t>
      </w:r>
      <w:r>
        <w:rPr>
          <w:spacing w:val="-2"/>
          <w:sz w:val="24"/>
          <w:szCs w:val="24"/>
        </w:rPr>
        <w:t xml:space="preserve"> </w:t>
      </w:r>
      <w:r>
        <w:rPr>
          <w:spacing w:val="-1"/>
          <w:sz w:val="24"/>
          <w:szCs w:val="24"/>
        </w:rPr>
        <w:t>deadline,</w:t>
      </w:r>
      <w:r>
        <w:rPr>
          <w:spacing w:val="7"/>
          <w:sz w:val="24"/>
          <w:szCs w:val="24"/>
        </w:rPr>
        <w:t xml:space="preserve"> </w:t>
      </w:r>
      <w:r>
        <w:rPr>
          <w:spacing w:val="-1"/>
          <w:sz w:val="24"/>
          <w:szCs w:val="24"/>
        </w:rPr>
        <w:t>email</w:t>
      </w:r>
      <w:r>
        <w:rPr>
          <w:sz w:val="24"/>
          <w:szCs w:val="24"/>
        </w:rPr>
        <w:t xml:space="preserve"> </w:t>
      </w:r>
      <w:hyperlink r:id="rId23" w:history="1">
        <w:r>
          <w:rPr>
            <w:spacing w:val="-1"/>
            <w:sz w:val="24"/>
            <w:szCs w:val="24"/>
            <w:u w:val="single"/>
          </w:rPr>
          <w:t>kapinfo@hawaii.edu</w:t>
        </w:r>
        <w:r>
          <w:rPr>
            <w:spacing w:val="1"/>
            <w:sz w:val="24"/>
            <w:szCs w:val="24"/>
            <w:u w:val="single"/>
          </w:rPr>
          <w:t xml:space="preserve"> </w:t>
        </w:r>
      </w:hyperlink>
      <w:r>
        <w:rPr>
          <w:sz w:val="24"/>
          <w:szCs w:val="24"/>
        </w:rPr>
        <w:t>or call</w:t>
      </w:r>
      <w:r>
        <w:rPr>
          <w:spacing w:val="-1"/>
          <w:sz w:val="24"/>
          <w:szCs w:val="24"/>
        </w:rPr>
        <w:t xml:space="preserve"> 808-734-</w:t>
      </w:r>
      <w:r>
        <w:rPr>
          <w:spacing w:val="85"/>
          <w:sz w:val="24"/>
          <w:szCs w:val="24"/>
        </w:rPr>
        <w:t xml:space="preserve"> </w:t>
      </w:r>
      <w:r>
        <w:rPr>
          <w:spacing w:val="-1"/>
          <w:sz w:val="24"/>
          <w:szCs w:val="24"/>
        </w:rPr>
        <w:t>9555</w:t>
      </w:r>
      <w:r>
        <w:rPr>
          <w:sz w:val="24"/>
          <w:szCs w:val="24"/>
        </w:rPr>
        <w:t xml:space="preserve"> to</w:t>
      </w:r>
      <w:r>
        <w:rPr>
          <w:spacing w:val="-2"/>
          <w:sz w:val="24"/>
          <w:szCs w:val="24"/>
        </w:rPr>
        <w:t xml:space="preserve"> </w:t>
      </w:r>
      <w:r>
        <w:rPr>
          <w:sz w:val="24"/>
          <w:szCs w:val="24"/>
        </w:rPr>
        <w:t>check</w:t>
      </w:r>
      <w:r>
        <w:rPr>
          <w:spacing w:val="-3"/>
          <w:sz w:val="24"/>
          <w:szCs w:val="24"/>
        </w:rPr>
        <w:t xml:space="preserve"> </w:t>
      </w:r>
      <w:r>
        <w:rPr>
          <w:spacing w:val="-2"/>
          <w:sz w:val="24"/>
          <w:szCs w:val="24"/>
        </w:rPr>
        <w:t>if</w:t>
      </w:r>
      <w:r>
        <w:rPr>
          <w:spacing w:val="2"/>
          <w:sz w:val="24"/>
          <w:szCs w:val="24"/>
        </w:rPr>
        <w:t xml:space="preserve"> </w:t>
      </w:r>
      <w:r>
        <w:rPr>
          <w:sz w:val="24"/>
          <w:szCs w:val="24"/>
        </w:rPr>
        <w:t>any</w:t>
      </w:r>
      <w:r>
        <w:rPr>
          <w:spacing w:val="-3"/>
          <w:sz w:val="24"/>
          <w:szCs w:val="24"/>
        </w:rPr>
        <w:t xml:space="preserve"> </w:t>
      </w:r>
      <w:r>
        <w:rPr>
          <w:spacing w:val="-1"/>
          <w:sz w:val="24"/>
          <w:szCs w:val="24"/>
        </w:rPr>
        <w:t>extensions</w:t>
      </w:r>
      <w:r>
        <w:rPr>
          <w:sz w:val="24"/>
          <w:szCs w:val="24"/>
        </w:rPr>
        <w:t xml:space="preserve"> </w:t>
      </w:r>
      <w:r>
        <w:rPr>
          <w:spacing w:val="-1"/>
          <w:sz w:val="24"/>
          <w:szCs w:val="24"/>
        </w:rPr>
        <w:t>apply.</w:t>
      </w:r>
    </w:p>
    <w:p w:rsidR="00237A74" w:rsidRDefault="00237A74">
      <w:pPr>
        <w:pStyle w:val="BodyText"/>
        <w:kinsoku w:val="0"/>
        <w:overflowPunct w:val="0"/>
        <w:ind w:left="167" w:right="103"/>
        <w:jc w:val="both"/>
        <w:rPr>
          <w:spacing w:val="-1"/>
          <w:sz w:val="24"/>
          <w:szCs w:val="24"/>
        </w:rPr>
      </w:pPr>
    </w:p>
    <w:p w:rsidR="00237A74" w:rsidRDefault="00237A74">
      <w:pPr>
        <w:pStyle w:val="BodyText"/>
        <w:kinsoku w:val="0"/>
        <w:overflowPunct w:val="0"/>
        <w:ind w:left="167" w:right="103"/>
        <w:jc w:val="both"/>
        <w:rPr>
          <w:spacing w:val="-1"/>
          <w:sz w:val="24"/>
          <w:szCs w:val="24"/>
        </w:rPr>
      </w:pPr>
      <w:r>
        <w:rPr>
          <w:spacing w:val="-1"/>
          <w:sz w:val="24"/>
          <w:szCs w:val="24"/>
        </w:rPr>
        <w:t>Application Deadlines:</w:t>
      </w:r>
    </w:p>
    <w:p w:rsidR="00237A74" w:rsidRDefault="00237A74">
      <w:pPr>
        <w:pStyle w:val="BodyText"/>
        <w:kinsoku w:val="0"/>
        <w:overflowPunct w:val="0"/>
        <w:ind w:left="167" w:right="103"/>
        <w:jc w:val="both"/>
        <w:rPr>
          <w:spacing w:val="-1"/>
          <w:sz w:val="24"/>
          <w:szCs w:val="24"/>
        </w:rPr>
      </w:pPr>
      <w:r w:rsidRPr="00237A74">
        <w:rPr>
          <w:spacing w:val="-1"/>
          <w:sz w:val="24"/>
          <w:szCs w:val="24"/>
        </w:rPr>
        <w:t>https://www.kapiolani.hawaii.edu/admissions/application-dates-and-deadlines/</w:t>
      </w:r>
    </w:p>
    <w:p w:rsidR="006C0F0B" w:rsidRDefault="006C0F0B">
      <w:pPr>
        <w:pStyle w:val="BodyText"/>
        <w:kinsoku w:val="0"/>
        <w:overflowPunct w:val="0"/>
        <w:spacing w:before="11"/>
        <w:ind w:left="0"/>
        <w:rPr>
          <w:sz w:val="17"/>
          <w:szCs w:val="17"/>
        </w:rPr>
      </w:pPr>
    </w:p>
    <w:p w:rsidR="006C0F0B" w:rsidRDefault="006C0F0B">
      <w:pPr>
        <w:pStyle w:val="BodyText"/>
        <w:kinsoku w:val="0"/>
        <w:overflowPunct w:val="0"/>
        <w:spacing w:before="9"/>
        <w:ind w:left="0"/>
        <w:rPr>
          <w:sz w:val="9"/>
          <w:szCs w:val="9"/>
        </w:rPr>
      </w:pPr>
    </w:p>
    <w:p w:rsidR="006C0F0B" w:rsidRDefault="006C0F0B" w:rsidP="00665DD5">
      <w:pPr>
        <w:pStyle w:val="BodyText"/>
        <w:kinsoku w:val="0"/>
        <w:overflowPunct w:val="0"/>
        <w:spacing w:before="69"/>
        <w:rPr>
          <w:sz w:val="20"/>
          <w:szCs w:val="20"/>
        </w:rPr>
      </w:pPr>
      <w:r>
        <w:rPr>
          <w:spacing w:val="-1"/>
          <w:sz w:val="24"/>
          <w:szCs w:val="24"/>
        </w:rPr>
        <w:t>Non-Hawai`i</w:t>
      </w:r>
      <w:r>
        <w:rPr>
          <w:sz w:val="24"/>
          <w:szCs w:val="24"/>
        </w:rPr>
        <w:t xml:space="preserve"> residents must</w:t>
      </w:r>
      <w:r>
        <w:rPr>
          <w:spacing w:val="-2"/>
          <w:sz w:val="24"/>
          <w:szCs w:val="24"/>
        </w:rPr>
        <w:t xml:space="preserve"> </w:t>
      </w:r>
      <w:r>
        <w:rPr>
          <w:sz w:val="24"/>
          <w:szCs w:val="24"/>
        </w:rPr>
        <w:t>pay</w:t>
      </w:r>
      <w:r>
        <w:rPr>
          <w:spacing w:val="-3"/>
          <w:sz w:val="24"/>
          <w:szCs w:val="24"/>
        </w:rPr>
        <w:t xml:space="preserve"> </w:t>
      </w:r>
      <w:r>
        <w:rPr>
          <w:sz w:val="24"/>
          <w:szCs w:val="24"/>
        </w:rPr>
        <w:t>a</w:t>
      </w:r>
      <w:r>
        <w:rPr>
          <w:spacing w:val="1"/>
          <w:sz w:val="24"/>
          <w:szCs w:val="24"/>
        </w:rPr>
        <w:t xml:space="preserve"> </w:t>
      </w:r>
      <w:r>
        <w:rPr>
          <w:spacing w:val="-1"/>
          <w:sz w:val="24"/>
          <w:szCs w:val="24"/>
        </w:rPr>
        <w:t>$25.00</w:t>
      </w:r>
      <w:r>
        <w:rPr>
          <w:sz w:val="24"/>
          <w:szCs w:val="24"/>
        </w:rPr>
        <w:t xml:space="preserve"> </w:t>
      </w:r>
      <w:r>
        <w:rPr>
          <w:spacing w:val="-1"/>
          <w:sz w:val="24"/>
          <w:szCs w:val="24"/>
        </w:rPr>
        <w:t>USD</w:t>
      </w:r>
      <w:r>
        <w:rPr>
          <w:sz w:val="24"/>
          <w:szCs w:val="24"/>
        </w:rPr>
        <w:t xml:space="preserve"> </w:t>
      </w:r>
      <w:r>
        <w:rPr>
          <w:spacing w:val="-1"/>
          <w:sz w:val="24"/>
          <w:szCs w:val="24"/>
        </w:rPr>
        <w:t>application</w:t>
      </w:r>
      <w:r>
        <w:rPr>
          <w:spacing w:val="-2"/>
          <w:sz w:val="24"/>
          <w:szCs w:val="24"/>
        </w:rPr>
        <w:t xml:space="preserve"> </w:t>
      </w:r>
      <w:r>
        <w:rPr>
          <w:sz w:val="24"/>
          <w:szCs w:val="24"/>
        </w:rPr>
        <w:t>fee</w:t>
      </w:r>
      <w:r w:rsidR="00A333F3">
        <w:rPr>
          <w:sz w:val="24"/>
          <w:szCs w:val="24"/>
        </w:rPr>
        <w:t xml:space="preserve">. </w:t>
      </w:r>
      <w:hyperlink r:id="rId24" w:history="1">
        <w:r w:rsidR="00A333F3" w:rsidRPr="006E6E40">
          <w:rPr>
            <w:rStyle w:val="Hyperlink"/>
            <w:sz w:val="20"/>
            <w:szCs w:val="20"/>
          </w:rPr>
          <w:t>https://www.kapiolani.hawaii.edu/wp-content/uploads/2014/03/KISC_Nonresident_App_Fee_Payment.pdf</w:t>
        </w:r>
      </w:hyperlink>
    </w:p>
    <w:p w:rsidR="006C0F0B" w:rsidRDefault="006C0F0B">
      <w:pPr>
        <w:pStyle w:val="BodyText"/>
        <w:kinsoku w:val="0"/>
        <w:overflowPunct w:val="0"/>
        <w:spacing w:before="4"/>
        <w:ind w:left="0"/>
        <w:rPr>
          <w:sz w:val="24"/>
          <w:szCs w:val="24"/>
        </w:rPr>
      </w:pPr>
    </w:p>
    <w:p w:rsidR="006C0F0B" w:rsidRDefault="006C0F0B">
      <w:pPr>
        <w:pStyle w:val="BodyText"/>
        <w:tabs>
          <w:tab w:val="left" w:pos="4344"/>
        </w:tabs>
        <w:kinsoku w:val="0"/>
        <w:overflowPunct w:val="0"/>
        <w:spacing w:line="274" w:lineRule="exact"/>
        <w:ind w:left="167" w:right="230"/>
        <w:rPr>
          <w:color w:val="000000"/>
        </w:rPr>
      </w:pPr>
      <w:r>
        <w:rPr>
          <w:b/>
          <w:bCs/>
          <w:sz w:val="24"/>
          <w:szCs w:val="24"/>
        </w:rPr>
        <w:t xml:space="preserve">International </w:t>
      </w:r>
      <w:r>
        <w:rPr>
          <w:b/>
          <w:bCs/>
          <w:spacing w:val="-1"/>
          <w:sz w:val="24"/>
          <w:szCs w:val="24"/>
        </w:rPr>
        <w:t>Student</w:t>
      </w:r>
      <w:r>
        <w:rPr>
          <w:b/>
          <w:bCs/>
          <w:sz w:val="24"/>
          <w:szCs w:val="24"/>
        </w:rPr>
        <w:t xml:space="preserve"> </w:t>
      </w:r>
      <w:r>
        <w:rPr>
          <w:b/>
          <w:bCs/>
          <w:spacing w:val="-1"/>
          <w:sz w:val="24"/>
          <w:szCs w:val="24"/>
        </w:rPr>
        <w:t>Application</w:t>
      </w:r>
      <w:r>
        <w:rPr>
          <w:b/>
          <w:bCs/>
          <w:spacing w:val="-1"/>
          <w:sz w:val="24"/>
          <w:szCs w:val="24"/>
        </w:rPr>
        <w:tab/>
      </w:r>
      <w:hyperlink r:id="rId25" w:history="1">
        <w:r>
          <w:rPr>
            <w:rFonts w:ascii="Times New Roman" w:hAnsi="Times New Roman" w:cs="Times New Roman"/>
            <w:color w:val="0000FF"/>
            <w:spacing w:val="-1"/>
            <w:sz w:val="24"/>
            <w:szCs w:val="24"/>
            <w:u w:val="single"/>
          </w:rPr>
          <w:t>http://www.kapiolani.hawaii.edu/admissions/international-or-</w:t>
        </w:r>
      </w:hyperlink>
      <w:r>
        <w:rPr>
          <w:rFonts w:ascii="Times New Roman" w:hAnsi="Times New Roman" w:cs="Times New Roman"/>
          <w:color w:val="0000FF"/>
          <w:sz w:val="24"/>
          <w:szCs w:val="24"/>
        </w:rPr>
        <w:t xml:space="preserve">  </w:t>
      </w:r>
      <w:hyperlink r:id="rId26" w:history="1">
        <w:r>
          <w:rPr>
            <w:rFonts w:ascii="Times New Roman" w:hAnsi="Times New Roman" w:cs="Times New Roman"/>
            <w:color w:val="0000FF"/>
            <w:spacing w:val="-1"/>
            <w:sz w:val="24"/>
            <w:szCs w:val="24"/>
            <w:u w:val="single"/>
          </w:rPr>
          <w:t>non-resident-students/</w:t>
        </w:r>
        <w:r>
          <w:rPr>
            <w:rFonts w:ascii="Times New Roman" w:hAnsi="Times New Roman" w:cs="Times New Roman"/>
            <w:color w:val="0000FF"/>
            <w:sz w:val="24"/>
            <w:szCs w:val="24"/>
            <w:u w:val="single"/>
          </w:rPr>
          <w:t xml:space="preserve"> </w:t>
        </w:r>
      </w:hyperlink>
      <w:r>
        <w:rPr>
          <w:color w:val="000000"/>
        </w:rPr>
        <w:t>Contact</w:t>
      </w:r>
      <w:r>
        <w:rPr>
          <w:color w:val="000000"/>
          <w:spacing w:val="-1"/>
        </w:rPr>
        <w:t xml:space="preserve"> </w:t>
      </w:r>
      <w:r>
        <w:rPr>
          <w:color w:val="000000"/>
        </w:rPr>
        <w:t>the</w:t>
      </w:r>
      <w:r>
        <w:rPr>
          <w:color w:val="000000"/>
          <w:spacing w:val="-2"/>
        </w:rPr>
        <w:t xml:space="preserve"> </w:t>
      </w:r>
      <w:r>
        <w:rPr>
          <w:color w:val="000000"/>
          <w:spacing w:val="-1"/>
        </w:rPr>
        <w:t>Honda</w:t>
      </w:r>
      <w:r>
        <w:rPr>
          <w:color w:val="000000"/>
          <w:spacing w:val="-2"/>
        </w:rPr>
        <w:t xml:space="preserve"> </w:t>
      </w:r>
      <w:r>
        <w:rPr>
          <w:color w:val="000000"/>
          <w:spacing w:val="-1"/>
        </w:rPr>
        <w:t xml:space="preserve">International Center </w:t>
      </w:r>
      <w:r>
        <w:rPr>
          <w:color w:val="000000"/>
        </w:rPr>
        <w:t>at</w:t>
      </w:r>
      <w:r>
        <w:rPr>
          <w:color w:val="000000"/>
          <w:spacing w:val="2"/>
        </w:rPr>
        <w:t xml:space="preserve"> </w:t>
      </w:r>
      <w:hyperlink r:id="rId27" w:history="1">
        <w:r>
          <w:rPr>
            <w:color w:val="0000FF"/>
            <w:spacing w:val="-2"/>
            <w:u w:val="single"/>
          </w:rPr>
          <w:t>hic@hawaii.edu</w:t>
        </w:r>
        <w:r>
          <w:rPr>
            <w:color w:val="0000FF"/>
            <w:spacing w:val="1"/>
            <w:u w:val="single"/>
          </w:rPr>
          <w:t xml:space="preserve"> </w:t>
        </w:r>
      </w:hyperlink>
      <w:r>
        <w:rPr>
          <w:color w:val="000000"/>
        </w:rPr>
        <w:t>or</w:t>
      </w:r>
      <w:r>
        <w:rPr>
          <w:color w:val="000000"/>
          <w:spacing w:val="1"/>
        </w:rPr>
        <w:t xml:space="preserve"> </w:t>
      </w:r>
      <w:r>
        <w:rPr>
          <w:color w:val="000000"/>
          <w:spacing w:val="-1"/>
        </w:rPr>
        <w:t>808-734-9312</w:t>
      </w:r>
      <w:r>
        <w:rPr>
          <w:color w:val="000000"/>
        </w:rPr>
        <w:t xml:space="preserve"> .</w:t>
      </w:r>
    </w:p>
    <w:p w:rsidR="006C0F0B" w:rsidRDefault="006C0F0B">
      <w:pPr>
        <w:pStyle w:val="BodyText"/>
        <w:kinsoku w:val="0"/>
        <w:overflowPunct w:val="0"/>
        <w:spacing w:before="1"/>
        <w:ind w:left="0"/>
        <w:rPr>
          <w:sz w:val="16"/>
          <w:szCs w:val="16"/>
        </w:rPr>
      </w:pPr>
    </w:p>
    <w:p w:rsidR="006C0F0B" w:rsidRDefault="006C0F0B">
      <w:pPr>
        <w:pStyle w:val="BodyText"/>
        <w:kinsoku w:val="0"/>
        <w:overflowPunct w:val="0"/>
        <w:spacing w:before="74" w:line="238" w:lineRule="auto"/>
        <w:ind w:left="167" w:right="105"/>
        <w:jc w:val="both"/>
        <w:rPr>
          <w:sz w:val="24"/>
          <w:szCs w:val="24"/>
        </w:rPr>
      </w:pPr>
      <w:r>
        <w:rPr>
          <w:spacing w:val="-1"/>
        </w:rPr>
        <w:t>After</w:t>
      </w:r>
      <w:r>
        <w:rPr>
          <w:spacing w:val="1"/>
        </w:rPr>
        <w:t xml:space="preserve"> </w:t>
      </w:r>
      <w:r>
        <w:t xml:space="preserve">the </w:t>
      </w:r>
      <w:r>
        <w:rPr>
          <w:spacing w:val="-1"/>
        </w:rPr>
        <w:t>required</w:t>
      </w:r>
      <w:r>
        <w:rPr>
          <w:spacing w:val="2"/>
        </w:rPr>
        <w:t xml:space="preserve"> </w:t>
      </w:r>
      <w:r>
        <w:rPr>
          <w:spacing w:val="-1"/>
        </w:rPr>
        <w:t>Admission</w:t>
      </w:r>
      <w:r>
        <w:rPr>
          <w:spacing w:val="2"/>
        </w:rPr>
        <w:t xml:space="preserve"> </w:t>
      </w:r>
      <w:r>
        <w:rPr>
          <w:spacing w:val="-1"/>
        </w:rPr>
        <w:t>items</w:t>
      </w:r>
      <w:r>
        <w:rPr>
          <w:spacing w:val="1"/>
        </w:rPr>
        <w:t xml:space="preserve"> </w:t>
      </w:r>
      <w:r>
        <w:rPr>
          <w:spacing w:val="-1"/>
        </w:rPr>
        <w:t>have</w:t>
      </w:r>
      <w:r>
        <w:rPr>
          <w:spacing w:val="3"/>
        </w:rPr>
        <w:t xml:space="preserve"> </w:t>
      </w:r>
      <w:r>
        <w:rPr>
          <w:spacing w:val="-1"/>
        </w:rPr>
        <w:t>been</w:t>
      </w:r>
      <w:r>
        <w:rPr>
          <w:spacing w:val="2"/>
        </w:rPr>
        <w:t xml:space="preserve"> </w:t>
      </w:r>
      <w:r>
        <w:rPr>
          <w:spacing w:val="-1"/>
        </w:rPr>
        <w:t>received</w:t>
      </w:r>
      <w:r>
        <w:rPr>
          <w:spacing w:val="3"/>
        </w:rPr>
        <w:t xml:space="preserve"> </w:t>
      </w:r>
      <w:r>
        <w:t>by the</w:t>
      </w:r>
      <w:r>
        <w:rPr>
          <w:spacing w:val="2"/>
        </w:rPr>
        <w:t xml:space="preserve"> </w:t>
      </w:r>
      <w:r>
        <w:rPr>
          <w:spacing w:val="-1"/>
        </w:rPr>
        <w:t>Admissions</w:t>
      </w:r>
      <w:r>
        <w:rPr>
          <w:spacing w:val="1"/>
        </w:rPr>
        <w:t xml:space="preserve"> </w:t>
      </w:r>
      <w:r>
        <w:rPr>
          <w:spacing w:val="-1"/>
        </w:rPr>
        <w:t>Office,</w:t>
      </w:r>
      <w:r>
        <w:rPr>
          <w:spacing w:val="1"/>
        </w:rPr>
        <w:t xml:space="preserve"> </w:t>
      </w:r>
      <w:r>
        <w:t xml:space="preserve">the </w:t>
      </w:r>
      <w:r>
        <w:rPr>
          <w:spacing w:val="-1"/>
        </w:rPr>
        <w:t>applicant</w:t>
      </w:r>
      <w:r>
        <w:rPr>
          <w:spacing w:val="4"/>
        </w:rPr>
        <w:t xml:space="preserve"> </w:t>
      </w:r>
      <w:r>
        <w:rPr>
          <w:spacing w:val="-1"/>
        </w:rPr>
        <w:t>is</w:t>
      </w:r>
      <w:r>
        <w:rPr>
          <w:spacing w:val="3"/>
        </w:rPr>
        <w:t xml:space="preserve"> </w:t>
      </w:r>
      <w:r>
        <w:rPr>
          <w:spacing w:val="-1"/>
        </w:rPr>
        <w:t>notified</w:t>
      </w:r>
      <w:r>
        <w:rPr>
          <w:spacing w:val="61"/>
        </w:rPr>
        <w:t xml:space="preserve"> </w:t>
      </w:r>
      <w:r>
        <w:t>by</w:t>
      </w:r>
      <w:r>
        <w:rPr>
          <w:spacing w:val="7"/>
        </w:rPr>
        <w:t xml:space="preserve"> </w:t>
      </w:r>
      <w:r>
        <w:rPr>
          <w:spacing w:val="-1"/>
        </w:rPr>
        <w:t>mail</w:t>
      </w:r>
      <w:r>
        <w:rPr>
          <w:spacing w:val="9"/>
        </w:rPr>
        <w:t xml:space="preserve"> </w:t>
      </w:r>
      <w:r>
        <w:t>of</w:t>
      </w:r>
      <w:r>
        <w:rPr>
          <w:spacing w:val="13"/>
        </w:rPr>
        <w:t xml:space="preserve"> </w:t>
      </w:r>
      <w:r>
        <w:rPr>
          <w:spacing w:val="-1"/>
        </w:rPr>
        <w:t>acceptance.</w:t>
      </w:r>
      <w:r>
        <w:rPr>
          <w:spacing w:val="19"/>
        </w:rPr>
        <w:t xml:space="preserve"> </w:t>
      </w:r>
      <w:r>
        <w:rPr>
          <w:spacing w:val="-1"/>
        </w:rPr>
        <w:t>Please</w:t>
      </w:r>
      <w:r>
        <w:rPr>
          <w:spacing w:val="10"/>
        </w:rPr>
        <w:t xml:space="preserve"> </w:t>
      </w:r>
      <w:r>
        <w:rPr>
          <w:spacing w:val="-1"/>
        </w:rPr>
        <w:t>read</w:t>
      </w:r>
      <w:r>
        <w:rPr>
          <w:spacing w:val="10"/>
        </w:rPr>
        <w:t xml:space="preserve"> </w:t>
      </w:r>
      <w:r>
        <w:t>the</w:t>
      </w:r>
      <w:r>
        <w:rPr>
          <w:spacing w:val="9"/>
        </w:rPr>
        <w:t xml:space="preserve"> </w:t>
      </w:r>
      <w:r>
        <w:rPr>
          <w:spacing w:val="-1"/>
        </w:rPr>
        <w:t>acceptance</w:t>
      </w:r>
      <w:r>
        <w:rPr>
          <w:spacing w:val="9"/>
        </w:rPr>
        <w:t xml:space="preserve"> </w:t>
      </w:r>
      <w:r>
        <w:rPr>
          <w:spacing w:val="-1"/>
        </w:rPr>
        <w:t>information</w:t>
      </w:r>
      <w:r>
        <w:rPr>
          <w:spacing w:val="9"/>
        </w:rPr>
        <w:t xml:space="preserve"> </w:t>
      </w:r>
      <w:r>
        <w:rPr>
          <w:spacing w:val="-1"/>
        </w:rPr>
        <w:t>carefully,</w:t>
      </w:r>
      <w:r>
        <w:rPr>
          <w:spacing w:val="11"/>
        </w:rPr>
        <w:t xml:space="preserve"> </w:t>
      </w:r>
      <w:r>
        <w:t>as</w:t>
      </w:r>
      <w:r>
        <w:rPr>
          <w:spacing w:val="10"/>
        </w:rPr>
        <w:t xml:space="preserve"> </w:t>
      </w:r>
      <w:r>
        <w:rPr>
          <w:spacing w:val="-1"/>
        </w:rPr>
        <w:t>reminders</w:t>
      </w:r>
      <w:r>
        <w:rPr>
          <w:spacing w:val="10"/>
        </w:rPr>
        <w:t xml:space="preserve"> </w:t>
      </w:r>
      <w:r>
        <w:rPr>
          <w:spacing w:val="-2"/>
        </w:rPr>
        <w:t>will</w:t>
      </w:r>
      <w:r>
        <w:rPr>
          <w:spacing w:val="9"/>
        </w:rPr>
        <w:t xml:space="preserve"> </w:t>
      </w:r>
      <w:r>
        <w:rPr>
          <w:spacing w:val="-1"/>
        </w:rPr>
        <w:t>not</w:t>
      </w:r>
      <w:r>
        <w:rPr>
          <w:spacing w:val="11"/>
        </w:rPr>
        <w:t xml:space="preserve"> </w:t>
      </w:r>
      <w:r>
        <w:t>be</w:t>
      </w:r>
      <w:r>
        <w:rPr>
          <w:spacing w:val="10"/>
        </w:rPr>
        <w:t xml:space="preserve"> </w:t>
      </w:r>
      <w:r>
        <w:rPr>
          <w:spacing w:val="-1"/>
        </w:rPr>
        <w:t>sent.</w:t>
      </w:r>
      <w:r>
        <w:rPr>
          <w:spacing w:val="89"/>
        </w:rPr>
        <w:t xml:space="preserve"> </w:t>
      </w:r>
      <w:r>
        <w:rPr>
          <w:spacing w:val="-1"/>
        </w:rPr>
        <w:t>For</w:t>
      </w:r>
      <w:r>
        <w:rPr>
          <w:spacing w:val="1"/>
        </w:rPr>
        <w:t xml:space="preserve"> </w:t>
      </w:r>
      <w:r>
        <w:rPr>
          <w:spacing w:val="-1"/>
        </w:rPr>
        <w:t>inquiries</w:t>
      </w:r>
      <w:r>
        <w:t xml:space="preserve"> on</w:t>
      </w:r>
      <w:r>
        <w:rPr>
          <w:spacing w:val="-2"/>
        </w:rPr>
        <w:t xml:space="preserve"> </w:t>
      </w:r>
      <w:r>
        <w:rPr>
          <w:spacing w:val="-1"/>
        </w:rPr>
        <w:t>application</w:t>
      </w:r>
      <w:r>
        <w:t xml:space="preserve"> </w:t>
      </w:r>
      <w:r>
        <w:rPr>
          <w:spacing w:val="-1"/>
        </w:rPr>
        <w:t>status,</w:t>
      </w:r>
      <w:r>
        <w:rPr>
          <w:spacing w:val="2"/>
        </w:rPr>
        <w:t xml:space="preserve"> </w:t>
      </w:r>
      <w:r>
        <w:rPr>
          <w:spacing w:val="-1"/>
        </w:rPr>
        <w:t>please</w:t>
      </w:r>
      <w:r>
        <w:rPr>
          <w:spacing w:val="-2"/>
        </w:rPr>
        <w:t xml:space="preserve"> </w:t>
      </w:r>
      <w:r>
        <w:rPr>
          <w:spacing w:val="-1"/>
        </w:rPr>
        <w:t xml:space="preserve">contact </w:t>
      </w:r>
      <w:r>
        <w:t>the</w:t>
      </w:r>
      <w:r>
        <w:rPr>
          <w:spacing w:val="-2"/>
        </w:rPr>
        <w:t xml:space="preserve"> </w:t>
      </w:r>
      <w:r>
        <w:rPr>
          <w:spacing w:val="-1"/>
        </w:rPr>
        <w:t>Admissions</w:t>
      </w:r>
      <w:r>
        <w:rPr>
          <w:spacing w:val="-2"/>
        </w:rPr>
        <w:t xml:space="preserve"> </w:t>
      </w:r>
      <w:r>
        <w:rPr>
          <w:spacing w:val="-1"/>
        </w:rPr>
        <w:t>Office</w:t>
      </w:r>
      <w:r>
        <w:rPr>
          <w:spacing w:val="-2"/>
        </w:rPr>
        <w:t xml:space="preserve"> </w:t>
      </w:r>
      <w:r>
        <w:t>at</w:t>
      </w:r>
      <w:r>
        <w:rPr>
          <w:spacing w:val="3"/>
        </w:rPr>
        <w:t xml:space="preserve"> </w:t>
      </w:r>
      <w:hyperlink r:id="rId28" w:history="1">
        <w:r>
          <w:rPr>
            <w:i/>
            <w:iCs/>
            <w:spacing w:val="-1"/>
          </w:rPr>
          <w:t>kapinfo@hawaii.edu</w:t>
        </w:r>
        <w:r>
          <w:rPr>
            <w:i/>
            <w:iCs/>
            <w:spacing w:val="-1"/>
            <w:sz w:val="24"/>
            <w:szCs w:val="24"/>
          </w:rPr>
          <w:t>.</w:t>
        </w:r>
      </w:hyperlink>
    </w:p>
    <w:p w:rsidR="006C0F0B" w:rsidRDefault="006C0F0B">
      <w:pPr>
        <w:pStyle w:val="BodyText"/>
        <w:kinsoku w:val="0"/>
        <w:overflowPunct w:val="0"/>
        <w:spacing w:before="185"/>
        <w:ind w:left="167"/>
        <w:rPr>
          <w:spacing w:val="-1"/>
          <w:sz w:val="24"/>
          <w:szCs w:val="24"/>
        </w:rPr>
      </w:pPr>
      <w:r>
        <w:rPr>
          <w:spacing w:val="-1"/>
          <w:sz w:val="24"/>
          <w:szCs w:val="24"/>
        </w:rPr>
        <w:t>International</w:t>
      </w:r>
      <w:r>
        <w:rPr>
          <w:sz w:val="24"/>
          <w:szCs w:val="24"/>
        </w:rPr>
        <w:t xml:space="preserve"> </w:t>
      </w:r>
      <w:r>
        <w:rPr>
          <w:spacing w:val="-1"/>
          <w:sz w:val="24"/>
          <w:szCs w:val="24"/>
        </w:rPr>
        <w:t>students</w:t>
      </w:r>
      <w:r>
        <w:rPr>
          <w:spacing w:val="-2"/>
          <w:sz w:val="24"/>
          <w:szCs w:val="24"/>
        </w:rPr>
        <w:t xml:space="preserve"> </w:t>
      </w:r>
      <w:r>
        <w:rPr>
          <w:sz w:val="24"/>
          <w:szCs w:val="24"/>
        </w:rPr>
        <w:t>must</w:t>
      </w:r>
      <w:r>
        <w:rPr>
          <w:spacing w:val="-2"/>
          <w:sz w:val="24"/>
          <w:szCs w:val="24"/>
        </w:rPr>
        <w:t xml:space="preserve"> </w:t>
      </w:r>
      <w:r>
        <w:rPr>
          <w:sz w:val="24"/>
          <w:szCs w:val="24"/>
        </w:rPr>
        <w:t xml:space="preserve">also </w:t>
      </w:r>
      <w:r>
        <w:rPr>
          <w:spacing w:val="-1"/>
          <w:sz w:val="24"/>
          <w:szCs w:val="24"/>
        </w:rPr>
        <w:t>send</w:t>
      </w:r>
      <w:r>
        <w:rPr>
          <w:spacing w:val="-2"/>
          <w:sz w:val="24"/>
          <w:szCs w:val="24"/>
        </w:rPr>
        <w:t xml:space="preserve"> </w:t>
      </w:r>
      <w:r>
        <w:rPr>
          <w:spacing w:val="-1"/>
          <w:sz w:val="24"/>
          <w:szCs w:val="24"/>
        </w:rPr>
        <w:t>the</w:t>
      </w:r>
      <w:r>
        <w:rPr>
          <w:spacing w:val="-2"/>
          <w:sz w:val="24"/>
          <w:szCs w:val="24"/>
        </w:rPr>
        <w:t xml:space="preserve"> </w:t>
      </w:r>
      <w:r>
        <w:rPr>
          <w:spacing w:val="-1"/>
          <w:sz w:val="24"/>
          <w:szCs w:val="24"/>
        </w:rPr>
        <w:t xml:space="preserve">following </w:t>
      </w:r>
      <w:r w:rsidR="00752ECB">
        <w:rPr>
          <w:sz w:val="24"/>
          <w:szCs w:val="24"/>
        </w:rPr>
        <w:t xml:space="preserve">to </w:t>
      </w:r>
      <w:r>
        <w:rPr>
          <w:spacing w:val="-1"/>
          <w:sz w:val="24"/>
          <w:szCs w:val="24"/>
        </w:rPr>
        <w:t>the</w:t>
      </w:r>
      <w:r>
        <w:rPr>
          <w:sz w:val="24"/>
          <w:szCs w:val="24"/>
        </w:rPr>
        <w:t xml:space="preserve"> </w:t>
      </w:r>
      <w:r>
        <w:rPr>
          <w:spacing w:val="-1"/>
          <w:sz w:val="24"/>
          <w:szCs w:val="24"/>
        </w:rPr>
        <w:t>campus:</w:t>
      </w:r>
    </w:p>
    <w:p w:rsidR="006C0F0B" w:rsidRDefault="006C0F0B">
      <w:pPr>
        <w:pStyle w:val="BodyText"/>
        <w:numPr>
          <w:ilvl w:val="0"/>
          <w:numId w:val="15"/>
        </w:numPr>
        <w:tabs>
          <w:tab w:val="left" w:pos="889"/>
        </w:tabs>
        <w:kinsoku w:val="0"/>
        <w:overflowPunct w:val="0"/>
        <w:spacing w:before="185"/>
        <w:ind w:right="2249" w:hanging="720"/>
        <w:rPr>
          <w:spacing w:val="-1"/>
          <w:sz w:val="24"/>
          <w:szCs w:val="24"/>
        </w:rPr>
      </w:pPr>
      <w:r>
        <w:rPr>
          <w:sz w:val="24"/>
          <w:szCs w:val="24"/>
        </w:rPr>
        <w:t xml:space="preserve">Health </w:t>
      </w:r>
      <w:r>
        <w:rPr>
          <w:spacing w:val="-1"/>
          <w:sz w:val="24"/>
          <w:szCs w:val="24"/>
        </w:rPr>
        <w:t>Form</w:t>
      </w:r>
      <w:r>
        <w:rPr>
          <w:spacing w:val="1"/>
          <w:sz w:val="24"/>
          <w:szCs w:val="24"/>
        </w:rPr>
        <w:t xml:space="preserve"> </w:t>
      </w:r>
      <w:r>
        <w:rPr>
          <w:spacing w:val="-1"/>
          <w:sz w:val="24"/>
          <w:szCs w:val="24"/>
        </w:rPr>
        <w:t>(included</w:t>
      </w:r>
      <w:r>
        <w:rPr>
          <w:spacing w:val="-2"/>
          <w:sz w:val="24"/>
          <w:szCs w:val="24"/>
        </w:rPr>
        <w:t xml:space="preserve"> </w:t>
      </w:r>
      <w:r>
        <w:rPr>
          <w:sz w:val="24"/>
          <w:szCs w:val="24"/>
        </w:rPr>
        <w:t xml:space="preserve">in </w:t>
      </w:r>
      <w:r>
        <w:rPr>
          <w:spacing w:val="-1"/>
          <w:sz w:val="24"/>
          <w:szCs w:val="24"/>
        </w:rPr>
        <w:t>International</w:t>
      </w:r>
      <w:r>
        <w:rPr>
          <w:sz w:val="24"/>
          <w:szCs w:val="24"/>
        </w:rPr>
        <w:t xml:space="preserve"> </w:t>
      </w:r>
      <w:r>
        <w:rPr>
          <w:spacing w:val="-1"/>
          <w:sz w:val="24"/>
          <w:szCs w:val="24"/>
        </w:rPr>
        <w:t>Student</w:t>
      </w:r>
      <w:r>
        <w:rPr>
          <w:sz w:val="24"/>
          <w:szCs w:val="24"/>
        </w:rPr>
        <w:t xml:space="preserve"> </w:t>
      </w:r>
      <w:r>
        <w:rPr>
          <w:spacing w:val="-1"/>
          <w:sz w:val="24"/>
          <w:szCs w:val="24"/>
        </w:rPr>
        <w:t>application)</w:t>
      </w:r>
      <w:r>
        <w:rPr>
          <w:sz w:val="24"/>
          <w:szCs w:val="24"/>
        </w:rPr>
        <w:t xml:space="preserve"> </w:t>
      </w:r>
      <w:r>
        <w:rPr>
          <w:spacing w:val="-1"/>
          <w:sz w:val="24"/>
          <w:szCs w:val="24"/>
        </w:rPr>
        <w:t>completed</w:t>
      </w:r>
      <w:r>
        <w:rPr>
          <w:spacing w:val="67"/>
          <w:sz w:val="24"/>
          <w:szCs w:val="24"/>
        </w:rPr>
        <w:t xml:space="preserve"> </w:t>
      </w:r>
      <w:r>
        <w:rPr>
          <w:sz w:val="24"/>
          <w:szCs w:val="24"/>
        </w:rPr>
        <w:t>by</w:t>
      </w:r>
      <w:r>
        <w:rPr>
          <w:spacing w:val="-3"/>
          <w:sz w:val="24"/>
          <w:szCs w:val="24"/>
        </w:rPr>
        <w:t xml:space="preserve"> </w:t>
      </w:r>
      <w:r>
        <w:rPr>
          <w:spacing w:val="-1"/>
          <w:sz w:val="24"/>
          <w:szCs w:val="24"/>
        </w:rPr>
        <w:t>your</w:t>
      </w:r>
      <w:r>
        <w:rPr>
          <w:sz w:val="24"/>
          <w:szCs w:val="24"/>
        </w:rPr>
        <w:t xml:space="preserve"> </w:t>
      </w:r>
      <w:r>
        <w:rPr>
          <w:spacing w:val="-1"/>
          <w:sz w:val="24"/>
          <w:szCs w:val="24"/>
        </w:rPr>
        <w:t>physician.</w:t>
      </w:r>
    </w:p>
    <w:p w:rsidR="006C0F0B" w:rsidRDefault="006C0F0B">
      <w:pPr>
        <w:pStyle w:val="BodyText"/>
        <w:kinsoku w:val="0"/>
        <w:overflowPunct w:val="0"/>
        <w:ind w:left="0"/>
        <w:rPr>
          <w:sz w:val="24"/>
          <w:szCs w:val="24"/>
        </w:rPr>
      </w:pPr>
    </w:p>
    <w:p w:rsidR="006C0F0B" w:rsidRDefault="006C0F0B">
      <w:pPr>
        <w:pStyle w:val="BodyText"/>
        <w:numPr>
          <w:ilvl w:val="0"/>
          <w:numId w:val="15"/>
        </w:numPr>
        <w:tabs>
          <w:tab w:val="left" w:pos="889"/>
        </w:tabs>
        <w:kinsoku w:val="0"/>
        <w:overflowPunct w:val="0"/>
        <w:ind w:right="936" w:hanging="720"/>
        <w:rPr>
          <w:sz w:val="24"/>
          <w:szCs w:val="24"/>
        </w:rPr>
      </w:pPr>
      <w:r>
        <w:rPr>
          <w:spacing w:val="-1"/>
          <w:sz w:val="24"/>
          <w:szCs w:val="24"/>
        </w:rPr>
        <w:t>TOEFL</w:t>
      </w:r>
      <w:r>
        <w:rPr>
          <w:sz w:val="24"/>
          <w:szCs w:val="24"/>
        </w:rPr>
        <w:t xml:space="preserve"> </w:t>
      </w:r>
      <w:r>
        <w:rPr>
          <w:spacing w:val="-1"/>
          <w:sz w:val="24"/>
          <w:szCs w:val="24"/>
        </w:rPr>
        <w:t>(Test</w:t>
      </w:r>
      <w:r>
        <w:rPr>
          <w:spacing w:val="-2"/>
          <w:sz w:val="24"/>
          <w:szCs w:val="24"/>
        </w:rPr>
        <w:t xml:space="preserve"> </w:t>
      </w:r>
      <w:r>
        <w:rPr>
          <w:spacing w:val="-1"/>
          <w:sz w:val="24"/>
          <w:szCs w:val="24"/>
        </w:rPr>
        <w:t>of</w:t>
      </w:r>
      <w:r>
        <w:rPr>
          <w:spacing w:val="2"/>
          <w:sz w:val="24"/>
          <w:szCs w:val="24"/>
        </w:rPr>
        <w:t xml:space="preserve"> </w:t>
      </w:r>
      <w:r>
        <w:rPr>
          <w:spacing w:val="-1"/>
          <w:sz w:val="24"/>
          <w:szCs w:val="24"/>
        </w:rPr>
        <w:t>English</w:t>
      </w:r>
      <w:r>
        <w:rPr>
          <w:sz w:val="24"/>
          <w:szCs w:val="24"/>
        </w:rPr>
        <w:t xml:space="preserve"> as</w:t>
      </w:r>
      <w:r>
        <w:rPr>
          <w:spacing w:val="-2"/>
          <w:sz w:val="24"/>
          <w:szCs w:val="24"/>
        </w:rPr>
        <w:t xml:space="preserve"> </w:t>
      </w:r>
      <w:r>
        <w:rPr>
          <w:sz w:val="24"/>
          <w:szCs w:val="24"/>
        </w:rPr>
        <w:t xml:space="preserve">a </w:t>
      </w:r>
      <w:r>
        <w:rPr>
          <w:spacing w:val="-1"/>
          <w:sz w:val="24"/>
          <w:szCs w:val="24"/>
        </w:rPr>
        <w:t>Foreign</w:t>
      </w:r>
      <w:r>
        <w:rPr>
          <w:sz w:val="24"/>
          <w:szCs w:val="24"/>
        </w:rPr>
        <w:t xml:space="preserve"> </w:t>
      </w:r>
      <w:r>
        <w:rPr>
          <w:spacing w:val="-1"/>
          <w:sz w:val="24"/>
          <w:szCs w:val="24"/>
        </w:rPr>
        <w:t>Language)</w:t>
      </w:r>
      <w:r>
        <w:rPr>
          <w:sz w:val="24"/>
          <w:szCs w:val="24"/>
        </w:rPr>
        <w:t xml:space="preserve"> scores.</w:t>
      </w:r>
      <w:r>
        <w:rPr>
          <w:spacing w:val="65"/>
          <w:sz w:val="24"/>
          <w:szCs w:val="24"/>
        </w:rPr>
        <w:t xml:space="preserve"> </w:t>
      </w:r>
      <w:r>
        <w:rPr>
          <w:sz w:val="24"/>
          <w:szCs w:val="24"/>
        </w:rPr>
        <w:t>TOEFL</w:t>
      </w:r>
      <w:r>
        <w:rPr>
          <w:spacing w:val="-2"/>
          <w:sz w:val="24"/>
          <w:szCs w:val="24"/>
        </w:rPr>
        <w:t xml:space="preserve"> </w:t>
      </w:r>
      <w:r>
        <w:rPr>
          <w:sz w:val="24"/>
          <w:szCs w:val="24"/>
        </w:rPr>
        <w:t>applications</w:t>
      </w:r>
      <w:r>
        <w:rPr>
          <w:spacing w:val="-2"/>
          <w:sz w:val="24"/>
          <w:szCs w:val="24"/>
        </w:rPr>
        <w:t xml:space="preserve"> </w:t>
      </w:r>
      <w:r>
        <w:rPr>
          <w:sz w:val="24"/>
          <w:szCs w:val="24"/>
        </w:rPr>
        <w:t>and</w:t>
      </w:r>
      <w:r>
        <w:rPr>
          <w:spacing w:val="43"/>
          <w:sz w:val="24"/>
          <w:szCs w:val="24"/>
        </w:rPr>
        <w:t xml:space="preserve"> </w:t>
      </w:r>
      <w:r>
        <w:rPr>
          <w:spacing w:val="-1"/>
          <w:sz w:val="24"/>
          <w:szCs w:val="24"/>
        </w:rPr>
        <w:t>requests</w:t>
      </w:r>
      <w:r>
        <w:rPr>
          <w:spacing w:val="-2"/>
          <w:sz w:val="24"/>
          <w:szCs w:val="24"/>
        </w:rPr>
        <w:t xml:space="preserve"> </w:t>
      </w:r>
      <w:r>
        <w:rPr>
          <w:sz w:val="24"/>
          <w:szCs w:val="24"/>
        </w:rPr>
        <w:t xml:space="preserve">for </w:t>
      </w:r>
      <w:r>
        <w:rPr>
          <w:spacing w:val="-1"/>
          <w:sz w:val="24"/>
          <w:szCs w:val="24"/>
        </w:rPr>
        <w:t>scores</w:t>
      </w:r>
      <w:r>
        <w:rPr>
          <w:sz w:val="24"/>
          <w:szCs w:val="24"/>
        </w:rPr>
        <w:t xml:space="preserve"> </w:t>
      </w:r>
      <w:r>
        <w:rPr>
          <w:spacing w:val="-1"/>
          <w:sz w:val="24"/>
          <w:szCs w:val="24"/>
        </w:rPr>
        <w:t>may</w:t>
      </w:r>
      <w:r>
        <w:rPr>
          <w:spacing w:val="-3"/>
          <w:sz w:val="24"/>
          <w:szCs w:val="24"/>
        </w:rPr>
        <w:t xml:space="preserve"> </w:t>
      </w:r>
      <w:r>
        <w:rPr>
          <w:sz w:val="24"/>
          <w:szCs w:val="24"/>
        </w:rPr>
        <w:t>be obtained</w:t>
      </w:r>
      <w:r>
        <w:rPr>
          <w:spacing w:val="-2"/>
          <w:sz w:val="24"/>
          <w:szCs w:val="24"/>
        </w:rPr>
        <w:t xml:space="preserve"> </w:t>
      </w:r>
      <w:r>
        <w:rPr>
          <w:sz w:val="24"/>
          <w:szCs w:val="24"/>
        </w:rPr>
        <w:t>by</w:t>
      </w:r>
      <w:r>
        <w:rPr>
          <w:spacing w:val="-3"/>
          <w:sz w:val="24"/>
          <w:szCs w:val="24"/>
        </w:rPr>
        <w:t xml:space="preserve"> </w:t>
      </w:r>
      <w:r>
        <w:rPr>
          <w:spacing w:val="-1"/>
          <w:sz w:val="24"/>
          <w:szCs w:val="24"/>
        </w:rPr>
        <w:t>writing</w:t>
      </w:r>
      <w:r>
        <w:rPr>
          <w:spacing w:val="-2"/>
          <w:sz w:val="24"/>
          <w:szCs w:val="24"/>
        </w:rPr>
        <w:t xml:space="preserve"> </w:t>
      </w:r>
      <w:r>
        <w:rPr>
          <w:sz w:val="24"/>
          <w:szCs w:val="24"/>
        </w:rPr>
        <w:t>to:</w:t>
      </w:r>
    </w:p>
    <w:p w:rsidR="006C0F0B" w:rsidRDefault="006C0F0B">
      <w:pPr>
        <w:pStyle w:val="BodyText"/>
        <w:kinsoku w:val="0"/>
        <w:overflowPunct w:val="0"/>
        <w:spacing w:before="186"/>
        <w:ind w:left="2328" w:right="2638"/>
        <w:rPr>
          <w:sz w:val="20"/>
          <w:szCs w:val="20"/>
        </w:rPr>
      </w:pPr>
      <w:r>
        <w:rPr>
          <w:sz w:val="20"/>
          <w:szCs w:val="20"/>
        </w:rPr>
        <w:t>Educational</w:t>
      </w:r>
      <w:r>
        <w:rPr>
          <w:spacing w:val="-8"/>
          <w:sz w:val="20"/>
          <w:szCs w:val="20"/>
        </w:rPr>
        <w:t xml:space="preserve"> </w:t>
      </w:r>
      <w:r>
        <w:rPr>
          <w:sz w:val="20"/>
          <w:szCs w:val="20"/>
        </w:rPr>
        <w:t>Testing</w:t>
      </w:r>
      <w:r>
        <w:rPr>
          <w:spacing w:val="-6"/>
          <w:sz w:val="20"/>
          <w:szCs w:val="20"/>
        </w:rPr>
        <w:t xml:space="preserve"> </w:t>
      </w:r>
      <w:r>
        <w:rPr>
          <w:sz w:val="20"/>
          <w:szCs w:val="20"/>
        </w:rPr>
        <w:t>Service,</w:t>
      </w:r>
      <w:r>
        <w:rPr>
          <w:spacing w:val="-6"/>
          <w:sz w:val="20"/>
          <w:szCs w:val="20"/>
        </w:rPr>
        <w:t xml:space="preserve"> </w:t>
      </w:r>
      <w:r>
        <w:rPr>
          <w:sz w:val="20"/>
          <w:szCs w:val="20"/>
        </w:rPr>
        <w:t>Box</w:t>
      </w:r>
      <w:r>
        <w:rPr>
          <w:spacing w:val="-6"/>
          <w:sz w:val="20"/>
          <w:szCs w:val="20"/>
        </w:rPr>
        <w:t xml:space="preserve"> </w:t>
      </w:r>
      <w:r>
        <w:rPr>
          <w:sz w:val="20"/>
          <w:szCs w:val="20"/>
        </w:rPr>
        <w:t>899,</w:t>
      </w:r>
      <w:r>
        <w:rPr>
          <w:spacing w:val="-6"/>
          <w:sz w:val="20"/>
          <w:szCs w:val="20"/>
        </w:rPr>
        <w:t xml:space="preserve"> </w:t>
      </w:r>
      <w:r>
        <w:rPr>
          <w:sz w:val="20"/>
          <w:szCs w:val="20"/>
        </w:rPr>
        <w:t>Princeton</w:t>
      </w:r>
      <w:r>
        <w:rPr>
          <w:spacing w:val="-7"/>
          <w:sz w:val="20"/>
          <w:szCs w:val="20"/>
        </w:rPr>
        <w:t xml:space="preserve"> </w:t>
      </w:r>
      <w:r>
        <w:rPr>
          <w:sz w:val="20"/>
          <w:szCs w:val="20"/>
        </w:rPr>
        <w:t>NJ</w:t>
      </w:r>
      <w:r>
        <w:rPr>
          <w:spacing w:val="46"/>
          <w:sz w:val="20"/>
          <w:szCs w:val="20"/>
        </w:rPr>
        <w:t xml:space="preserve"> </w:t>
      </w:r>
      <w:r>
        <w:rPr>
          <w:sz w:val="20"/>
          <w:szCs w:val="20"/>
        </w:rPr>
        <w:t>08540,</w:t>
      </w:r>
      <w:r>
        <w:rPr>
          <w:spacing w:val="-6"/>
          <w:sz w:val="20"/>
          <w:szCs w:val="20"/>
        </w:rPr>
        <w:t xml:space="preserve"> </w:t>
      </w:r>
      <w:r>
        <w:rPr>
          <w:spacing w:val="-1"/>
          <w:sz w:val="20"/>
          <w:szCs w:val="20"/>
        </w:rPr>
        <w:t>or</w:t>
      </w:r>
      <w:r>
        <w:rPr>
          <w:spacing w:val="26"/>
          <w:w w:val="99"/>
          <w:sz w:val="20"/>
          <w:szCs w:val="20"/>
        </w:rPr>
        <w:t xml:space="preserve"> </w:t>
      </w:r>
      <w:r>
        <w:rPr>
          <w:sz w:val="20"/>
          <w:szCs w:val="20"/>
        </w:rPr>
        <w:t>contact</w:t>
      </w:r>
      <w:r>
        <w:rPr>
          <w:spacing w:val="-7"/>
          <w:sz w:val="20"/>
          <w:szCs w:val="20"/>
        </w:rPr>
        <w:t xml:space="preserve"> </w:t>
      </w:r>
      <w:r>
        <w:rPr>
          <w:sz w:val="20"/>
          <w:szCs w:val="20"/>
        </w:rPr>
        <w:t>the</w:t>
      </w:r>
      <w:r>
        <w:rPr>
          <w:spacing w:val="-7"/>
          <w:sz w:val="20"/>
          <w:szCs w:val="20"/>
        </w:rPr>
        <w:t xml:space="preserve"> </w:t>
      </w:r>
      <w:r>
        <w:rPr>
          <w:sz w:val="20"/>
          <w:szCs w:val="20"/>
        </w:rPr>
        <w:t>American</w:t>
      </w:r>
      <w:r>
        <w:rPr>
          <w:spacing w:val="-8"/>
          <w:sz w:val="20"/>
          <w:szCs w:val="20"/>
        </w:rPr>
        <w:t xml:space="preserve"> </w:t>
      </w:r>
      <w:r>
        <w:rPr>
          <w:sz w:val="20"/>
          <w:szCs w:val="20"/>
        </w:rPr>
        <w:t>Consulate</w:t>
      </w:r>
      <w:r>
        <w:rPr>
          <w:spacing w:val="-7"/>
          <w:sz w:val="20"/>
          <w:szCs w:val="20"/>
        </w:rPr>
        <w:t xml:space="preserve"> </w:t>
      </w:r>
      <w:r>
        <w:rPr>
          <w:sz w:val="20"/>
          <w:szCs w:val="20"/>
        </w:rPr>
        <w:t>in</w:t>
      </w:r>
      <w:r>
        <w:rPr>
          <w:spacing w:val="-4"/>
          <w:sz w:val="20"/>
          <w:szCs w:val="20"/>
        </w:rPr>
        <w:t xml:space="preserve"> </w:t>
      </w:r>
      <w:r>
        <w:rPr>
          <w:spacing w:val="-2"/>
          <w:sz w:val="20"/>
          <w:szCs w:val="20"/>
        </w:rPr>
        <w:t>your</w:t>
      </w:r>
      <w:r>
        <w:rPr>
          <w:spacing w:val="-7"/>
          <w:sz w:val="20"/>
          <w:szCs w:val="20"/>
        </w:rPr>
        <w:t xml:space="preserve"> </w:t>
      </w:r>
      <w:r>
        <w:rPr>
          <w:sz w:val="20"/>
          <w:szCs w:val="20"/>
        </w:rPr>
        <w:t>country.</w:t>
      </w:r>
    </w:p>
    <w:p w:rsidR="006C0F0B" w:rsidRDefault="006C0F0B">
      <w:pPr>
        <w:pStyle w:val="BodyText"/>
        <w:kinsoku w:val="0"/>
        <w:overflowPunct w:val="0"/>
        <w:spacing w:before="1"/>
        <w:ind w:left="59"/>
        <w:jc w:val="center"/>
      </w:pPr>
      <w:r>
        <w:t>1</w:t>
      </w:r>
    </w:p>
    <w:p w:rsidR="006C0F0B" w:rsidRDefault="006C0F0B">
      <w:pPr>
        <w:pStyle w:val="BodyText"/>
        <w:kinsoku w:val="0"/>
        <w:overflowPunct w:val="0"/>
        <w:spacing w:before="1"/>
        <w:ind w:left="59"/>
        <w:jc w:val="center"/>
        <w:sectPr w:rsidR="006C0F0B">
          <w:type w:val="continuous"/>
          <w:pgSz w:w="12240" w:h="15840"/>
          <w:pgMar w:top="780" w:right="900" w:bottom="280" w:left="840" w:header="720" w:footer="720" w:gutter="0"/>
          <w:cols w:space="720" w:equalWidth="0">
            <w:col w:w="10500"/>
          </w:cols>
          <w:noEndnote/>
        </w:sectPr>
      </w:pPr>
    </w:p>
    <w:p w:rsidR="006C0F0B" w:rsidRDefault="006C0F0B">
      <w:pPr>
        <w:pStyle w:val="Heading2"/>
        <w:kinsoku w:val="0"/>
        <w:overflowPunct w:val="0"/>
        <w:spacing w:before="39"/>
        <w:ind w:left="3214"/>
        <w:rPr>
          <w:rFonts w:ascii="Arial" w:hAnsi="Arial" w:cs="Arial"/>
          <w:b w:val="0"/>
          <w:bCs w:val="0"/>
        </w:rPr>
      </w:pPr>
      <w:r>
        <w:rPr>
          <w:rFonts w:ascii="Arial" w:hAnsi="Arial" w:cs="Arial"/>
          <w:spacing w:val="-1"/>
          <w:u w:val="thick"/>
        </w:rPr>
        <w:lastRenderedPageBreak/>
        <w:t>ADMISSION</w:t>
      </w:r>
      <w:r>
        <w:rPr>
          <w:rFonts w:ascii="Arial" w:hAnsi="Arial" w:cs="Arial"/>
          <w:u w:val="thick"/>
        </w:rPr>
        <w:t xml:space="preserve"> </w:t>
      </w:r>
      <w:r>
        <w:rPr>
          <w:rFonts w:ascii="Arial" w:hAnsi="Arial" w:cs="Arial"/>
          <w:spacing w:val="-1"/>
          <w:u w:val="thick"/>
        </w:rPr>
        <w:t>PROCESS</w:t>
      </w:r>
      <w:r>
        <w:rPr>
          <w:rFonts w:ascii="Arial" w:hAnsi="Arial" w:cs="Arial"/>
          <w:u w:val="thick"/>
        </w:rPr>
        <w:t xml:space="preserve"> </w:t>
      </w:r>
      <w:r>
        <w:rPr>
          <w:rFonts w:ascii="Arial" w:hAnsi="Arial" w:cs="Arial"/>
          <w:spacing w:val="-1"/>
          <w:u w:val="thick"/>
        </w:rPr>
        <w:t>(Continued)</w:t>
      </w:r>
    </w:p>
    <w:p w:rsidR="006C0F0B" w:rsidRDefault="006C0F0B">
      <w:pPr>
        <w:pStyle w:val="BodyText"/>
        <w:kinsoku w:val="0"/>
        <w:overflowPunct w:val="0"/>
        <w:spacing w:before="8"/>
        <w:ind w:left="0"/>
        <w:rPr>
          <w:b/>
          <w:bCs/>
          <w:sz w:val="17"/>
          <w:szCs w:val="17"/>
        </w:rPr>
      </w:pPr>
    </w:p>
    <w:p w:rsidR="006C0F0B" w:rsidRDefault="006C0F0B">
      <w:pPr>
        <w:pStyle w:val="BodyText"/>
        <w:kinsoku w:val="0"/>
        <w:overflowPunct w:val="0"/>
        <w:spacing w:before="74"/>
        <w:ind w:left="828"/>
        <w:rPr>
          <w:sz w:val="20"/>
          <w:szCs w:val="20"/>
        </w:rPr>
      </w:pPr>
      <w:r>
        <w:rPr>
          <w:sz w:val="20"/>
          <w:szCs w:val="20"/>
        </w:rPr>
        <w:t>A</w:t>
      </w:r>
      <w:r>
        <w:rPr>
          <w:spacing w:val="9"/>
          <w:sz w:val="20"/>
          <w:szCs w:val="20"/>
        </w:rPr>
        <w:t xml:space="preserve"> </w:t>
      </w:r>
      <w:r>
        <w:rPr>
          <w:sz w:val="20"/>
          <w:szCs w:val="20"/>
        </w:rPr>
        <w:t>minimum</w:t>
      </w:r>
      <w:r>
        <w:rPr>
          <w:spacing w:val="10"/>
          <w:sz w:val="20"/>
          <w:szCs w:val="20"/>
        </w:rPr>
        <w:t xml:space="preserve"> </w:t>
      </w:r>
      <w:r>
        <w:rPr>
          <w:sz w:val="20"/>
          <w:szCs w:val="20"/>
        </w:rPr>
        <w:t>TOEFL</w:t>
      </w:r>
      <w:r>
        <w:rPr>
          <w:spacing w:val="10"/>
          <w:sz w:val="20"/>
          <w:szCs w:val="20"/>
        </w:rPr>
        <w:t xml:space="preserve"> </w:t>
      </w:r>
      <w:r>
        <w:rPr>
          <w:sz w:val="20"/>
          <w:szCs w:val="20"/>
        </w:rPr>
        <w:t>score</w:t>
      </w:r>
      <w:r>
        <w:rPr>
          <w:spacing w:val="8"/>
          <w:sz w:val="20"/>
          <w:szCs w:val="20"/>
        </w:rPr>
        <w:t xml:space="preserve"> </w:t>
      </w:r>
      <w:r>
        <w:rPr>
          <w:sz w:val="20"/>
          <w:szCs w:val="20"/>
        </w:rPr>
        <w:t>of</w:t>
      </w:r>
      <w:r>
        <w:rPr>
          <w:spacing w:val="12"/>
          <w:sz w:val="20"/>
          <w:szCs w:val="20"/>
        </w:rPr>
        <w:t xml:space="preserve"> </w:t>
      </w:r>
      <w:r>
        <w:rPr>
          <w:spacing w:val="-1"/>
          <w:sz w:val="20"/>
          <w:szCs w:val="20"/>
        </w:rPr>
        <w:t>500</w:t>
      </w:r>
      <w:r>
        <w:rPr>
          <w:spacing w:val="9"/>
          <w:sz w:val="20"/>
          <w:szCs w:val="20"/>
        </w:rPr>
        <w:t xml:space="preserve"> </w:t>
      </w:r>
      <w:r>
        <w:rPr>
          <w:spacing w:val="-1"/>
          <w:sz w:val="20"/>
          <w:szCs w:val="20"/>
        </w:rPr>
        <w:t>is</w:t>
      </w:r>
      <w:r>
        <w:rPr>
          <w:spacing w:val="12"/>
          <w:sz w:val="20"/>
          <w:szCs w:val="20"/>
        </w:rPr>
        <w:t xml:space="preserve"> </w:t>
      </w:r>
      <w:r>
        <w:rPr>
          <w:sz w:val="20"/>
          <w:szCs w:val="20"/>
        </w:rPr>
        <w:t>required</w:t>
      </w:r>
      <w:r>
        <w:rPr>
          <w:spacing w:val="10"/>
          <w:sz w:val="20"/>
          <w:szCs w:val="20"/>
        </w:rPr>
        <w:t xml:space="preserve"> </w:t>
      </w:r>
      <w:r>
        <w:rPr>
          <w:sz w:val="20"/>
          <w:szCs w:val="20"/>
        </w:rPr>
        <w:t>for</w:t>
      </w:r>
      <w:r>
        <w:rPr>
          <w:spacing w:val="11"/>
          <w:sz w:val="20"/>
          <w:szCs w:val="20"/>
        </w:rPr>
        <w:t xml:space="preserve"> </w:t>
      </w:r>
      <w:r>
        <w:rPr>
          <w:sz w:val="20"/>
          <w:szCs w:val="20"/>
        </w:rPr>
        <w:t>admission</w:t>
      </w:r>
      <w:r>
        <w:rPr>
          <w:spacing w:val="9"/>
          <w:sz w:val="20"/>
          <w:szCs w:val="20"/>
        </w:rPr>
        <w:t xml:space="preserve"> </w:t>
      </w:r>
      <w:r>
        <w:rPr>
          <w:sz w:val="20"/>
          <w:szCs w:val="20"/>
        </w:rPr>
        <w:t>to</w:t>
      </w:r>
      <w:r>
        <w:rPr>
          <w:spacing w:val="10"/>
          <w:sz w:val="20"/>
          <w:szCs w:val="20"/>
        </w:rPr>
        <w:t xml:space="preserve"> </w:t>
      </w:r>
      <w:r>
        <w:rPr>
          <w:sz w:val="20"/>
          <w:szCs w:val="20"/>
        </w:rPr>
        <w:t>KCC,</w:t>
      </w:r>
      <w:r>
        <w:rPr>
          <w:spacing w:val="11"/>
          <w:sz w:val="20"/>
          <w:szCs w:val="20"/>
        </w:rPr>
        <w:t xml:space="preserve"> </w:t>
      </w:r>
      <w:r>
        <w:rPr>
          <w:sz w:val="20"/>
          <w:szCs w:val="20"/>
        </w:rPr>
        <w:t>however</w:t>
      </w:r>
      <w:r>
        <w:rPr>
          <w:spacing w:val="11"/>
          <w:sz w:val="20"/>
          <w:szCs w:val="20"/>
        </w:rPr>
        <w:t xml:space="preserve"> </w:t>
      </w:r>
      <w:r>
        <w:rPr>
          <w:sz w:val="20"/>
          <w:szCs w:val="20"/>
        </w:rPr>
        <w:t>students</w:t>
      </w:r>
      <w:r>
        <w:rPr>
          <w:spacing w:val="12"/>
          <w:sz w:val="20"/>
          <w:szCs w:val="20"/>
        </w:rPr>
        <w:t xml:space="preserve"> </w:t>
      </w:r>
      <w:r>
        <w:rPr>
          <w:spacing w:val="-1"/>
          <w:sz w:val="20"/>
          <w:szCs w:val="20"/>
        </w:rPr>
        <w:t>who</w:t>
      </w:r>
      <w:r>
        <w:rPr>
          <w:spacing w:val="10"/>
          <w:sz w:val="20"/>
          <w:szCs w:val="20"/>
        </w:rPr>
        <w:t xml:space="preserve"> </w:t>
      </w:r>
      <w:r>
        <w:rPr>
          <w:sz w:val="20"/>
          <w:szCs w:val="20"/>
        </w:rPr>
        <w:t>score</w:t>
      </w:r>
      <w:r>
        <w:rPr>
          <w:spacing w:val="11"/>
          <w:sz w:val="20"/>
          <w:szCs w:val="20"/>
        </w:rPr>
        <w:t xml:space="preserve"> </w:t>
      </w:r>
      <w:r>
        <w:rPr>
          <w:spacing w:val="-1"/>
          <w:sz w:val="20"/>
          <w:szCs w:val="20"/>
        </w:rPr>
        <w:t>between</w:t>
      </w:r>
    </w:p>
    <w:p w:rsidR="006C0F0B" w:rsidRDefault="006C0F0B">
      <w:pPr>
        <w:pStyle w:val="BodyText"/>
        <w:kinsoku w:val="0"/>
        <w:overflowPunct w:val="0"/>
        <w:spacing w:before="1"/>
        <w:ind w:left="828" w:right="151"/>
        <w:rPr>
          <w:sz w:val="20"/>
          <w:szCs w:val="20"/>
        </w:rPr>
      </w:pPr>
      <w:proofErr w:type="gramStart"/>
      <w:r>
        <w:rPr>
          <w:spacing w:val="-1"/>
          <w:sz w:val="20"/>
          <w:szCs w:val="20"/>
        </w:rPr>
        <w:t>400</w:t>
      </w:r>
      <w:r>
        <w:rPr>
          <w:sz w:val="20"/>
          <w:szCs w:val="20"/>
        </w:rPr>
        <w:t xml:space="preserve"> </w:t>
      </w:r>
      <w:r>
        <w:rPr>
          <w:spacing w:val="2"/>
          <w:sz w:val="20"/>
          <w:szCs w:val="20"/>
        </w:rPr>
        <w:t xml:space="preserve"> </w:t>
      </w:r>
      <w:r>
        <w:rPr>
          <w:sz w:val="20"/>
          <w:szCs w:val="20"/>
        </w:rPr>
        <w:t>-</w:t>
      </w:r>
      <w:proofErr w:type="gramEnd"/>
      <w:r>
        <w:rPr>
          <w:sz w:val="20"/>
          <w:szCs w:val="20"/>
        </w:rPr>
        <w:t xml:space="preserve"> </w:t>
      </w:r>
      <w:r>
        <w:rPr>
          <w:spacing w:val="4"/>
          <w:sz w:val="20"/>
          <w:szCs w:val="20"/>
        </w:rPr>
        <w:t xml:space="preserve"> </w:t>
      </w:r>
      <w:r>
        <w:rPr>
          <w:sz w:val="20"/>
          <w:szCs w:val="20"/>
        </w:rPr>
        <w:t xml:space="preserve">499 </w:t>
      </w:r>
      <w:r>
        <w:rPr>
          <w:spacing w:val="3"/>
          <w:sz w:val="20"/>
          <w:szCs w:val="20"/>
        </w:rPr>
        <w:t xml:space="preserve"> </w:t>
      </w:r>
      <w:r>
        <w:rPr>
          <w:spacing w:val="1"/>
          <w:sz w:val="20"/>
          <w:szCs w:val="20"/>
        </w:rPr>
        <w:t>may</w:t>
      </w:r>
      <w:r>
        <w:rPr>
          <w:spacing w:val="53"/>
          <w:sz w:val="20"/>
          <w:szCs w:val="20"/>
        </w:rPr>
        <w:t xml:space="preserve"> </w:t>
      </w:r>
      <w:r>
        <w:rPr>
          <w:sz w:val="20"/>
          <w:szCs w:val="20"/>
        </w:rPr>
        <w:t xml:space="preserve">enroll </w:t>
      </w:r>
      <w:r>
        <w:rPr>
          <w:spacing w:val="2"/>
          <w:sz w:val="20"/>
          <w:szCs w:val="20"/>
        </w:rPr>
        <w:t xml:space="preserve"> </w:t>
      </w:r>
      <w:r>
        <w:rPr>
          <w:spacing w:val="-1"/>
          <w:sz w:val="20"/>
          <w:szCs w:val="20"/>
        </w:rPr>
        <w:t>in</w:t>
      </w:r>
      <w:r>
        <w:rPr>
          <w:sz w:val="20"/>
          <w:szCs w:val="20"/>
        </w:rPr>
        <w:t xml:space="preserve"> </w:t>
      </w:r>
      <w:r>
        <w:rPr>
          <w:spacing w:val="4"/>
          <w:sz w:val="20"/>
          <w:szCs w:val="20"/>
        </w:rPr>
        <w:t xml:space="preserve"> </w:t>
      </w:r>
      <w:r>
        <w:rPr>
          <w:sz w:val="20"/>
          <w:szCs w:val="20"/>
        </w:rPr>
        <w:t xml:space="preserve">the </w:t>
      </w:r>
      <w:r>
        <w:rPr>
          <w:spacing w:val="2"/>
          <w:sz w:val="20"/>
          <w:szCs w:val="20"/>
        </w:rPr>
        <w:t xml:space="preserve"> </w:t>
      </w:r>
      <w:r>
        <w:rPr>
          <w:sz w:val="20"/>
          <w:szCs w:val="20"/>
        </w:rPr>
        <w:t xml:space="preserve">college's </w:t>
      </w:r>
      <w:r>
        <w:rPr>
          <w:spacing w:val="4"/>
          <w:sz w:val="20"/>
          <w:szCs w:val="20"/>
        </w:rPr>
        <w:t xml:space="preserve"> </w:t>
      </w:r>
      <w:r>
        <w:rPr>
          <w:sz w:val="20"/>
          <w:szCs w:val="20"/>
        </w:rPr>
        <w:t xml:space="preserve">Intensive </w:t>
      </w:r>
      <w:r>
        <w:rPr>
          <w:spacing w:val="3"/>
          <w:sz w:val="20"/>
          <w:szCs w:val="20"/>
        </w:rPr>
        <w:t xml:space="preserve"> </w:t>
      </w:r>
      <w:r>
        <w:rPr>
          <w:sz w:val="20"/>
          <w:szCs w:val="20"/>
        </w:rPr>
        <w:t xml:space="preserve">Transition </w:t>
      </w:r>
      <w:r>
        <w:rPr>
          <w:spacing w:val="2"/>
          <w:sz w:val="20"/>
          <w:szCs w:val="20"/>
        </w:rPr>
        <w:t xml:space="preserve"> </w:t>
      </w:r>
      <w:r>
        <w:rPr>
          <w:sz w:val="20"/>
          <w:szCs w:val="20"/>
        </w:rPr>
        <w:t xml:space="preserve">E.S.O.L. </w:t>
      </w:r>
      <w:r>
        <w:rPr>
          <w:spacing w:val="3"/>
          <w:sz w:val="20"/>
          <w:szCs w:val="20"/>
        </w:rPr>
        <w:t xml:space="preserve"> </w:t>
      </w:r>
      <w:r>
        <w:rPr>
          <w:sz w:val="20"/>
          <w:szCs w:val="20"/>
        </w:rPr>
        <w:t>(</w:t>
      </w:r>
      <w:proofErr w:type="gramStart"/>
      <w:r>
        <w:rPr>
          <w:sz w:val="20"/>
          <w:szCs w:val="20"/>
        </w:rPr>
        <w:t xml:space="preserve">English </w:t>
      </w:r>
      <w:r>
        <w:rPr>
          <w:spacing w:val="3"/>
          <w:sz w:val="20"/>
          <w:szCs w:val="20"/>
        </w:rPr>
        <w:t xml:space="preserve"> </w:t>
      </w:r>
      <w:r>
        <w:rPr>
          <w:sz w:val="20"/>
          <w:szCs w:val="20"/>
        </w:rPr>
        <w:t>for</w:t>
      </w:r>
      <w:proofErr w:type="gramEnd"/>
      <w:r>
        <w:rPr>
          <w:sz w:val="20"/>
          <w:szCs w:val="20"/>
        </w:rPr>
        <w:t xml:space="preserve"> </w:t>
      </w:r>
      <w:r>
        <w:rPr>
          <w:spacing w:val="3"/>
          <w:sz w:val="20"/>
          <w:szCs w:val="20"/>
        </w:rPr>
        <w:t xml:space="preserve"> </w:t>
      </w:r>
      <w:r>
        <w:rPr>
          <w:sz w:val="20"/>
          <w:szCs w:val="20"/>
        </w:rPr>
        <w:t xml:space="preserve">Speakers </w:t>
      </w:r>
      <w:r>
        <w:rPr>
          <w:spacing w:val="5"/>
          <w:sz w:val="20"/>
          <w:szCs w:val="20"/>
        </w:rPr>
        <w:t xml:space="preserve"> </w:t>
      </w:r>
      <w:r>
        <w:rPr>
          <w:sz w:val="20"/>
          <w:szCs w:val="20"/>
        </w:rPr>
        <w:t xml:space="preserve">of </w:t>
      </w:r>
      <w:r>
        <w:rPr>
          <w:spacing w:val="2"/>
          <w:sz w:val="20"/>
          <w:szCs w:val="20"/>
        </w:rPr>
        <w:t xml:space="preserve"> </w:t>
      </w:r>
      <w:r>
        <w:rPr>
          <w:spacing w:val="-1"/>
          <w:sz w:val="20"/>
          <w:szCs w:val="20"/>
        </w:rPr>
        <w:t>Other</w:t>
      </w:r>
      <w:r>
        <w:rPr>
          <w:spacing w:val="36"/>
          <w:w w:val="99"/>
          <w:sz w:val="20"/>
          <w:szCs w:val="20"/>
        </w:rPr>
        <w:t xml:space="preserve"> </w:t>
      </w:r>
      <w:r>
        <w:rPr>
          <w:sz w:val="20"/>
          <w:szCs w:val="20"/>
        </w:rPr>
        <w:t>Languages)</w:t>
      </w:r>
      <w:r>
        <w:rPr>
          <w:spacing w:val="-19"/>
          <w:sz w:val="20"/>
          <w:szCs w:val="20"/>
        </w:rPr>
        <w:t xml:space="preserve"> </w:t>
      </w:r>
      <w:r>
        <w:rPr>
          <w:sz w:val="20"/>
          <w:szCs w:val="20"/>
        </w:rPr>
        <w:t>program.</w:t>
      </w:r>
    </w:p>
    <w:p w:rsidR="006C0F0B" w:rsidRPr="00240BE7" w:rsidRDefault="006C0F0B">
      <w:pPr>
        <w:pStyle w:val="BodyText"/>
        <w:kinsoku w:val="0"/>
        <w:overflowPunct w:val="0"/>
        <w:spacing w:before="8"/>
        <w:ind w:left="0"/>
        <w:rPr>
          <w:sz w:val="12"/>
          <w:szCs w:val="12"/>
        </w:rPr>
      </w:pPr>
    </w:p>
    <w:p w:rsidR="006C0F0B" w:rsidRDefault="006C0F0B">
      <w:pPr>
        <w:pStyle w:val="BodyText"/>
        <w:kinsoku w:val="0"/>
        <w:overflowPunct w:val="0"/>
        <w:ind w:left="0"/>
        <w:rPr>
          <w:sz w:val="20"/>
          <w:szCs w:val="20"/>
        </w:rPr>
      </w:pPr>
    </w:p>
    <w:p w:rsidR="006C0F0B" w:rsidRDefault="006C0F0B">
      <w:pPr>
        <w:pStyle w:val="BodyText"/>
        <w:numPr>
          <w:ilvl w:val="0"/>
          <w:numId w:val="15"/>
        </w:numPr>
        <w:tabs>
          <w:tab w:val="left" w:pos="829"/>
        </w:tabs>
        <w:kinsoku w:val="0"/>
        <w:overflowPunct w:val="0"/>
        <w:ind w:left="828" w:hanging="720"/>
        <w:rPr>
          <w:spacing w:val="-1"/>
          <w:sz w:val="24"/>
          <w:szCs w:val="24"/>
        </w:rPr>
      </w:pPr>
      <w:r>
        <w:rPr>
          <w:spacing w:val="-1"/>
          <w:sz w:val="24"/>
          <w:szCs w:val="24"/>
        </w:rPr>
        <w:t>High</w:t>
      </w:r>
      <w:r>
        <w:rPr>
          <w:sz w:val="24"/>
          <w:szCs w:val="24"/>
        </w:rPr>
        <w:t xml:space="preserve"> School</w:t>
      </w:r>
      <w:r>
        <w:rPr>
          <w:spacing w:val="-3"/>
          <w:sz w:val="24"/>
          <w:szCs w:val="24"/>
        </w:rPr>
        <w:t xml:space="preserve"> </w:t>
      </w:r>
      <w:r>
        <w:rPr>
          <w:spacing w:val="-1"/>
          <w:sz w:val="24"/>
          <w:szCs w:val="24"/>
        </w:rPr>
        <w:t>Transcripts</w:t>
      </w:r>
    </w:p>
    <w:p w:rsidR="006C0F0B" w:rsidRDefault="006C0F0B">
      <w:pPr>
        <w:pStyle w:val="BodyText"/>
        <w:kinsoku w:val="0"/>
        <w:overflowPunct w:val="0"/>
        <w:ind w:left="0"/>
        <w:rPr>
          <w:sz w:val="20"/>
          <w:szCs w:val="20"/>
        </w:rPr>
      </w:pPr>
    </w:p>
    <w:p w:rsidR="006C0F0B" w:rsidRDefault="006C0F0B">
      <w:pPr>
        <w:pStyle w:val="BodyText"/>
        <w:numPr>
          <w:ilvl w:val="0"/>
          <w:numId w:val="15"/>
        </w:numPr>
        <w:tabs>
          <w:tab w:val="left" w:pos="829"/>
        </w:tabs>
        <w:kinsoku w:val="0"/>
        <w:overflowPunct w:val="0"/>
        <w:ind w:left="828" w:hanging="720"/>
        <w:rPr>
          <w:spacing w:val="-1"/>
          <w:sz w:val="24"/>
          <w:szCs w:val="24"/>
        </w:rPr>
      </w:pPr>
      <w:r>
        <w:rPr>
          <w:sz w:val="24"/>
          <w:szCs w:val="24"/>
        </w:rPr>
        <w:t xml:space="preserve">Pink </w:t>
      </w:r>
      <w:r>
        <w:rPr>
          <w:spacing w:val="-1"/>
          <w:sz w:val="24"/>
          <w:szCs w:val="24"/>
        </w:rPr>
        <w:t>Supplementary</w:t>
      </w:r>
      <w:r>
        <w:rPr>
          <w:spacing w:val="-4"/>
          <w:sz w:val="24"/>
          <w:szCs w:val="24"/>
        </w:rPr>
        <w:t xml:space="preserve"> </w:t>
      </w:r>
      <w:r>
        <w:rPr>
          <w:spacing w:val="-1"/>
          <w:sz w:val="24"/>
          <w:szCs w:val="24"/>
        </w:rPr>
        <w:t>Information</w:t>
      </w:r>
      <w:r>
        <w:rPr>
          <w:sz w:val="24"/>
          <w:szCs w:val="24"/>
        </w:rPr>
        <w:t xml:space="preserve"> </w:t>
      </w:r>
      <w:r>
        <w:rPr>
          <w:spacing w:val="-1"/>
          <w:sz w:val="24"/>
          <w:szCs w:val="24"/>
        </w:rPr>
        <w:t>Form</w:t>
      </w:r>
      <w:r>
        <w:rPr>
          <w:spacing w:val="-2"/>
          <w:sz w:val="24"/>
          <w:szCs w:val="24"/>
        </w:rPr>
        <w:t xml:space="preserve"> </w:t>
      </w:r>
      <w:r>
        <w:rPr>
          <w:sz w:val="24"/>
          <w:szCs w:val="24"/>
        </w:rPr>
        <w:t xml:space="preserve">for </w:t>
      </w:r>
      <w:r>
        <w:rPr>
          <w:spacing w:val="-1"/>
          <w:sz w:val="24"/>
          <w:szCs w:val="24"/>
        </w:rPr>
        <w:t>Foreign</w:t>
      </w:r>
      <w:r>
        <w:rPr>
          <w:sz w:val="24"/>
          <w:szCs w:val="24"/>
        </w:rPr>
        <w:t xml:space="preserve"> </w:t>
      </w:r>
      <w:r>
        <w:rPr>
          <w:spacing w:val="-1"/>
          <w:sz w:val="24"/>
          <w:szCs w:val="24"/>
        </w:rPr>
        <w:t>Applicants.</w:t>
      </w:r>
    </w:p>
    <w:p w:rsidR="006C0F0B" w:rsidRDefault="006C0F0B">
      <w:pPr>
        <w:pStyle w:val="BodyText"/>
        <w:kinsoku w:val="0"/>
        <w:overflowPunct w:val="0"/>
        <w:ind w:left="0"/>
        <w:rPr>
          <w:sz w:val="24"/>
          <w:szCs w:val="24"/>
        </w:rPr>
      </w:pPr>
    </w:p>
    <w:p w:rsidR="006C0F0B" w:rsidRDefault="006C0F0B">
      <w:pPr>
        <w:pStyle w:val="BodyText"/>
        <w:kinsoku w:val="0"/>
        <w:overflowPunct w:val="0"/>
        <w:spacing w:before="185"/>
        <w:ind w:left="1687" w:right="1686"/>
        <w:jc w:val="center"/>
        <w:rPr>
          <w:sz w:val="24"/>
          <w:szCs w:val="24"/>
        </w:rPr>
      </w:pPr>
      <w:r>
        <w:rPr>
          <w:b/>
          <w:bCs/>
          <w:spacing w:val="-1"/>
          <w:sz w:val="24"/>
          <w:szCs w:val="24"/>
          <w:u w:val="thick"/>
        </w:rPr>
        <w:t>REGISTRATION</w:t>
      </w:r>
      <w:r>
        <w:rPr>
          <w:b/>
          <w:bCs/>
          <w:spacing w:val="1"/>
          <w:sz w:val="24"/>
          <w:szCs w:val="24"/>
          <w:u w:val="thick"/>
        </w:rPr>
        <w:t xml:space="preserve"> </w:t>
      </w:r>
      <w:r>
        <w:rPr>
          <w:b/>
          <w:bCs/>
          <w:sz w:val="24"/>
          <w:szCs w:val="24"/>
          <w:u w:val="thick"/>
        </w:rPr>
        <w:t>-</w:t>
      </w:r>
      <w:r>
        <w:rPr>
          <w:b/>
          <w:bCs/>
          <w:spacing w:val="-1"/>
          <w:sz w:val="24"/>
          <w:szCs w:val="24"/>
          <w:u w:val="thick"/>
        </w:rPr>
        <w:t xml:space="preserve"> </w:t>
      </w:r>
      <w:r>
        <w:rPr>
          <w:b/>
          <w:bCs/>
          <w:sz w:val="24"/>
          <w:szCs w:val="24"/>
          <w:u w:val="thick"/>
        </w:rPr>
        <w:t xml:space="preserve">Course </w:t>
      </w:r>
      <w:r>
        <w:rPr>
          <w:b/>
          <w:bCs/>
          <w:spacing w:val="-1"/>
          <w:sz w:val="24"/>
          <w:szCs w:val="24"/>
          <w:u w:val="thick"/>
        </w:rPr>
        <w:t>Selection</w:t>
      </w:r>
    </w:p>
    <w:p w:rsidR="006C0F0B" w:rsidRDefault="006C0F0B">
      <w:pPr>
        <w:pStyle w:val="BodyText"/>
        <w:kinsoku w:val="0"/>
        <w:overflowPunct w:val="0"/>
        <w:ind w:right="108"/>
        <w:jc w:val="both"/>
        <w:rPr>
          <w:spacing w:val="-1"/>
          <w:sz w:val="24"/>
          <w:szCs w:val="24"/>
        </w:rPr>
      </w:pPr>
      <w:r>
        <w:rPr>
          <w:spacing w:val="-1"/>
          <w:sz w:val="24"/>
          <w:szCs w:val="24"/>
        </w:rPr>
        <w:t>Registration</w:t>
      </w:r>
      <w:r>
        <w:rPr>
          <w:spacing w:val="63"/>
          <w:sz w:val="24"/>
          <w:szCs w:val="24"/>
        </w:rPr>
        <w:t xml:space="preserve"> </w:t>
      </w:r>
      <w:r>
        <w:rPr>
          <w:spacing w:val="-1"/>
          <w:sz w:val="24"/>
          <w:szCs w:val="24"/>
        </w:rPr>
        <w:t>Requirements:</w:t>
      </w:r>
      <w:r>
        <w:rPr>
          <w:spacing w:val="59"/>
          <w:sz w:val="24"/>
          <w:szCs w:val="24"/>
        </w:rPr>
        <w:t xml:space="preserve"> </w:t>
      </w:r>
      <w:r>
        <w:rPr>
          <w:spacing w:val="-1"/>
          <w:sz w:val="24"/>
          <w:szCs w:val="24"/>
        </w:rPr>
        <w:t>Please</w:t>
      </w:r>
      <w:r>
        <w:rPr>
          <w:spacing w:val="61"/>
          <w:sz w:val="24"/>
          <w:szCs w:val="24"/>
        </w:rPr>
        <w:t xml:space="preserve"> </w:t>
      </w:r>
      <w:r>
        <w:rPr>
          <w:sz w:val="24"/>
          <w:szCs w:val="24"/>
        </w:rPr>
        <w:t>use</w:t>
      </w:r>
      <w:r>
        <w:rPr>
          <w:spacing w:val="62"/>
          <w:sz w:val="24"/>
          <w:szCs w:val="24"/>
        </w:rPr>
        <w:t xml:space="preserve"> </w:t>
      </w:r>
      <w:r>
        <w:rPr>
          <w:spacing w:val="-2"/>
          <w:sz w:val="24"/>
          <w:szCs w:val="24"/>
        </w:rPr>
        <w:t>the</w:t>
      </w:r>
      <w:r>
        <w:rPr>
          <w:spacing w:val="61"/>
          <w:sz w:val="24"/>
          <w:szCs w:val="24"/>
        </w:rPr>
        <w:t xml:space="preserve"> </w:t>
      </w:r>
      <w:r>
        <w:rPr>
          <w:spacing w:val="-1"/>
          <w:sz w:val="24"/>
          <w:szCs w:val="24"/>
        </w:rPr>
        <w:t>following</w:t>
      </w:r>
      <w:r>
        <w:rPr>
          <w:spacing w:val="61"/>
          <w:sz w:val="24"/>
          <w:szCs w:val="24"/>
        </w:rPr>
        <w:t xml:space="preserve"> </w:t>
      </w:r>
      <w:r>
        <w:rPr>
          <w:spacing w:val="-1"/>
          <w:sz w:val="24"/>
          <w:szCs w:val="24"/>
        </w:rPr>
        <w:t>checklist,</w:t>
      </w:r>
      <w:r>
        <w:rPr>
          <w:spacing w:val="63"/>
          <w:sz w:val="24"/>
          <w:szCs w:val="24"/>
        </w:rPr>
        <w:t xml:space="preserve"> </w:t>
      </w:r>
      <w:r>
        <w:rPr>
          <w:sz w:val="24"/>
          <w:szCs w:val="24"/>
        </w:rPr>
        <w:t>to</w:t>
      </w:r>
      <w:r>
        <w:rPr>
          <w:spacing w:val="63"/>
          <w:sz w:val="24"/>
          <w:szCs w:val="24"/>
        </w:rPr>
        <w:t xml:space="preserve"> </w:t>
      </w:r>
      <w:r>
        <w:rPr>
          <w:spacing w:val="-1"/>
          <w:sz w:val="24"/>
          <w:szCs w:val="24"/>
        </w:rPr>
        <w:t>ensure</w:t>
      </w:r>
      <w:r>
        <w:rPr>
          <w:spacing w:val="63"/>
          <w:sz w:val="24"/>
          <w:szCs w:val="24"/>
        </w:rPr>
        <w:t xml:space="preserve"> </w:t>
      </w:r>
      <w:r>
        <w:rPr>
          <w:spacing w:val="-1"/>
          <w:sz w:val="24"/>
          <w:szCs w:val="24"/>
        </w:rPr>
        <w:t>that</w:t>
      </w:r>
      <w:r>
        <w:rPr>
          <w:spacing w:val="63"/>
          <w:sz w:val="24"/>
          <w:szCs w:val="24"/>
        </w:rPr>
        <w:t xml:space="preserve"> </w:t>
      </w:r>
      <w:r>
        <w:rPr>
          <w:spacing w:val="-1"/>
          <w:sz w:val="24"/>
          <w:szCs w:val="24"/>
        </w:rPr>
        <w:t>you</w:t>
      </w:r>
      <w:r>
        <w:rPr>
          <w:spacing w:val="62"/>
          <w:sz w:val="24"/>
          <w:szCs w:val="24"/>
        </w:rPr>
        <w:t xml:space="preserve"> </w:t>
      </w:r>
      <w:r>
        <w:rPr>
          <w:spacing w:val="-1"/>
          <w:sz w:val="24"/>
          <w:szCs w:val="24"/>
        </w:rPr>
        <w:t>will</w:t>
      </w:r>
      <w:r>
        <w:rPr>
          <w:spacing w:val="61"/>
          <w:sz w:val="24"/>
          <w:szCs w:val="24"/>
        </w:rPr>
        <w:t xml:space="preserve"> </w:t>
      </w:r>
      <w:r>
        <w:rPr>
          <w:sz w:val="24"/>
          <w:szCs w:val="24"/>
        </w:rPr>
        <w:t>be</w:t>
      </w:r>
      <w:r>
        <w:rPr>
          <w:spacing w:val="101"/>
          <w:sz w:val="24"/>
          <w:szCs w:val="24"/>
        </w:rPr>
        <w:t xml:space="preserve"> </w:t>
      </w:r>
      <w:r>
        <w:rPr>
          <w:spacing w:val="-1"/>
          <w:sz w:val="24"/>
          <w:szCs w:val="24"/>
        </w:rPr>
        <w:t>allowed</w:t>
      </w:r>
      <w:r>
        <w:rPr>
          <w:spacing w:val="33"/>
          <w:sz w:val="24"/>
          <w:szCs w:val="24"/>
        </w:rPr>
        <w:t xml:space="preserve"> </w:t>
      </w:r>
      <w:r>
        <w:rPr>
          <w:sz w:val="24"/>
          <w:szCs w:val="24"/>
        </w:rPr>
        <w:t>to</w:t>
      </w:r>
      <w:r>
        <w:rPr>
          <w:spacing w:val="35"/>
          <w:sz w:val="24"/>
          <w:szCs w:val="24"/>
        </w:rPr>
        <w:t xml:space="preserve"> </w:t>
      </w:r>
      <w:r>
        <w:rPr>
          <w:spacing w:val="-1"/>
          <w:sz w:val="24"/>
          <w:szCs w:val="24"/>
        </w:rPr>
        <w:t>register</w:t>
      </w:r>
      <w:r>
        <w:rPr>
          <w:spacing w:val="33"/>
          <w:sz w:val="24"/>
          <w:szCs w:val="24"/>
        </w:rPr>
        <w:t xml:space="preserve"> </w:t>
      </w:r>
      <w:r>
        <w:rPr>
          <w:sz w:val="24"/>
          <w:szCs w:val="24"/>
        </w:rPr>
        <w:t>on</w:t>
      </w:r>
      <w:r>
        <w:rPr>
          <w:spacing w:val="34"/>
          <w:sz w:val="24"/>
          <w:szCs w:val="24"/>
        </w:rPr>
        <w:t xml:space="preserve"> </w:t>
      </w:r>
      <w:r>
        <w:rPr>
          <w:sz w:val="24"/>
          <w:szCs w:val="24"/>
        </w:rPr>
        <w:t>the</w:t>
      </w:r>
      <w:r>
        <w:rPr>
          <w:spacing w:val="33"/>
          <w:sz w:val="24"/>
          <w:szCs w:val="24"/>
        </w:rPr>
        <w:t xml:space="preserve"> </w:t>
      </w:r>
      <w:r>
        <w:rPr>
          <w:spacing w:val="-1"/>
          <w:sz w:val="24"/>
          <w:szCs w:val="24"/>
        </w:rPr>
        <w:t>assigned</w:t>
      </w:r>
      <w:r>
        <w:rPr>
          <w:spacing w:val="32"/>
          <w:sz w:val="24"/>
          <w:szCs w:val="24"/>
        </w:rPr>
        <w:t xml:space="preserve"> </w:t>
      </w:r>
      <w:r>
        <w:rPr>
          <w:spacing w:val="-1"/>
          <w:sz w:val="24"/>
          <w:szCs w:val="24"/>
        </w:rPr>
        <w:t>date.</w:t>
      </w:r>
      <w:r>
        <w:rPr>
          <w:spacing w:val="1"/>
          <w:sz w:val="24"/>
          <w:szCs w:val="24"/>
        </w:rPr>
        <w:t xml:space="preserve"> </w:t>
      </w:r>
      <w:r>
        <w:rPr>
          <w:sz w:val="24"/>
          <w:szCs w:val="24"/>
        </w:rPr>
        <w:t>On</w:t>
      </w:r>
      <w:r>
        <w:rPr>
          <w:spacing w:val="35"/>
          <w:sz w:val="24"/>
          <w:szCs w:val="24"/>
        </w:rPr>
        <w:t xml:space="preserve"> </w:t>
      </w:r>
      <w:r>
        <w:rPr>
          <w:spacing w:val="-1"/>
          <w:sz w:val="24"/>
          <w:szCs w:val="24"/>
        </w:rPr>
        <w:t>registration</w:t>
      </w:r>
      <w:r>
        <w:rPr>
          <w:spacing w:val="35"/>
          <w:sz w:val="24"/>
          <w:szCs w:val="24"/>
        </w:rPr>
        <w:t xml:space="preserve"> </w:t>
      </w:r>
      <w:r>
        <w:rPr>
          <w:spacing w:val="1"/>
          <w:sz w:val="24"/>
          <w:szCs w:val="24"/>
        </w:rPr>
        <w:t>day,</w:t>
      </w:r>
      <w:r>
        <w:rPr>
          <w:spacing w:val="35"/>
          <w:sz w:val="24"/>
          <w:szCs w:val="24"/>
        </w:rPr>
        <w:t xml:space="preserve"> </w:t>
      </w:r>
      <w:r>
        <w:rPr>
          <w:sz w:val="24"/>
          <w:szCs w:val="24"/>
        </w:rPr>
        <w:t>if</w:t>
      </w:r>
      <w:r>
        <w:rPr>
          <w:spacing w:val="33"/>
          <w:sz w:val="24"/>
          <w:szCs w:val="24"/>
        </w:rPr>
        <w:t xml:space="preserve"> </w:t>
      </w:r>
      <w:r>
        <w:rPr>
          <w:spacing w:val="-1"/>
          <w:sz w:val="24"/>
          <w:szCs w:val="24"/>
        </w:rPr>
        <w:t>you</w:t>
      </w:r>
      <w:r>
        <w:rPr>
          <w:spacing w:val="34"/>
          <w:sz w:val="24"/>
          <w:szCs w:val="24"/>
        </w:rPr>
        <w:t xml:space="preserve"> </w:t>
      </w:r>
      <w:r>
        <w:rPr>
          <w:spacing w:val="-1"/>
          <w:sz w:val="24"/>
          <w:szCs w:val="24"/>
        </w:rPr>
        <w:t>have</w:t>
      </w:r>
      <w:r>
        <w:rPr>
          <w:spacing w:val="34"/>
          <w:sz w:val="24"/>
          <w:szCs w:val="24"/>
        </w:rPr>
        <w:t xml:space="preserve"> </w:t>
      </w:r>
      <w:r>
        <w:rPr>
          <w:sz w:val="24"/>
          <w:szCs w:val="24"/>
        </w:rPr>
        <w:t>not</w:t>
      </w:r>
      <w:r>
        <w:rPr>
          <w:spacing w:val="33"/>
          <w:sz w:val="24"/>
          <w:szCs w:val="24"/>
        </w:rPr>
        <w:t xml:space="preserve"> </w:t>
      </w:r>
      <w:r>
        <w:rPr>
          <w:spacing w:val="-1"/>
          <w:sz w:val="24"/>
          <w:szCs w:val="24"/>
        </w:rPr>
        <w:t>submitted</w:t>
      </w:r>
      <w:r>
        <w:rPr>
          <w:spacing w:val="34"/>
          <w:sz w:val="24"/>
          <w:szCs w:val="24"/>
        </w:rPr>
        <w:t xml:space="preserve"> </w:t>
      </w:r>
      <w:r>
        <w:rPr>
          <w:spacing w:val="-2"/>
          <w:sz w:val="24"/>
          <w:szCs w:val="24"/>
        </w:rPr>
        <w:t>the</w:t>
      </w:r>
      <w:r>
        <w:rPr>
          <w:spacing w:val="81"/>
          <w:sz w:val="24"/>
          <w:szCs w:val="24"/>
        </w:rPr>
        <w:t xml:space="preserve"> </w:t>
      </w:r>
      <w:r>
        <w:rPr>
          <w:spacing w:val="-1"/>
          <w:sz w:val="24"/>
          <w:szCs w:val="24"/>
        </w:rPr>
        <w:t>following,</w:t>
      </w:r>
      <w:r>
        <w:rPr>
          <w:sz w:val="24"/>
          <w:szCs w:val="24"/>
        </w:rPr>
        <w:t xml:space="preserve"> please</w:t>
      </w:r>
      <w:r>
        <w:rPr>
          <w:spacing w:val="3"/>
          <w:sz w:val="24"/>
          <w:szCs w:val="24"/>
        </w:rPr>
        <w:t xml:space="preserve"> </w:t>
      </w:r>
      <w:r>
        <w:rPr>
          <w:spacing w:val="-1"/>
          <w:sz w:val="24"/>
          <w:szCs w:val="24"/>
        </w:rPr>
        <w:t>bring:</w:t>
      </w:r>
    </w:p>
    <w:p w:rsidR="006C0F0B" w:rsidRDefault="006C0F0B">
      <w:pPr>
        <w:pStyle w:val="BodyText"/>
        <w:kinsoku w:val="0"/>
        <w:overflowPunct w:val="0"/>
        <w:spacing w:before="10"/>
        <w:ind w:left="0"/>
        <w:rPr>
          <w:sz w:val="19"/>
          <w:szCs w:val="19"/>
        </w:rPr>
      </w:pPr>
    </w:p>
    <w:p w:rsidR="0040025F" w:rsidRPr="002040E3" w:rsidRDefault="0040025F" w:rsidP="002040E3">
      <w:pPr>
        <w:pStyle w:val="BodyText"/>
        <w:numPr>
          <w:ilvl w:val="0"/>
          <w:numId w:val="14"/>
        </w:numPr>
        <w:tabs>
          <w:tab w:val="left" w:pos="829"/>
        </w:tabs>
        <w:kinsoku w:val="0"/>
        <w:overflowPunct w:val="0"/>
        <w:spacing w:line="241" w:lineRule="auto"/>
        <w:ind w:right="151" w:hanging="720"/>
        <w:rPr>
          <w:spacing w:val="-1"/>
          <w:sz w:val="24"/>
          <w:szCs w:val="24"/>
        </w:rPr>
      </w:pPr>
      <w:r>
        <w:rPr>
          <w:spacing w:val="-1"/>
          <w:sz w:val="23"/>
          <w:szCs w:val="23"/>
        </w:rPr>
        <w:t xml:space="preserve">HEALTH CLEARANCE  - Complete </w:t>
      </w:r>
      <w:r w:rsidR="002040E3">
        <w:t xml:space="preserve"> </w:t>
      </w:r>
      <w:hyperlink r:id="rId29" w:history="1">
        <w:r w:rsidR="002040E3" w:rsidRPr="00EE4AE8">
          <w:rPr>
            <w:rStyle w:val="Hyperlink"/>
          </w:rPr>
          <w:t>https://www.kapiolani.hawaii.edu/wp-content/uploads/2020/12/Health-Clearance-System-Form-version-12.08.20.pdf</w:t>
        </w:r>
      </w:hyperlink>
      <w:r w:rsidR="002040E3">
        <w:t xml:space="preserve"> </w:t>
      </w:r>
      <w:r w:rsidRPr="002040E3">
        <w:rPr>
          <w:rFonts w:ascii="Times New Roman" w:hAnsi="Times New Roman" w:cs="Times New Roman"/>
          <w:sz w:val="24"/>
          <w:szCs w:val="24"/>
        </w:rPr>
        <w:t>to clear all health clearances prior to initial registration.</w:t>
      </w:r>
      <w:r w:rsidR="002040E3">
        <w:rPr>
          <w:rFonts w:ascii="Times New Roman" w:hAnsi="Times New Roman" w:cs="Times New Roman"/>
          <w:sz w:val="24"/>
          <w:szCs w:val="24"/>
        </w:rPr>
        <w:t xml:space="preserve">  Completed forms can be scanned and emailed to </w:t>
      </w:r>
      <w:hyperlink r:id="rId30" w:history="1">
        <w:r w:rsidR="00240BE7" w:rsidRPr="00687E6D">
          <w:rPr>
            <w:rStyle w:val="Hyperlink"/>
            <w:rFonts w:ascii="Times New Roman" w:hAnsi="Times New Roman" w:cs="Times New Roman"/>
            <w:sz w:val="24"/>
            <w:szCs w:val="24"/>
          </w:rPr>
          <w:t>kapinfo@hawaii.edu</w:t>
        </w:r>
      </w:hyperlink>
      <w:r w:rsidR="00240BE7">
        <w:rPr>
          <w:rFonts w:ascii="Times New Roman" w:hAnsi="Times New Roman" w:cs="Times New Roman"/>
          <w:sz w:val="24"/>
          <w:szCs w:val="24"/>
        </w:rPr>
        <w:t xml:space="preserve">   </w:t>
      </w:r>
    </w:p>
    <w:p w:rsidR="006C0F0B" w:rsidRPr="0040025F" w:rsidRDefault="0040025F" w:rsidP="0040025F">
      <w:pPr>
        <w:pStyle w:val="BodyText"/>
        <w:tabs>
          <w:tab w:val="left" w:pos="829"/>
        </w:tabs>
        <w:kinsoku w:val="0"/>
        <w:overflowPunct w:val="0"/>
        <w:ind w:left="720" w:right="460" w:hanging="613"/>
        <w:rPr>
          <w:spacing w:val="-1"/>
          <w:sz w:val="24"/>
          <w:szCs w:val="24"/>
        </w:rPr>
      </w:pPr>
      <w:r>
        <w:rPr>
          <w:spacing w:val="-1"/>
          <w:sz w:val="24"/>
          <w:szCs w:val="24"/>
        </w:rPr>
        <w:t>2)</w:t>
      </w:r>
      <w:r>
        <w:rPr>
          <w:spacing w:val="-1"/>
          <w:sz w:val="24"/>
          <w:szCs w:val="24"/>
        </w:rPr>
        <w:tab/>
      </w:r>
      <w:r w:rsidR="006C0F0B">
        <w:rPr>
          <w:rFonts w:ascii="Times New Roman" w:hAnsi="Times New Roman" w:cs="Times New Roman"/>
          <w:sz w:val="24"/>
          <w:szCs w:val="24"/>
        </w:rPr>
        <w:t xml:space="preserve"> </w:t>
      </w:r>
      <w:r w:rsidR="006C0F0B">
        <w:rPr>
          <w:spacing w:val="-1"/>
          <w:sz w:val="23"/>
          <w:szCs w:val="23"/>
        </w:rPr>
        <w:t xml:space="preserve">Math </w:t>
      </w:r>
      <w:r w:rsidR="006C0F0B">
        <w:rPr>
          <w:sz w:val="23"/>
          <w:szCs w:val="23"/>
        </w:rPr>
        <w:t>and</w:t>
      </w:r>
      <w:r w:rsidR="006C0F0B">
        <w:rPr>
          <w:spacing w:val="-1"/>
          <w:sz w:val="23"/>
          <w:szCs w:val="23"/>
        </w:rPr>
        <w:t xml:space="preserve"> English placement</w:t>
      </w:r>
      <w:r w:rsidR="006C0F0B">
        <w:rPr>
          <w:spacing w:val="1"/>
          <w:sz w:val="23"/>
          <w:szCs w:val="23"/>
        </w:rPr>
        <w:t xml:space="preserve"> </w:t>
      </w:r>
      <w:r w:rsidR="006C0F0B">
        <w:rPr>
          <w:spacing w:val="-1"/>
          <w:sz w:val="23"/>
          <w:szCs w:val="23"/>
        </w:rPr>
        <w:t>test</w:t>
      </w:r>
      <w:r w:rsidR="006C0F0B">
        <w:rPr>
          <w:spacing w:val="1"/>
          <w:sz w:val="23"/>
          <w:szCs w:val="23"/>
        </w:rPr>
        <w:t xml:space="preserve"> </w:t>
      </w:r>
      <w:r w:rsidR="006C0F0B">
        <w:rPr>
          <w:spacing w:val="-1"/>
          <w:sz w:val="23"/>
          <w:szCs w:val="23"/>
        </w:rPr>
        <w:t>scores.</w:t>
      </w:r>
      <w:r w:rsidR="006C0F0B">
        <w:rPr>
          <w:sz w:val="23"/>
          <w:szCs w:val="23"/>
        </w:rPr>
        <w:t xml:space="preserve"> </w:t>
      </w:r>
      <w:r w:rsidR="006C0F0B">
        <w:rPr>
          <w:spacing w:val="1"/>
          <w:sz w:val="23"/>
          <w:szCs w:val="23"/>
        </w:rPr>
        <w:t xml:space="preserve"> </w:t>
      </w:r>
      <w:r w:rsidR="006C0F0B">
        <w:rPr>
          <w:spacing w:val="-2"/>
          <w:sz w:val="23"/>
          <w:szCs w:val="23"/>
        </w:rPr>
        <w:t>Program</w:t>
      </w:r>
      <w:r w:rsidR="006C0F0B">
        <w:rPr>
          <w:spacing w:val="3"/>
          <w:sz w:val="23"/>
          <w:szCs w:val="23"/>
        </w:rPr>
        <w:t xml:space="preserve"> </w:t>
      </w:r>
      <w:r w:rsidR="006C0F0B">
        <w:rPr>
          <w:spacing w:val="-1"/>
          <w:sz w:val="23"/>
          <w:szCs w:val="23"/>
        </w:rPr>
        <w:t xml:space="preserve">majors </w:t>
      </w:r>
      <w:r w:rsidR="006C0F0B">
        <w:rPr>
          <w:sz w:val="23"/>
          <w:szCs w:val="23"/>
        </w:rPr>
        <w:t>must</w:t>
      </w:r>
      <w:r w:rsidR="006C0F0B">
        <w:rPr>
          <w:spacing w:val="-1"/>
          <w:sz w:val="23"/>
          <w:szCs w:val="23"/>
        </w:rPr>
        <w:t xml:space="preserve"> bring current</w:t>
      </w:r>
      <w:r w:rsidR="006C0F0B">
        <w:rPr>
          <w:spacing w:val="1"/>
          <w:sz w:val="23"/>
          <w:szCs w:val="23"/>
        </w:rPr>
        <w:t xml:space="preserve"> </w:t>
      </w:r>
      <w:r w:rsidR="006C0F0B">
        <w:rPr>
          <w:spacing w:val="-1"/>
          <w:sz w:val="23"/>
          <w:szCs w:val="23"/>
        </w:rPr>
        <w:t>(taken</w:t>
      </w:r>
      <w:r w:rsidR="006C0F0B">
        <w:rPr>
          <w:spacing w:val="2"/>
          <w:sz w:val="23"/>
          <w:szCs w:val="23"/>
        </w:rPr>
        <w:t xml:space="preserve"> </w:t>
      </w:r>
      <w:r w:rsidR="006C0F0B">
        <w:rPr>
          <w:spacing w:val="-2"/>
          <w:sz w:val="23"/>
          <w:szCs w:val="23"/>
        </w:rPr>
        <w:t>within</w:t>
      </w:r>
      <w:r w:rsidR="006C0F0B">
        <w:rPr>
          <w:spacing w:val="91"/>
          <w:sz w:val="23"/>
          <w:szCs w:val="23"/>
        </w:rPr>
        <w:t xml:space="preserve"> </w:t>
      </w:r>
      <w:r w:rsidR="006C0F0B">
        <w:rPr>
          <w:spacing w:val="-1"/>
          <w:sz w:val="23"/>
          <w:szCs w:val="23"/>
        </w:rPr>
        <w:t>two</w:t>
      </w:r>
      <w:r w:rsidR="006C0F0B">
        <w:rPr>
          <w:spacing w:val="2"/>
          <w:sz w:val="23"/>
          <w:szCs w:val="23"/>
        </w:rPr>
        <w:t xml:space="preserve"> </w:t>
      </w:r>
      <w:r w:rsidR="006C0F0B">
        <w:rPr>
          <w:spacing w:val="-1"/>
          <w:sz w:val="23"/>
          <w:szCs w:val="23"/>
        </w:rPr>
        <w:t>years</w:t>
      </w:r>
      <w:r>
        <w:rPr>
          <w:spacing w:val="-1"/>
          <w:sz w:val="23"/>
          <w:szCs w:val="23"/>
        </w:rPr>
        <w:t>*</w:t>
      </w:r>
      <w:r w:rsidR="006C0F0B">
        <w:rPr>
          <w:sz w:val="23"/>
          <w:szCs w:val="23"/>
        </w:rPr>
        <w:t xml:space="preserve"> </w:t>
      </w:r>
      <w:r w:rsidR="006C0F0B">
        <w:rPr>
          <w:spacing w:val="-1"/>
          <w:sz w:val="23"/>
          <w:szCs w:val="23"/>
        </w:rPr>
        <w:t>of</w:t>
      </w:r>
      <w:r w:rsidR="006C0F0B">
        <w:rPr>
          <w:spacing w:val="3"/>
          <w:sz w:val="23"/>
          <w:szCs w:val="23"/>
        </w:rPr>
        <w:t xml:space="preserve"> </w:t>
      </w:r>
      <w:r w:rsidR="006C0F0B">
        <w:rPr>
          <w:spacing w:val="-1"/>
          <w:sz w:val="23"/>
          <w:szCs w:val="23"/>
        </w:rPr>
        <w:t>registration)</w:t>
      </w:r>
      <w:r w:rsidR="006C0F0B">
        <w:rPr>
          <w:spacing w:val="-2"/>
          <w:sz w:val="23"/>
          <w:szCs w:val="23"/>
        </w:rPr>
        <w:t xml:space="preserve"> </w:t>
      </w:r>
      <w:r w:rsidR="006C0F0B">
        <w:rPr>
          <w:sz w:val="23"/>
          <w:szCs w:val="23"/>
        </w:rPr>
        <w:t>math</w:t>
      </w:r>
      <w:r w:rsidR="006C0F0B">
        <w:rPr>
          <w:spacing w:val="-1"/>
          <w:sz w:val="23"/>
          <w:szCs w:val="23"/>
        </w:rPr>
        <w:t xml:space="preserve"> and English placement</w:t>
      </w:r>
      <w:r w:rsidR="006C0F0B">
        <w:rPr>
          <w:spacing w:val="1"/>
          <w:sz w:val="23"/>
          <w:szCs w:val="23"/>
        </w:rPr>
        <w:t xml:space="preserve"> </w:t>
      </w:r>
      <w:r w:rsidR="006C0F0B">
        <w:rPr>
          <w:spacing w:val="-1"/>
          <w:sz w:val="23"/>
          <w:szCs w:val="23"/>
        </w:rPr>
        <w:t>test</w:t>
      </w:r>
      <w:r w:rsidR="006C0F0B">
        <w:rPr>
          <w:spacing w:val="1"/>
          <w:sz w:val="23"/>
          <w:szCs w:val="23"/>
        </w:rPr>
        <w:t xml:space="preserve"> </w:t>
      </w:r>
      <w:r w:rsidR="006C0F0B">
        <w:rPr>
          <w:spacing w:val="-1"/>
          <w:sz w:val="23"/>
          <w:szCs w:val="23"/>
        </w:rPr>
        <w:t>scores,</w:t>
      </w:r>
      <w:r w:rsidR="006C0F0B">
        <w:rPr>
          <w:spacing w:val="1"/>
          <w:sz w:val="23"/>
          <w:szCs w:val="23"/>
        </w:rPr>
        <w:t xml:space="preserve"> </w:t>
      </w:r>
      <w:r w:rsidR="006C0F0B">
        <w:rPr>
          <w:spacing w:val="-1"/>
          <w:sz w:val="23"/>
          <w:szCs w:val="23"/>
        </w:rPr>
        <w:t>or</w:t>
      </w:r>
      <w:r w:rsidR="006C0F0B">
        <w:rPr>
          <w:spacing w:val="-2"/>
          <w:sz w:val="23"/>
          <w:szCs w:val="23"/>
        </w:rPr>
        <w:t xml:space="preserve"> </w:t>
      </w:r>
      <w:r w:rsidR="006C0F0B">
        <w:rPr>
          <w:sz w:val="23"/>
          <w:szCs w:val="23"/>
        </w:rPr>
        <w:t>a</w:t>
      </w:r>
      <w:r w:rsidR="006C0F0B">
        <w:rPr>
          <w:spacing w:val="-3"/>
          <w:sz w:val="23"/>
          <w:szCs w:val="23"/>
        </w:rPr>
        <w:t xml:space="preserve"> </w:t>
      </w:r>
      <w:r w:rsidR="006C0F0B">
        <w:rPr>
          <w:sz w:val="23"/>
          <w:szCs w:val="23"/>
        </w:rPr>
        <w:t>former</w:t>
      </w:r>
      <w:r w:rsidR="006C0F0B">
        <w:rPr>
          <w:spacing w:val="-2"/>
          <w:sz w:val="23"/>
          <w:szCs w:val="23"/>
        </w:rPr>
        <w:t xml:space="preserve"> </w:t>
      </w:r>
      <w:r w:rsidR="006C0F0B">
        <w:rPr>
          <w:spacing w:val="-1"/>
          <w:sz w:val="23"/>
          <w:szCs w:val="23"/>
        </w:rPr>
        <w:t>college's</w:t>
      </w:r>
      <w:r w:rsidR="006C0F0B">
        <w:rPr>
          <w:spacing w:val="59"/>
          <w:sz w:val="23"/>
          <w:szCs w:val="23"/>
        </w:rPr>
        <w:t xml:space="preserve"> </w:t>
      </w:r>
      <w:r w:rsidR="006C0F0B">
        <w:rPr>
          <w:spacing w:val="-1"/>
          <w:sz w:val="23"/>
          <w:szCs w:val="23"/>
        </w:rPr>
        <w:t>transcript</w:t>
      </w:r>
      <w:r w:rsidR="006C0F0B">
        <w:rPr>
          <w:spacing w:val="3"/>
          <w:sz w:val="23"/>
          <w:szCs w:val="23"/>
        </w:rPr>
        <w:t xml:space="preserve"> </w:t>
      </w:r>
      <w:r w:rsidR="006C0F0B">
        <w:rPr>
          <w:spacing w:val="-2"/>
          <w:sz w:val="23"/>
          <w:szCs w:val="23"/>
        </w:rPr>
        <w:t>which</w:t>
      </w:r>
      <w:r w:rsidR="006C0F0B">
        <w:rPr>
          <w:spacing w:val="-1"/>
          <w:sz w:val="23"/>
          <w:szCs w:val="23"/>
        </w:rPr>
        <w:t xml:space="preserve"> shows</w:t>
      </w:r>
      <w:r w:rsidR="006C0F0B">
        <w:rPr>
          <w:spacing w:val="3"/>
          <w:sz w:val="23"/>
          <w:szCs w:val="23"/>
        </w:rPr>
        <w:t xml:space="preserve"> </w:t>
      </w:r>
      <w:r w:rsidR="006C0F0B">
        <w:rPr>
          <w:spacing w:val="-1"/>
          <w:sz w:val="23"/>
          <w:szCs w:val="23"/>
        </w:rPr>
        <w:t>completion of</w:t>
      </w:r>
      <w:r w:rsidR="006C0F0B">
        <w:rPr>
          <w:spacing w:val="3"/>
          <w:sz w:val="23"/>
          <w:szCs w:val="23"/>
        </w:rPr>
        <w:t xml:space="preserve"> </w:t>
      </w:r>
      <w:r w:rsidR="006C0F0B">
        <w:rPr>
          <w:spacing w:val="-2"/>
          <w:sz w:val="23"/>
          <w:szCs w:val="23"/>
        </w:rPr>
        <w:t>ENG</w:t>
      </w:r>
      <w:r w:rsidR="006C0F0B">
        <w:rPr>
          <w:spacing w:val="1"/>
          <w:sz w:val="23"/>
          <w:szCs w:val="23"/>
        </w:rPr>
        <w:t xml:space="preserve"> </w:t>
      </w:r>
      <w:r w:rsidR="006C0F0B">
        <w:rPr>
          <w:spacing w:val="-1"/>
          <w:sz w:val="23"/>
          <w:szCs w:val="23"/>
        </w:rPr>
        <w:t>100 or</w:t>
      </w:r>
      <w:r w:rsidR="006C0F0B">
        <w:rPr>
          <w:sz w:val="23"/>
          <w:szCs w:val="23"/>
        </w:rPr>
        <w:t xml:space="preserve"> </w:t>
      </w:r>
      <w:r w:rsidR="006C0F0B">
        <w:rPr>
          <w:spacing w:val="-1"/>
          <w:sz w:val="23"/>
          <w:szCs w:val="23"/>
        </w:rPr>
        <w:t>Math 100 or</w:t>
      </w:r>
      <w:r w:rsidR="006C0F0B">
        <w:rPr>
          <w:sz w:val="23"/>
          <w:szCs w:val="23"/>
        </w:rPr>
        <w:t xml:space="preserve"> </w:t>
      </w:r>
      <w:r w:rsidR="006C0F0B">
        <w:rPr>
          <w:spacing w:val="-1"/>
          <w:sz w:val="23"/>
          <w:szCs w:val="23"/>
        </w:rPr>
        <w:t>higher,</w:t>
      </w:r>
      <w:r w:rsidR="006C0F0B">
        <w:rPr>
          <w:spacing w:val="1"/>
          <w:sz w:val="23"/>
          <w:szCs w:val="23"/>
        </w:rPr>
        <w:t xml:space="preserve"> </w:t>
      </w:r>
      <w:r w:rsidR="006C0F0B">
        <w:rPr>
          <w:sz w:val="23"/>
          <w:szCs w:val="23"/>
        </w:rPr>
        <w:t xml:space="preserve">or </w:t>
      </w:r>
      <w:r w:rsidR="006C0F0B">
        <w:rPr>
          <w:spacing w:val="-1"/>
          <w:sz w:val="23"/>
          <w:szCs w:val="23"/>
        </w:rPr>
        <w:t>the equivalent</w:t>
      </w:r>
      <w:r w:rsidR="006C0F0B">
        <w:rPr>
          <w:spacing w:val="67"/>
          <w:sz w:val="23"/>
          <w:szCs w:val="23"/>
        </w:rPr>
        <w:t xml:space="preserve"> </w:t>
      </w:r>
      <w:r w:rsidR="006C0F0B">
        <w:rPr>
          <w:spacing w:val="-1"/>
          <w:sz w:val="23"/>
          <w:szCs w:val="23"/>
        </w:rPr>
        <w:t>course at</w:t>
      </w:r>
      <w:r w:rsidR="006C0F0B">
        <w:rPr>
          <w:spacing w:val="1"/>
          <w:sz w:val="23"/>
          <w:szCs w:val="23"/>
        </w:rPr>
        <w:t xml:space="preserve"> </w:t>
      </w:r>
      <w:r w:rsidR="006C0F0B">
        <w:rPr>
          <w:sz w:val="23"/>
          <w:szCs w:val="23"/>
        </w:rPr>
        <w:t>a</w:t>
      </w:r>
      <w:r w:rsidR="006C0F0B">
        <w:rPr>
          <w:spacing w:val="-1"/>
          <w:sz w:val="23"/>
          <w:szCs w:val="23"/>
        </w:rPr>
        <w:t xml:space="preserve"> non-University</w:t>
      </w:r>
      <w:r w:rsidR="006C0F0B">
        <w:rPr>
          <w:spacing w:val="-2"/>
          <w:sz w:val="23"/>
          <w:szCs w:val="23"/>
        </w:rPr>
        <w:t xml:space="preserve"> </w:t>
      </w:r>
      <w:r w:rsidR="006C0F0B">
        <w:rPr>
          <w:spacing w:val="-1"/>
          <w:sz w:val="23"/>
          <w:szCs w:val="23"/>
        </w:rPr>
        <w:t>of</w:t>
      </w:r>
      <w:r w:rsidR="006C0F0B">
        <w:rPr>
          <w:spacing w:val="3"/>
          <w:sz w:val="23"/>
          <w:szCs w:val="23"/>
        </w:rPr>
        <w:t xml:space="preserve"> </w:t>
      </w:r>
      <w:r w:rsidR="006C0F0B">
        <w:rPr>
          <w:spacing w:val="-1"/>
          <w:sz w:val="23"/>
          <w:szCs w:val="23"/>
        </w:rPr>
        <w:t>Hawai`i campus.</w:t>
      </w:r>
      <w:r w:rsidR="006C0F0B">
        <w:rPr>
          <w:spacing w:val="62"/>
          <w:sz w:val="23"/>
          <w:szCs w:val="23"/>
        </w:rPr>
        <w:t xml:space="preserve"> </w:t>
      </w:r>
      <w:r w:rsidR="006C0F0B">
        <w:rPr>
          <w:spacing w:val="-1"/>
          <w:sz w:val="23"/>
          <w:szCs w:val="23"/>
        </w:rPr>
        <w:t xml:space="preserve">Math </w:t>
      </w:r>
      <w:r w:rsidR="006C0F0B">
        <w:rPr>
          <w:sz w:val="23"/>
          <w:szCs w:val="23"/>
        </w:rPr>
        <w:t>and</w:t>
      </w:r>
      <w:r w:rsidR="006C0F0B">
        <w:rPr>
          <w:spacing w:val="-1"/>
          <w:sz w:val="23"/>
          <w:szCs w:val="23"/>
        </w:rPr>
        <w:t xml:space="preserve"> English placement</w:t>
      </w:r>
      <w:r w:rsidR="006C0F0B">
        <w:rPr>
          <w:spacing w:val="-2"/>
          <w:sz w:val="23"/>
          <w:szCs w:val="23"/>
        </w:rPr>
        <w:t xml:space="preserve"> </w:t>
      </w:r>
      <w:r w:rsidR="006C0F0B">
        <w:rPr>
          <w:spacing w:val="-1"/>
          <w:sz w:val="23"/>
          <w:szCs w:val="23"/>
        </w:rPr>
        <w:t>test</w:t>
      </w:r>
      <w:r w:rsidR="006C0F0B">
        <w:rPr>
          <w:spacing w:val="1"/>
          <w:sz w:val="23"/>
          <w:szCs w:val="23"/>
        </w:rPr>
        <w:t xml:space="preserve"> </w:t>
      </w:r>
      <w:r w:rsidR="006C0F0B">
        <w:rPr>
          <w:spacing w:val="-1"/>
          <w:sz w:val="23"/>
          <w:szCs w:val="23"/>
        </w:rPr>
        <w:t>scores</w:t>
      </w:r>
      <w:r w:rsidR="006C0F0B">
        <w:rPr>
          <w:spacing w:val="83"/>
          <w:sz w:val="23"/>
          <w:szCs w:val="23"/>
        </w:rPr>
        <w:t xml:space="preserve"> </w:t>
      </w:r>
      <w:r w:rsidR="006C0F0B">
        <w:rPr>
          <w:spacing w:val="-1"/>
          <w:sz w:val="23"/>
          <w:szCs w:val="23"/>
        </w:rPr>
        <w:t>expire if</w:t>
      </w:r>
      <w:r w:rsidR="006C0F0B">
        <w:rPr>
          <w:spacing w:val="3"/>
          <w:sz w:val="23"/>
          <w:szCs w:val="23"/>
        </w:rPr>
        <w:t xml:space="preserve"> </w:t>
      </w:r>
      <w:r w:rsidR="006C0F0B">
        <w:rPr>
          <w:sz w:val="23"/>
          <w:szCs w:val="23"/>
        </w:rPr>
        <w:t>a</w:t>
      </w:r>
      <w:r w:rsidR="006C0F0B">
        <w:rPr>
          <w:spacing w:val="-1"/>
          <w:sz w:val="23"/>
          <w:szCs w:val="23"/>
        </w:rPr>
        <w:t xml:space="preserve"> student</w:t>
      </w:r>
      <w:r w:rsidR="006C0F0B">
        <w:rPr>
          <w:spacing w:val="1"/>
          <w:sz w:val="23"/>
          <w:szCs w:val="23"/>
        </w:rPr>
        <w:t xml:space="preserve"> </w:t>
      </w:r>
      <w:r w:rsidR="006C0F0B">
        <w:rPr>
          <w:spacing w:val="-1"/>
          <w:sz w:val="23"/>
          <w:szCs w:val="23"/>
        </w:rPr>
        <w:t>has</w:t>
      </w:r>
      <w:r w:rsidR="006C0F0B">
        <w:rPr>
          <w:sz w:val="23"/>
          <w:szCs w:val="23"/>
        </w:rPr>
        <w:t xml:space="preserve"> </w:t>
      </w:r>
      <w:r w:rsidR="006C0F0B">
        <w:rPr>
          <w:spacing w:val="-1"/>
          <w:sz w:val="23"/>
          <w:szCs w:val="23"/>
        </w:rPr>
        <w:t>not</w:t>
      </w:r>
      <w:r w:rsidR="006C0F0B">
        <w:rPr>
          <w:spacing w:val="1"/>
          <w:sz w:val="23"/>
          <w:szCs w:val="23"/>
        </w:rPr>
        <w:t xml:space="preserve"> </w:t>
      </w:r>
      <w:r w:rsidR="006C0F0B">
        <w:rPr>
          <w:spacing w:val="-1"/>
          <w:sz w:val="23"/>
          <w:szCs w:val="23"/>
        </w:rPr>
        <w:t xml:space="preserve">passed </w:t>
      </w:r>
      <w:r w:rsidR="006C0F0B">
        <w:rPr>
          <w:sz w:val="23"/>
          <w:szCs w:val="23"/>
        </w:rPr>
        <w:t>a</w:t>
      </w:r>
      <w:r w:rsidR="006C0F0B">
        <w:rPr>
          <w:spacing w:val="-1"/>
          <w:sz w:val="23"/>
          <w:szCs w:val="23"/>
        </w:rPr>
        <w:t xml:space="preserve"> single </w:t>
      </w:r>
      <w:r w:rsidR="006C0F0B">
        <w:rPr>
          <w:sz w:val="23"/>
          <w:szCs w:val="23"/>
        </w:rPr>
        <w:t>course</w:t>
      </w:r>
      <w:r w:rsidR="006C0F0B">
        <w:rPr>
          <w:spacing w:val="-1"/>
          <w:sz w:val="23"/>
          <w:szCs w:val="23"/>
        </w:rPr>
        <w:t xml:space="preserve"> in that</w:t>
      </w:r>
      <w:r w:rsidR="006C0F0B">
        <w:rPr>
          <w:spacing w:val="1"/>
          <w:sz w:val="23"/>
          <w:szCs w:val="23"/>
        </w:rPr>
        <w:t xml:space="preserve"> </w:t>
      </w:r>
      <w:r w:rsidR="006C0F0B">
        <w:rPr>
          <w:spacing w:val="-1"/>
          <w:sz w:val="23"/>
          <w:szCs w:val="23"/>
        </w:rPr>
        <w:t>area</w:t>
      </w:r>
      <w:r w:rsidR="006C0F0B">
        <w:rPr>
          <w:spacing w:val="2"/>
          <w:sz w:val="23"/>
          <w:szCs w:val="23"/>
        </w:rPr>
        <w:t xml:space="preserve"> </w:t>
      </w:r>
      <w:r w:rsidR="006C0F0B">
        <w:rPr>
          <w:spacing w:val="-2"/>
          <w:sz w:val="23"/>
          <w:szCs w:val="23"/>
        </w:rPr>
        <w:t>within</w:t>
      </w:r>
      <w:r w:rsidR="006C0F0B">
        <w:rPr>
          <w:spacing w:val="-1"/>
          <w:sz w:val="23"/>
          <w:szCs w:val="23"/>
        </w:rPr>
        <w:t xml:space="preserve"> </w:t>
      </w:r>
      <w:r w:rsidR="006C0F0B">
        <w:rPr>
          <w:sz w:val="23"/>
          <w:szCs w:val="23"/>
        </w:rPr>
        <w:t>2</w:t>
      </w:r>
      <w:r w:rsidR="006C0F0B">
        <w:rPr>
          <w:spacing w:val="2"/>
          <w:sz w:val="23"/>
          <w:szCs w:val="23"/>
        </w:rPr>
        <w:t xml:space="preserve"> </w:t>
      </w:r>
      <w:r w:rsidR="006C0F0B">
        <w:rPr>
          <w:spacing w:val="-1"/>
          <w:sz w:val="23"/>
          <w:szCs w:val="23"/>
        </w:rPr>
        <w:t>year</w:t>
      </w:r>
      <w:r w:rsidR="006C0F0B">
        <w:rPr>
          <w:sz w:val="23"/>
          <w:szCs w:val="23"/>
        </w:rPr>
        <w:t xml:space="preserve"> </w:t>
      </w:r>
      <w:r w:rsidR="006C0F0B">
        <w:rPr>
          <w:spacing w:val="-1"/>
          <w:sz w:val="23"/>
          <w:szCs w:val="23"/>
        </w:rPr>
        <w:t xml:space="preserve">following the </w:t>
      </w:r>
      <w:r w:rsidR="006C0F0B">
        <w:rPr>
          <w:spacing w:val="2"/>
          <w:sz w:val="23"/>
          <w:szCs w:val="23"/>
        </w:rPr>
        <w:t>test</w:t>
      </w:r>
      <w:r w:rsidR="006C0F0B">
        <w:rPr>
          <w:spacing w:val="69"/>
          <w:sz w:val="23"/>
          <w:szCs w:val="23"/>
        </w:rPr>
        <w:t xml:space="preserve"> </w:t>
      </w:r>
      <w:r w:rsidR="006C0F0B">
        <w:rPr>
          <w:spacing w:val="-1"/>
          <w:sz w:val="23"/>
          <w:szCs w:val="23"/>
        </w:rPr>
        <w:t>date.</w:t>
      </w:r>
      <w:r w:rsidR="006C0F0B">
        <w:rPr>
          <w:sz w:val="23"/>
          <w:szCs w:val="23"/>
        </w:rPr>
        <w:t xml:space="preserve"> </w:t>
      </w:r>
      <w:r w:rsidR="006C0F0B">
        <w:rPr>
          <w:spacing w:val="1"/>
          <w:sz w:val="23"/>
          <w:szCs w:val="23"/>
        </w:rPr>
        <w:t xml:space="preserve"> </w:t>
      </w:r>
      <w:r w:rsidR="006C0F0B">
        <w:rPr>
          <w:spacing w:val="-1"/>
          <w:sz w:val="23"/>
          <w:szCs w:val="23"/>
        </w:rPr>
        <w:t xml:space="preserve">Should </w:t>
      </w:r>
      <w:r w:rsidR="006C0F0B">
        <w:rPr>
          <w:sz w:val="23"/>
          <w:szCs w:val="23"/>
        </w:rPr>
        <w:t>a</w:t>
      </w:r>
      <w:r w:rsidR="006C0F0B">
        <w:rPr>
          <w:spacing w:val="-1"/>
          <w:sz w:val="23"/>
          <w:szCs w:val="23"/>
        </w:rPr>
        <w:t xml:space="preserve"> test</w:t>
      </w:r>
      <w:r w:rsidR="006C0F0B">
        <w:rPr>
          <w:spacing w:val="1"/>
          <w:sz w:val="23"/>
          <w:szCs w:val="23"/>
        </w:rPr>
        <w:t xml:space="preserve"> </w:t>
      </w:r>
      <w:r w:rsidR="006C0F0B">
        <w:rPr>
          <w:spacing w:val="-1"/>
          <w:sz w:val="23"/>
          <w:szCs w:val="23"/>
        </w:rPr>
        <w:t>score</w:t>
      </w:r>
      <w:r w:rsidR="006C0F0B">
        <w:rPr>
          <w:spacing w:val="3"/>
          <w:sz w:val="23"/>
          <w:szCs w:val="23"/>
        </w:rPr>
        <w:t xml:space="preserve"> </w:t>
      </w:r>
      <w:r w:rsidR="006C0F0B">
        <w:rPr>
          <w:spacing w:val="-1"/>
          <w:sz w:val="23"/>
          <w:szCs w:val="23"/>
        </w:rPr>
        <w:t>expire,</w:t>
      </w:r>
      <w:r w:rsidR="006C0F0B">
        <w:rPr>
          <w:spacing w:val="1"/>
          <w:sz w:val="23"/>
          <w:szCs w:val="23"/>
        </w:rPr>
        <w:t xml:space="preserve"> </w:t>
      </w:r>
      <w:r w:rsidR="006C0F0B">
        <w:rPr>
          <w:spacing w:val="-1"/>
          <w:sz w:val="23"/>
          <w:szCs w:val="23"/>
        </w:rPr>
        <w:t>the student</w:t>
      </w:r>
      <w:r w:rsidR="006C0F0B">
        <w:rPr>
          <w:spacing w:val="3"/>
          <w:sz w:val="23"/>
          <w:szCs w:val="23"/>
        </w:rPr>
        <w:t xml:space="preserve"> </w:t>
      </w:r>
      <w:r w:rsidR="006C0F0B">
        <w:rPr>
          <w:spacing w:val="-1"/>
          <w:sz w:val="23"/>
          <w:szCs w:val="23"/>
        </w:rPr>
        <w:t xml:space="preserve">will be required </w:t>
      </w:r>
      <w:r w:rsidR="006C0F0B">
        <w:rPr>
          <w:sz w:val="23"/>
          <w:szCs w:val="23"/>
        </w:rPr>
        <w:t>to</w:t>
      </w:r>
      <w:r w:rsidR="006C0F0B">
        <w:rPr>
          <w:spacing w:val="-1"/>
          <w:sz w:val="23"/>
          <w:szCs w:val="23"/>
        </w:rPr>
        <w:t xml:space="preserve"> retake the placement</w:t>
      </w:r>
      <w:r w:rsidR="006C0F0B">
        <w:rPr>
          <w:spacing w:val="1"/>
          <w:sz w:val="23"/>
          <w:szCs w:val="23"/>
        </w:rPr>
        <w:t xml:space="preserve"> </w:t>
      </w:r>
      <w:r w:rsidR="006C0F0B">
        <w:rPr>
          <w:sz w:val="23"/>
          <w:szCs w:val="23"/>
        </w:rPr>
        <w:t>test,</w:t>
      </w:r>
      <w:r w:rsidR="006C0F0B">
        <w:rPr>
          <w:spacing w:val="1"/>
          <w:sz w:val="23"/>
          <w:szCs w:val="23"/>
        </w:rPr>
        <w:t xml:space="preserve"> </w:t>
      </w:r>
      <w:r w:rsidR="006C0F0B">
        <w:rPr>
          <w:spacing w:val="-2"/>
          <w:sz w:val="23"/>
          <w:szCs w:val="23"/>
        </w:rPr>
        <w:t>if</w:t>
      </w:r>
      <w:r w:rsidR="006C0F0B">
        <w:rPr>
          <w:spacing w:val="83"/>
          <w:sz w:val="23"/>
          <w:szCs w:val="23"/>
        </w:rPr>
        <w:t xml:space="preserve"> </w:t>
      </w:r>
      <w:r w:rsidR="006C0F0B">
        <w:rPr>
          <w:spacing w:val="-1"/>
          <w:sz w:val="23"/>
          <w:szCs w:val="23"/>
        </w:rPr>
        <w:t>they</w:t>
      </w:r>
      <w:r w:rsidR="006C0F0B">
        <w:rPr>
          <w:spacing w:val="-2"/>
          <w:sz w:val="23"/>
          <w:szCs w:val="23"/>
        </w:rPr>
        <w:t xml:space="preserve"> </w:t>
      </w:r>
      <w:r w:rsidR="006C0F0B">
        <w:rPr>
          <w:sz w:val="23"/>
          <w:szCs w:val="23"/>
        </w:rPr>
        <w:t>have</w:t>
      </w:r>
      <w:r w:rsidR="006C0F0B">
        <w:rPr>
          <w:spacing w:val="-1"/>
          <w:sz w:val="23"/>
          <w:szCs w:val="23"/>
        </w:rPr>
        <w:t xml:space="preserve"> not</w:t>
      </w:r>
      <w:r w:rsidR="006C0F0B">
        <w:rPr>
          <w:spacing w:val="1"/>
          <w:sz w:val="23"/>
          <w:szCs w:val="23"/>
        </w:rPr>
        <w:t xml:space="preserve"> </w:t>
      </w:r>
      <w:r w:rsidR="006C0F0B">
        <w:rPr>
          <w:spacing w:val="-2"/>
          <w:sz w:val="23"/>
          <w:szCs w:val="23"/>
        </w:rPr>
        <w:t>yet</w:t>
      </w:r>
      <w:r w:rsidR="006C0F0B">
        <w:rPr>
          <w:spacing w:val="1"/>
          <w:sz w:val="23"/>
          <w:szCs w:val="23"/>
        </w:rPr>
        <w:t xml:space="preserve"> </w:t>
      </w:r>
      <w:r w:rsidR="006C0F0B">
        <w:rPr>
          <w:spacing w:val="-1"/>
          <w:sz w:val="23"/>
          <w:szCs w:val="23"/>
        </w:rPr>
        <w:t xml:space="preserve">completed </w:t>
      </w:r>
      <w:r w:rsidR="006C0F0B">
        <w:rPr>
          <w:sz w:val="23"/>
          <w:szCs w:val="23"/>
        </w:rPr>
        <w:t>a</w:t>
      </w:r>
      <w:r w:rsidR="006C0F0B">
        <w:rPr>
          <w:spacing w:val="3"/>
          <w:sz w:val="23"/>
          <w:szCs w:val="23"/>
        </w:rPr>
        <w:t xml:space="preserve"> </w:t>
      </w:r>
      <w:r w:rsidR="006C0F0B">
        <w:rPr>
          <w:spacing w:val="-1"/>
          <w:sz w:val="23"/>
          <w:szCs w:val="23"/>
        </w:rPr>
        <w:t>single course in that</w:t>
      </w:r>
      <w:r w:rsidR="006C0F0B">
        <w:rPr>
          <w:spacing w:val="1"/>
          <w:sz w:val="23"/>
          <w:szCs w:val="23"/>
        </w:rPr>
        <w:t xml:space="preserve"> </w:t>
      </w:r>
      <w:r w:rsidR="006C0F0B">
        <w:rPr>
          <w:spacing w:val="-1"/>
          <w:sz w:val="23"/>
          <w:szCs w:val="23"/>
        </w:rPr>
        <w:t>subject.</w:t>
      </w:r>
      <w:r w:rsidR="006C0F0B">
        <w:rPr>
          <w:spacing w:val="2"/>
          <w:sz w:val="23"/>
          <w:szCs w:val="23"/>
        </w:rPr>
        <w:t xml:space="preserve"> </w:t>
      </w:r>
      <w:r w:rsidR="006C0F0B">
        <w:rPr>
          <w:spacing w:val="-1"/>
          <w:sz w:val="23"/>
          <w:szCs w:val="23"/>
        </w:rPr>
        <w:t>If</w:t>
      </w:r>
      <w:r w:rsidR="006C0F0B">
        <w:rPr>
          <w:spacing w:val="3"/>
          <w:sz w:val="23"/>
          <w:szCs w:val="23"/>
        </w:rPr>
        <w:t xml:space="preserve"> </w:t>
      </w:r>
      <w:r w:rsidR="006C0F0B">
        <w:rPr>
          <w:spacing w:val="-1"/>
          <w:sz w:val="23"/>
          <w:szCs w:val="23"/>
        </w:rPr>
        <w:t>you’ve completed</w:t>
      </w:r>
      <w:r w:rsidR="006C0F0B">
        <w:rPr>
          <w:spacing w:val="1"/>
          <w:sz w:val="23"/>
          <w:szCs w:val="23"/>
        </w:rPr>
        <w:t xml:space="preserve"> </w:t>
      </w:r>
      <w:r w:rsidR="006C0F0B">
        <w:rPr>
          <w:spacing w:val="-1"/>
          <w:sz w:val="23"/>
          <w:szCs w:val="23"/>
        </w:rPr>
        <w:t>coursework</w:t>
      </w:r>
      <w:r w:rsidR="006C0F0B">
        <w:rPr>
          <w:spacing w:val="79"/>
          <w:sz w:val="23"/>
          <w:szCs w:val="23"/>
        </w:rPr>
        <w:t xml:space="preserve"> </w:t>
      </w:r>
      <w:r w:rsidR="006C0F0B">
        <w:rPr>
          <w:spacing w:val="-1"/>
          <w:sz w:val="23"/>
          <w:szCs w:val="23"/>
        </w:rPr>
        <w:t>at</w:t>
      </w:r>
      <w:r w:rsidR="006C0F0B">
        <w:rPr>
          <w:spacing w:val="1"/>
          <w:sz w:val="23"/>
          <w:szCs w:val="23"/>
        </w:rPr>
        <w:t xml:space="preserve"> </w:t>
      </w:r>
      <w:r w:rsidR="006C0F0B">
        <w:rPr>
          <w:spacing w:val="-1"/>
          <w:sz w:val="23"/>
          <w:szCs w:val="23"/>
        </w:rPr>
        <w:t>previous</w:t>
      </w:r>
      <w:r w:rsidR="006C0F0B">
        <w:rPr>
          <w:sz w:val="23"/>
          <w:szCs w:val="23"/>
        </w:rPr>
        <w:t xml:space="preserve"> </w:t>
      </w:r>
      <w:r w:rsidR="006C0F0B">
        <w:rPr>
          <w:spacing w:val="-1"/>
          <w:sz w:val="23"/>
          <w:szCs w:val="23"/>
        </w:rPr>
        <w:t>colleges,</w:t>
      </w:r>
      <w:r w:rsidR="006C0F0B">
        <w:rPr>
          <w:spacing w:val="4"/>
          <w:sz w:val="23"/>
          <w:szCs w:val="23"/>
        </w:rPr>
        <w:t xml:space="preserve"> </w:t>
      </w:r>
      <w:r w:rsidR="006C0F0B">
        <w:rPr>
          <w:spacing w:val="-2"/>
          <w:sz w:val="23"/>
          <w:szCs w:val="23"/>
        </w:rPr>
        <w:t>we</w:t>
      </w:r>
      <w:r w:rsidR="006C0F0B">
        <w:rPr>
          <w:spacing w:val="1"/>
          <w:sz w:val="23"/>
          <w:szCs w:val="23"/>
        </w:rPr>
        <w:t xml:space="preserve"> </w:t>
      </w:r>
      <w:r w:rsidR="006C0F0B">
        <w:rPr>
          <w:spacing w:val="-1"/>
          <w:sz w:val="23"/>
          <w:szCs w:val="23"/>
        </w:rPr>
        <w:t>ask</w:t>
      </w:r>
      <w:r w:rsidR="006C0F0B">
        <w:rPr>
          <w:sz w:val="23"/>
          <w:szCs w:val="23"/>
        </w:rPr>
        <w:t xml:space="preserve"> </w:t>
      </w:r>
      <w:r w:rsidR="006C0F0B">
        <w:rPr>
          <w:spacing w:val="-1"/>
          <w:sz w:val="23"/>
          <w:szCs w:val="23"/>
        </w:rPr>
        <w:t>that</w:t>
      </w:r>
      <w:r w:rsidR="006C0F0B">
        <w:rPr>
          <w:spacing w:val="1"/>
          <w:sz w:val="23"/>
          <w:szCs w:val="23"/>
        </w:rPr>
        <w:t xml:space="preserve"> </w:t>
      </w:r>
      <w:r w:rsidR="006C0F0B">
        <w:rPr>
          <w:spacing w:val="-2"/>
          <w:sz w:val="23"/>
          <w:szCs w:val="23"/>
        </w:rPr>
        <w:t>you</w:t>
      </w:r>
      <w:r w:rsidR="006C0F0B">
        <w:rPr>
          <w:spacing w:val="2"/>
          <w:sz w:val="23"/>
          <w:szCs w:val="23"/>
        </w:rPr>
        <w:t xml:space="preserve"> </w:t>
      </w:r>
      <w:r w:rsidR="006C0F0B">
        <w:rPr>
          <w:spacing w:val="-1"/>
          <w:sz w:val="23"/>
          <w:szCs w:val="23"/>
        </w:rPr>
        <w:t xml:space="preserve">bring </w:t>
      </w:r>
      <w:r w:rsidR="006C0F0B">
        <w:rPr>
          <w:sz w:val="23"/>
          <w:szCs w:val="23"/>
        </w:rPr>
        <w:t>a</w:t>
      </w:r>
      <w:r w:rsidR="006C0F0B">
        <w:rPr>
          <w:spacing w:val="-1"/>
          <w:sz w:val="23"/>
          <w:szCs w:val="23"/>
        </w:rPr>
        <w:t xml:space="preserve"> </w:t>
      </w:r>
      <w:r w:rsidR="006C0F0B">
        <w:rPr>
          <w:sz w:val="23"/>
          <w:szCs w:val="23"/>
        </w:rPr>
        <w:t>copy</w:t>
      </w:r>
      <w:r w:rsidR="006C0F0B">
        <w:rPr>
          <w:spacing w:val="-2"/>
          <w:sz w:val="23"/>
          <w:szCs w:val="23"/>
        </w:rPr>
        <w:t xml:space="preserve"> </w:t>
      </w:r>
      <w:r w:rsidR="006C0F0B">
        <w:rPr>
          <w:spacing w:val="-1"/>
          <w:sz w:val="23"/>
          <w:szCs w:val="23"/>
        </w:rPr>
        <w:t>of</w:t>
      </w:r>
      <w:r w:rsidR="006C0F0B">
        <w:rPr>
          <w:spacing w:val="3"/>
          <w:sz w:val="23"/>
          <w:szCs w:val="23"/>
        </w:rPr>
        <w:t xml:space="preserve"> </w:t>
      </w:r>
      <w:r w:rsidR="006C0F0B">
        <w:rPr>
          <w:spacing w:val="-2"/>
          <w:sz w:val="23"/>
          <w:szCs w:val="23"/>
        </w:rPr>
        <w:t>your</w:t>
      </w:r>
      <w:r w:rsidR="006C0F0B">
        <w:rPr>
          <w:spacing w:val="2"/>
          <w:sz w:val="23"/>
          <w:szCs w:val="23"/>
        </w:rPr>
        <w:t xml:space="preserve"> </w:t>
      </w:r>
      <w:r w:rsidR="006C0F0B">
        <w:rPr>
          <w:spacing w:val="-1"/>
          <w:sz w:val="23"/>
          <w:szCs w:val="23"/>
        </w:rPr>
        <w:t>transcript</w:t>
      </w:r>
      <w:r w:rsidR="006C0F0B">
        <w:rPr>
          <w:spacing w:val="1"/>
          <w:sz w:val="23"/>
          <w:szCs w:val="23"/>
        </w:rPr>
        <w:t xml:space="preserve"> </w:t>
      </w:r>
      <w:r w:rsidR="006C0F0B">
        <w:rPr>
          <w:sz w:val="23"/>
          <w:szCs w:val="23"/>
        </w:rPr>
        <w:t>to</w:t>
      </w:r>
      <w:r w:rsidR="006C0F0B">
        <w:rPr>
          <w:spacing w:val="1"/>
          <w:sz w:val="23"/>
          <w:szCs w:val="23"/>
        </w:rPr>
        <w:t xml:space="preserve"> </w:t>
      </w:r>
      <w:r w:rsidR="006C0F0B">
        <w:rPr>
          <w:spacing w:val="-1"/>
          <w:sz w:val="23"/>
          <w:szCs w:val="23"/>
        </w:rPr>
        <w:t>your</w:t>
      </w:r>
      <w:r w:rsidR="006C0F0B">
        <w:rPr>
          <w:sz w:val="23"/>
          <w:szCs w:val="23"/>
        </w:rPr>
        <w:t xml:space="preserve"> </w:t>
      </w:r>
      <w:r w:rsidR="006C0F0B">
        <w:rPr>
          <w:spacing w:val="-1"/>
          <w:sz w:val="23"/>
          <w:szCs w:val="23"/>
        </w:rPr>
        <w:t>advising</w:t>
      </w:r>
      <w:r w:rsidR="006C0F0B">
        <w:rPr>
          <w:spacing w:val="-3"/>
          <w:sz w:val="23"/>
          <w:szCs w:val="23"/>
        </w:rPr>
        <w:t xml:space="preserve"> </w:t>
      </w:r>
      <w:r w:rsidR="006C0F0B">
        <w:rPr>
          <w:sz w:val="23"/>
          <w:szCs w:val="23"/>
        </w:rPr>
        <w:t>meeting</w:t>
      </w:r>
      <w:r>
        <w:rPr>
          <w:spacing w:val="-1"/>
          <w:sz w:val="24"/>
          <w:szCs w:val="24"/>
        </w:rPr>
        <w:t xml:space="preserve"> </w:t>
      </w:r>
      <w:r w:rsidR="006C0F0B">
        <w:rPr>
          <w:sz w:val="23"/>
          <w:szCs w:val="23"/>
        </w:rPr>
        <w:t xml:space="preserve">&amp; </w:t>
      </w:r>
      <w:r w:rsidR="006C0F0B">
        <w:rPr>
          <w:spacing w:val="-1"/>
          <w:sz w:val="23"/>
          <w:szCs w:val="23"/>
        </w:rPr>
        <w:t>registration.</w:t>
      </w:r>
      <w:r w:rsidR="006C0F0B">
        <w:rPr>
          <w:spacing w:val="1"/>
          <w:sz w:val="23"/>
          <w:szCs w:val="23"/>
        </w:rPr>
        <w:t xml:space="preserve"> </w:t>
      </w:r>
      <w:hyperlink r:id="rId31" w:history="1">
        <w:r w:rsidR="006C0F0B">
          <w:rPr>
            <w:rFonts w:ascii="Times New Roman" w:hAnsi="Times New Roman" w:cs="Times New Roman"/>
            <w:color w:val="0000FF"/>
            <w:spacing w:val="-1"/>
            <w:sz w:val="24"/>
            <w:szCs w:val="24"/>
            <w:u w:val="single"/>
          </w:rPr>
          <w:t>http://www.kapiolani.hawaii.edu/admissions/placement-testing-information/</w:t>
        </w:r>
      </w:hyperlink>
    </w:p>
    <w:p w:rsidR="006C0F0B" w:rsidRDefault="006C0F0B">
      <w:pPr>
        <w:pStyle w:val="BodyText"/>
        <w:kinsoku w:val="0"/>
        <w:overflowPunct w:val="0"/>
        <w:spacing w:before="3"/>
        <w:ind w:left="0"/>
        <w:rPr>
          <w:rFonts w:ascii="Times New Roman" w:hAnsi="Times New Roman" w:cs="Times New Roman"/>
          <w:sz w:val="17"/>
          <w:szCs w:val="17"/>
        </w:rPr>
      </w:pPr>
    </w:p>
    <w:p w:rsidR="006C0F0B" w:rsidRDefault="006C0F0B" w:rsidP="0040025F">
      <w:pPr>
        <w:pStyle w:val="BodyText"/>
        <w:numPr>
          <w:ilvl w:val="0"/>
          <w:numId w:val="13"/>
        </w:numPr>
        <w:tabs>
          <w:tab w:val="left" w:pos="829"/>
        </w:tabs>
        <w:kinsoku w:val="0"/>
        <w:overflowPunct w:val="0"/>
        <w:spacing w:before="69"/>
        <w:ind w:right="460"/>
        <w:rPr>
          <w:spacing w:val="-1"/>
          <w:sz w:val="23"/>
          <w:szCs w:val="23"/>
        </w:rPr>
      </w:pPr>
      <w:r>
        <w:rPr>
          <w:spacing w:val="-1"/>
          <w:sz w:val="23"/>
          <w:szCs w:val="23"/>
          <w:u w:val="single"/>
        </w:rPr>
        <w:t>HOLDS.</w:t>
      </w:r>
      <w:r>
        <w:rPr>
          <w:spacing w:val="1"/>
          <w:sz w:val="23"/>
          <w:szCs w:val="23"/>
          <w:u w:val="single"/>
        </w:rPr>
        <w:t xml:space="preserve"> </w:t>
      </w:r>
      <w:r>
        <w:rPr>
          <w:spacing w:val="-1"/>
          <w:sz w:val="23"/>
          <w:szCs w:val="23"/>
        </w:rPr>
        <w:t>Students</w:t>
      </w:r>
      <w:r>
        <w:rPr>
          <w:spacing w:val="1"/>
          <w:sz w:val="23"/>
          <w:szCs w:val="23"/>
        </w:rPr>
        <w:t xml:space="preserve"> </w:t>
      </w:r>
      <w:r>
        <w:rPr>
          <w:spacing w:val="-1"/>
          <w:sz w:val="23"/>
          <w:szCs w:val="23"/>
        </w:rPr>
        <w:t>MUST</w:t>
      </w:r>
      <w:r>
        <w:rPr>
          <w:spacing w:val="1"/>
          <w:sz w:val="23"/>
          <w:szCs w:val="23"/>
        </w:rPr>
        <w:t xml:space="preserve"> </w:t>
      </w:r>
      <w:r>
        <w:rPr>
          <w:spacing w:val="-1"/>
          <w:sz w:val="23"/>
          <w:szCs w:val="23"/>
        </w:rPr>
        <w:t>clear</w:t>
      </w:r>
      <w:r>
        <w:rPr>
          <w:sz w:val="23"/>
          <w:szCs w:val="23"/>
        </w:rPr>
        <w:t xml:space="preserve"> </w:t>
      </w:r>
      <w:r>
        <w:rPr>
          <w:spacing w:val="-1"/>
          <w:sz w:val="23"/>
          <w:szCs w:val="23"/>
        </w:rPr>
        <w:t>all HOLDS</w:t>
      </w:r>
      <w:r>
        <w:rPr>
          <w:sz w:val="23"/>
          <w:szCs w:val="23"/>
        </w:rPr>
        <w:t xml:space="preserve"> on</w:t>
      </w:r>
      <w:r>
        <w:rPr>
          <w:spacing w:val="-1"/>
          <w:sz w:val="23"/>
          <w:szCs w:val="23"/>
        </w:rPr>
        <w:t xml:space="preserve"> their</w:t>
      </w:r>
      <w:r>
        <w:rPr>
          <w:sz w:val="23"/>
          <w:szCs w:val="23"/>
        </w:rPr>
        <w:t xml:space="preserve"> </w:t>
      </w:r>
      <w:r>
        <w:rPr>
          <w:spacing w:val="-1"/>
          <w:sz w:val="23"/>
          <w:szCs w:val="23"/>
        </w:rPr>
        <w:t>account.</w:t>
      </w:r>
      <w:r>
        <w:rPr>
          <w:sz w:val="23"/>
          <w:szCs w:val="23"/>
        </w:rPr>
        <w:t xml:space="preserve"> </w:t>
      </w:r>
      <w:r>
        <w:rPr>
          <w:spacing w:val="1"/>
          <w:sz w:val="23"/>
          <w:szCs w:val="23"/>
        </w:rPr>
        <w:t xml:space="preserve"> </w:t>
      </w:r>
      <w:r>
        <w:rPr>
          <w:spacing w:val="-1"/>
          <w:sz w:val="23"/>
          <w:szCs w:val="23"/>
        </w:rPr>
        <w:t>Notification of</w:t>
      </w:r>
      <w:r>
        <w:rPr>
          <w:spacing w:val="1"/>
          <w:sz w:val="23"/>
          <w:szCs w:val="23"/>
        </w:rPr>
        <w:t xml:space="preserve"> </w:t>
      </w:r>
      <w:r>
        <w:rPr>
          <w:spacing w:val="-1"/>
          <w:sz w:val="23"/>
          <w:szCs w:val="23"/>
        </w:rPr>
        <w:t>HOLDS</w:t>
      </w:r>
      <w:r>
        <w:rPr>
          <w:sz w:val="23"/>
          <w:szCs w:val="23"/>
        </w:rPr>
        <w:t xml:space="preserve"> can</w:t>
      </w:r>
      <w:r>
        <w:rPr>
          <w:spacing w:val="-1"/>
          <w:sz w:val="23"/>
          <w:szCs w:val="23"/>
        </w:rPr>
        <w:t xml:space="preserve"> be</w:t>
      </w:r>
      <w:r>
        <w:rPr>
          <w:spacing w:val="61"/>
          <w:sz w:val="23"/>
          <w:szCs w:val="23"/>
        </w:rPr>
        <w:t xml:space="preserve"> </w:t>
      </w:r>
      <w:r>
        <w:rPr>
          <w:sz w:val="23"/>
          <w:szCs w:val="23"/>
        </w:rPr>
        <w:t xml:space="preserve">found </w:t>
      </w:r>
      <w:r>
        <w:rPr>
          <w:spacing w:val="-1"/>
          <w:sz w:val="23"/>
          <w:szCs w:val="23"/>
        </w:rPr>
        <w:t xml:space="preserve">in </w:t>
      </w:r>
      <w:proofErr w:type="spellStart"/>
      <w:r>
        <w:rPr>
          <w:spacing w:val="-1"/>
          <w:sz w:val="23"/>
          <w:szCs w:val="23"/>
        </w:rPr>
        <w:t>MyUH</w:t>
      </w:r>
      <w:proofErr w:type="spellEnd"/>
      <w:r>
        <w:rPr>
          <w:spacing w:val="-1"/>
          <w:sz w:val="23"/>
          <w:szCs w:val="23"/>
        </w:rPr>
        <w:t xml:space="preserve"> [Registration </w:t>
      </w:r>
      <w:r>
        <w:rPr>
          <w:sz w:val="23"/>
          <w:szCs w:val="23"/>
        </w:rPr>
        <w:t xml:space="preserve">Status]. </w:t>
      </w:r>
      <w:r>
        <w:rPr>
          <w:spacing w:val="5"/>
          <w:sz w:val="23"/>
          <w:szCs w:val="23"/>
        </w:rPr>
        <w:t xml:space="preserve"> </w:t>
      </w:r>
      <w:r>
        <w:rPr>
          <w:spacing w:val="-1"/>
          <w:sz w:val="23"/>
          <w:szCs w:val="23"/>
        </w:rPr>
        <w:t>Common</w:t>
      </w:r>
      <w:r>
        <w:rPr>
          <w:spacing w:val="-3"/>
          <w:sz w:val="23"/>
          <w:szCs w:val="23"/>
        </w:rPr>
        <w:t xml:space="preserve"> </w:t>
      </w:r>
      <w:r>
        <w:rPr>
          <w:spacing w:val="-1"/>
          <w:sz w:val="23"/>
          <w:szCs w:val="23"/>
        </w:rPr>
        <w:t>holds</w:t>
      </w:r>
      <w:r>
        <w:rPr>
          <w:spacing w:val="4"/>
          <w:sz w:val="23"/>
          <w:szCs w:val="23"/>
        </w:rPr>
        <w:t xml:space="preserve"> </w:t>
      </w:r>
      <w:r>
        <w:rPr>
          <w:spacing w:val="-2"/>
          <w:sz w:val="23"/>
          <w:szCs w:val="23"/>
        </w:rPr>
        <w:t>which</w:t>
      </w:r>
      <w:r>
        <w:rPr>
          <w:spacing w:val="-1"/>
          <w:sz w:val="23"/>
          <w:szCs w:val="23"/>
        </w:rPr>
        <w:t xml:space="preserve"> if</w:t>
      </w:r>
      <w:r>
        <w:rPr>
          <w:spacing w:val="3"/>
          <w:sz w:val="23"/>
          <w:szCs w:val="23"/>
        </w:rPr>
        <w:t xml:space="preserve"> </w:t>
      </w:r>
      <w:r>
        <w:rPr>
          <w:spacing w:val="-1"/>
          <w:sz w:val="23"/>
          <w:szCs w:val="23"/>
        </w:rPr>
        <w:t>not</w:t>
      </w:r>
      <w:r>
        <w:rPr>
          <w:spacing w:val="1"/>
          <w:sz w:val="23"/>
          <w:szCs w:val="23"/>
        </w:rPr>
        <w:t xml:space="preserve"> </w:t>
      </w:r>
      <w:r>
        <w:rPr>
          <w:spacing w:val="-1"/>
          <w:sz w:val="23"/>
          <w:szCs w:val="23"/>
        </w:rPr>
        <w:t>cleared</w:t>
      </w:r>
      <w:r>
        <w:rPr>
          <w:spacing w:val="2"/>
          <w:sz w:val="23"/>
          <w:szCs w:val="23"/>
        </w:rPr>
        <w:t xml:space="preserve"> </w:t>
      </w:r>
      <w:r>
        <w:rPr>
          <w:spacing w:val="-2"/>
          <w:sz w:val="23"/>
          <w:szCs w:val="23"/>
        </w:rPr>
        <w:t>will</w:t>
      </w:r>
      <w:r>
        <w:rPr>
          <w:spacing w:val="-1"/>
          <w:sz w:val="23"/>
          <w:szCs w:val="23"/>
        </w:rPr>
        <w:t xml:space="preserve"> prevent</w:t>
      </w:r>
      <w:r>
        <w:rPr>
          <w:spacing w:val="1"/>
          <w:sz w:val="23"/>
          <w:szCs w:val="23"/>
        </w:rPr>
        <w:t xml:space="preserve"> </w:t>
      </w:r>
      <w:r>
        <w:rPr>
          <w:sz w:val="23"/>
          <w:szCs w:val="23"/>
        </w:rPr>
        <w:t>a</w:t>
      </w:r>
      <w:r>
        <w:rPr>
          <w:spacing w:val="57"/>
          <w:sz w:val="23"/>
          <w:szCs w:val="23"/>
        </w:rPr>
        <w:t xml:space="preserve"> </w:t>
      </w:r>
      <w:r>
        <w:rPr>
          <w:spacing w:val="-1"/>
          <w:sz w:val="23"/>
          <w:szCs w:val="23"/>
        </w:rPr>
        <w:t>student</w:t>
      </w:r>
      <w:r>
        <w:rPr>
          <w:spacing w:val="1"/>
          <w:sz w:val="23"/>
          <w:szCs w:val="23"/>
        </w:rPr>
        <w:t xml:space="preserve"> </w:t>
      </w:r>
      <w:r>
        <w:rPr>
          <w:spacing w:val="-1"/>
          <w:sz w:val="23"/>
          <w:szCs w:val="23"/>
        </w:rPr>
        <w:t>from</w:t>
      </w:r>
      <w:r>
        <w:rPr>
          <w:sz w:val="23"/>
          <w:szCs w:val="23"/>
        </w:rPr>
        <w:t xml:space="preserve"> </w:t>
      </w:r>
      <w:r>
        <w:rPr>
          <w:spacing w:val="-1"/>
          <w:sz w:val="23"/>
          <w:szCs w:val="23"/>
        </w:rPr>
        <w:t>registering</w:t>
      </w:r>
      <w:r>
        <w:rPr>
          <w:spacing w:val="1"/>
          <w:sz w:val="23"/>
          <w:szCs w:val="23"/>
        </w:rPr>
        <w:t xml:space="preserve"> </w:t>
      </w:r>
      <w:r>
        <w:rPr>
          <w:spacing w:val="-1"/>
          <w:sz w:val="23"/>
          <w:szCs w:val="23"/>
        </w:rPr>
        <w:t>include:</w:t>
      </w:r>
      <w:r>
        <w:rPr>
          <w:spacing w:val="4"/>
          <w:sz w:val="23"/>
          <w:szCs w:val="23"/>
        </w:rPr>
        <w:t xml:space="preserve"> </w:t>
      </w:r>
      <w:r>
        <w:rPr>
          <w:sz w:val="23"/>
          <w:szCs w:val="23"/>
        </w:rPr>
        <w:t>TB,</w:t>
      </w:r>
      <w:r>
        <w:rPr>
          <w:spacing w:val="1"/>
          <w:sz w:val="23"/>
          <w:szCs w:val="23"/>
        </w:rPr>
        <w:t xml:space="preserve"> </w:t>
      </w:r>
      <w:r>
        <w:rPr>
          <w:spacing w:val="-2"/>
          <w:sz w:val="23"/>
          <w:szCs w:val="23"/>
        </w:rPr>
        <w:t>MMR,</w:t>
      </w:r>
      <w:r w:rsidR="002040E3">
        <w:rPr>
          <w:spacing w:val="-2"/>
          <w:sz w:val="23"/>
          <w:szCs w:val="23"/>
        </w:rPr>
        <w:t xml:space="preserve"> Tdap and Varicella,</w:t>
      </w:r>
      <w:r>
        <w:rPr>
          <w:spacing w:val="1"/>
          <w:sz w:val="23"/>
          <w:szCs w:val="23"/>
        </w:rPr>
        <w:t xml:space="preserve"> </w:t>
      </w:r>
      <w:r>
        <w:rPr>
          <w:spacing w:val="-1"/>
          <w:sz w:val="23"/>
          <w:szCs w:val="23"/>
        </w:rPr>
        <w:t>and</w:t>
      </w:r>
      <w:r>
        <w:rPr>
          <w:spacing w:val="1"/>
          <w:sz w:val="23"/>
          <w:szCs w:val="23"/>
        </w:rPr>
        <w:t xml:space="preserve"> </w:t>
      </w:r>
      <w:r>
        <w:rPr>
          <w:spacing w:val="-1"/>
          <w:sz w:val="23"/>
          <w:szCs w:val="23"/>
        </w:rPr>
        <w:t>outstanding balance holds.</w:t>
      </w:r>
      <w:r w:rsidR="002040E3">
        <w:rPr>
          <w:spacing w:val="-1"/>
          <w:sz w:val="23"/>
          <w:szCs w:val="23"/>
        </w:rPr>
        <w:t xml:space="preserve"> Temporary COVID-19 Exemption: As of May 2021, students entering KCC through fall 2021 may still register for online classes if all holds have not been cleared. Check back if this exemption still applies if you are entering KCC after fall 2021.</w:t>
      </w:r>
    </w:p>
    <w:p w:rsidR="006C0F0B" w:rsidRDefault="006C0F0B">
      <w:pPr>
        <w:pStyle w:val="BodyText"/>
        <w:kinsoku w:val="0"/>
        <w:overflowPunct w:val="0"/>
        <w:spacing w:before="10"/>
        <w:ind w:left="0"/>
      </w:pPr>
    </w:p>
    <w:p w:rsidR="006C0F0B" w:rsidRDefault="006C0F0B">
      <w:pPr>
        <w:pStyle w:val="BodyText"/>
        <w:numPr>
          <w:ilvl w:val="0"/>
          <w:numId w:val="13"/>
        </w:numPr>
        <w:tabs>
          <w:tab w:val="left" w:pos="829"/>
        </w:tabs>
        <w:kinsoku w:val="0"/>
        <w:overflowPunct w:val="0"/>
        <w:ind w:hanging="720"/>
        <w:rPr>
          <w:spacing w:val="-1"/>
          <w:sz w:val="24"/>
          <w:szCs w:val="24"/>
        </w:rPr>
      </w:pPr>
      <w:r>
        <w:rPr>
          <w:spacing w:val="-1"/>
          <w:sz w:val="24"/>
          <w:szCs w:val="24"/>
        </w:rPr>
        <w:t>TUITION:</w:t>
      </w:r>
      <w:r>
        <w:rPr>
          <w:spacing w:val="-2"/>
          <w:sz w:val="24"/>
          <w:szCs w:val="24"/>
        </w:rPr>
        <w:t xml:space="preserve"> </w:t>
      </w:r>
      <w:r>
        <w:rPr>
          <w:sz w:val="24"/>
          <w:szCs w:val="24"/>
        </w:rPr>
        <w:t>Tuition</w:t>
      </w:r>
      <w:r>
        <w:rPr>
          <w:spacing w:val="-2"/>
          <w:sz w:val="24"/>
          <w:szCs w:val="24"/>
        </w:rPr>
        <w:t xml:space="preserve"> </w:t>
      </w:r>
      <w:r>
        <w:rPr>
          <w:spacing w:val="-1"/>
          <w:sz w:val="24"/>
          <w:szCs w:val="24"/>
        </w:rPr>
        <w:t>must</w:t>
      </w:r>
      <w:r>
        <w:rPr>
          <w:sz w:val="24"/>
          <w:szCs w:val="24"/>
        </w:rPr>
        <w:t xml:space="preserve"> be </w:t>
      </w:r>
      <w:r>
        <w:rPr>
          <w:spacing w:val="-1"/>
          <w:sz w:val="24"/>
          <w:szCs w:val="24"/>
        </w:rPr>
        <w:t>received</w:t>
      </w:r>
      <w:r>
        <w:rPr>
          <w:sz w:val="24"/>
          <w:szCs w:val="24"/>
        </w:rPr>
        <w:t xml:space="preserve"> by</w:t>
      </w:r>
      <w:r>
        <w:rPr>
          <w:spacing w:val="-3"/>
          <w:sz w:val="24"/>
          <w:szCs w:val="24"/>
        </w:rPr>
        <w:t xml:space="preserve"> </w:t>
      </w:r>
      <w:r>
        <w:rPr>
          <w:sz w:val="24"/>
          <w:szCs w:val="24"/>
        </w:rPr>
        <w:t>the</w:t>
      </w:r>
      <w:r>
        <w:rPr>
          <w:spacing w:val="-2"/>
          <w:sz w:val="24"/>
          <w:szCs w:val="24"/>
        </w:rPr>
        <w:t xml:space="preserve"> </w:t>
      </w:r>
      <w:r>
        <w:rPr>
          <w:spacing w:val="-1"/>
          <w:sz w:val="24"/>
          <w:szCs w:val="24"/>
        </w:rPr>
        <w:t>due</w:t>
      </w:r>
      <w:r>
        <w:rPr>
          <w:sz w:val="24"/>
          <w:szCs w:val="24"/>
        </w:rPr>
        <w:t xml:space="preserve"> </w:t>
      </w:r>
      <w:r>
        <w:rPr>
          <w:spacing w:val="-1"/>
          <w:sz w:val="24"/>
          <w:szCs w:val="24"/>
        </w:rPr>
        <w:t>date</w:t>
      </w:r>
      <w:r>
        <w:rPr>
          <w:spacing w:val="1"/>
          <w:sz w:val="24"/>
          <w:szCs w:val="24"/>
        </w:rPr>
        <w:t xml:space="preserve"> </w:t>
      </w:r>
      <w:r>
        <w:rPr>
          <w:spacing w:val="-1"/>
          <w:sz w:val="24"/>
          <w:szCs w:val="24"/>
        </w:rPr>
        <w:t>to</w:t>
      </w:r>
      <w:r>
        <w:rPr>
          <w:sz w:val="24"/>
          <w:szCs w:val="24"/>
        </w:rPr>
        <w:t xml:space="preserve"> </w:t>
      </w:r>
      <w:r>
        <w:rPr>
          <w:spacing w:val="-1"/>
          <w:sz w:val="24"/>
          <w:szCs w:val="24"/>
        </w:rPr>
        <w:t>avoid</w:t>
      </w:r>
      <w:r>
        <w:rPr>
          <w:sz w:val="24"/>
          <w:szCs w:val="24"/>
        </w:rPr>
        <w:t xml:space="preserve"> </w:t>
      </w:r>
      <w:r w:rsidR="00665DD5">
        <w:rPr>
          <w:spacing w:val="-1"/>
          <w:sz w:val="24"/>
          <w:szCs w:val="24"/>
        </w:rPr>
        <w:t>being disenrolled, unless you have b</w:t>
      </w:r>
      <w:r w:rsidR="0040025F">
        <w:rPr>
          <w:spacing w:val="-1"/>
          <w:sz w:val="24"/>
          <w:szCs w:val="24"/>
        </w:rPr>
        <w:t>een awarded FAFSA financial aid, of your tuition is paid by a third party.</w:t>
      </w:r>
    </w:p>
    <w:p w:rsidR="006C0F0B" w:rsidRDefault="006C0F0B">
      <w:pPr>
        <w:pStyle w:val="BodyText"/>
        <w:kinsoku w:val="0"/>
        <w:overflowPunct w:val="0"/>
        <w:spacing w:before="1"/>
        <w:ind w:left="0"/>
        <w:rPr>
          <w:sz w:val="20"/>
          <w:szCs w:val="20"/>
        </w:rPr>
      </w:pPr>
    </w:p>
    <w:p w:rsidR="006C0F0B" w:rsidRDefault="006C0F0B">
      <w:pPr>
        <w:pStyle w:val="BodyText"/>
        <w:numPr>
          <w:ilvl w:val="0"/>
          <w:numId w:val="13"/>
        </w:numPr>
        <w:tabs>
          <w:tab w:val="left" w:pos="829"/>
        </w:tabs>
        <w:kinsoku w:val="0"/>
        <w:overflowPunct w:val="0"/>
        <w:ind w:right="151" w:hanging="720"/>
        <w:rPr>
          <w:spacing w:val="-1"/>
          <w:sz w:val="23"/>
          <w:szCs w:val="23"/>
        </w:rPr>
      </w:pPr>
      <w:r>
        <w:rPr>
          <w:sz w:val="23"/>
          <w:szCs w:val="23"/>
        </w:rPr>
        <w:t>Web</w:t>
      </w:r>
      <w:r>
        <w:rPr>
          <w:spacing w:val="-1"/>
          <w:sz w:val="23"/>
          <w:szCs w:val="23"/>
        </w:rPr>
        <w:t xml:space="preserve"> Registration</w:t>
      </w:r>
      <w:r>
        <w:rPr>
          <w:sz w:val="23"/>
          <w:szCs w:val="23"/>
        </w:rPr>
        <w:t xml:space="preserve"> –</w:t>
      </w:r>
      <w:r>
        <w:rPr>
          <w:spacing w:val="-1"/>
          <w:sz w:val="23"/>
          <w:szCs w:val="23"/>
        </w:rPr>
        <w:t xml:space="preserve"> New</w:t>
      </w:r>
      <w:r>
        <w:rPr>
          <w:spacing w:val="-3"/>
          <w:sz w:val="23"/>
          <w:szCs w:val="23"/>
        </w:rPr>
        <w:t xml:space="preserve"> </w:t>
      </w:r>
      <w:r>
        <w:rPr>
          <w:spacing w:val="-1"/>
          <w:sz w:val="23"/>
          <w:szCs w:val="23"/>
        </w:rPr>
        <w:t>students</w:t>
      </w:r>
      <w:r>
        <w:rPr>
          <w:spacing w:val="-2"/>
          <w:sz w:val="23"/>
          <w:szCs w:val="23"/>
        </w:rPr>
        <w:t xml:space="preserve"> </w:t>
      </w:r>
      <w:r>
        <w:rPr>
          <w:spacing w:val="1"/>
          <w:sz w:val="23"/>
          <w:szCs w:val="23"/>
        </w:rPr>
        <w:t>may</w:t>
      </w:r>
      <w:r>
        <w:rPr>
          <w:spacing w:val="-2"/>
          <w:sz w:val="23"/>
          <w:szCs w:val="23"/>
        </w:rPr>
        <w:t xml:space="preserve"> </w:t>
      </w:r>
      <w:r>
        <w:rPr>
          <w:spacing w:val="-1"/>
          <w:sz w:val="23"/>
          <w:szCs w:val="23"/>
        </w:rPr>
        <w:t>register</w:t>
      </w:r>
      <w:r>
        <w:rPr>
          <w:sz w:val="23"/>
          <w:szCs w:val="23"/>
        </w:rPr>
        <w:t xml:space="preserve"> </w:t>
      </w:r>
      <w:r>
        <w:rPr>
          <w:spacing w:val="-1"/>
          <w:sz w:val="23"/>
          <w:szCs w:val="23"/>
        </w:rPr>
        <w:t xml:space="preserve">online </w:t>
      </w:r>
      <w:r>
        <w:rPr>
          <w:sz w:val="23"/>
          <w:szCs w:val="23"/>
        </w:rPr>
        <w:t>once</w:t>
      </w:r>
      <w:r>
        <w:rPr>
          <w:spacing w:val="3"/>
          <w:sz w:val="23"/>
          <w:szCs w:val="23"/>
        </w:rPr>
        <w:t xml:space="preserve"> </w:t>
      </w:r>
      <w:r>
        <w:rPr>
          <w:spacing w:val="-1"/>
          <w:sz w:val="23"/>
          <w:szCs w:val="23"/>
        </w:rPr>
        <w:t>your</w:t>
      </w:r>
      <w:r>
        <w:rPr>
          <w:sz w:val="23"/>
          <w:szCs w:val="23"/>
        </w:rPr>
        <w:t xml:space="preserve"> </w:t>
      </w:r>
      <w:r>
        <w:rPr>
          <w:spacing w:val="-1"/>
          <w:sz w:val="23"/>
          <w:szCs w:val="23"/>
        </w:rPr>
        <w:t>application is</w:t>
      </w:r>
      <w:r>
        <w:rPr>
          <w:sz w:val="23"/>
          <w:szCs w:val="23"/>
        </w:rPr>
        <w:t xml:space="preserve"> </w:t>
      </w:r>
      <w:r>
        <w:rPr>
          <w:spacing w:val="-1"/>
          <w:sz w:val="23"/>
          <w:szCs w:val="23"/>
        </w:rPr>
        <w:t xml:space="preserve">processed </w:t>
      </w:r>
      <w:r>
        <w:rPr>
          <w:sz w:val="23"/>
          <w:szCs w:val="23"/>
        </w:rPr>
        <w:t>and</w:t>
      </w:r>
      <w:r>
        <w:rPr>
          <w:spacing w:val="67"/>
          <w:sz w:val="23"/>
          <w:szCs w:val="23"/>
        </w:rPr>
        <w:t xml:space="preserve"> </w:t>
      </w:r>
      <w:r>
        <w:rPr>
          <w:spacing w:val="-1"/>
          <w:sz w:val="23"/>
          <w:szCs w:val="23"/>
        </w:rPr>
        <w:t>your</w:t>
      </w:r>
      <w:r>
        <w:rPr>
          <w:sz w:val="23"/>
          <w:szCs w:val="23"/>
        </w:rPr>
        <w:t xml:space="preserve"> </w:t>
      </w:r>
      <w:r>
        <w:rPr>
          <w:spacing w:val="-1"/>
          <w:sz w:val="23"/>
          <w:szCs w:val="23"/>
        </w:rPr>
        <w:t>holds</w:t>
      </w:r>
      <w:r>
        <w:rPr>
          <w:sz w:val="23"/>
          <w:szCs w:val="23"/>
        </w:rPr>
        <w:t xml:space="preserve"> have</w:t>
      </w:r>
      <w:r>
        <w:rPr>
          <w:spacing w:val="-1"/>
          <w:sz w:val="23"/>
          <w:szCs w:val="23"/>
        </w:rPr>
        <w:t xml:space="preserve"> been cleared.</w:t>
      </w:r>
      <w:r>
        <w:rPr>
          <w:sz w:val="23"/>
          <w:szCs w:val="23"/>
        </w:rPr>
        <w:t xml:space="preserve"> </w:t>
      </w:r>
      <w:r>
        <w:rPr>
          <w:spacing w:val="1"/>
          <w:sz w:val="23"/>
          <w:szCs w:val="23"/>
        </w:rPr>
        <w:t xml:space="preserve"> </w:t>
      </w:r>
      <w:r>
        <w:rPr>
          <w:spacing w:val="-1"/>
          <w:sz w:val="23"/>
          <w:szCs w:val="23"/>
        </w:rPr>
        <w:t>Continuing students</w:t>
      </w:r>
      <w:r>
        <w:rPr>
          <w:spacing w:val="-2"/>
          <w:sz w:val="23"/>
          <w:szCs w:val="23"/>
        </w:rPr>
        <w:t xml:space="preserve"> </w:t>
      </w:r>
      <w:r>
        <w:rPr>
          <w:spacing w:val="1"/>
          <w:sz w:val="23"/>
          <w:szCs w:val="23"/>
        </w:rPr>
        <w:t>may</w:t>
      </w:r>
      <w:r>
        <w:rPr>
          <w:spacing w:val="-2"/>
          <w:sz w:val="23"/>
          <w:szCs w:val="23"/>
        </w:rPr>
        <w:t xml:space="preserve"> </w:t>
      </w:r>
      <w:r>
        <w:rPr>
          <w:spacing w:val="-1"/>
          <w:sz w:val="23"/>
          <w:szCs w:val="23"/>
        </w:rPr>
        <w:t>register</w:t>
      </w:r>
      <w:r>
        <w:rPr>
          <w:spacing w:val="6"/>
          <w:sz w:val="23"/>
          <w:szCs w:val="23"/>
        </w:rPr>
        <w:t xml:space="preserve"> </w:t>
      </w:r>
      <w:r>
        <w:rPr>
          <w:spacing w:val="-2"/>
          <w:sz w:val="23"/>
          <w:szCs w:val="23"/>
        </w:rPr>
        <w:t>via</w:t>
      </w:r>
      <w:r>
        <w:rPr>
          <w:spacing w:val="-1"/>
          <w:sz w:val="23"/>
          <w:szCs w:val="23"/>
        </w:rPr>
        <w:t xml:space="preserve"> </w:t>
      </w:r>
      <w:r>
        <w:rPr>
          <w:sz w:val="23"/>
          <w:szCs w:val="23"/>
        </w:rPr>
        <w:t>the</w:t>
      </w:r>
      <w:r>
        <w:rPr>
          <w:spacing w:val="2"/>
          <w:sz w:val="23"/>
          <w:szCs w:val="23"/>
        </w:rPr>
        <w:t xml:space="preserve"> </w:t>
      </w:r>
      <w:r>
        <w:rPr>
          <w:spacing w:val="-2"/>
          <w:sz w:val="23"/>
          <w:szCs w:val="23"/>
        </w:rPr>
        <w:t>web</w:t>
      </w:r>
      <w:r>
        <w:rPr>
          <w:spacing w:val="1"/>
          <w:sz w:val="23"/>
          <w:szCs w:val="23"/>
        </w:rPr>
        <w:t xml:space="preserve"> </w:t>
      </w:r>
      <w:r>
        <w:rPr>
          <w:spacing w:val="-1"/>
          <w:sz w:val="23"/>
          <w:szCs w:val="23"/>
        </w:rPr>
        <w:t>during</w:t>
      </w:r>
      <w:r>
        <w:rPr>
          <w:spacing w:val="61"/>
          <w:sz w:val="23"/>
          <w:szCs w:val="23"/>
        </w:rPr>
        <w:t xml:space="preserve"> </w:t>
      </w:r>
      <w:r>
        <w:rPr>
          <w:spacing w:val="-1"/>
          <w:sz w:val="23"/>
          <w:szCs w:val="23"/>
        </w:rPr>
        <w:t>designated registration dates</w:t>
      </w:r>
      <w:r>
        <w:rPr>
          <w:sz w:val="23"/>
          <w:szCs w:val="23"/>
        </w:rPr>
        <w:t xml:space="preserve"> </w:t>
      </w:r>
      <w:r>
        <w:rPr>
          <w:spacing w:val="-1"/>
          <w:sz w:val="23"/>
          <w:szCs w:val="23"/>
        </w:rPr>
        <w:t>provided all holds</w:t>
      </w:r>
      <w:r>
        <w:rPr>
          <w:spacing w:val="2"/>
          <w:sz w:val="23"/>
          <w:szCs w:val="23"/>
        </w:rPr>
        <w:t xml:space="preserve"> </w:t>
      </w:r>
      <w:r>
        <w:rPr>
          <w:spacing w:val="-2"/>
          <w:sz w:val="23"/>
          <w:szCs w:val="23"/>
        </w:rPr>
        <w:t>have</w:t>
      </w:r>
      <w:r>
        <w:rPr>
          <w:spacing w:val="-1"/>
          <w:sz w:val="23"/>
          <w:szCs w:val="23"/>
        </w:rPr>
        <w:t xml:space="preserve"> been cleared.</w:t>
      </w:r>
    </w:p>
    <w:p w:rsidR="006C0F0B" w:rsidRDefault="006C0F0B">
      <w:pPr>
        <w:pStyle w:val="BodyText"/>
        <w:kinsoku w:val="0"/>
        <w:overflowPunct w:val="0"/>
        <w:ind w:left="0"/>
      </w:pPr>
    </w:p>
    <w:p w:rsidR="006C0F0B" w:rsidRDefault="006C0F0B">
      <w:pPr>
        <w:pStyle w:val="BodyText"/>
        <w:kinsoku w:val="0"/>
        <w:overflowPunct w:val="0"/>
        <w:spacing w:before="9"/>
        <w:ind w:left="0"/>
        <w:rPr>
          <w:sz w:val="23"/>
          <w:szCs w:val="23"/>
        </w:rPr>
      </w:pPr>
    </w:p>
    <w:p w:rsidR="006C0F0B" w:rsidRDefault="006C0F0B">
      <w:pPr>
        <w:pStyle w:val="BodyText"/>
        <w:kinsoku w:val="0"/>
        <w:overflowPunct w:val="0"/>
        <w:ind w:left="1686" w:right="1686"/>
        <w:jc w:val="center"/>
      </w:pPr>
      <w:r>
        <w:t>2</w:t>
      </w:r>
    </w:p>
    <w:p w:rsidR="006C0F0B" w:rsidRDefault="006C0F0B">
      <w:pPr>
        <w:pStyle w:val="BodyText"/>
        <w:kinsoku w:val="0"/>
        <w:overflowPunct w:val="0"/>
        <w:ind w:left="1686" w:right="1686"/>
        <w:jc w:val="center"/>
        <w:sectPr w:rsidR="006C0F0B">
          <w:pgSz w:w="12240" w:h="15840"/>
          <w:pgMar w:top="820" w:right="900" w:bottom="280" w:left="900" w:header="720" w:footer="720" w:gutter="0"/>
          <w:cols w:space="720" w:equalWidth="0">
            <w:col w:w="10440"/>
          </w:cols>
          <w:noEndnote/>
        </w:sectPr>
      </w:pPr>
    </w:p>
    <w:p w:rsidR="006C0F0B" w:rsidRDefault="006C0F0B">
      <w:pPr>
        <w:pStyle w:val="Heading2"/>
        <w:kinsoku w:val="0"/>
        <w:overflowPunct w:val="0"/>
        <w:spacing w:before="39"/>
        <w:ind w:left="2520"/>
        <w:rPr>
          <w:rFonts w:ascii="Arial" w:hAnsi="Arial" w:cs="Arial"/>
          <w:b w:val="0"/>
          <w:bCs w:val="0"/>
        </w:rPr>
      </w:pPr>
      <w:r>
        <w:rPr>
          <w:rFonts w:ascii="Arial" w:hAnsi="Arial" w:cs="Arial"/>
          <w:spacing w:val="-1"/>
          <w:u w:val="thick"/>
        </w:rPr>
        <w:lastRenderedPageBreak/>
        <w:t>REGISTRATION</w:t>
      </w:r>
      <w:r>
        <w:rPr>
          <w:rFonts w:ascii="Arial" w:hAnsi="Arial" w:cs="Arial"/>
          <w:spacing w:val="2"/>
          <w:u w:val="thick"/>
        </w:rPr>
        <w:t xml:space="preserve"> </w:t>
      </w:r>
      <w:r>
        <w:rPr>
          <w:rFonts w:ascii="Arial" w:hAnsi="Arial" w:cs="Arial"/>
          <w:u w:val="thick"/>
        </w:rPr>
        <w:t>-</w:t>
      </w:r>
      <w:r>
        <w:rPr>
          <w:rFonts w:ascii="Arial" w:hAnsi="Arial" w:cs="Arial"/>
          <w:spacing w:val="-1"/>
          <w:u w:val="thick"/>
        </w:rPr>
        <w:t xml:space="preserve"> </w:t>
      </w:r>
      <w:r>
        <w:rPr>
          <w:rFonts w:ascii="Arial" w:hAnsi="Arial" w:cs="Arial"/>
          <w:u w:val="thick"/>
        </w:rPr>
        <w:t xml:space="preserve">Course </w:t>
      </w:r>
      <w:r>
        <w:rPr>
          <w:rFonts w:ascii="Arial" w:hAnsi="Arial" w:cs="Arial"/>
          <w:spacing w:val="-1"/>
          <w:u w:val="thick"/>
        </w:rPr>
        <w:t>Selection</w:t>
      </w:r>
      <w:r>
        <w:rPr>
          <w:rFonts w:ascii="Arial" w:hAnsi="Arial" w:cs="Arial"/>
          <w:u w:val="thick"/>
        </w:rPr>
        <w:t xml:space="preserve"> </w:t>
      </w:r>
      <w:r>
        <w:rPr>
          <w:rFonts w:ascii="Arial" w:hAnsi="Arial" w:cs="Arial"/>
          <w:spacing w:val="-1"/>
          <w:u w:val="thick"/>
        </w:rPr>
        <w:t>(Continued)</w:t>
      </w:r>
    </w:p>
    <w:p w:rsidR="006C0F0B" w:rsidRDefault="006C0F0B">
      <w:pPr>
        <w:pStyle w:val="BodyText"/>
        <w:kinsoku w:val="0"/>
        <w:overflowPunct w:val="0"/>
        <w:spacing w:before="10"/>
        <w:ind w:left="0"/>
        <w:rPr>
          <w:b/>
          <w:bCs/>
          <w:sz w:val="13"/>
          <w:szCs w:val="13"/>
        </w:rPr>
      </w:pPr>
    </w:p>
    <w:p w:rsidR="006C0F0B" w:rsidRDefault="006C0F0B">
      <w:pPr>
        <w:pStyle w:val="BodyText"/>
        <w:kinsoku w:val="0"/>
        <w:overflowPunct w:val="0"/>
        <w:spacing w:before="72"/>
        <w:ind w:right="101"/>
        <w:jc w:val="both"/>
        <w:rPr>
          <w:spacing w:val="-1"/>
        </w:rPr>
      </w:pPr>
      <w:r>
        <w:rPr>
          <w:spacing w:val="-1"/>
          <w:u w:val="single"/>
        </w:rPr>
        <w:t>Registration</w:t>
      </w:r>
      <w:r>
        <w:rPr>
          <w:spacing w:val="24"/>
          <w:u w:val="single"/>
        </w:rPr>
        <w:t xml:space="preserve"> </w:t>
      </w:r>
      <w:r>
        <w:rPr>
          <w:spacing w:val="-1"/>
          <w:u w:val="single"/>
        </w:rPr>
        <w:t>Date/Time</w:t>
      </w:r>
      <w:r>
        <w:rPr>
          <w:spacing w:val="19"/>
          <w:u w:val="single"/>
        </w:rPr>
        <w:t xml:space="preserve"> </w:t>
      </w:r>
      <w:r>
        <w:rPr>
          <w:spacing w:val="-1"/>
          <w:u w:val="single"/>
        </w:rPr>
        <w:t>Assignment</w:t>
      </w:r>
      <w:r>
        <w:rPr>
          <w:spacing w:val="-1"/>
        </w:rPr>
        <w:t>:</w:t>
      </w:r>
      <w:r>
        <w:rPr>
          <w:spacing w:val="26"/>
        </w:rPr>
        <w:t xml:space="preserve"> </w:t>
      </w:r>
      <w:r>
        <w:rPr>
          <w:spacing w:val="-2"/>
        </w:rPr>
        <w:t>Continuing</w:t>
      </w:r>
      <w:r>
        <w:rPr>
          <w:spacing w:val="24"/>
        </w:rPr>
        <w:t xml:space="preserve"> </w:t>
      </w:r>
      <w:r>
        <w:rPr>
          <w:spacing w:val="-1"/>
        </w:rPr>
        <w:t>students</w:t>
      </w:r>
      <w:r>
        <w:rPr>
          <w:spacing w:val="22"/>
        </w:rPr>
        <w:t xml:space="preserve"> </w:t>
      </w:r>
      <w:r>
        <w:rPr>
          <w:spacing w:val="-2"/>
        </w:rPr>
        <w:t>will</w:t>
      </w:r>
      <w:r>
        <w:rPr>
          <w:spacing w:val="23"/>
        </w:rPr>
        <w:t xml:space="preserve"> </w:t>
      </w:r>
      <w:r>
        <w:t>be</w:t>
      </w:r>
      <w:r>
        <w:rPr>
          <w:spacing w:val="24"/>
        </w:rPr>
        <w:t xml:space="preserve"> </w:t>
      </w:r>
      <w:r>
        <w:rPr>
          <w:spacing w:val="-1"/>
        </w:rPr>
        <w:t>assigned</w:t>
      </w:r>
      <w:r>
        <w:rPr>
          <w:spacing w:val="24"/>
        </w:rPr>
        <w:t xml:space="preserve"> </w:t>
      </w:r>
      <w:r>
        <w:t>a</w:t>
      </w:r>
      <w:r>
        <w:rPr>
          <w:spacing w:val="24"/>
        </w:rPr>
        <w:t xml:space="preserve"> </w:t>
      </w:r>
      <w:r>
        <w:rPr>
          <w:spacing w:val="-1"/>
        </w:rPr>
        <w:t>registration</w:t>
      </w:r>
      <w:r>
        <w:rPr>
          <w:spacing w:val="24"/>
        </w:rPr>
        <w:t xml:space="preserve"> </w:t>
      </w:r>
      <w:r>
        <w:rPr>
          <w:spacing w:val="-1"/>
        </w:rPr>
        <w:t>date</w:t>
      </w:r>
      <w:r>
        <w:rPr>
          <w:spacing w:val="24"/>
        </w:rPr>
        <w:t xml:space="preserve"> </w:t>
      </w:r>
      <w:r>
        <w:rPr>
          <w:spacing w:val="-1"/>
        </w:rPr>
        <w:t>based</w:t>
      </w:r>
      <w:r>
        <w:rPr>
          <w:spacing w:val="24"/>
        </w:rPr>
        <w:t xml:space="preserve"> </w:t>
      </w:r>
      <w:r>
        <w:t>on</w:t>
      </w:r>
      <w:r>
        <w:rPr>
          <w:spacing w:val="81"/>
        </w:rPr>
        <w:t xml:space="preserve"> </w:t>
      </w:r>
      <w:r>
        <w:t>the</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credits</w:t>
      </w:r>
      <w:r>
        <w:rPr>
          <w:spacing w:val="10"/>
        </w:rPr>
        <w:t xml:space="preserve"> </w:t>
      </w:r>
      <w:r>
        <w:rPr>
          <w:spacing w:val="-1"/>
        </w:rPr>
        <w:t>completed</w:t>
      </w:r>
      <w:r>
        <w:rPr>
          <w:spacing w:val="10"/>
        </w:rPr>
        <w:t xml:space="preserve"> </w:t>
      </w:r>
      <w:r>
        <w:rPr>
          <w:spacing w:val="-1"/>
        </w:rPr>
        <w:t>ONLY</w:t>
      </w:r>
      <w:r>
        <w:rPr>
          <w:spacing w:val="11"/>
        </w:rPr>
        <w:t xml:space="preserve"> </w:t>
      </w:r>
      <w:r>
        <w:t>at</w:t>
      </w:r>
      <w:r>
        <w:rPr>
          <w:spacing w:val="13"/>
        </w:rPr>
        <w:t xml:space="preserve"> </w:t>
      </w:r>
      <w:r>
        <w:t>the</w:t>
      </w:r>
      <w:r>
        <w:rPr>
          <w:spacing w:val="12"/>
        </w:rPr>
        <w:t xml:space="preserve"> </w:t>
      </w:r>
      <w:proofErr w:type="spellStart"/>
      <w:r>
        <w:rPr>
          <w:spacing w:val="-1"/>
        </w:rPr>
        <w:t>Kapi`olani</w:t>
      </w:r>
      <w:proofErr w:type="spellEnd"/>
      <w:r>
        <w:rPr>
          <w:spacing w:val="11"/>
        </w:rPr>
        <w:t xml:space="preserve"> </w:t>
      </w:r>
      <w:r>
        <w:rPr>
          <w:spacing w:val="-1"/>
        </w:rPr>
        <w:t>Community</w:t>
      </w:r>
      <w:r>
        <w:rPr>
          <w:spacing w:val="10"/>
        </w:rPr>
        <w:t xml:space="preserve"> </w:t>
      </w:r>
      <w:r>
        <w:rPr>
          <w:spacing w:val="-1"/>
        </w:rPr>
        <w:t>College</w:t>
      </w:r>
      <w:r>
        <w:rPr>
          <w:spacing w:val="10"/>
        </w:rPr>
        <w:t xml:space="preserve"> </w:t>
      </w:r>
      <w:r>
        <w:rPr>
          <w:spacing w:val="-1"/>
        </w:rPr>
        <w:t>(your</w:t>
      </w:r>
      <w:r>
        <w:rPr>
          <w:spacing w:val="13"/>
        </w:rPr>
        <w:t xml:space="preserve"> </w:t>
      </w:r>
      <w:r>
        <w:rPr>
          <w:spacing w:val="-1"/>
        </w:rPr>
        <w:t>home)</w:t>
      </w:r>
      <w:r>
        <w:rPr>
          <w:spacing w:val="11"/>
        </w:rPr>
        <w:t xml:space="preserve"> </w:t>
      </w:r>
      <w:r>
        <w:rPr>
          <w:spacing w:val="-1"/>
        </w:rPr>
        <w:t>campus,</w:t>
      </w:r>
      <w:r>
        <w:rPr>
          <w:spacing w:val="13"/>
        </w:rPr>
        <w:t xml:space="preserve"> </w:t>
      </w:r>
      <w:r>
        <w:rPr>
          <w:spacing w:val="-1"/>
        </w:rPr>
        <w:t>plus</w:t>
      </w:r>
      <w:r>
        <w:rPr>
          <w:spacing w:val="79"/>
        </w:rPr>
        <w:t xml:space="preserve"> </w:t>
      </w:r>
      <w:r>
        <w:rPr>
          <w:spacing w:val="-1"/>
        </w:rPr>
        <w:t>credits</w:t>
      </w:r>
      <w:r>
        <w:rPr>
          <w:spacing w:val="13"/>
        </w:rPr>
        <w:t xml:space="preserve"> </w:t>
      </w:r>
      <w:r>
        <w:rPr>
          <w:spacing w:val="-1"/>
        </w:rPr>
        <w:t>formally</w:t>
      </w:r>
      <w:r>
        <w:rPr>
          <w:spacing w:val="13"/>
        </w:rPr>
        <w:t xml:space="preserve"> </w:t>
      </w:r>
      <w:r>
        <w:rPr>
          <w:spacing w:val="-1"/>
        </w:rPr>
        <w:t>transferred</w:t>
      </w:r>
      <w:r>
        <w:rPr>
          <w:spacing w:val="14"/>
        </w:rPr>
        <w:t xml:space="preserve"> </w:t>
      </w:r>
      <w:r>
        <w:t>to</w:t>
      </w:r>
      <w:r>
        <w:rPr>
          <w:spacing w:val="15"/>
        </w:rPr>
        <w:t xml:space="preserve"> </w:t>
      </w:r>
      <w:r>
        <w:rPr>
          <w:spacing w:val="-1"/>
        </w:rPr>
        <w:t>your</w:t>
      </w:r>
      <w:r>
        <w:rPr>
          <w:spacing w:val="16"/>
        </w:rPr>
        <w:t xml:space="preserve"> </w:t>
      </w:r>
      <w:r>
        <w:rPr>
          <w:spacing w:val="-1"/>
        </w:rPr>
        <w:t>KCC</w:t>
      </w:r>
      <w:r>
        <w:rPr>
          <w:spacing w:val="14"/>
        </w:rPr>
        <w:t xml:space="preserve"> </w:t>
      </w:r>
      <w:r>
        <w:rPr>
          <w:spacing w:val="-1"/>
        </w:rPr>
        <w:t>transcript.</w:t>
      </w:r>
      <w:r>
        <w:rPr>
          <w:spacing w:val="17"/>
        </w:rPr>
        <w:t xml:space="preserve"> </w:t>
      </w:r>
      <w:r>
        <w:rPr>
          <w:spacing w:val="-1"/>
        </w:rPr>
        <w:t>Students</w:t>
      </w:r>
      <w:r>
        <w:rPr>
          <w:spacing w:val="13"/>
        </w:rPr>
        <w:t xml:space="preserve"> </w:t>
      </w:r>
      <w:r>
        <w:rPr>
          <w:spacing w:val="-1"/>
        </w:rPr>
        <w:t>must</w:t>
      </w:r>
      <w:r>
        <w:rPr>
          <w:spacing w:val="13"/>
        </w:rPr>
        <w:t xml:space="preserve"> </w:t>
      </w:r>
      <w:r>
        <w:rPr>
          <w:spacing w:val="-1"/>
        </w:rPr>
        <w:t>register</w:t>
      </w:r>
      <w:r>
        <w:rPr>
          <w:spacing w:val="23"/>
        </w:rPr>
        <w:t xml:space="preserve"> </w:t>
      </w:r>
      <w:r>
        <w:t>ON</w:t>
      </w:r>
      <w:r>
        <w:rPr>
          <w:spacing w:val="12"/>
        </w:rPr>
        <w:t xml:space="preserve"> </w:t>
      </w:r>
      <w:r>
        <w:t>or</w:t>
      </w:r>
      <w:r>
        <w:rPr>
          <w:spacing w:val="15"/>
        </w:rPr>
        <w:t xml:space="preserve"> </w:t>
      </w:r>
      <w:r>
        <w:rPr>
          <w:spacing w:val="-1"/>
        </w:rPr>
        <w:t>AFTER</w:t>
      </w:r>
      <w:r>
        <w:rPr>
          <w:spacing w:val="11"/>
        </w:rPr>
        <w:t xml:space="preserve"> </w:t>
      </w:r>
      <w:r>
        <w:rPr>
          <w:spacing w:val="-1"/>
        </w:rPr>
        <w:t>their</w:t>
      </w:r>
      <w:r>
        <w:rPr>
          <w:spacing w:val="16"/>
        </w:rPr>
        <w:t xml:space="preserve"> </w:t>
      </w:r>
      <w:r>
        <w:rPr>
          <w:spacing w:val="-1"/>
        </w:rPr>
        <w:t>assigned</w:t>
      </w:r>
      <w:r>
        <w:rPr>
          <w:spacing w:val="45"/>
        </w:rPr>
        <w:t xml:space="preserve"> </w:t>
      </w:r>
      <w:r>
        <w:rPr>
          <w:spacing w:val="-1"/>
        </w:rPr>
        <w:t>date.</w:t>
      </w:r>
      <w:r>
        <w:rPr>
          <w:spacing w:val="26"/>
        </w:rPr>
        <w:t xml:space="preserve"> </w:t>
      </w:r>
      <w:r>
        <w:rPr>
          <w:spacing w:val="-1"/>
        </w:rPr>
        <w:t>Students</w:t>
      </w:r>
      <w:r>
        <w:rPr>
          <w:spacing w:val="14"/>
        </w:rPr>
        <w:t xml:space="preserve"> </w:t>
      </w:r>
      <w:r>
        <w:rPr>
          <w:spacing w:val="-1"/>
        </w:rPr>
        <w:t>eligible</w:t>
      </w:r>
      <w:r>
        <w:rPr>
          <w:spacing w:val="12"/>
        </w:rPr>
        <w:t xml:space="preserve"> </w:t>
      </w:r>
      <w:r>
        <w:rPr>
          <w:spacing w:val="-1"/>
        </w:rPr>
        <w:t>to</w:t>
      </w:r>
      <w:r>
        <w:rPr>
          <w:spacing w:val="12"/>
        </w:rPr>
        <w:t xml:space="preserve"> </w:t>
      </w:r>
      <w:r>
        <w:rPr>
          <w:spacing w:val="-1"/>
        </w:rPr>
        <w:t>register</w:t>
      </w:r>
      <w:r>
        <w:rPr>
          <w:spacing w:val="13"/>
        </w:rPr>
        <w:t xml:space="preserve"> </w:t>
      </w:r>
      <w:r>
        <w:t>at</w:t>
      </w:r>
      <w:r>
        <w:rPr>
          <w:spacing w:val="13"/>
        </w:rPr>
        <w:t xml:space="preserve"> </w:t>
      </w:r>
      <w:r>
        <w:rPr>
          <w:spacing w:val="-1"/>
        </w:rPr>
        <w:t>another</w:t>
      </w:r>
      <w:r>
        <w:rPr>
          <w:spacing w:val="16"/>
        </w:rPr>
        <w:t xml:space="preserve"> </w:t>
      </w:r>
      <w:r>
        <w:rPr>
          <w:spacing w:val="-1"/>
        </w:rPr>
        <w:t>UH</w:t>
      </w:r>
      <w:r>
        <w:rPr>
          <w:spacing w:val="11"/>
        </w:rPr>
        <w:t xml:space="preserve"> </w:t>
      </w:r>
      <w:r>
        <w:rPr>
          <w:spacing w:val="-1"/>
        </w:rPr>
        <w:t>community</w:t>
      </w:r>
      <w:r>
        <w:rPr>
          <w:spacing w:val="10"/>
        </w:rPr>
        <w:t xml:space="preserve"> </w:t>
      </w:r>
      <w:r>
        <w:rPr>
          <w:spacing w:val="-1"/>
        </w:rPr>
        <w:t>college</w:t>
      </w:r>
      <w:r>
        <w:rPr>
          <w:spacing w:val="12"/>
        </w:rPr>
        <w:t xml:space="preserve"> </w:t>
      </w:r>
      <w:r>
        <w:t>may</w:t>
      </w:r>
      <w:r>
        <w:rPr>
          <w:spacing w:val="10"/>
        </w:rPr>
        <w:t xml:space="preserve"> </w:t>
      </w:r>
      <w:r>
        <w:rPr>
          <w:spacing w:val="-1"/>
        </w:rPr>
        <w:t>also</w:t>
      </w:r>
      <w:r>
        <w:rPr>
          <w:spacing w:val="12"/>
        </w:rPr>
        <w:t xml:space="preserve"> </w:t>
      </w:r>
      <w:r>
        <w:rPr>
          <w:spacing w:val="-1"/>
        </w:rPr>
        <w:t>apply</w:t>
      </w:r>
      <w:r>
        <w:rPr>
          <w:spacing w:val="13"/>
        </w:rPr>
        <w:t xml:space="preserve"> </w:t>
      </w:r>
      <w:r>
        <w:t>at</w:t>
      </w:r>
      <w:r>
        <w:rPr>
          <w:spacing w:val="13"/>
        </w:rPr>
        <w:t xml:space="preserve"> </w:t>
      </w:r>
      <w:r>
        <w:rPr>
          <w:spacing w:val="-1"/>
        </w:rPr>
        <w:t>KCC</w:t>
      </w:r>
      <w:r>
        <w:rPr>
          <w:spacing w:val="14"/>
        </w:rPr>
        <w:t xml:space="preserve"> </w:t>
      </w:r>
      <w:r>
        <w:t>at</w:t>
      </w:r>
      <w:r>
        <w:rPr>
          <w:spacing w:val="13"/>
        </w:rPr>
        <w:t xml:space="preserve"> </w:t>
      </w:r>
      <w:r>
        <w:t>the</w:t>
      </w:r>
      <w:r>
        <w:rPr>
          <w:spacing w:val="12"/>
        </w:rPr>
        <w:t xml:space="preserve"> </w:t>
      </w:r>
      <w:r>
        <w:rPr>
          <w:spacing w:val="-1"/>
        </w:rPr>
        <w:t>time</w:t>
      </w:r>
      <w:r>
        <w:rPr>
          <w:spacing w:val="73"/>
        </w:rPr>
        <w:t xml:space="preserve"> </w:t>
      </w:r>
      <w:r>
        <w:rPr>
          <w:spacing w:val="-1"/>
        </w:rPr>
        <w:t>they</w:t>
      </w:r>
      <w:r>
        <w:rPr>
          <w:spacing w:val="-2"/>
        </w:rPr>
        <w:t xml:space="preserve"> </w:t>
      </w:r>
      <w:r>
        <w:t>are</w:t>
      </w:r>
      <w:r>
        <w:rPr>
          <w:spacing w:val="-2"/>
        </w:rPr>
        <w:t xml:space="preserve"> </w:t>
      </w:r>
      <w:r>
        <w:rPr>
          <w:spacing w:val="-1"/>
        </w:rPr>
        <w:t>time</w:t>
      </w:r>
      <w:r>
        <w:rPr>
          <w:spacing w:val="-2"/>
        </w:rPr>
        <w:t xml:space="preserve"> </w:t>
      </w:r>
      <w:r>
        <w:rPr>
          <w:spacing w:val="-1"/>
        </w:rPr>
        <w:t>ticketed.</w:t>
      </w:r>
      <w:r>
        <w:rPr>
          <w:spacing w:val="1"/>
        </w:rPr>
        <w:t xml:space="preserve"> </w:t>
      </w:r>
      <w:r>
        <w:rPr>
          <w:spacing w:val="-1"/>
        </w:rPr>
        <w:t>In-person</w:t>
      </w:r>
      <w:r>
        <w:rPr>
          <w:spacing w:val="-2"/>
        </w:rPr>
        <w:t xml:space="preserve"> </w:t>
      </w:r>
      <w:r>
        <w:t>or</w:t>
      </w:r>
      <w:r>
        <w:rPr>
          <w:spacing w:val="-1"/>
        </w:rPr>
        <w:t xml:space="preserve"> online</w:t>
      </w:r>
      <w:r>
        <w:t xml:space="preserve"> </w:t>
      </w:r>
      <w:r>
        <w:rPr>
          <w:spacing w:val="-1"/>
        </w:rPr>
        <w:t>mandatory New</w:t>
      </w:r>
      <w:r>
        <w:rPr>
          <w:spacing w:val="-3"/>
        </w:rPr>
        <w:t xml:space="preserve"> </w:t>
      </w:r>
      <w:r>
        <w:rPr>
          <w:spacing w:val="-1"/>
        </w:rPr>
        <w:t>Student Orientation</w:t>
      </w:r>
      <w:r>
        <w:t xml:space="preserve"> </w:t>
      </w:r>
      <w:r>
        <w:rPr>
          <w:spacing w:val="-1"/>
        </w:rPr>
        <w:t>required</w:t>
      </w:r>
      <w:r>
        <w:rPr>
          <w:spacing w:val="-5"/>
        </w:rPr>
        <w:t xml:space="preserve"> </w:t>
      </w:r>
      <w:r>
        <w:t>for</w:t>
      </w:r>
      <w:r>
        <w:rPr>
          <w:spacing w:val="1"/>
        </w:rPr>
        <w:t xml:space="preserve"> </w:t>
      </w:r>
      <w:r>
        <w:rPr>
          <w:spacing w:val="-1"/>
        </w:rPr>
        <w:t>new</w:t>
      </w:r>
      <w:r>
        <w:rPr>
          <w:spacing w:val="-3"/>
        </w:rPr>
        <w:t xml:space="preserve"> </w:t>
      </w:r>
      <w:r>
        <w:rPr>
          <w:spacing w:val="-1"/>
        </w:rPr>
        <w:t>students.</w:t>
      </w:r>
    </w:p>
    <w:p w:rsidR="006C0F0B" w:rsidRDefault="006C0F0B">
      <w:pPr>
        <w:pStyle w:val="BodyText"/>
        <w:kinsoku w:val="0"/>
        <w:overflowPunct w:val="0"/>
        <w:spacing w:before="2"/>
        <w:ind w:left="0"/>
        <w:rPr>
          <w:sz w:val="20"/>
          <w:szCs w:val="20"/>
        </w:rPr>
      </w:pPr>
    </w:p>
    <w:p w:rsidR="006C0F0B" w:rsidRDefault="006C0F0B">
      <w:pPr>
        <w:pStyle w:val="BodyText"/>
        <w:kinsoku w:val="0"/>
        <w:overflowPunct w:val="0"/>
        <w:ind w:right="101"/>
        <w:jc w:val="both"/>
        <w:rPr>
          <w:spacing w:val="-1"/>
        </w:rPr>
      </w:pPr>
      <w:r>
        <w:rPr>
          <w:spacing w:val="-1"/>
          <w:u w:val="single"/>
        </w:rPr>
        <w:t>Paymen</w:t>
      </w:r>
      <w:r>
        <w:rPr>
          <w:spacing w:val="-1"/>
        </w:rPr>
        <w:t>t:</w:t>
      </w:r>
      <w:r>
        <w:rPr>
          <w:spacing w:val="5"/>
        </w:rPr>
        <w:t xml:space="preserve"> </w:t>
      </w:r>
      <w:r w:rsidRPr="00E821FB">
        <w:rPr>
          <w:spacing w:val="-1"/>
          <w:sz w:val="20"/>
          <w:szCs w:val="20"/>
        </w:rPr>
        <w:t>Tuition</w:t>
      </w:r>
      <w:r w:rsidRPr="00E821FB">
        <w:rPr>
          <w:spacing w:val="3"/>
          <w:sz w:val="20"/>
          <w:szCs w:val="20"/>
        </w:rPr>
        <w:t xml:space="preserve"> </w:t>
      </w:r>
      <w:r w:rsidRPr="00E821FB">
        <w:rPr>
          <w:sz w:val="20"/>
          <w:szCs w:val="20"/>
        </w:rPr>
        <w:t>may</w:t>
      </w:r>
      <w:r w:rsidRPr="00E821FB">
        <w:rPr>
          <w:spacing w:val="4"/>
          <w:sz w:val="20"/>
          <w:szCs w:val="20"/>
        </w:rPr>
        <w:t xml:space="preserve"> </w:t>
      </w:r>
      <w:r w:rsidRPr="00E821FB">
        <w:rPr>
          <w:sz w:val="20"/>
          <w:szCs w:val="20"/>
        </w:rPr>
        <w:t>be</w:t>
      </w:r>
      <w:r w:rsidRPr="00E821FB">
        <w:rPr>
          <w:spacing w:val="3"/>
          <w:sz w:val="20"/>
          <w:szCs w:val="20"/>
        </w:rPr>
        <w:t xml:space="preserve"> </w:t>
      </w:r>
      <w:r w:rsidRPr="00E821FB">
        <w:rPr>
          <w:spacing w:val="-1"/>
          <w:sz w:val="20"/>
          <w:szCs w:val="20"/>
        </w:rPr>
        <w:t>paid</w:t>
      </w:r>
      <w:r w:rsidRPr="00E821FB">
        <w:rPr>
          <w:spacing w:val="6"/>
          <w:sz w:val="20"/>
          <w:szCs w:val="20"/>
        </w:rPr>
        <w:t xml:space="preserve"> </w:t>
      </w:r>
      <w:r w:rsidRPr="00E821FB">
        <w:rPr>
          <w:spacing w:val="-2"/>
          <w:sz w:val="20"/>
          <w:szCs w:val="20"/>
        </w:rPr>
        <w:t>via</w:t>
      </w:r>
      <w:r w:rsidRPr="00E821FB">
        <w:rPr>
          <w:spacing w:val="6"/>
          <w:sz w:val="20"/>
          <w:szCs w:val="20"/>
        </w:rPr>
        <w:t xml:space="preserve"> </w:t>
      </w:r>
      <w:r w:rsidRPr="00E821FB">
        <w:rPr>
          <w:spacing w:val="-1"/>
          <w:sz w:val="20"/>
          <w:szCs w:val="20"/>
        </w:rPr>
        <w:t>your</w:t>
      </w:r>
      <w:r w:rsidRPr="00E821FB">
        <w:rPr>
          <w:spacing w:val="7"/>
          <w:sz w:val="20"/>
          <w:szCs w:val="20"/>
        </w:rPr>
        <w:t xml:space="preserve"> </w:t>
      </w:r>
      <w:proofErr w:type="spellStart"/>
      <w:r w:rsidRPr="00E821FB">
        <w:rPr>
          <w:spacing w:val="-1"/>
          <w:sz w:val="20"/>
          <w:szCs w:val="20"/>
        </w:rPr>
        <w:t>MyUH</w:t>
      </w:r>
      <w:proofErr w:type="spellEnd"/>
      <w:r w:rsidRPr="00E821FB">
        <w:rPr>
          <w:spacing w:val="3"/>
          <w:sz w:val="20"/>
          <w:szCs w:val="20"/>
        </w:rPr>
        <w:t xml:space="preserve"> </w:t>
      </w:r>
      <w:r w:rsidRPr="00E821FB">
        <w:rPr>
          <w:spacing w:val="-1"/>
          <w:sz w:val="20"/>
          <w:szCs w:val="20"/>
        </w:rPr>
        <w:t>student</w:t>
      </w:r>
      <w:r w:rsidRPr="00E821FB">
        <w:rPr>
          <w:spacing w:val="5"/>
          <w:sz w:val="20"/>
          <w:szCs w:val="20"/>
        </w:rPr>
        <w:t xml:space="preserve"> </w:t>
      </w:r>
      <w:r w:rsidRPr="00E821FB">
        <w:rPr>
          <w:spacing w:val="-1"/>
          <w:sz w:val="20"/>
          <w:szCs w:val="20"/>
        </w:rPr>
        <w:t>portal</w:t>
      </w:r>
      <w:r w:rsidRPr="00E821FB">
        <w:rPr>
          <w:spacing w:val="3"/>
          <w:sz w:val="20"/>
          <w:szCs w:val="20"/>
        </w:rPr>
        <w:t xml:space="preserve"> </w:t>
      </w:r>
      <w:r w:rsidRPr="00E821FB">
        <w:rPr>
          <w:spacing w:val="-2"/>
          <w:sz w:val="20"/>
          <w:szCs w:val="20"/>
        </w:rPr>
        <w:t>if</w:t>
      </w:r>
      <w:r w:rsidRPr="00E821FB">
        <w:rPr>
          <w:spacing w:val="7"/>
          <w:sz w:val="20"/>
          <w:szCs w:val="20"/>
        </w:rPr>
        <w:t xml:space="preserve"> </w:t>
      </w:r>
      <w:r w:rsidRPr="00E821FB">
        <w:rPr>
          <w:spacing w:val="-1"/>
          <w:sz w:val="20"/>
          <w:szCs w:val="20"/>
        </w:rPr>
        <w:t>using</w:t>
      </w:r>
      <w:r w:rsidRPr="00E821FB">
        <w:rPr>
          <w:spacing w:val="11"/>
          <w:sz w:val="20"/>
          <w:szCs w:val="20"/>
        </w:rPr>
        <w:t xml:space="preserve"> </w:t>
      </w:r>
      <w:r w:rsidR="00E821FB" w:rsidRPr="00E821FB">
        <w:rPr>
          <w:spacing w:val="-1"/>
          <w:sz w:val="20"/>
          <w:szCs w:val="20"/>
        </w:rPr>
        <w:t>a checking or savings account</w:t>
      </w:r>
      <w:r w:rsidRPr="00E821FB">
        <w:rPr>
          <w:spacing w:val="-1"/>
          <w:sz w:val="20"/>
          <w:szCs w:val="20"/>
        </w:rPr>
        <w:t>,</w:t>
      </w:r>
      <w:r w:rsidR="00E821FB" w:rsidRPr="00E821FB">
        <w:rPr>
          <w:spacing w:val="-1"/>
          <w:sz w:val="20"/>
          <w:szCs w:val="20"/>
        </w:rPr>
        <w:t xml:space="preserve"> or</w:t>
      </w:r>
      <w:r w:rsidRPr="00E821FB">
        <w:rPr>
          <w:spacing w:val="5"/>
          <w:sz w:val="20"/>
          <w:szCs w:val="20"/>
        </w:rPr>
        <w:t xml:space="preserve"> </w:t>
      </w:r>
      <w:r w:rsidRPr="00E821FB">
        <w:rPr>
          <w:spacing w:val="-1"/>
          <w:sz w:val="20"/>
          <w:szCs w:val="20"/>
        </w:rPr>
        <w:t>MasterCard</w:t>
      </w:r>
      <w:r w:rsidRPr="00E821FB">
        <w:rPr>
          <w:spacing w:val="6"/>
          <w:sz w:val="20"/>
          <w:szCs w:val="20"/>
        </w:rPr>
        <w:t xml:space="preserve"> </w:t>
      </w:r>
      <w:r w:rsidRPr="00E821FB">
        <w:rPr>
          <w:sz w:val="20"/>
          <w:szCs w:val="20"/>
        </w:rPr>
        <w:t xml:space="preserve">or </w:t>
      </w:r>
      <w:r w:rsidRPr="00E821FB">
        <w:rPr>
          <w:spacing w:val="-1"/>
          <w:sz w:val="20"/>
          <w:szCs w:val="20"/>
        </w:rPr>
        <w:t>Visa</w:t>
      </w:r>
      <w:r w:rsidRPr="00E821FB">
        <w:rPr>
          <w:spacing w:val="65"/>
          <w:sz w:val="20"/>
          <w:szCs w:val="20"/>
        </w:rPr>
        <w:t xml:space="preserve"> </w:t>
      </w:r>
      <w:r w:rsidRPr="00E821FB">
        <w:rPr>
          <w:spacing w:val="-1"/>
          <w:sz w:val="20"/>
          <w:szCs w:val="20"/>
        </w:rPr>
        <w:t>Payments</w:t>
      </w:r>
      <w:r w:rsidRPr="00E821FB">
        <w:rPr>
          <w:spacing w:val="48"/>
          <w:sz w:val="20"/>
          <w:szCs w:val="20"/>
        </w:rPr>
        <w:t xml:space="preserve"> </w:t>
      </w:r>
      <w:r w:rsidRPr="00E821FB">
        <w:rPr>
          <w:sz w:val="20"/>
          <w:szCs w:val="20"/>
        </w:rPr>
        <w:t>by</w:t>
      </w:r>
      <w:r w:rsidRPr="00E821FB">
        <w:rPr>
          <w:spacing w:val="46"/>
          <w:sz w:val="20"/>
          <w:szCs w:val="20"/>
        </w:rPr>
        <w:t xml:space="preserve"> </w:t>
      </w:r>
      <w:r w:rsidRPr="00E821FB">
        <w:rPr>
          <w:sz w:val="20"/>
          <w:szCs w:val="20"/>
        </w:rPr>
        <w:t>cash</w:t>
      </w:r>
      <w:r w:rsidRPr="00E821FB">
        <w:rPr>
          <w:spacing w:val="49"/>
          <w:sz w:val="20"/>
          <w:szCs w:val="20"/>
        </w:rPr>
        <w:t xml:space="preserve"> </w:t>
      </w:r>
      <w:r w:rsidRPr="00E821FB">
        <w:rPr>
          <w:sz w:val="20"/>
          <w:szCs w:val="20"/>
        </w:rPr>
        <w:t>must</w:t>
      </w:r>
      <w:r w:rsidRPr="00E821FB">
        <w:rPr>
          <w:spacing w:val="49"/>
          <w:sz w:val="20"/>
          <w:szCs w:val="20"/>
        </w:rPr>
        <w:t xml:space="preserve"> </w:t>
      </w:r>
      <w:r w:rsidRPr="00E821FB">
        <w:rPr>
          <w:sz w:val="20"/>
          <w:szCs w:val="20"/>
        </w:rPr>
        <w:t>be</w:t>
      </w:r>
      <w:r w:rsidRPr="00E821FB">
        <w:rPr>
          <w:spacing w:val="48"/>
          <w:sz w:val="20"/>
          <w:szCs w:val="20"/>
        </w:rPr>
        <w:t xml:space="preserve"> </w:t>
      </w:r>
      <w:r w:rsidRPr="00E821FB">
        <w:rPr>
          <w:spacing w:val="-1"/>
          <w:sz w:val="20"/>
          <w:szCs w:val="20"/>
        </w:rPr>
        <w:t>made</w:t>
      </w:r>
      <w:r w:rsidRPr="00E821FB">
        <w:rPr>
          <w:spacing w:val="48"/>
          <w:sz w:val="20"/>
          <w:szCs w:val="20"/>
        </w:rPr>
        <w:t xml:space="preserve"> </w:t>
      </w:r>
      <w:r w:rsidRPr="00E821FB">
        <w:rPr>
          <w:spacing w:val="-1"/>
          <w:sz w:val="20"/>
          <w:szCs w:val="20"/>
        </w:rPr>
        <w:t>in</w:t>
      </w:r>
      <w:r w:rsidRPr="00E821FB">
        <w:rPr>
          <w:spacing w:val="49"/>
          <w:sz w:val="20"/>
          <w:szCs w:val="20"/>
        </w:rPr>
        <w:t xml:space="preserve"> </w:t>
      </w:r>
      <w:r w:rsidRPr="00E821FB">
        <w:rPr>
          <w:spacing w:val="-1"/>
          <w:sz w:val="20"/>
          <w:szCs w:val="20"/>
        </w:rPr>
        <w:t>person</w:t>
      </w:r>
      <w:r w:rsidRPr="00E821FB">
        <w:rPr>
          <w:spacing w:val="48"/>
          <w:sz w:val="20"/>
          <w:szCs w:val="20"/>
        </w:rPr>
        <w:t xml:space="preserve"> </w:t>
      </w:r>
      <w:r w:rsidRPr="00E821FB">
        <w:rPr>
          <w:sz w:val="20"/>
          <w:szCs w:val="20"/>
        </w:rPr>
        <w:t>at</w:t>
      </w:r>
      <w:r w:rsidRPr="00E821FB">
        <w:rPr>
          <w:spacing w:val="49"/>
          <w:sz w:val="20"/>
          <w:szCs w:val="20"/>
        </w:rPr>
        <w:t xml:space="preserve"> </w:t>
      </w:r>
      <w:r w:rsidRPr="00E821FB">
        <w:rPr>
          <w:spacing w:val="-2"/>
          <w:sz w:val="20"/>
          <w:szCs w:val="20"/>
        </w:rPr>
        <w:t>KCC’s</w:t>
      </w:r>
      <w:r w:rsidRPr="00E821FB">
        <w:rPr>
          <w:spacing w:val="49"/>
          <w:sz w:val="20"/>
          <w:szCs w:val="20"/>
        </w:rPr>
        <w:t xml:space="preserve"> </w:t>
      </w:r>
      <w:proofErr w:type="spellStart"/>
      <w:r w:rsidRPr="00E821FB">
        <w:rPr>
          <w:spacing w:val="-1"/>
          <w:sz w:val="20"/>
          <w:szCs w:val="20"/>
        </w:rPr>
        <w:t>Ilima</w:t>
      </w:r>
      <w:proofErr w:type="spellEnd"/>
      <w:r w:rsidRPr="00E821FB">
        <w:rPr>
          <w:spacing w:val="48"/>
          <w:sz w:val="20"/>
          <w:szCs w:val="20"/>
        </w:rPr>
        <w:t xml:space="preserve"> </w:t>
      </w:r>
      <w:r w:rsidRPr="00E821FB">
        <w:rPr>
          <w:spacing w:val="-1"/>
          <w:sz w:val="20"/>
          <w:szCs w:val="20"/>
        </w:rPr>
        <w:t>102,</w:t>
      </w:r>
      <w:r w:rsidRPr="00E821FB">
        <w:rPr>
          <w:spacing w:val="50"/>
          <w:sz w:val="20"/>
          <w:szCs w:val="20"/>
        </w:rPr>
        <w:t xml:space="preserve"> </w:t>
      </w:r>
      <w:r w:rsidRPr="00E821FB">
        <w:rPr>
          <w:sz w:val="20"/>
          <w:szCs w:val="20"/>
        </w:rPr>
        <w:t>or</w:t>
      </w:r>
      <w:r w:rsidRPr="00E821FB">
        <w:rPr>
          <w:spacing w:val="50"/>
          <w:sz w:val="20"/>
          <w:szCs w:val="20"/>
        </w:rPr>
        <w:t xml:space="preserve"> </w:t>
      </w:r>
      <w:r w:rsidRPr="00E821FB">
        <w:rPr>
          <w:sz w:val="20"/>
          <w:szCs w:val="20"/>
        </w:rPr>
        <w:t>to</w:t>
      </w:r>
      <w:r w:rsidRPr="00E821FB">
        <w:rPr>
          <w:spacing w:val="48"/>
          <w:sz w:val="20"/>
          <w:szCs w:val="20"/>
        </w:rPr>
        <w:t xml:space="preserve"> </w:t>
      </w:r>
      <w:r w:rsidRPr="00E821FB">
        <w:rPr>
          <w:sz w:val="20"/>
          <w:szCs w:val="20"/>
        </w:rPr>
        <w:t>other</w:t>
      </w:r>
      <w:r w:rsidRPr="00E821FB">
        <w:rPr>
          <w:spacing w:val="49"/>
          <w:sz w:val="20"/>
          <w:szCs w:val="20"/>
        </w:rPr>
        <w:t xml:space="preserve"> </w:t>
      </w:r>
      <w:r w:rsidRPr="00E821FB">
        <w:rPr>
          <w:spacing w:val="-1"/>
          <w:sz w:val="20"/>
          <w:szCs w:val="20"/>
        </w:rPr>
        <w:t>UH</w:t>
      </w:r>
      <w:r w:rsidRPr="00E821FB">
        <w:rPr>
          <w:spacing w:val="47"/>
          <w:sz w:val="20"/>
          <w:szCs w:val="20"/>
        </w:rPr>
        <w:t xml:space="preserve"> </w:t>
      </w:r>
      <w:r w:rsidRPr="00E821FB">
        <w:rPr>
          <w:sz w:val="20"/>
          <w:szCs w:val="20"/>
        </w:rPr>
        <w:t>campus</w:t>
      </w:r>
      <w:r w:rsidRPr="00E821FB">
        <w:rPr>
          <w:spacing w:val="48"/>
          <w:sz w:val="20"/>
          <w:szCs w:val="20"/>
        </w:rPr>
        <w:t xml:space="preserve"> </w:t>
      </w:r>
      <w:r w:rsidRPr="00E821FB">
        <w:rPr>
          <w:spacing w:val="-1"/>
          <w:sz w:val="20"/>
          <w:szCs w:val="20"/>
        </w:rPr>
        <w:t>cashiers.</w:t>
      </w:r>
      <w:r w:rsidRPr="00E821FB">
        <w:rPr>
          <w:spacing w:val="41"/>
          <w:sz w:val="20"/>
          <w:szCs w:val="20"/>
        </w:rPr>
        <w:t xml:space="preserve"> </w:t>
      </w:r>
      <w:r w:rsidRPr="00E821FB">
        <w:rPr>
          <w:spacing w:val="-1"/>
          <w:sz w:val="20"/>
          <w:szCs w:val="20"/>
        </w:rPr>
        <w:t>Installment</w:t>
      </w:r>
      <w:r w:rsidRPr="00E821FB">
        <w:rPr>
          <w:spacing w:val="2"/>
          <w:sz w:val="20"/>
          <w:szCs w:val="20"/>
        </w:rPr>
        <w:t xml:space="preserve"> </w:t>
      </w:r>
      <w:r w:rsidRPr="00E821FB">
        <w:rPr>
          <w:spacing w:val="-2"/>
          <w:sz w:val="20"/>
          <w:szCs w:val="20"/>
        </w:rPr>
        <w:t>payment</w:t>
      </w:r>
      <w:r w:rsidRPr="00E821FB">
        <w:rPr>
          <w:spacing w:val="2"/>
          <w:sz w:val="20"/>
          <w:szCs w:val="20"/>
        </w:rPr>
        <w:t xml:space="preserve"> </w:t>
      </w:r>
      <w:r w:rsidRPr="00E821FB">
        <w:rPr>
          <w:spacing w:val="-2"/>
          <w:sz w:val="20"/>
          <w:szCs w:val="20"/>
        </w:rPr>
        <w:t>plans</w:t>
      </w:r>
      <w:r w:rsidRPr="00E821FB">
        <w:rPr>
          <w:spacing w:val="1"/>
          <w:sz w:val="20"/>
          <w:szCs w:val="20"/>
        </w:rPr>
        <w:t xml:space="preserve"> </w:t>
      </w:r>
      <w:r w:rsidRPr="00E821FB">
        <w:rPr>
          <w:sz w:val="20"/>
          <w:szCs w:val="20"/>
        </w:rPr>
        <w:t>may</w:t>
      </w:r>
      <w:r w:rsidRPr="00E821FB">
        <w:rPr>
          <w:spacing w:val="-2"/>
          <w:sz w:val="20"/>
          <w:szCs w:val="20"/>
        </w:rPr>
        <w:t xml:space="preserve"> </w:t>
      </w:r>
      <w:r w:rsidRPr="00E821FB">
        <w:rPr>
          <w:sz w:val="20"/>
          <w:szCs w:val="20"/>
        </w:rPr>
        <w:t>be</w:t>
      </w:r>
      <w:r w:rsidRPr="00E821FB">
        <w:rPr>
          <w:spacing w:val="-2"/>
          <w:sz w:val="20"/>
          <w:szCs w:val="20"/>
        </w:rPr>
        <w:t xml:space="preserve"> </w:t>
      </w:r>
      <w:r w:rsidRPr="00E821FB">
        <w:rPr>
          <w:spacing w:val="-1"/>
          <w:sz w:val="20"/>
          <w:szCs w:val="20"/>
        </w:rPr>
        <w:t>offered</w:t>
      </w:r>
      <w:r w:rsidRPr="00E821FB">
        <w:rPr>
          <w:spacing w:val="-2"/>
          <w:sz w:val="20"/>
          <w:szCs w:val="20"/>
        </w:rPr>
        <w:t xml:space="preserve"> </w:t>
      </w:r>
      <w:r w:rsidRPr="00E821FB">
        <w:rPr>
          <w:spacing w:val="-1"/>
          <w:sz w:val="20"/>
          <w:szCs w:val="20"/>
        </w:rPr>
        <w:t>in</w:t>
      </w:r>
      <w:r w:rsidRPr="00E821FB">
        <w:rPr>
          <w:sz w:val="20"/>
          <w:szCs w:val="20"/>
        </w:rPr>
        <w:t xml:space="preserve"> </w:t>
      </w:r>
      <w:r w:rsidRPr="00E821FB">
        <w:rPr>
          <w:spacing w:val="-2"/>
          <w:sz w:val="20"/>
          <w:szCs w:val="20"/>
        </w:rPr>
        <w:t>certain</w:t>
      </w:r>
      <w:r w:rsidRPr="00E821FB">
        <w:rPr>
          <w:sz w:val="20"/>
          <w:szCs w:val="20"/>
        </w:rPr>
        <w:t xml:space="preserve"> </w:t>
      </w:r>
      <w:r w:rsidRPr="00E821FB">
        <w:rPr>
          <w:spacing w:val="-1"/>
          <w:sz w:val="20"/>
          <w:szCs w:val="20"/>
        </w:rPr>
        <w:t>semesters; check</w:t>
      </w:r>
      <w:r w:rsidRPr="00E821FB">
        <w:rPr>
          <w:spacing w:val="3"/>
          <w:sz w:val="20"/>
          <w:szCs w:val="20"/>
        </w:rPr>
        <w:t xml:space="preserve"> </w:t>
      </w:r>
      <w:r w:rsidRPr="00E821FB">
        <w:rPr>
          <w:spacing w:val="-1"/>
          <w:sz w:val="20"/>
          <w:szCs w:val="20"/>
        </w:rPr>
        <w:t xml:space="preserve">your </w:t>
      </w:r>
      <w:proofErr w:type="spellStart"/>
      <w:r w:rsidRPr="00E821FB">
        <w:rPr>
          <w:spacing w:val="-2"/>
          <w:sz w:val="20"/>
          <w:szCs w:val="20"/>
        </w:rPr>
        <w:t>MyUH</w:t>
      </w:r>
      <w:proofErr w:type="spellEnd"/>
      <w:r w:rsidRPr="00E821FB">
        <w:rPr>
          <w:sz w:val="20"/>
          <w:szCs w:val="20"/>
        </w:rPr>
        <w:t xml:space="preserve"> </w:t>
      </w:r>
      <w:r w:rsidRPr="00E821FB">
        <w:rPr>
          <w:spacing w:val="-1"/>
          <w:sz w:val="20"/>
          <w:szCs w:val="20"/>
        </w:rPr>
        <w:t>portal</w:t>
      </w:r>
      <w:r w:rsidRPr="00E821FB">
        <w:rPr>
          <w:spacing w:val="-3"/>
          <w:sz w:val="20"/>
          <w:szCs w:val="20"/>
        </w:rPr>
        <w:t xml:space="preserve"> </w:t>
      </w:r>
      <w:r w:rsidRPr="00E821FB">
        <w:rPr>
          <w:sz w:val="20"/>
          <w:szCs w:val="20"/>
        </w:rPr>
        <w:t>for</w:t>
      </w:r>
      <w:r w:rsidRPr="00E821FB">
        <w:rPr>
          <w:spacing w:val="9"/>
          <w:sz w:val="20"/>
          <w:szCs w:val="20"/>
        </w:rPr>
        <w:t xml:space="preserve"> </w:t>
      </w:r>
      <w:r w:rsidRPr="00E821FB">
        <w:rPr>
          <w:spacing w:val="-1"/>
          <w:sz w:val="20"/>
          <w:szCs w:val="20"/>
        </w:rPr>
        <w:t>details</w:t>
      </w:r>
      <w:r>
        <w:rPr>
          <w:spacing w:val="-1"/>
        </w:rPr>
        <w:t>.</w:t>
      </w:r>
    </w:p>
    <w:p w:rsidR="006C0F0B" w:rsidRDefault="006C0F0B">
      <w:pPr>
        <w:pStyle w:val="BodyText"/>
        <w:kinsoku w:val="0"/>
        <w:overflowPunct w:val="0"/>
        <w:spacing w:before="11"/>
        <w:ind w:left="0"/>
        <w:rPr>
          <w:sz w:val="19"/>
          <w:szCs w:val="19"/>
        </w:rPr>
      </w:pPr>
    </w:p>
    <w:p w:rsidR="006C0F0B" w:rsidRDefault="006C0F0B">
      <w:pPr>
        <w:pStyle w:val="Heading2"/>
        <w:tabs>
          <w:tab w:val="left" w:pos="3946"/>
        </w:tabs>
        <w:kinsoku w:val="0"/>
        <w:overflowPunct w:val="0"/>
        <w:ind w:left="412"/>
        <w:rPr>
          <w:rFonts w:ascii="Arial" w:hAnsi="Arial" w:cs="Arial"/>
          <w:b w:val="0"/>
          <w:spacing w:val="-1"/>
          <w:sz w:val="22"/>
          <w:szCs w:val="22"/>
        </w:rPr>
      </w:pPr>
      <w:r>
        <w:rPr>
          <w:rFonts w:ascii="Arial" w:hAnsi="Arial" w:cs="Arial"/>
          <w:spacing w:val="-1"/>
          <w:u w:val="thick"/>
        </w:rPr>
        <w:t>TRANSCRIPT</w:t>
      </w:r>
      <w:r>
        <w:rPr>
          <w:rFonts w:ascii="Arial" w:hAnsi="Arial" w:cs="Arial"/>
          <w:u w:val="thick"/>
        </w:rPr>
        <w:t xml:space="preserve"> </w:t>
      </w:r>
      <w:r>
        <w:rPr>
          <w:rFonts w:ascii="Arial" w:hAnsi="Arial" w:cs="Arial"/>
          <w:spacing w:val="-1"/>
          <w:u w:val="thick"/>
        </w:rPr>
        <w:t>EVALUATIONS</w:t>
      </w:r>
      <w:r>
        <w:rPr>
          <w:rFonts w:ascii="Arial" w:hAnsi="Arial" w:cs="Arial"/>
          <w:spacing w:val="-1"/>
        </w:rPr>
        <w:tab/>
      </w:r>
      <w:hyperlink r:id="rId32" w:history="1">
        <w:r w:rsidR="008C28C9" w:rsidRPr="00C55DB7">
          <w:rPr>
            <w:rStyle w:val="Hyperlink"/>
            <w:rFonts w:ascii="Arial" w:hAnsi="Arial" w:cs="Arial"/>
            <w:b w:val="0"/>
            <w:spacing w:val="-1"/>
            <w:sz w:val="22"/>
            <w:szCs w:val="22"/>
          </w:rPr>
          <w:t>https://www.kapiolani.hawaii.edu/admissions/transfer-credits/</w:t>
        </w:r>
      </w:hyperlink>
    </w:p>
    <w:p w:rsidR="006C0F0B" w:rsidRDefault="006C0F0B">
      <w:pPr>
        <w:pStyle w:val="BodyText"/>
        <w:kinsoku w:val="0"/>
        <w:overflowPunct w:val="0"/>
        <w:spacing w:before="10"/>
        <w:ind w:left="0"/>
        <w:rPr>
          <w:b/>
          <w:bCs/>
          <w:sz w:val="13"/>
          <w:szCs w:val="13"/>
        </w:rPr>
      </w:pPr>
    </w:p>
    <w:p w:rsidR="006C0F0B" w:rsidRDefault="006C0F0B">
      <w:pPr>
        <w:pStyle w:val="BodyText"/>
        <w:kinsoku w:val="0"/>
        <w:overflowPunct w:val="0"/>
        <w:spacing w:before="75" w:line="236" w:lineRule="auto"/>
        <w:ind w:right="99"/>
        <w:jc w:val="both"/>
        <w:rPr>
          <w:color w:val="000000"/>
        </w:rPr>
      </w:pPr>
      <w:r>
        <w:rPr>
          <w:spacing w:val="-1"/>
        </w:rPr>
        <w:t>Students</w:t>
      </w:r>
      <w:r>
        <w:rPr>
          <w:spacing w:val="1"/>
        </w:rPr>
        <w:t xml:space="preserve"> </w:t>
      </w:r>
      <w:r>
        <w:rPr>
          <w:spacing w:val="-2"/>
        </w:rPr>
        <w:t>who</w:t>
      </w:r>
      <w:r>
        <w:t xml:space="preserve"> </w:t>
      </w:r>
      <w:r>
        <w:rPr>
          <w:spacing w:val="-1"/>
        </w:rPr>
        <w:t>have</w:t>
      </w:r>
      <w:r>
        <w:t xml:space="preserve"> </w:t>
      </w:r>
      <w:r>
        <w:rPr>
          <w:spacing w:val="-1"/>
        </w:rPr>
        <w:t>completed</w:t>
      </w:r>
      <w:r>
        <w:t xml:space="preserve"> </w:t>
      </w:r>
      <w:r>
        <w:rPr>
          <w:spacing w:val="-1"/>
        </w:rPr>
        <w:t>courses</w:t>
      </w:r>
      <w:r>
        <w:rPr>
          <w:spacing w:val="1"/>
        </w:rPr>
        <w:t xml:space="preserve"> </w:t>
      </w:r>
      <w:r>
        <w:rPr>
          <w:spacing w:val="-2"/>
        </w:rPr>
        <w:t>at</w:t>
      </w:r>
      <w:r>
        <w:rPr>
          <w:spacing w:val="2"/>
        </w:rPr>
        <w:t xml:space="preserve"> </w:t>
      </w:r>
      <w:r>
        <w:rPr>
          <w:spacing w:val="-2"/>
        </w:rPr>
        <w:t>another</w:t>
      </w:r>
      <w:r>
        <w:rPr>
          <w:spacing w:val="1"/>
        </w:rPr>
        <w:t xml:space="preserve"> </w:t>
      </w:r>
      <w:r>
        <w:rPr>
          <w:spacing w:val="-1"/>
        </w:rPr>
        <w:t>college</w:t>
      </w:r>
      <w:r>
        <w:t xml:space="preserve"> </w:t>
      </w:r>
      <w:r>
        <w:rPr>
          <w:spacing w:val="-1"/>
        </w:rPr>
        <w:t>which</w:t>
      </w:r>
      <w:r>
        <w:t xml:space="preserve"> meet</w:t>
      </w:r>
      <w:r>
        <w:rPr>
          <w:spacing w:val="3"/>
        </w:rPr>
        <w:t xml:space="preserve"> </w:t>
      </w:r>
      <w:r>
        <w:rPr>
          <w:spacing w:val="-2"/>
        </w:rPr>
        <w:t>KCC</w:t>
      </w:r>
      <w:r>
        <w:t xml:space="preserve"> </w:t>
      </w:r>
      <w:r>
        <w:rPr>
          <w:spacing w:val="-1"/>
        </w:rPr>
        <w:t>graduation</w:t>
      </w:r>
      <w:r>
        <w:t xml:space="preserve"> </w:t>
      </w:r>
      <w:r>
        <w:rPr>
          <w:spacing w:val="-1"/>
        </w:rPr>
        <w:t>requirements</w:t>
      </w:r>
      <w:r>
        <w:rPr>
          <w:spacing w:val="3"/>
        </w:rPr>
        <w:t xml:space="preserve"> </w:t>
      </w:r>
      <w:r>
        <w:t>may</w:t>
      </w:r>
      <w:r>
        <w:rPr>
          <w:spacing w:val="77"/>
        </w:rPr>
        <w:t xml:space="preserve"> </w:t>
      </w:r>
      <w:r>
        <w:rPr>
          <w:spacing w:val="-1"/>
        </w:rPr>
        <w:t>transfer</w:t>
      </w:r>
      <w:r>
        <w:rPr>
          <w:spacing w:val="30"/>
        </w:rPr>
        <w:t xml:space="preserve"> </w:t>
      </w:r>
      <w:r>
        <w:rPr>
          <w:spacing w:val="-1"/>
        </w:rPr>
        <w:t>credits</w:t>
      </w:r>
      <w:r>
        <w:rPr>
          <w:spacing w:val="29"/>
        </w:rPr>
        <w:t xml:space="preserve"> </w:t>
      </w:r>
      <w:r>
        <w:t>to</w:t>
      </w:r>
      <w:r>
        <w:rPr>
          <w:spacing w:val="31"/>
        </w:rPr>
        <w:t xml:space="preserve"> </w:t>
      </w:r>
      <w:r>
        <w:rPr>
          <w:spacing w:val="-2"/>
        </w:rPr>
        <w:t>KCC.</w:t>
      </w:r>
      <w:r>
        <w:rPr>
          <w:spacing w:val="30"/>
        </w:rPr>
        <w:t xml:space="preserve"> </w:t>
      </w:r>
      <w:r>
        <w:rPr>
          <w:rFonts w:ascii="Times New Roman" w:hAnsi="Times New Roman" w:cs="Times New Roman"/>
          <w:spacing w:val="-1"/>
          <w:sz w:val="24"/>
          <w:szCs w:val="24"/>
        </w:rPr>
        <w:t>For</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32"/>
          <w:sz w:val="24"/>
          <w:szCs w:val="24"/>
        </w:rPr>
        <w:t xml:space="preserve"> </w:t>
      </w:r>
      <w:r>
        <w:rPr>
          <w:rFonts w:ascii="Times New Roman" w:hAnsi="Times New Roman" w:cs="Times New Roman"/>
          <w:sz w:val="24"/>
          <w:szCs w:val="24"/>
        </w:rPr>
        <w:t>list</w:t>
      </w:r>
      <w:r>
        <w:rPr>
          <w:rFonts w:ascii="Times New Roman" w:hAnsi="Times New Roman" w:cs="Times New Roman"/>
          <w:spacing w:val="31"/>
          <w:sz w:val="24"/>
          <w:szCs w:val="24"/>
        </w:rPr>
        <w:t xml:space="preserve"> </w:t>
      </w:r>
      <w:r>
        <w:rPr>
          <w:rFonts w:ascii="Times New Roman" w:hAnsi="Times New Roman" w:cs="Times New Roman"/>
          <w:sz w:val="24"/>
          <w:szCs w:val="24"/>
        </w:rPr>
        <w:t>of</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transfer</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credits</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accepted</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by</w:t>
      </w:r>
      <w:r>
        <w:rPr>
          <w:rFonts w:ascii="Times New Roman" w:hAnsi="Times New Roman" w:cs="Times New Roman"/>
          <w:spacing w:val="26"/>
          <w:sz w:val="24"/>
          <w:szCs w:val="24"/>
        </w:rPr>
        <w:t xml:space="preserve"> </w:t>
      </w:r>
      <w:r>
        <w:rPr>
          <w:rFonts w:ascii="Times New Roman" w:hAnsi="Times New Roman" w:cs="Times New Roman"/>
          <w:sz w:val="24"/>
          <w:szCs w:val="24"/>
        </w:rPr>
        <w:t>KCC</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by</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your</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former</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college,</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please</w:t>
      </w:r>
      <w:r>
        <w:rPr>
          <w:rFonts w:ascii="Times New Roman" w:hAnsi="Times New Roman" w:cs="Times New Roman"/>
          <w:spacing w:val="89"/>
          <w:sz w:val="24"/>
          <w:szCs w:val="24"/>
        </w:rPr>
        <w:t xml:space="preserve"> </w:t>
      </w:r>
      <w:r>
        <w:rPr>
          <w:rFonts w:ascii="Times New Roman" w:hAnsi="Times New Roman" w:cs="Times New Roman"/>
          <w:spacing w:val="-1"/>
          <w:sz w:val="24"/>
          <w:szCs w:val="24"/>
        </w:rPr>
        <w:t>access</w:t>
      </w:r>
      <w:r>
        <w:rPr>
          <w:rFonts w:ascii="Times New Roman" w:hAnsi="Times New Roman" w:cs="Times New Roman"/>
          <w:spacing w:val="1"/>
          <w:sz w:val="24"/>
          <w:szCs w:val="24"/>
        </w:rPr>
        <w:t xml:space="preserve"> </w:t>
      </w:r>
      <w:hyperlink r:id="rId33" w:history="1">
        <w:r>
          <w:rPr>
            <w:color w:val="0000FF"/>
            <w:spacing w:val="-1"/>
            <w:u w:val="single"/>
          </w:rPr>
          <w:t>http://www.hawaii.edu/transferdatabase/</w:t>
        </w:r>
      </w:hyperlink>
    </w:p>
    <w:p w:rsidR="006C0F0B" w:rsidRDefault="006C0F0B">
      <w:pPr>
        <w:pStyle w:val="BodyText"/>
        <w:kinsoku w:val="0"/>
        <w:overflowPunct w:val="0"/>
        <w:spacing w:before="4"/>
        <w:ind w:left="0"/>
        <w:rPr>
          <w:sz w:val="14"/>
          <w:szCs w:val="14"/>
        </w:rPr>
      </w:pPr>
    </w:p>
    <w:p w:rsidR="006C0F0B" w:rsidRDefault="00480297">
      <w:pPr>
        <w:pStyle w:val="BodyText"/>
        <w:kinsoku w:val="0"/>
        <w:overflowPunct w:val="0"/>
        <w:ind w:right="214"/>
        <w:rPr>
          <w:spacing w:val="-1"/>
        </w:rPr>
      </w:pPr>
      <w:r>
        <w:rPr>
          <w:spacing w:val="-1"/>
        </w:rPr>
        <w:t>Good news; t</w:t>
      </w:r>
      <w:r w:rsidR="006C0F0B">
        <w:rPr>
          <w:spacing w:val="-1"/>
        </w:rPr>
        <w:t>here</w:t>
      </w:r>
      <w:r w:rsidR="006C0F0B">
        <w:t xml:space="preserve"> is no</w:t>
      </w:r>
      <w:r w:rsidR="006C0F0B">
        <w:rPr>
          <w:spacing w:val="-2"/>
        </w:rPr>
        <w:t xml:space="preserve"> </w:t>
      </w:r>
      <w:r w:rsidR="006C0F0B">
        <w:rPr>
          <w:spacing w:val="-1"/>
        </w:rPr>
        <w:t xml:space="preserve">longer </w:t>
      </w:r>
      <w:r w:rsidR="006C0F0B">
        <w:t>a</w:t>
      </w:r>
      <w:r w:rsidR="006C0F0B">
        <w:rPr>
          <w:spacing w:val="-2"/>
        </w:rPr>
        <w:t xml:space="preserve"> </w:t>
      </w:r>
      <w:r w:rsidR="006C0F0B">
        <w:rPr>
          <w:spacing w:val="-1"/>
        </w:rPr>
        <w:t>"10-Year</w:t>
      </w:r>
      <w:r w:rsidR="006C0F0B">
        <w:rPr>
          <w:spacing w:val="1"/>
        </w:rPr>
        <w:t xml:space="preserve"> </w:t>
      </w:r>
      <w:r w:rsidR="006C0F0B">
        <w:rPr>
          <w:spacing w:val="-1"/>
        </w:rPr>
        <w:t>Rule"</w:t>
      </w:r>
      <w:r w:rsidR="006C0F0B">
        <w:rPr>
          <w:spacing w:val="2"/>
        </w:rPr>
        <w:t xml:space="preserve"> </w:t>
      </w:r>
      <w:r w:rsidR="006C0F0B">
        <w:t>on</w:t>
      </w:r>
      <w:r w:rsidR="006C0F0B">
        <w:rPr>
          <w:spacing w:val="-2"/>
        </w:rPr>
        <w:t xml:space="preserve"> </w:t>
      </w:r>
      <w:r w:rsidR="006C0F0B">
        <w:rPr>
          <w:spacing w:val="-1"/>
        </w:rPr>
        <w:t>courses</w:t>
      </w:r>
      <w:r w:rsidR="006C0F0B">
        <w:rPr>
          <w:spacing w:val="-2"/>
        </w:rPr>
        <w:t xml:space="preserve"> </w:t>
      </w:r>
      <w:r w:rsidR="006C0F0B">
        <w:rPr>
          <w:spacing w:val="-1"/>
        </w:rPr>
        <w:t>taken</w:t>
      </w:r>
      <w:r w:rsidR="006C0F0B">
        <w:rPr>
          <w:spacing w:val="-2"/>
        </w:rPr>
        <w:t xml:space="preserve"> </w:t>
      </w:r>
      <w:r w:rsidR="006C0F0B">
        <w:t>at</w:t>
      </w:r>
      <w:r w:rsidR="006C0F0B">
        <w:rPr>
          <w:spacing w:val="-1"/>
        </w:rPr>
        <w:t xml:space="preserve"> other</w:t>
      </w:r>
      <w:r w:rsidR="006C0F0B">
        <w:rPr>
          <w:spacing w:val="1"/>
        </w:rPr>
        <w:t xml:space="preserve"> </w:t>
      </w:r>
      <w:r w:rsidR="006C0F0B">
        <w:rPr>
          <w:spacing w:val="-1"/>
        </w:rPr>
        <w:t>institutions.</w:t>
      </w:r>
      <w:r w:rsidR="006C0F0B">
        <w:rPr>
          <w:spacing w:val="59"/>
        </w:rPr>
        <w:t xml:space="preserve"> </w:t>
      </w:r>
      <w:r w:rsidR="006C0F0B">
        <w:rPr>
          <w:spacing w:val="-1"/>
        </w:rPr>
        <w:t>There</w:t>
      </w:r>
      <w:r w:rsidR="006C0F0B">
        <w:t xml:space="preserve"> </w:t>
      </w:r>
      <w:r w:rsidR="006C0F0B">
        <w:rPr>
          <w:spacing w:val="-2"/>
        </w:rPr>
        <w:t>will</w:t>
      </w:r>
      <w:r w:rsidR="006C0F0B">
        <w:t xml:space="preserve"> be no </w:t>
      </w:r>
      <w:r w:rsidR="006C0F0B">
        <w:rPr>
          <w:spacing w:val="-1"/>
        </w:rPr>
        <w:t>expiration</w:t>
      </w:r>
      <w:r w:rsidR="006C0F0B">
        <w:rPr>
          <w:spacing w:val="53"/>
        </w:rPr>
        <w:t xml:space="preserve"> </w:t>
      </w:r>
      <w:r w:rsidR="006C0F0B">
        <w:rPr>
          <w:spacing w:val="-1"/>
        </w:rPr>
        <w:t>date</w:t>
      </w:r>
      <w:r w:rsidR="006C0F0B">
        <w:rPr>
          <w:spacing w:val="-2"/>
        </w:rPr>
        <w:t xml:space="preserve"> </w:t>
      </w:r>
      <w:r w:rsidR="006C0F0B">
        <w:t>for</w:t>
      </w:r>
      <w:r w:rsidR="006C0F0B">
        <w:rPr>
          <w:spacing w:val="-1"/>
        </w:rPr>
        <w:t xml:space="preserve"> courses</w:t>
      </w:r>
      <w:r w:rsidR="006C0F0B">
        <w:rPr>
          <w:spacing w:val="-2"/>
        </w:rPr>
        <w:t xml:space="preserve"> </w:t>
      </w:r>
      <w:r w:rsidR="006C0F0B">
        <w:rPr>
          <w:spacing w:val="-1"/>
        </w:rPr>
        <w:t>that</w:t>
      </w:r>
      <w:r w:rsidR="006C0F0B">
        <w:rPr>
          <w:spacing w:val="-3"/>
        </w:rPr>
        <w:t xml:space="preserve"> </w:t>
      </w:r>
      <w:r w:rsidR="006C0F0B">
        <w:rPr>
          <w:spacing w:val="-1"/>
        </w:rPr>
        <w:t>fulfill</w:t>
      </w:r>
      <w:r w:rsidR="006C0F0B">
        <w:t xml:space="preserve"> a </w:t>
      </w:r>
      <w:r w:rsidR="006C0F0B">
        <w:rPr>
          <w:spacing w:val="-1"/>
        </w:rPr>
        <w:t>student's</w:t>
      </w:r>
      <w:r w:rsidR="006C0F0B">
        <w:rPr>
          <w:spacing w:val="-4"/>
        </w:rPr>
        <w:t xml:space="preserve"> </w:t>
      </w:r>
      <w:r w:rsidR="006C0F0B">
        <w:t>general</w:t>
      </w:r>
      <w:r w:rsidR="006C0F0B">
        <w:rPr>
          <w:spacing w:val="-3"/>
        </w:rPr>
        <w:t xml:space="preserve"> </w:t>
      </w:r>
      <w:r w:rsidR="006C0F0B">
        <w:rPr>
          <w:spacing w:val="-1"/>
        </w:rPr>
        <w:t>education</w:t>
      </w:r>
      <w:r w:rsidR="006C0F0B">
        <w:t xml:space="preserve"> </w:t>
      </w:r>
      <w:r w:rsidR="006C0F0B">
        <w:rPr>
          <w:spacing w:val="-1"/>
        </w:rPr>
        <w:t>requirements</w:t>
      </w:r>
      <w:r w:rsidR="006C0F0B">
        <w:rPr>
          <w:spacing w:val="-2"/>
        </w:rPr>
        <w:t xml:space="preserve"> </w:t>
      </w:r>
      <w:r w:rsidR="006C0F0B">
        <w:rPr>
          <w:spacing w:val="-1"/>
        </w:rPr>
        <w:t>(English, Math,</w:t>
      </w:r>
      <w:r w:rsidR="006C0F0B">
        <w:rPr>
          <w:spacing w:val="2"/>
        </w:rPr>
        <w:t xml:space="preserve"> </w:t>
      </w:r>
      <w:r w:rsidR="006C0F0B">
        <w:rPr>
          <w:spacing w:val="-1"/>
        </w:rPr>
        <w:t>Social Science,</w:t>
      </w:r>
      <w:r w:rsidR="006C0F0B">
        <w:rPr>
          <w:spacing w:val="71"/>
        </w:rPr>
        <w:t xml:space="preserve"> </w:t>
      </w:r>
      <w:r w:rsidR="006C0F0B">
        <w:rPr>
          <w:spacing w:val="-1"/>
        </w:rPr>
        <w:t>Humanities</w:t>
      </w:r>
      <w:r w:rsidR="006C0F0B">
        <w:t xml:space="preserve"> and</w:t>
      </w:r>
      <w:r w:rsidR="006C0F0B">
        <w:rPr>
          <w:spacing w:val="-2"/>
        </w:rPr>
        <w:t xml:space="preserve"> </w:t>
      </w:r>
      <w:r w:rsidR="006C0F0B">
        <w:rPr>
          <w:spacing w:val="-1"/>
        </w:rPr>
        <w:t>Speech)</w:t>
      </w:r>
      <w:r w:rsidR="006C0F0B">
        <w:rPr>
          <w:spacing w:val="-3"/>
        </w:rPr>
        <w:t xml:space="preserve"> </w:t>
      </w:r>
      <w:r w:rsidR="006C0F0B">
        <w:t>for</w:t>
      </w:r>
      <w:r w:rsidR="006C0F0B">
        <w:rPr>
          <w:spacing w:val="-1"/>
        </w:rPr>
        <w:t xml:space="preserve"> </w:t>
      </w:r>
      <w:r w:rsidR="006C0F0B">
        <w:t xml:space="preserve">the </w:t>
      </w:r>
      <w:r w:rsidR="006C0F0B">
        <w:rPr>
          <w:spacing w:val="-1"/>
        </w:rPr>
        <w:t>Associate</w:t>
      </w:r>
      <w:r w:rsidR="006C0F0B">
        <w:rPr>
          <w:spacing w:val="1"/>
        </w:rPr>
        <w:t xml:space="preserve"> </w:t>
      </w:r>
      <w:r w:rsidR="006C0F0B">
        <w:rPr>
          <w:spacing w:val="-1"/>
        </w:rPr>
        <w:t>in</w:t>
      </w:r>
      <w:r w:rsidR="006C0F0B">
        <w:t xml:space="preserve"> </w:t>
      </w:r>
      <w:r w:rsidR="006C0F0B">
        <w:rPr>
          <w:spacing w:val="-1"/>
        </w:rPr>
        <w:t>Science</w:t>
      </w:r>
      <w:r w:rsidR="006C0F0B">
        <w:t xml:space="preserve"> </w:t>
      </w:r>
      <w:r w:rsidR="006C0F0B">
        <w:rPr>
          <w:spacing w:val="-1"/>
        </w:rPr>
        <w:t>degree</w:t>
      </w:r>
      <w:r w:rsidR="006C0F0B">
        <w:rPr>
          <w:spacing w:val="-2"/>
        </w:rPr>
        <w:t xml:space="preserve"> </w:t>
      </w:r>
      <w:r w:rsidR="006C0F0B">
        <w:t>or</w:t>
      </w:r>
      <w:r w:rsidR="006C0F0B">
        <w:rPr>
          <w:spacing w:val="-1"/>
        </w:rPr>
        <w:t xml:space="preserve"> certificate</w:t>
      </w:r>
      <w:r w:rsidR="006C0F0B">
        <w:rPr>
          <w:spacing w:val="-2"/>
        </w:rPr>
        <w:t xml:space="preserve"> </w:t>
      </w:r>
      <w:r w:rsidR="006C0F0B">
        <w:t>programs</w:t>
      </w:r>
      <w:r w:rsidR="006C0F0B">
        <w:rPr>
          <w:spacing w:val="1"/>
        </w:rPr>
        <w:t xml:space="preserve"> </w:t>
      </w:r>
      <w:r w:rsidR="006C0F0B">
        <w:rPr>
          <w:spacing w:val="-1"/>
        </w:rPr>
        <w:t>in</w:t>
      </w:r>
      <w:r w:rsidR="006C0F0B">
        <w:rPr>
          <w:spacing w:val="-2"/>
        </w:rPr>
        <w:t xml:space="preserve"> </w:t>
      </w:r>
      <w:r w:rsidR="006C0F0B">
        <w:rPr>
          <w:spacing w:val="-1"/>
        </w:rPr>
        <w:t>CULN and</w:t>
      </w:r>
      <w:r w:rsidR="006C0F0B">
        <w:rPr>
          <w:spacing w:val="45"/>
        </w:rPr>
        <w:t xml:space="preserve"> </w:t>
      </w:r>
      <w:r w:rsidR="006C0F0B">
        <w:rPr>
          <w:spacing w:val="-1"/>
        </w:rPr>
        <w:t>PASTRY.</w:t>
      </w:r>
      <w:r w:rsidR="006C0F0B">
        <w:rPr>
          <w:spacing w:val="61"/>
        </w:rPr>
        <w:t xml:space="preserve"> </w:t>
      </w:r>
      <w:r w:rsidR="006C0F0B">
        <w:rPr>
          <w:spacing w:val="-1"/>
        </w:rPr>
        <w:t>Acceptance</w:t>
      </w:r>
      <w:r w:rsidR="006C0F0B">
        <w:t xml:space="preserve"> </w:t>
      </w:r>
      <w:r w:rsidR="006C0F0B">
        <w:rPr>
          <w:spacing w:val="-2"/>
        </w:rPr>
        <w:t>of</w:t>
      </w:r>
      <w:r w:rsidR="006C0F0B">
        <w:rPr>
          <w:spacing w:val="2"/>
        </w:rPr>
        <w:t xml:space="preserve"> </w:t>
      </w:r>
      <w:r w:rsidR="006C0F0B">
        <w:rPr>
          <w:spacing w:val="-2"/>
        </w:rPr>
        <w:t>program</w:t>
      </w:r>
      <w:r w:rsidR="006C0F0B">
        <w:rPr>
          <w:spacing w:val="1"/>
        </w:rPr>
        <w:t xml:space="preserve"> </w:t>
      </w:r>
      <w:r w:rsidR="006C0F0B">
        <w:rPr>
          <w:spacing w:val="-1"/>
        </w:rPr>
        <w:t>courses</w:t>
      </w:r>
      <w:r w:rsidR="006C0F0B">
        <w:rPr>
          <w:spacing w:val="-2"/>
        </w:rPr>
        <w:t xml:space="preserve"> </w:t>
      </w:r>
      <w:r w:rsidR="006C0F0B">
        <w:t>such</w:t>
      </w:r>
      <w:r w:rsidR="006C0F0B">
        <w:rPr>
          <w:spacing w:val="-4"/>
        </w:rPr>
        <w:t xml:space="preserve"> </w:t>
      </w:r>
      <w:r w:rsidR="006C0F0B">
        <w:t xml:space="preserve">as </w:t>
      </w:r>
      <w:r w:rsidR="006C0F0B">
        <w:rPr>
          <w:spacing w:val="-1"/>
        </w:rPr>
        <w:t>cooking, hospitality</w:t>
      </w:r>
      <w:r w:rsidR="006C0F0B">
        <w:rPr>
          <w:spacing w:val="-2"/>
        </w:rPr>
        <w:t xml:space="preserve"> </w:t>
      </w:r>
      <w:r w:rsidR="006C0F0B">
        <w:rPr>
          <w:spacing w:val="-1"/>
        </w:rPr>
        <w:t>and</w:t>
      </w:r>
      <w:r w:rsidR="006C0F0B">
        <w:rPr>
          <w:spacing w:val="2"/>
        </w:rPr>
        <w:t xml:space="preserve"> </w:t>
      </w:r>
      <w:r w:rsidR="006C0F0B">
        <w:rPr>
          <w:spacing w:val="-1"/>
        </w:rPr>
        <w:t>nutrition</w:t>
      </w:r>
      <w:r w:rsidR="006C0F0B">
        <w:t xml:space="preserve"> </w:t>
      </w:r>
      <w:r w:rsidR="006C0F0B">
        <w:rPr>
          <w:spacing w:val="-1"/>
        </w:rPr>
        <w:t>courses</w:t>
      </w:r>
      <w:r w:rsidR="006C0F0B">
        <w:t xml:space="preserve"> </w:t>
      </w:r>
      <w:r w:rsidR="006C0F0B">
        <w:rPr>
          <w:spacing w:val="-2"/>
        </w:rPr>
        <w:t>will</w:t>
      </w:r>
      <w:r w:rsidR="006C0F0B">
        <w:t xml:space="preserve"> be at</w:t>
      </w:r>
      <w:r w:rsidR="006C0F0B">
        <w:rPr>
          <w:spacing w:val="63"/>
        </w:rPr>
        <w:t xml:space="preserve"> </w:t>
      </w:r>
      <w:r w:rsidR="006C0F0B">
        <w:t xml:space="preserve">the </w:t>
      </w:r>
      <w:r w:rsidR="006C0F0B">
        <w:rPr>
          <w:spacing w:val="-1"/>
        </w:rPr>
        <w:t>discretion</w:t>
      </w:r>
      <w:r w:rsidR="006C0F0B">
        <w:t xml:space="preserve"> </w:t>
      </w:r>
      <w:r w:rsidR="006C0F0B">
        <w:rPr>
          <w:spacing w:val="-2"/>
        </w:rPr>
        <w:t>of</w:t>
      </w:r>
      <w:r w:rsidR="006C0F0B">
        <w:rPr>
          <w:spacing w:val="-1"/>
        </w:rPr>
        <w:t xml:space="preserve"> </w:t>
      </w:r>
      <w:r w:rsidR="006C0F0B">
        <w:t xml:space="preserve">the </w:t>
      </w:r>
      <w:r w:rsidR="006C0F0B">
        <w:rPr>
          <w:spacing w:val="-1"/>
        </w:rPr>
        <w:t>department.</w:t>
      </w:r>
      <w:r w:rsidR="006C0F0B">
        <w:rPr>
          <w:spacing w:val="61"/>
        </w:rPr>
        <w:t xml:space="preserve"> </w:t>
      </w:r>
      <w:r w:rsidR="006C0F0B">
        <w:rPr>
          <w:spacing w:val="-1"/>
        </w:rPr>
        <w:t>For example, the</w:t>
      </w:r>
      <w:r w:rsidR="006C0F0B">
        <w:t xml:space="preserve"> </w:t>
      </w:r>
      <w:r w:rsidR="006C0F0B">
        <w:rPr>
          <w:spacing w:val="-1"/>
        </w:rPr>
        <w:t xml:space="preserve">department </w:t>
      </w:r>
      <w:r w:rsidR="006C0F0B">
        <w:t>may</w:t>
      </w:r>
      <w:r w:rsidR="006C0F0B">
        <w:rPr>
          <w:spacing w:val="-2"/>
        </w:rPr>
        <w:t xml:space="preserve"> </w:t>
      </w:r>
      <w:r w:rsidR="006C0F0B">
        <w:rPr>
          <w:spacing w:val="-1"/>
        </w:rPr>
        <w:t>ask</w:t>
      </w:r>
      <w:r w:rsidR="006C0F0B">
        <w:rPr>
          <w:spacing w:val="-2"/>
        </w:rPr>
        <w:t xml:space="preserve"> </w:t>
      </w:r>
      <w:r w:rsidR="006C0F0B">
        <w:t xml:space="preserve">a </w:t>
      </w:r>
      <w:r w:rsidR="006C0F0B">
        <w:rPr>
          <w:spacing w:val="-1"/>
        </w:rPr>
        <w:t>student</w:t>
      </w:r>
      <w:r w:rsidR="006C0F0B">
        <w:rPr>
          <w:spacing w:val="2"/>
        </w:rPr>
        <w:t xml:space="preserve"> </w:t>
      </w:r>
      <w:r w:rsidR="006C0F0B">
        <w:rPr>
          <w:spacing w:val="-2"/>
        </w:rPr>
        <w:t>who</w:t>
      </w:r>
      <w:r w:rsidR="006C0F0B">
        <w:t xml:space="preserve"> </w:t>
      </w:r>
      <w:r w:rsidR="006C0F0B">
        <w:rPr>
          <w:spacing w:val="-1"/>
        </w:rPr>
        <w:t>took</w:t>
      </w:r>
      <w:r w:rsidR="006C0F0B">
        <w:rPr>
          <w:spacing w:val="1"/>
        </w:rPr>
        <w:t xml:space="preserve"> </w:t>
      </w:r>
      <w:r w:rsidR="006C0F0B">
        <w:t>a</w:t>
      </w:r>
      <w:r w:rsidR="006C0F0B">
        <w:rPr>
          <w:spacing w:val="-2"/>
        </w:rPr>
        <w:t xml:space="preserve"> </w:t>
      </w:r>
      <w:r w:rsidR="006C0F0B">
        <w:rPr>
          <w:spacing w:val="-1"/>
        </w:rPr>
        <w:t>Nutrition</w:t>
      </w:r>
      <w:r w:rsidR="006C0F0B">
        <w:rPr>
          <w:spacing w:val="47"/>
        </w:rPr>
        <w:t xml:space="preserve"> </w:t>
      </w:r>
      <w:r w:rsidR="006C0F0B">
        <w:rPr>
          <w:spacing w:val="-1"/>
        </w:rPr>
        <w:t>course</w:t>
      </w:r>
      <w:r w:rsidR="006C0F0B">
        <w:t xml:space="preserve"> in</w:t>
      </w:r>
      <w:r w:rsidR="006C0F0B">
        <w:rPr>
          <w:spacing w:val="-2"/>
        </w:rPr>
        <w:t xml:space="preserve"> </w:t>
      </w:r>
      <w:r w:rsidR="006C0F0B">
        <w:rPr>
          <w:spacing w:val="-1"/>
        </w:rPr>
        <w:t>19</w:t>
      </w:r>
      <w:r w:rsidR="002040E3">
        <w:rPr>
          <w:spacing w:val="-1"/>
        </w:rPr>
        <w:t>8</w:t>
      </w:r>
      <w:r w:rsidR="006C0F0B">
        <w:rPr>
          <w:spacing w:val="-1"/>
        </w:rPr>
        <w:t>0</w:t>
      </w:r>
      <w:r w:rsidR="006C0F0B">
        <w:rPr>
          <w:spacing w:val="-2"/>
        </w:rPr>
        <w:t xml:space="preserve"> </w:t>
      </w:r>
      <w:r w:rsidR="006C0F0B">
        <w:t xml:space="preserve">to </w:t>
      </w:r>
      <w:r w:rsidR="006C0F0B">
        <w:rPr>
          <w:spacing w:val="-1"/>
        </w:rPr>
        <w:t xml:space="preserve">complete </w:t>
      </w:r>
      <w:r w:rsidR="006C0F0B">
        <w:t xml:space="preserve">the </w:t>
      </w:r>
      <w:r w:rsidR="006C0F0B">
        <w:rPr>
          <w:spacing w:val="-1"/>
        </w:rPr>
        <w:t>current</w:t>
      </w:r>
      <w:r w:rsidR="006C0F0B">
        <w:rPr>
          <w:spacing w:val="2"/>
        </w:rPr>
        <w:t xml:space="preserve"> </w:t>
      </w:r>
      <w:r w:rsidR="006C0F0B">
        <w:rPr>
          <w:spacing w:val="-1"/>
        </w:rPr>
        <w:t>nutrition</w:t>
      </w:r>
      <w:r w:rsidR="006C0F0B">
        <w:t xml:space="preserve"> </w:t>
      </w:r>
      <w:r w:rsidR="006C0F0B">
        <w:rPr>
          <w:spacing w:val="-1"/>
        </w:rPr>
        <w:t>course, since</w:t>
      </w:r>
      <w:r w:rsidR="006C0F0B">
        <w:rPr>
          <w:spacing w:val="-2"/>
        </w:rPr>
        <w:t xml:space="preserve"> </w:t>
      </w:r>
      <w:r w:rsidR="006C0F0B">
        <w:rPr>
          <w:spacing w:val="-1"/>
        </w:rPr>
        <w:t>major changes</w:t>
      </w:r>
      <w:r w:rsidR="006C0F0B">
        <w:rPr>
          <w:spacing w:val="-2"/>
        </w:rPr>
        <w:t xml:space="preserve"> </w:t>
      </w:r>
      <w:r w:rsidR="006C0F0B">
        <w:rPr>
          <w:spacing w:val="-1"/>
        </w:rPr>
        <w:t>have</w:t>
      </w:r>
      <w:r w:rsidR="006C0F0B">
        <w:t xml:space="preserve"> </w:t>
      </w:r>
      <w:r w:rsidR="006C0F0B">
        <w:rPr>
          <w:spacing w:val="-1"/>
        </w:rPr>
        <w:t>occurred</w:t>
      </w:r>
      <w:r w:rsidR="006C0F0B">
        <w:t xml:space="preserve"> </w:t>
      </w:r>
      <w:r w:rsidR="006C0F0B">
        <w:rPr>
          <w:spacing w:val="-1"/>
        </w:rPr>
        <w:t>in</w:t>
      </w:r>
      <w:r w:rsidR="006C0F0B">
        <w:rPr>
          <w:spacing w:val="-2"/>
        </w:rPr>
        <w:t xml:space="preserve"> </w:t>
      </w:r>
      <w:r w:rsidR="006C0F0B">
        <w:t>the</w:t>
      </w:r>
      <w:r w:rsidR="006C0F0B">
        <w:rPr>
          <w:spacing w:val="61"/>
        </w:rPr>
        <w:t xml:space="preserve"> </w:t>
      </w:r>
      <w:r w:rsidR="006C0F0B">
        <w:rPr>
          <w:spacing w:val="-1"/>
        </w:rPr>
        <w:t>Nutrition</w:t>
      </w:r>
      <w:r w:rsidR="006C0F0B">
        <w:rPr>
          <w:spacing w:val="-2"/>
        </w:rPr>
        <w:t xml:space="preserve"> </w:t>
      </w:r>
      <w:r w:rsidR="006C0F0B">
        <w:rPr>
          <w:spacing w:val="-1"/>
        </w:rPr>
        <w:t>field,</w:t>
      </w:r>
      <w:r w:rsidR="006C0F0B">
        <w:rPr>
          <w:spacing w:val="2"/>
        </w:rPr>
        <w:t xml:space="preserve"> </w:t>
      </w:r>
      <w:r w:rsidR="006C0F0B">
        <w:rPr>
          <w:spacing w:val="-1"/>
        </w:rPr>
        <w:t>and</w:t>
      </w:r>
      <w:r w:rsidR="006C0F0B">
        <w:rPr>
          <w:spacing w:val="-2"/>
        </w:rPr>
        <w:t xml:space="preserve"> </w:t>
      </w:r>
      <w:r w:rsidR="006C0F0B">
        <w:t>to</w:t>
      </w:r>
      <w:r w:rsidR="006C0F0B">
        <w:rPr>
          <w:spacing w:val="-2"/>
        </w:rPr>
        <w:t xml:space="preserve"> </w:t>
      </w:r>
      <w:r w:rsidR="006C0F0B">
        <w:rPr>
          <w:spacing w:val="-1"/>
        </w:rPr>
        <w:t xml:space="preserve">accept </w:t>
      </w:r>
      <w:r w:rsidR="006C0F0B">
        <w:t xml:space="preserve">the </w:t>
      </w:r>
      <w:r w:rsidR="006C0F0B">
        <w:rPr>
          <w:spacing w:val="-1"/>
        </w:rPr>
        <w:t>course</w:t>
      </w:r>
      <w:r w:rsidR="006C0F0B">
        <w:rPr>
          <w:spacing w:val="-4"/>
        </w:rPr>
        <w:t xml:space="preserve"> </w:t>
      </w:r>
      <w:r w:rsidR="006C0F0B">
        <w:t>from</w:t>
      </w:r>
      <w:r w:rsidR="006C0F0B">
        <w:rPr>
          <w:spacing w:val="-1"/>
        </w:rPr>
        <w:t xml:space="preserve"> 19</w:t>
      </w:r>
      <w:r w:rsidR="002040E3">
        <w:rPr>
          <w:spacing w:val="-1"/>
        </w:rPr>
        <w:t>8</w:t>
      </w:r>
      <w:r w:rsidR="006C0F0B">
        <w:rPr>
          <w:spacing w:val="-1"/>
        </w:rPr>
        <w:t>0</w:t>
      </w:r>
      <w:r w:rsidR="006C0F0B">
        <w:rPr>
          <w:spacing w:val="-2"/>
        </w:rPr>
        <w:t xml:space="preserve"> would</w:t>
      </w:r>
      <w:r w:rsidR="006C0F0B">
        <w:t xml:space="preserve"> </w:t>
      </w:r>
      <w:r w:rsidR="006C0F0B">
        <w:rPr>
          <w:spacing w:val="-1"/>
        </w:rPr>
        <w:t>disadvantage</w:t>
      </w:r>
      <w:r w:rsidR="006C0F0B">
        <w:t xml:space="preserve"> the</w:t>
      </w:r>
      <w:r w:rsidR="006C0F0B">
        <w:rPr>
          <w:spacing w:val="-5"/>
        </w:rPr>
        <w:t xml:space="preserve"> </w:t>
      </w:r>
      <w:r w:rsidR="006C0F0B">
        <w:rPr>
          <w:spacing w:val="-1"/>
        </w:rPr>
        <w:t>student.</w:t>
      </w:r>
    </w:p>
    <w:p w:rsidR="006C0F0B" w:rsidRDefault="006C0F0B">
      <w:pPr>
        <w:pStyle w:val="BodyText"/>
        <w:kinsoku w:val="0"/>
        <w:overflowPunct w:val="0"/>
        <w:spacing w:before="11"/>
        <w:ind w:left="0"/>
        <w:rPr>
          <w:sz w:val="19"/>
          <w:szCs w:val="19"/>
        </w:rPr>
      </w:pPr>
    </w:p>
    <w:p w:rsidR="006C0F0B" w:rsidRDefault="006C0F0B">
      <w:pPr>
        <w:pStyle w:val="BodyText"/>
        <w:kinsoku w:val="0"/>
        <w:overflowPunct w:val="0"/>
        <w:ind w:right="107"/>
        <w:jc w:val="both"/>
        <w:rPr>
          <w:spacing w:val="-1"/>
        </w:rPr>
      </w:pPr>
      <w:r>
        <w:t>A</w:t>
      </w:r>
      <w:r>
        <w:rPr>
          <w:spacing w:val="1"/>
        </w:rPr>
        <w:t xml:space="preserve"> </w:t>
      </w:r>
      <w:r>
        <w:rPr>
          <w:spacing w:val="-1"/>
        </w:rPr>
        <w:t>minimum</w:t>
      </w:r>
      <w:r>
        <w:t xml:space="preserve"> grade</w:t>
      </w:r>
      <w:r>
        <w:rPr>
          <w:spacing w:val="2"/>
        </w:rPr>
        <w:t xml:space="preserve"> </w:t>
      </w:r>
      <w:r>
        <w:rPr>
          <w:spacing w:val="-2"/>
        </w:rPr>
        <w:t>of</w:t>
      </w:r>
      <w:r>
        <w:rPr>
          <w:spacing w:val="3"/>
        </w:rPr>
        <w:t xml:space="preserve"> </w:t>
      </w:r>
      <w:r>
        <w:rPr>
          <w:spacing w:val="-2"/>
        </w:rPr>
        <w:t>"D"</w:t>
      </w:r>
      <w:r>
        <w:rPr>
          <w:spacing w:val="2"/>
        </w:rPr>
        <w:t xml:space="preserve"> </w:t>
      </w:r>
      <w:r>
        <w:rPr>
          <w:spacing w:val="-2"/>
        </w:rPr>
        <w:t>will</w:t>
      </w:r>
      <w:r>
        <w:rPr>
          <w:spacing w:val="1"/>
        </w:rPr>
        <w:t xml:space="preserve"> </w:t>
      </w:r>
      <w:r>
        <w:t>be</w:t>
      </w:r>
      <w:r>
        <w:rPr>
          <w:spacing w:val="1"/>
        </w:rPr>
        <w:t xml:space="preserve"> </w:t>
      </w:r>
      <w:r>
        <w:rPr>
          <w:spacing w:val="-1"/>
        </w:rPr>
        <w:t>accepted</w:t>
      </w:r>
      <w:r>
        <w:rPr>
          <w:spacing w:val="2"/>
        </w:rPr>
        <w:t xml:space="preserve"> </w:t>
      </w:r>
      <w:r>
        <w:rPr>
          <w:spacing w:val="1"/>
        </w:rPr>
        <w:t>for</w:t>
      </w:r>
      <w:r>
        <w:rPr>
          <w:spacing w:val="61"/>
        </w:rPr>
        <w:t xml:space="preserve"> </w:t>
      </w:r>
      <w:r>
        <w:t>general</w:t>
      </w:r>
      <w:r>
        <w:rPr>
          <w:spacing w:val="1"/>
        </w:rPr>
        <w:t xml:space="preserve"> </w:t>
      </w:r>
      <w:r>
        <w:rPr>
          <w:spacing w:val="-1"/>
        </w:rPr>
        <w:t>education</w:t>
      </w:r>
      <w:r>
        <w:rPr>
          <w:spacing w:val="1"/>
        </w:rPr>
        <w:t xml:space="preserve"> </w:t>
      </w:r>
      <w:r>
        <w:rPr>
          <w:spacing w:val="-1"/>
        </w:rPr>
        <w:t>courses</w:t>
      </w:r>
      <w:r>
        <w:rPr>
          <w:spacing w:val="2"/>
        </w:rPr>
        <w:t xml:space="preserve"> </w:t>
      </w:r>
      <w:r>
        <w:rPr>
          <w:spacing w:val="-1"/>
        </w:rPr>
        <w:t>completed</w:t>
      </w:r>
      <w:r>
        <w:rPr>
          <w:spacing w:val="1"/>
        </w:rPr>
        <w:t xml:space="preserve"> </w:t>
      </w:r>
      <w:r>
        <w:t xml:space="preserve">at </w:t>
      </w:r>
      <w:r>
        <w:rPr>
          <w:spacing w:val="-1"/>
        </w:rPr>
        <w:t>accredited</w:t>
      </w:r>
      <w:r>
        <w:rPr>
          <w:spacing w:val="63"/>
        </w:rPr>
        <w:t xml:space="preserve"> </w:t>
      </w:r>
      <w:r>
        <w:rPr>
          <w:spacing w:val="-1"/>
        </w:rPr>
        <w:t>colleges.</w:t>
      </w:r>
      <w:r>
        <w:rPr>
          <w:spacing w:val="38"/>
        </w:rPr>
        <w:t xml:space="preserve"> </w:t>
      </w:r>
      <w:r>
        <w:t>In</w:t>
      </w:r>
      <w:r>
        <w:rPr>
          <w:spacing w:val="19"/>
        </w:rPr>
        <w:t xml:space="preserve"> </w:t>
      </w:r>
      <w:r>
        <w:rPr>
          <w:spacing w:val="-1"/>
        </w:rPr>
        <w:t>program</w:t>
      </w:r>
      <w:r>
        <w:rPr>
          <w:spacing w:val="18"/>
        </w:rPr>
        <w:t xml:space="preserve"> </w:t>
      </w:r>
      <w:r>
        <w:rPr>
          <w:spacing w:val="-1"/>
        </w:rPr>
        <w:t>major</w:t>
      </w:r>
      <w:r>
        <w:rPr>
          <w:spacing w:val="18"/>
        </w:rPr>
        <w:t xml:space="preserve"> </w:t>
      </w:r>
      <w:r>
        <w:rPr>
          <w:spacing w:val="-1"/>
        </w:rPr>
        <w:t>courses</w:t>
      </w:r>
      <w:r>
        <w:rPr>
          <w:spacing w:val="17"/>
        </w:rPr>
        <w:t xml:space="preserve"> </w:t>
      </w:r>
      <w:r>
        <w:rPr>
          <w:spacing w:val="-1"/>
        </w:rPr>
        <w:t>(CULN),</w:t>
      </w:r>
      <w:r>
        <w:rPr>
          <w:spacing w:val="19"/>
        </w:rPr>
        <w:t xml:space="preserve"> </w:t>
      </w:r>
      <w:r>
        <w:rPr>
          <w:spacing w:val="-1"/>
        </w:rPr>
        <w:t>you</w:t>
      </w:r>
      <w:r>
        <w:rPr>
          <w:spacing w:val="19"/>
        </w:rPr>
        <w:t xml:space="preserve"> </w:t>
      </w:r>
      <w:r>
        <w:rPr>
          <w:spacing w:val="-1"/>
        </w:rPr>
        <w:t>must</w:t>
      </w:r>
      <w:r>
        <w:rPr>
          <w:spacing w:val="21"/>
        </w:rPr>
        <w:t xml:space="preserve"> </w:t>
      </w:r>
      <w:r>
        <w:rPr>
          <w:spacing w:val="-1"/>
        </w:rPr>
        <w:t>have</w:t>
      </w:r>
      <w:r>
        <w:rPr>
          <w:spacing w:val="19"/>
        </w:rPr>
        <w:t xml:space="preserve"> </w:t>
      </w:r>
      <w:r>
        <w:rPr>
          <w:spacing w:val="-1"/>
        </w:rPr>
        <w:t>earned</w:t>
      </w:r>
      <w:r>
        <w:rPr>
          <w:spacing w:val="19"/>
        </w:rPr>
        <w:t xml:space="preserve"> </w:t>
      </w:r>
      <w:r>
        <w:t>a</w:t>
      </w:r>
      <w:r>
        <w:rPr>
          <w:spacing w:val="17"/>
        </w:rPr>
        <w:t xml:space="preserve"> </w:t>
      </w:r>
      <w:r>
        <w:rPr>
          <w:spacing w:val="-2"/>
        </w:rPr>
        <w:t>"C"</w:t>
      </w:r>
      <w:r>
        <w:rPr>
          <w:spacing w:val="20"/>
        </w:rPr>
        <w:t xml:space="preserve"> </w:t>
      </w:r>
      <w:r>
        <w:t>or</w:t>
      </w:r>
      <w:r>
        <w:rPr>
          <w:spacing w:val="20"/>
        </w:rPr>
        <w:t xml:space="preserve"> </w:t>
      </w:r>
      <w:r>
        <w:rPr>
          <w:spacing w:val="-2"/>
        </w:rPr>
        <w:t>better</w:t>
      </w:r>
      <w:r>
        <w:rPr>
          <w:spacing w:val="18"/>
        </w:rPr>
        <w:t xml:space="preserve"> </w:t>
      </w:r>
      <w:r>
        <w:t>to</w:t>
      </w:r>
      <w:r>
        <w:rPr>
          <w:spacing w:val="19"/>
        </w:rPr>
        <w:t xml:space="preserve"> </w:t>
      </w:r>
      <w:r>
        <w:t>be</w:t>
      </w:r>
      <w:r>
        <w:rPr>
          <w:spacing w:val="19"/>
        </w:rPr>
        <w:t xml:space="preserve"> </w:t>
      </w:r>
      <w:r>
        <w:rPr>
          <w:spacing w:val="-1"/>
        </w:rPr>
        <w:t>accepted</w:t>
      </w:r>
      <w:r>
        <w:rPr>
          <w:spacing w:val="17"/>
        </w:rPr>
        <w:t xml:space="preserve"> </w:t>
      </w:r>
      <w:r>
        <w:t>for</w:t>
      </w:r>
      <w:r>
        <w:rPr>
          <w:spacing w:val="73"/>
        </w:rPr>
        <w:t xml:space="preserve"> </w:t>
      </w:r>
      <w:r>
        <w:rPr>
          <w:spacing w:val="-1"/>
        </w:rPr>
        <w:t>transfer.</w:t>
      </w:r>
    </w:p>
    <w:p w:rsidR="006C0F0B" w:rsidRDefault="006C0F0B">
      <w:pPr>
        <w:pStyle w:val="BodyText"/>
        <w:kinsoku w:val="0"/>
        <w:overflowPunct w:val="0"/>
        <w:spacing w:before="6"/>
        <w:ind w:left="0"/>
        <w:rPr>
          <w:sz w:val="19"/>
          <w:szCs w:val="19"/>
        </w:rPr>
      </w:pPr>
    </w:p>
    <w:p w:rsidR="006C0F0B" w:rsidRDefault="006C0F0B">
      <w:pPr>
        <w:pStyle w:val="BodyText"/>
        <w:tabs>
          <w:tab w:val="left" w:pos="3430"/>
        </w:tabs>
        <w:kinsoku w:val="0"/>
        <w:overflowPunct w:val="0"/>
        <w:rPr>
          <w:rFonts w:ascii="Times New Roman" w:hAnsi="Times New Roman" w:cs="Times New Roman"/>
          <w:color w:val="000000"/>
          <w:sz w:val="24"/>
          <w:szCs w:val="24"/>
        </w:rPr>
      </w:pPr>
      <w:r>
        <w:rPr>
          <w:spacing w:val="-1"/>
          <w:u w:val="single"/>
        </w:rPr>
        <w:t>Transcript Evaluation</w:t>
      </w:r>
      <w:r>
        <w:rPr>
          <w:u w:val="single"/>
        </w:rPr>
        <w:t xml:space="preserve"> </w:t>
      </w:r>
      <w:r>
        <w:rPr>
          <w:spacing w:val="-1"/>
          <w:u w:val="single"/>
        </w:rPr>
        <w:t>process:</w:t>
      </w:r>
      <w:r>
        <w:rPr>
          <w:spacing w:val="-1"/>
        </w:rPr>
        <w:tab/>
      </w:r>
      <w:hyperlink r:id="rId34" w:history="1">
        <w:r>
          <w:rPr>
            <w:rFonts w:ascii="Times New Roman" w:hAnsi="Times New Roman" w:cs="Times New Roman"/>
            <w:color w:val="0000FF"/>
            <w:spacing w:val="-1"/>
            <w:sz w:val="24"/>
            <w:szCs w:val="24"/>
            <w:u w:val="single"/>
          </w:rPr>
          <w:t>http://www.kapiolani.hawaii.edu/admissions/transfer-student/</w:t>
        </w:r>
      </w:hyperlink>
    </w:p>
    <w:p w:rsidR="006C0F0B" w:rsidRDefault="006C0F0B">
      <w:pPr>
        <w:pStyle w:val="BodyText"/>
        <w:numPr>
          <w:ilvl w:val="0"/>
          <w:numId w:val="3"/>
        </w:numPr>
        <w:tabs>
          <w:tab w:val="left" w:pos="1549"/>
        </w:tabs>
        <w:kinsoku w:val="0"/>
        <w:overflowPunct w:val="0"/>
        <w:spacing w:before="3"/>
        <w:ind w:right="590"/>
        <w:rPr>
          <w:spacing w:val="-1"/>
        </w:rPr>
      </w:pPr>
      <w:r>
        <w:rPr>
          <w:spacing w:val="-1"/>
        </w:rPr>
        <w:t>Contact your</w:t>
      </w:r>
      <w:r>
        <w:t xml:space="preserve"> </w:t>
      </w:r>
      <w:r>
        <w:rPr>
          <w:spacing w:val="-1"/>
        </w:rPr>
        <w:t>former college</w:t>
      </w:r>
      <w:r>
        <w:t xml:space="preserve"> to</w:t>
      </w:r>
      <w:r>
        <w:rPr>
          <w:spacing w:val="-2"/>
        </w:rPr>
        <w:t xml:space="preserve"> </w:t>
      </w:r>
      <w:r>
        <w:rPr>
          <w:spacing w:val="-1"/>
        </w:rPr>
        <w:t>send</w:t>
      </w:r>
      <w:r>
        <w:t xml:space="preserve"> </w:t>
      </w:r>
      <w:r>
        <w:rPr>
          <w:spacing w:val="-2"/>
        </w:rPr>
        <w:t>an</w:t>
      </w:r>
      <w:r>
        <w:rPr>
          <w:spacing w:val="1"/>
        </w:rPr>
        <w:t xml:space="preserve"> </w:t>
      </w:r>
      <w:r>
        <w:rPr>
          <w:b/>
          <w:bCs/>
          <w:spacing w:val="-2"/>
          <w:u w:val="thick"/>
        </w:rPr>
        <w:t>"OFFICIAL"</w:t>
      </w:r>
      <w:r>
        <w:rPr>
          <w:b/>
          <w:bCs/>
          <w:spacing w:val="2"/>
          <w:u w:val="thick"/>
        </w:rPr>
        <w:t xml:space="preserve"> </w:t>
      </w:r>
      <w:r>
        <w:rPr>
          <w:spacing w:val="-1"/>
        </w:rPr>
        <w:t>transcript</w:t>
      </w:r>
      <w:r>
        <w:rPr>
          <w:spacing w:val="1"/>
        </w:rPr>
        <w:t xml:space="preserve"> </w:t>
      </w:r>
      <w:r>
        <w:rPr>
          <w:spacing w:val="-1"/>
        </w:rPr>
        <w:t>directly</w:t>
      </w:r>
      <w:r>
        <w:rPr>
          <w:spacing w:val="-2"/>
        </w:rPr>
        <w:t xml:space="preserve"> </w:t>
      </w:r>
      <w:r>
        <w:t>to</w:t>
      </w:r>
      <w:r>
        <w:rPr>
          <w:spacing w:val="-4"/>
        </w:rPr>
        <w:t xml:space="preserve"> </w:t>
      </w:r>
      <w:r>
        <w:rPr>
          <w:spacing w:val="-1"/>
        </w:rPr>
        <w:t>KCC's</w:t>
      </w:r>
      <w:r>
        <w:rPr>
          <w:spacing w:val="3"/>
        </w:rPr>
        <w:t xml:space="preserve"> </w:t>
      </w:r>
      <w:r>
        <w:rPr>
          <w:spacing w:val="-1"/>
        </w:rPr>
        <w:t>KISC</w:t>
      </w:r>
      <w:r>
        <w:rPr>
          <w:spacing w:val="63"/>
        </w:rPr>
        <w:t xml:space="preserve"> </w:t>
      </w:r>
      <w:r>
        <w:rPr>
          <w:spacing w:val="-1"/>
        </w:rPr>
        <w:t>Records</w:t>
      </w:r>
      <w:r>
        <w:t xml:space="preserve"> </w:t>
      </w:r>
      <w:r>
        <w:rPr>
          <w:spacing w:val="-2"/>
        </w:rPr>
        <w:t>office.</w:t>
      </w:r>
      <w:r>
        <w:t xml:space="preserve">  </w:t>
      </w:r>
      <w:r>
        <w:rPr>
          <w:spacing w:val="-1"/>
        </w:rPr>
        <w:t>Hand</w:t>
      </w:r>
      <w:r>
        <w:rPr>
          <w:spacing w:val="2"/>
        </w:rPr>
        <w:t xml:space="preserve"> </w:t>
      </w:r>
      <w:r>
        <w:rPr>
          <w:spacing w:val="-1"/>
        </w:rPr>
        <w:t>carried</w:t>
      </w:r>
      <w:r>
        <w:t xml:space="preserve"> </w:t>
      </w:r>
      <w:r>
        <w:rPr>
          <w:spacing w:val="-1"/>
        </w:rPr>
        <w:t>and</w:t>
      </w:r>
      <w:r>
        <w:rPr>
          <w:spacing w:val="-2"/>
        </w:rPr>
        <w:t xml:space="preserve"> </w:t>
      </w:r>
      <w:r>
        <w:rPr>
          <w:spacing w:val="-1"/>
        </w:rPr>
        <w:t xml:space="preserve">unofficial transcripts </w:t>
      </w:r>
      <w:r>
        <w:rPr>
          <w:spacing w:val="-2"/>
        </w:rPr>
        <w:t>will</w:t>
      </w:r>
      <w:r>
        <w:rPr>
          <w:spacing w:val="3"/>
        </w:rPr>
        <w:t xml:space="preserve"> </w:t>
      </w:r>
      <w:r>
        <w:rPr>
          <w:spacing w:val="-1"/>
          <w:u w:val="single"/>
        </w:rPr>
        <w:t>not</w:t>
      </w:r>
      <w:r>
        <w:rPr>
          <w:spacing w:val="2"/>
          <w:u w:val="single"/>
        </w:rPr>
        <w:t xml:space="preserve"> </w:t>
      </w:r>
      <w:r>
        <w:t xml:space="preserve">be </w:t>
      </w:r>
      <w:r>
        <w:rPr>
          <w:spacing w:val="-1"/>
        </w:rPr>
        <w:t>accepted.</w:t>
      </w:r>
    </w:p>
    <w:p w:rsidR="006C0F0B" w:rsidRDefault="006C0F0B">
      <w:pPr>
        <w:pStyle w:val="BodyText"/>
        <w:kinsoku w:val="0"/>
        <w:overflowPunct w:val="0"/>
        <w:spacing w:before="10"/>
        <w:ind w:left="0"/>
        <w:rPr>
          <w:sz w:val="13"/>
          <w:szCs w:val="13"/>
        </w:rPr>
      </w:pPr>
    </w:p>
    <w:p w:rsidR="006C0F0B" w:rsidRDefault="006C0F0B">
      <w:pPr>
        <w:pStyle w:val="BodyText"/>
        <w:numPr>
          <w:ilvl w:val="0"/>
          <w:numId w:val="3"/>
        </w:numPr>
        <w:tabs>
          <w:tab w:val="left" w:pos="1549"/>
        </w:tabs>
        <w:kinsoku w:val="0"/>
        <w:overflowPunct w:val="0"/>
        <w:spacing w:before="72"/>
        <w:ind w:right="151"/>
        <w:rPr>
          <w:spacing w:val="-1"/>
        </w:rPr>
      </w:pPr>
      <w:r>
        <w:rPr>
          <w:spacing w:val="-1"/>
        </w:rPr>
        <w:t>As</w:t>
      </w:r>
      <w:r>
        <w:rPr>
          <w:spacing w:val="1"/>
        </w:rPr>
        <w:t xml:space="preserve"> </w:t>
      </w:r>
      <w:r>
        <w:rPr>
          <w:spacing w:val="-1"/>
        </w:rPr>
        <w:t>transcript</w:t>
      </w:r>
      <w:r>
        <w:rPr>
          <w:spacing w:val="2"/>
        </w:rPr>
        <w:t xml:space="preserve"> </w:t>
      </w:r>
      <w:r>
        <w:rPr>
          <w:spacing w:val="-1"/>
        </w:rPr>
        <w:t>evaluations</w:t>
      </w:r>
      <w:r>
        <w:rPr>
          <w:spacing w:val="1"/>
        </w:rPr>
        <w:t xml:space="preserve"> </w:t>
      </w:r>
      <w:r>
        <w:rPr>
          <w:spacing w:val="-2"/>
        </w:rPr>
        <w:t>will</w:t>
      </w:r>
      <w:r>
        <w:t xml:space="preserve"> </w:t>
      </w:r>
      <w:r>
        <w:rPr>
          <w:spacing w:val="-1"/>
        </w:rPr>
        <w:t>NOT</w:t>
      </w:r>
      <w:r>
        <w:t xml:space="preserve"> be </w:t>
      </w:r>
      <w:r>
        <w:rPr>
          <w:spacing w:val="-1"/>
        </w:rPr>
        <w:t>done</w:t>
      </w:r>
      <w:r>
        <w:rPr>
          <w:spacing w:val="-2"/>
        </w:rPr>
        <w:t xml:space="preserve"> </w:t>
      </w:r>
      <w:r>
        <w:rPr>
          <w:spacing w:val="-1"/>
        </w:rPr>
        <w:t>until</w:t>
      </w:r>
      <w:r>
        <w:rPr>
          <w:spacing w:val="3"/>
        </w:rPr>
        <w:t xml:space="preserve"> </w:t>
      </w:r>
      <w:r>
        <w:rPr>
          <w:spacing w:val="-2"/>
          <w:u w:val="single"/>
        </w:rPr>
        <w:t>after</w:t>
      </w:r>
      <w:r>
        <w:rPr>
          <w:spacing w:val="-1"/>
          <w:u w:val="single"/>
        </w:rPr>
        <w:t xml:space="preserve"> </w:t>
      </w:r>
      <w:r>
        <w:t xml:space="preserve">the </w:t>
      </w:r>
      <w:r>
        <w:rPr>
          <w:spacing w:val="-1"/>
        </w:rPr>
        <w:t>student is</w:t>
      </w:r>
      <w:r>
        <w:rPr>
          <w:spacing w:val="-2"/>
        </w:rPr>
        <w:t xml:space="preserve"> </w:t>
      </w:r>
      <w:r>
        <w:rPr>
          <w:spacing w:val="-1"/>
        </w:rPr>
        <w:t>registered</w:t>
      </w:r>
      <w:r>
        <w:t xml:space="preserve"> </w:t>
      </w:r>
      <w:r>
        <w:rPr>
          <w:spacing w:val="-2"/>
        </w:rPr>
        <w:t>at</w:t>
      </w:r>
      <w:r>
        <w:rPr>
          <w:spacing w:val="2"/>
        </w:rPr>
        <w:t xml:space="preserve"> </w:t>
      </w:r>
      <w:r>
        <w:rPr>
          <w:spacing w:val="-2"/>
        </w:rPr>
        <w:t>KCC,</w:t>
      </w:r>
      <w:r>
        <w:rPr>
          <w:spacing w:val="-1"/>
        </w:rPr>
        <w:t xml:space="preserve"> it</w:t>
      </w:r>
      <w:r>
        <w:rPr>
          <w:spacing w:val="2"/>
        </w:rPr>
        <w:t xml:space="preserve"> </w:t>
      </w:r>
      <w:r>
        <w:rPr>
          <w:spacing w:val="-1"/>
        </w:rPr>
        <w:t>is</w:t>
      </w:r>
      <w:r>
        <w:rPr>
          <w:spacing w:val="59"/>
        </w:rPr>
        <w:t xml:space="preserve"> </w:t>
      </w:r>
      <w:r>
        <w:rPr>
          <w:spacing w:val="-1"/>
        </w:rPr>
        <w:t>suggested</w:t>
      </w:r>
      <w:r>
        <w:rPr>
          <w:spacing w:val="-2"/>
        </w:rPr>
        <w:t xml:space="preserve"> </w:t>
      </w:r>
      <w:r>
        <w:rPr>
          <w:spacing w:val="-1"/>
        </w:rPr>
        <w:t>that</w:t>
      </w:r>
      <w:r>
        <w:rPr>
          <w:spacing w:val="2"/>
        </w:rPr>
        <w:t xml:space="preserve"> </w:t>
      </w:r>
      <w:r>
        <w:rPr>
          <w:spacing w:val="-1"/>
        </w:rPr>
        <w:t>in</w:t>
      </w:r>
      <w:r>
        <w:t xml:space="preserve"> </w:t>
      </w:r>
      <w:r>
        <w:rPr>
          <w:spacing w:val="-1"/>
        </w:rPr>
        <w:t>addition</w:t>
      </w:r>
      <w:r>
        <w:t xml:space="preserve"> to</w:t>
      </w:r>
      <w:r>
        <w:rPr>
          <w:spacing w:val="-2"/>
        </w:rPr>
        <w:t xml:space="preserve"> </w:t>
      </w:r>
      <w:r>
        <w:rPr>
          <w:spacing w:val="-1"/>
        </w:rPr>
        <w:t>having</w:t>
      </w:r>
      <w:r>
        <w:rPr>
          <w:spacing w:val="2"/>
        </w:rPr>
        <w:t xml:space="preserve"> </w:t>
      </w:r>
      <w:r>
        <w:t>an</w:t>
      </w:r>
      <w:r>
        <w:rPr>
          <w:spacing w:val="-2"/>
        </w:rPr>
        <w:t xml:space="preserve"> </w:t>
      </w:r>
      <w:r>
        <w:rPr>
          <w:spacing w:val="-1"/>
        </w:rPr>
        <w:t>official copy</w:t>
      </w:r>
      <w:r>
        <w:rPr>
          <w:spacing w:val="-2"/>
        </w:rPr>
        <w:t xml:space="preserve"> </w:t>
      </w:r>
      <w:r>
        <w:t>of</w:t>
      </w:r>
      <w:r>
        <w:rPr>
          <w:spacing w:val="1"/>
        </w:rPr>
        <w:t xml:space="preserve"> </w:t>
      </w:r>
      <w:r>
        <w:rPr>
          <w:spacing w:val="-1"/>
        </w:rPr>
        <w:t xml:space="preserve">your transcript sent </w:t>
      </w:r>
      <w:r>
        <w:t>to</w:t>
      </w:r>
      <w:r>
        <w:rPr>
          <w:spacing w:val="-2"/>
        </w:rPr>
        <w:t xml:space="preserve"> </w:t>
      </w:r>
      <w:r>
        <w:rPr>
          <w:spacing w:val="-1"/>
        </w:rPr>
        <w:t>our Records</w:t>
      </w:r>
      <w:r>
        <w:rPr>
          <w:spacing w:val="53"/>
        </w:rPr>
        <w:t xml:space="preserve"> </w:t>
      </w:r>
      <w:r>
        <w:rPr>
          <w:spacing w:val="-1"/>
        </w:rPr>
        <w:t xml:space="preserve">Office, that </w:t>
      </w:r>
      <w:r>
        <w:t xml:space="preserve">the </w:t>
      </w:r>
      <w:r>
        <w:rPr>
          <w:spacing w:val="-2"/>
        </w:rPr>
        <w:t>student</w:t>
      </w:r>
      <w:r>
        <w:rPr>
          <w:spacing w:val="-1"/>
        </w:rPr>
        <w:t xml:space="preserve"> request</w:t>
      </w:r>
      <w:r>
        <w:rPr>
          <w:spacing w:val="2"/>
        </w:rPr>
        <w:t xml:space="preserve"> </w:t>
      </w:r>
      <w:r>
        <w:t>an</w:t>
      </w:r>
      <w:r>
        <w:rPr>
          <w:spacing w:val="-2"/>
        </w:rPr>
        <w:t xml:space="preserve"> </w:t>
      </w:r>
      <w:r>
        <w:rPr>
          <w:spacing w:val="-1"/>
        </w:rPr>
        <w:t>additional copy</w:t>
      </w:r>
      <w:r>
        <w:rPr>
          <w:spacing w:val="-2"/>
        </w:rPr>
        <w:t xml:space="preserve"> </w:t>
      </w:r>
      <w:r>
        <w:t>for</w:t>
      </w:r>
      <w:r>
        <w:rPr>
          <w:spacing w:val="1"/>
        </w:rPr>
        <w:t xml:space="preserve"> </w:t>
      </w:r>
      <w:r>
        <w:rPr>
          <w:spacing w:val="-1"/>
        </w:rPr>
        <w:t>himself/herself,</w:t>
      </w:r>
      <w:r>
        <w:rPr>
          <w:spacing w:val="2"/>
        </w:rPr>
        <w:t xml:space="preserve"> </w:t>
      </w:r>
      <w:r>
        <w:rPr>
          <w:spacing w:val="-2"/>
        </w:rPr>
        <w:t>which</w:t>
      </w:r>
      <w:r>
        <w:t xml:space="preserve"> can be</w:t>
      </w:r>
      <w:r>
        <w:rPr>
          <w:spacing w:val="47"/>
        </w:rPr>
        <w:t xml:space="preserve"> </w:t>
      </w:r>
      <w:r>
        <w:rPr>
          <w:spacing w:val="-1"/>
        </w:rPr>
        <w:t xml:space="preserve">brought </w:t>
      </w:r>
      <w:r>
        <w:t>to</w:t>
      </w:r>
      <w:r>
        <w:rPr>
          <w:spacing w:val="-2"/>
        </w:rPr>
        <w:t xml:space="preserve"> </w:t>
      </w:r>
      <w:r>
        <w:t>the</w:t>
      </w:r>
      <w:r>
        <w:rPr>
          <w:spacing w:val="-5"/>
        </w:rPr>
        <w:t xml:space="preserve"> </w:t>
      </w:r>
      <w:r>
        <w:rPr>
          <w:spacing w:val="-1"/>
        </w:rPr>
        <w:t>first registration.</w:t>
      </w:r>
      <w:r>
        <w:rPr>
          <w:spacing w:val="61"/>
        </w:rPr>
        <w:t xml:space="preserve"> </w:t>
      </w:r>
      <w:r>
        <w:rPr>
          <w:spacing w:val="-1"/>
        </w:rPr>
        <w:t>Official</w:t>
      </w:r>
      <w:r>
        <w:rPr>
          <w:spacing w:val="-3"/>
        </w:rPr>
        <w:t xml:space="preserve"> </w:t>
      </w:r>
      <w:r>
        <w:rPr>
          <w:spacing w:val="-1"/>
        </w:rPr>
        <w:t>transcripts</w:t>
      </w:r>
      <w:r>
        <w:rPr>
          <w:spacing w:val="3"/>
        </w:rPr>
        <w:t xml:space="preserve"> </w:t>
      </w:r>
      <w:r>
        <w:rPr>
          <w:spacing w:val="-1"/>
        </w:rPr>
        <w:t xml:space="preserve">sent </w:t>
      </w:r>
      <w:r>
        <w:t>to</w:t>
      </w:r>
      <w:r>
        <w:rPr>
          <w:spacing w:val="-2"/>
        </w:rPr>
        <w:t xml:space="preserve"> </w:t>
      </w:r>
      <w:r>
        <w:rPr>
          <w:spacing w:val="-1"/>
        </w:rPr>
        <w:t>KCC's</w:t>
      </w:r>
      <w:r>
        <w:rPr>
          <w:spacing w:val="1"/>
        </w:rPr>
        <w:t xml:space="preserve"> </w:t>
      </w:r>
      <w:r>
        <w:rPr>
          <w:spacing w:val="-1"/>
        </w:rPr>
        <w:t>Records</w:t>
      </w:r>
      <w:r>
        <w:rPr>
          <w:spacing w:val="-4"/>
        </w:rPr>
        <w:t xml:space="preserve"> </w:t>
      </w:r>
      <w:r>
        <w:rPr>
          <w:spacing w:val="-1"/>
        </w:rPr>
        <w:t>Office</w:t>
      </w:r>
      <w:r>
        <w:t xml:space="preserve"> </w:t>
      </w:r>
      <w:r>
        <w:rPr>
          <w:spacing w:val="-1"/>
        </w:rPr>
        <w:t>are</w:t>
      </w:r>
      <w:r>
        <w:t xml:space="preserve"> </w:t>
      </w:r>
      <w:r>
        <w:rPr>
          <w:spacing w:val="-1"/>
        </w:rPr>
        <w:t>not</w:t>
      </w:r>
      <w:r>
        <w:rPr>
          <w:spacing w:val="57"/>
        </w:rPr>
        <w:t xml:space="preserve"> </w:t>
      </w:r>
      <w:r>
        <w:rPr>
          <w:spacing w:val="-1"/>
        </w:rPr>
        <w:t>accessible</w:t>
      </w:r>
      <w:r>
        <w:t xml:space="preserve"> to</w:t>
      </w:r>
      <w:r>
        <w:rPr>
          <w:spacing w:val="-2"/>
        </w:rPr>
        <w:t xml:space="preserve"> </w:t>
      </w:r>
      <w:r>
        <w:t>the</w:t>
      </w:r>
      <w:r>
        <w:rPr>
          <w:spacing w:val="-2"/>
        </w:rPr>
        <w:t xml:space="preserve"> </w:t>
      </w:r>
      <w:r>
        <w:rPr>
          <w:spacing w:val="-1"/>
        </w:rPr>
        <w:t>student.</w:t>
      </w:r>
    </w:p>
    <w:p w:rsidR="006C0F0B" w:rsidRDefault="006C0F0B">
      <w:pPr>
        <w:pStyle w:val="BodyText"/>
        <w:kinsoku w:val="0"/>
        <w:overflowPunct w:val="0"/>
        <w:spacing w:before="11"/>
        <w:ind w:left="0"/>
        <w:rPr>
          <w:sz w:val="19"/>
          <w:szCs w:val="19"/>
        </w:rPr>
      </w:pPr>
    </w:p>
    <w:p w:rsidR="006C0F0B" w:rsidRDefault="006C0F0B">
      <w:pPr>
        <w:pStyle w:val="BodyText"/>
        <w:numPr>
          <w:ilvl w:val="0"/>
          <w:numId w:val="3"/>
        </w:numPr>
        <w:tabs>
          <w:tab w:val="left" w:pos="1549"/>
        </w:tabs>
        <w:kinsoku w:val="0"/>
        <w:overflowPunct w:val="0"/>
      </w:pPr>
      <w:r>
        <w:rPr>
          <w:b/>
          <w:bCs/>
          <w:i/>
          <w:iCs/>
          <w:spacing w:val="-1"/>
        </w:rPr>
        <w:t>AN</w:t>
      </w:r>
      <w:r>
        <w:rPr>
          <w:b/>
          <w:bCs/>
          <w:i/>
          <w:iCs/>
        </w:rPr>
        <w:t xml:space="preserve"> </w:t>
      </w:r>
      <w:r>
        <w:rPr>
          <w:b/>
          <w:bCs/>
          <w:i/>
          <w:iCs/>
          <w:spacing w:val="-2"/>
        </w:rPr>
        <w:t>IMPORTANT</w:t>
      </w:r>
      <w:r>
        <w:rPr>
          <w:b/>
          <w:bCs/>
          <w:i/>
          <w:iCs/>
        </w:rPr>
        <w:t xml:space="preserve"> </w:t>
      </w:r>
      <w:r>
        <w:rPr>
          <w:b/>
          <w:bCs/>
          <w:i/>
          <w:iCs/>
          <w:spacing w:val="-1"/>
        </w:rPr>
        <w:t>STEP</w:t>
      </w:r>
      <w:r>
        <w:rPr>
          <w:b/>
          <w:bCs/>
          <w:i/>
          <w:iCs/>
          <w:spacing w:val="-2"/>
        </w:rPr>
        <w:t xml:space="preserve"> </w:t>
      </w:r>
      <w:r>
        <w:rPr>
          <w:b/>
          <w:bCs/>
          <w:i/>
          <w:iCs/>
          <w:spacing w:val="-1"/>
        </w:rPr>
        <w:t>OFTEN</w:t>
      </w:r>
      <w:r>
        <w:rPr>
          <w:b/>
          <w:bCs/>
          <w:i/>
          <w:iCs/>
          <w:spacing w:val="-3"/>
        </w:rPr>
        <w:t xml:space="preserve"> </w:t>
      </w:r>
      <w:r>
        <w:rPr>
          <w:b/>
          <w:bCs/>
          <w:i/>
          <w:iCs/>
          <w:spacing w:val="-1"/>
        </w:rPr>
        <w:t>OVERLOOKED....</w:t>
      </w:r>
    </w:p>
    <w:p w:rsidR="006C0F0B" w:rsidRDefault="006C0F0B">
      <w:pPr>
        <w:pStyle w:val="BodyText"/>
        <w:kinsoku w:val="0"/>
        <w:overflowPunct w:val="0"/>
        <w:spacing w:before="2" w:line="238" w:lineRule="auto"/>
        <w:ind w:left="1548" w:right="151"/>
        <w:rPr>
          <w:rFonts w:ascii="Times New Roman" w:hAnsi="Times New Roman" w:cs="Times New Roman"/>
          <w:color w:val="000000"/>
          <w:sz w:val="24"/>
          <w:szCs w:val="24"/>
        </w:rPr>
      </w:pPr>
      <w:r>
        <w:t xml:space="preserve">Once </w:t>
      </w:r>
      <w:r>
        <w:rPr>
          <w:spacing w:val="-1"/>
        </w:rPr>
        <w:t>you</w:t>
      </w:r>
      <w:r>
        <w:t xml:space="preserve"> </w:t>
      </w:r>
      <w:r>
        <w:rPr>
          <w:spacing w:val="-1"/>
        </w:rPr>
        <w:t>are</w:t>
      </w:r>
      <w:r>
        <w:t xml:space="preserve"> </w:t>
      </w:r>
      <w:r>
        <w:rPr>
          <w:spacing w:val="-1"/>
        </w:rPr>
        <w:t>certain</w:t>
      </w:r>
      <w:r>
        <w:rPr>
          <w:spacing w:val="-2"/>
        </w:rPr>
        <w:t xml:space="preserve"> </w:t>
      </w:r>
      <w:r>
        <w:rPr>
          <w:spacing w:val="-1"/>
        </w:rPr>
        <w:t>that</w:t>
      </w:r>
      <w:r>
        <w:rPr>
          <w:spacing w:val="2"/>
        </w:rPr>
        <w:t xml:space="preserve"> </w:t>
      </w:r>
      <w:r>
        <w:rPr>
          <w:spacing w:val="-1"/>
        </w:rPr>
        <w:t>your transcript has</w:t>
      </w:r>
      <w:r>
        <w:rPr>
          <w:spacing w:val="-2"/>
        </w:rPr>
        <w:t xml:space="preserve"> </w:t>
      </w:r>
      <w:r>
        <w:rPr>
          <w:spacing w:val="-1"/>
        </w:rPr>
        <w:t>been</w:t>
      </w:r>
      <w:r>
        <w:t xml:space="preserve"> </w:t>
      </w:r>
      <w:r>
        <w:rPr>
          <w:spacing w:val="-1"/>
        </w:rPr>
        <w:t>received</w:t>
      </w:r>
      <w:r>
        <w:t xml:space="preserve"> by</w:t>
      </w:r>
      <w:r>
        <w:rPr>
          <w:spacing w:val="-2"/>
        </w:rPr>
        <w:t xml:space="preserve"> </w:t>
      </w:r>
      <w:r>
        <w:t xml:space="preserve">the </w:t>
      </w:r>
      <w:r>
        <w:rPr>
          <w:spacing w:val="-1"/>
        </w:rPr>
        <w:t>KCC</w:t>
      </w:r>
      <w:r>
        <w:t xml:space="preserve"> </w:t>
      </w:r>
      <w:r>
        <w:rPr>
          <w:spacing w:val="-1"/>
        </w:rPr>
        <w:t>Records</w:t>
      </w:r>
      <w:r>
        <w:rPr>
          <w:spacing w:val="-2"/>
        </w:rPr>
        <w:t xml:space="preserve"> </w:t>
      </w:r>
      <w:r>
        <w:rPr>
          <w:spacing w:val="-1"/>
        </w:rPr>
        <w:t>Office,</w:t>
      </w:r>
      <w:r>
        <w:rPr>
          <w:spacing w:val="33"/>
        </w:rPr>
        <w:t xml:space="preserve"> </w:t>
      </w:r>
      <w:r>
        <w:rPr>
          <w:spacing w:val="-1"/>
        </w:rPr>
        <w:t>students</w:t>
      </w:r>
      <w:r>
        <w:rPr>
          <w:spacing w:val="-4"/>
        </w:rPr>
        <w:t xml:space="preserve"> </w:t>
      </w:r>
      <w:r>
        <w:t>must</w:t>
      </w:r>
      <w:r>
        <w:rPr>
          <w:spacing w:val="-1"/>
        </w:rPr>
        <w:t xml:space="preserve"> complete the</w:t>
      </w:r>
      <w:r>
        <w:t xml:space="preserve"> </w:t>
      </w:r>
      <w:r>
        <w:rPr>
          <w:spacing w:val="-1"/>
        </w:rPr>
        <w:t>"</w:t>
      </w:r>
      <w:r>
        <w:rPr>
          <w:i/>
          <w:iCs/>
          <w:spacing w:val="-1"/>
        </w:rPr>
        <w:t xml:space="preserve">Request </w:t>
      </w:r>
      <w:r>
        <w:rPr>
          <w:i/>
          <w:iCs/>
        </w:rPr>
        <w:t>for</w:t>
      </w:r>
      <w:r>
        <w:rPr>
          <w:i/>
          <w:iCs/>
          <w:spacing w:val="-1"/>
        </w:rPr>
        <w:t xml:space="preserve"> Transcript</w:t>
      </w:r>
      <w:r>
        <w:rPr>
          <w:i/>
          <w:iCs/>
          <w:spacing w:val="1"/>
        </w:rPr>
        <w:t xml:space="preserve"> </w:t>
      </w:r>
      <w:r>
        <w:rPr>
          <w:i/>
          <w:iCs/>
          <w:spacing w:val="-1"/>
        </w:rPr>
        <w:t>Evaluation"</w:t>
      </w:r>
      <w:r>
        <w:rPr>
          <w:i/>
          <w:iCs/>
          <w:spacing w:val="-3"/>
        </w:rPr>
        <w:t xml:space="preserve"> </w:t>
      </w:r>
      <w:r>
        <w:rPr>
          <w:spacing w:val="-1"/>
        </w:rPr>
        <w:t xml:space="preserve">form </w:t>
      </w:r>
      <w:r>
        <w:t>to</w:t>
      </w:r>
      <w:r>
        <w:rPr>
          <w:spacing w:val="-2"/>
        </w:rPr>
        <w:t xml:space="preserve"> </w:t>
      </w:r>
      <w:r>
        <w:rPr>
          <w:spacing w:val="-1"/>
        </w:rPr>
        <w:t>the</w:t>
      </w:r>
      <w:r>
        <w:t xml:space="preserve"> </w:t>
      </w:r>
      <w:r>
        <w:rPr>
          <w:spacing w:val="-1"/>
        </w:rPr>
        <w:t>KCC</w:t>
      </w:r>
      <w:r>
        <w:t xml:space="preserve"> </w:t>
      </w:r>
      <w:r>
        <w:rPr>
          <w:spacing w:val="-1"/>
        </w:rPr>
        <w:t>Records</w:t>
      </w:r>
      <w:r>
        <w:rPr>
          <w:spacing w:val="59"/>
        </w:rPr>
        <w:t xml:space="preserve"> </w:t>
      </w:r>
      <w:r>
        <w:rPr>
          <w:spacing w:val="-1"/>
        </w:rPr>
        <w:t>Office</w:t>
      </w:r>
      <w:r>
        <w:t xml:space="preserve"> </w:t>
      </w:r>
      <w:r>
        <w:rPr>
          <w:spacing w:val="-2"/>
        </w:rPr>
        <w:t>at</w:t>
      </w:r>
      <w:r>
        <w:t xml:space="preserve"> </w:t>
      </w:r>
      <w:r>
        <w:rPr>
          <w:spacing w:val="-1"/>
        </w:rPr>
        <w:t>`</w:t>
      </w:r>
      <w:proofErr w:type="spellStart"/>
      <w:r>
        <w:rPr>
          <w:spacing w:val="-1"/>
        </w:rPr>
        <w:t>Ilima</w:t>
      </w:r>
      <w:proofErr w:type="spellEnd"/>
      <w:r>
        <w:rPr>
          <w:spacing w:val="-2"/>
        </w:rPr>
        <w:t xml:space="preserve"> </w:t>
      </w:r>
      <w:r>
        <w:rPr>
          <w:spacing w:val="-1"/>
        </w:rPr>
        <w:t>102.</w:t>
      </w:r>
      <w:r>
        <w:rPr>
          <w:spacing w:val="59"/>
        </w:rPr>
        <w:t xml:space="preserve"> </w:t>
      </w:r>
      <w:r>
        <w:rPr>
          <w:spacing w:val="-1"/>
        </w:rPr>
        <w:t>Transcripts</w:t>
      </w:r>
      <w:r>
        <w:rPr>
          <w:spacing w:val="-2"/>
        </w:rPr>
        <w:t xml:space="preserve"> </w:t>
      </w:r>
      <w:r>
        <w:rPr>
          <w:spacing w:val="-1"/>
        </w:rPr>
        <w:t>received</w:t>
      </w:r>
      <w:r>
        <w:t xml:space="preserve"> </w:t>
      </w:r>
      <w:r>
        <w:rPr>
          <w:spacing w:val="-1"/>
        </w:rPr>
        <w:t>without</w:t>
      </w:r>
      <w:r>
        <w:rPr>
          <w:spacing w:val="2"/>
        </w:rPr>
        <w:t xml:space="preserve"> </w:t>
      </w:r>
      <w:r>
        <w:t>the</w:t>
      </w:r>
      <w:r>
        <w:rPr>
          <w:spacing w:val="-2"/>
        </w:rPr>
        <w:t xml:space="preserve"> </w:t>
      </w:r>
      <w:r>
        <w:rPr>
          <w:spacing w:val="-1"/>
        </w:rPr>
        <w:t>Request</w:t>
      </w:r>
      <w:r>
        <w:rPr>
          <w:spacing w:val="-3"/>
        </w:rPr>
        <w:t xml:space="preserve"> </w:t>
      </w:r>
      <w:r>
        <w:t>for</w:t>
      </w:r>
      <w:r>
        <w:rPr>
          <w:spacing w:val="-1"/>
        </w:rPr>
        <w:t xml:space="preserve"> Transcript</w:t>
      </w:r>
      <w:r>
        <w:rPr>
          <w:spacing w:val="1"/>
        </w:rPr>
        <w:t xml:space="preserve"> </w:t>
      </w:r>
      <w:r>
        <w:rPr>
          <w:spacing w:val="-1"/>
        </w:rPr>
        <w:t>Evaluation</w:t>
      </w:r>
      <w:r>
        <w:rPr>
          <w:spacing w:val="57"/>
        </w:rPr>
        <w:t xml:space="preserve"> </w:t>
      </w:r>
      <w:r>
        <w:rPr>
          <w:spacing w:val="-1"/>
        </w:rPr>
        <w:t xml:space="preserve">form, </w:t>
      </w:r>
      <w:r>
        <w:rPr>
          <w:spacing w:val="-2"/>
        </w:rPr>
        <w:t>will</w:t>
      </w:r>
      <w:r>
        <w:t xml:space="preserve"> </w:t>
      </w:r>
      <w:r>
        <w:rPr>
          <w:spacing w:val="-1"/>
        </w:rPr>
        <w:t>not</w:t>
      </w:r>
      <w:r>
        <w:rPr>
          <w:spacing w:val="2"/>
        </w:rPr>
        <w:t xml:space="preserve"> </w:t>
      </w:r>
      <w:r>
        <w:t>be</w:t>
      </w:r>
      <w:r>
        <w:rPr>
          <w:spacing w:val="-2"/>
        </w:rPr>
        <w:t xml:space="preserve"> </w:t>
      </w:r>
      <w:r>
        <w:rPr>
          <w:spacing w:val="-1"/>
        </w:rPr>
        <w:t>evaluated.</w:t>
      </w:r>
      <w:r>
        <w:rPr>
          <w:spacing w:val="4"/>
        </w:rPr>
        <w:t xml:space="preserve"> </w:t>
      </w:r>
      <w:r>
        <w:rPr>
          <w:spacing w:val="-1"/>
        </w:rPr>
        <w:t xml:space="preserve">Form </w:t>
      </w:r>
      <w:r>
        <w:rPr>
          <w:spacing w:val="-2"/>
        </w:rPr>
        <w:t>available</w:t>
      </w:r>
      <w:r>
        <w:t xml:space="preserve"> at</w:t>
      </w:r>
      <w:r w:rsidR="008C28C9">
        <w:t xml:space="preserve"> </w:t>
      </w:r>
      <w:hyperlink r:id="rId35" w:history="1">
        <w:r w:rsidR="00153C6C">
          <w:rPr>
            <w:rStyle w:val="Hyperlink"/>
            <w:rFonts w:ascii="Times New Roman" w:hAnsi="Times New Roman" w:cs="Times New Roman"/>
            <w:sz w:val="20"/>
            <w:szCs w:val="20"/>
          </w:rPr>
          <w:t>Request for Transcript Evaluation FORM</w:t>
        </w:r>
      </w:hyperlink>
    </w:p>
    <w:p w:rsidR="006C0F0B" w:rsidRDefault="006C0F0B">
      <w:pPr>
        <w:pStyle w:val="BodyText"/>
        <w:kinsoku w:val="0"/>
        <w:overflowPunct w:val="0"/>
        <w:spacing w:before="3"/>
        <w:ind w:left="0"/>
        <w:rPr>
          <w:rFonts w:ascii="Times New Roman" w:hAnsi="Times New Roman" w:cs="Times New Roman"/>
          <w:sz w:val="14"/>
          <w:szCs w:val="14"/>
        </w:rPr>
      </w:pPr>
    </w:p>
    <w:p w:rsidR="006C0F0B" w:rsidRDefault="006C0F0B">
      <w:pPr>
        <w:pStyle w:val="BodyText"/>
        <w:kinsoku w:val="0"/>
        <w:overflowPunct w:val="0"/>
        <w:spacing w:before="72"/>
        <w:ind w:right="214"/>
        <w:rPr>
          <w:spacing w:val="-1"/>
        </w:rPr>
      </w:pPr>
      <w:r>
        <w:rPr>
          <w:spacing w:val="-1"/>
        </w:rPr>
        <w:t>Note:</w:t>
      </w:r>
      <w:r>
        <w:t xml:space="preserve"> </w:t>
      </w:r>
      <w:r>
        <w:rPr>
          <w:spacing w:val="1"/>
        </w:rPr>
        <w:t xml:space="preserve"> </w:t>
      </w:r>
      <w:r>
        <w:rPr>
          <w:spacing w:val="-1"/>
        </w:rPr>
        <w:t>Due</w:t>
      </w:r>
      <w:r>
        <w:rPr>
          <w:spacing w:val="-2"/>
        </w:rPr>
        <w:t xml:space="preserve"> </w:t>
      </w:r>
      <w:r>
        <w:t xml:space="preserve">to </w:t>
      </w:r>
      <w:r>
        <w:rPr>
          <w:spacing w:val="-1"/>
        </w:rPr>
        <w:t>high</w:t>
      </w:r>
      <w:r>
        <w:rPr>
          <w:spacing w:val="-2"/>
        </w:rPr>
        <w:t xml:space="preserve"> </w:t>
      </w:r>
      <w:r>
        <w:rPr>
          <w:spacing w:val="-1"/>
        </w:rPr>
        <w:t>number</w:t>
      </w:r>
      <w:r>
        <w:rPr>
          <w:spacing w:val="1"/>
        </w:rPr>
        <w:t xml:space="preserve"> </w:t>
      </w:r>
      <w:r>
        <w:rPr>
          <w:spacing w:val="-2"/>
        </w:rPr>
        <w:t>of</w:t>
      </w:r>
      <w:r>
        <w:rPr>
          <w:spacing w:val="-1"/>
        </w:rPr>
        <w:t xml:space="preserve"> transcripts </w:t>
      </w:r>
      <w:r>
        <w:rPr>
          <w:spacing w:val="-2"/>
        </w:rPr>
        <w:t>which</w:t>
      </w:r>
      <w:r>
        <w:t xml:space="preserve"> require</w:t>
      </w:r>
      <w:r>
        <w:rPr>
          <w:spacing w:val="-2"/>
        </w:rPr>
        <w:t xml:space="preserve"> </w:t>
      </w:r>
      <w:r>
        <w:rPr>
          <w:spacing w:val="-1"/>
        </w:rPr>
        <w:t>evaluation,</w:t>
      </w:r>
      <w:r>
        <w:rPr>
          <w:spacing w:val="2"/>
        </w:rPr>
        <w:t xml:space="preserve"> </w:t>
      </w:r>
      <w:r>
        <w:rPr>
          <w:spacing w:val="-1"/>
        </w:rPr>
        <w:t>there</w:t>
      </w:r>
      <w:r>
        <w:t xml:space="preserve"> is</w:t>
      </w:r>
      <w:r>
        <w:rPr>
          <w:spacing w:val="-2"/>
        </w:rPr>
        <w:t xml:space="preserve"> </w:t>
      </w:r>
      <w:r>
        <w:t xml:space="preserve">a </w:t>
      </w:r>
      <w:r>
        <w:rPr>
          <w:spacing w:val="-1"/>
        </w:rPr>
        <w:t>delay</w:t>
      </w:r>
      <w:r>
        <w:rPr>
          <w:spacing w:val="-2"/>
        </w:rPr>
        <w:t xml:space="preserve"> </w:t>
      </w:r>
      <w:r>
        <w:rPr>
          <w:spacing w:val="-1"/>
        </w:rPr>
        <w:t>in</w:t>
      </w:r>
      <w:r>
        <w:t xml:space="preserve"> </w:t>
      </w:r>
      <w:r>
        <w:rPr>
          <w:spacing w:val="-1"/>
        </w:rPr>
        <w:t>evaluating</w:t>
      </w:r>
      <w:r>
        <w:rPr>
          <w:spacing w:val="51"/>
        </w:rPr>
        <w:t xml:space="preserve"> </w:t>
      </w:r>
      <w:r>
        <w:rPr>
          <w:spacing w:val="-1"/>
        </w:rPr>
        <w:t>transcripts</w:t>
      </w:r>
      <w:r>
        <w:rPr>
          <w:spacing w:val="-2"/>
        </w:rPr>
        <w:t xml:space="preserve"> </w:t>
      </w:r>
      <w:r>
        <w:t>from</w:t>
      </w:r>
      <w:r>
        <w:rPr>
          <w:spacing w:val="-1"/>
        </w:rPr>
        <w:t xml:space="preserve"> colleges</w:t>
      </w:r>
      <w:r>
        <w:rPr>
          <w:spacing w:val="-2"/>
        </w:rPr>
        <w:t xml:space="preserve"> </w:t>
      </w:r>
      <w:r>
        <w:rPr>
          <w:spacing w:val="-1"/>
        </w:rPr>
        <w:t>outside</w:t>
      </w:r>
      <w:r>
        <w:t xml:space="preserve"> </w:t>
      </w:r>
      <w:r>
        <w:rPr>
          <w:spacing w:val="-1"/>
        </w:rPr>
        <w:t>Hawai`i.</w:t>
      </w:r>
      <w:r>
        <w:rPr>
          <w:spacing w:val="61"/>
        </w:rPr>
        <w:t xml:space="preserve"> </w:t>
      </w:r>
      <w:r>
        <w:t xml:space="preserve">To </w:t>
      </w:r>
      <w:r>
        <w:rPr>
          <w:spacing w:val="-1"/>
        </w:rPr>
        <w:t>avoid</w:t>
      </w:r>
      <w:r>
        <w:t xml:space="preserve"> </w:t>
      </w:r>
      <w:r>
        <w:rPr>
          <w:spacing w:val="-1"/>
        </w:rPr>
        <w:t xml:space="preserve">anxiety </w:t>
      </w:r>
      <w:r>
        <w:t>prior</w:t>
      </w:r>
      <w:r>
        <w:rPr>
          <w:spacing w:val="1"/>
        </w:rPr>
        <w:t xml:space="preserve"> </w:t>
      </w:r>
      <w:r>
        <w:t>to</w:t>
      </w:r>
      <w:r>
        <w:rPr>
          <w:spacing w:val="-4"/>
        </w:rPr>
        <w:t xml:space="preserve"> </w:t>
      </w:r>
      <w:r>
        <w:rPr>
          <w:spacing w:val="-1"/>
        </w:rPr>
        <w:t>graduation,</w:t>
      </w:r>
      <w:r>
        <w:rPr>
          <w:spacing w:val="2"/>
        </w:rPr>
        <w:t xml:space="preserve"> </w:t>
      </w:r>
      <w:r>
        <w:rPr>
          <w:spacing w:val="-1"/>
        </w:rPr>
        <w:t>it</w:t>
      </w:r>
      <w:r>
        <w:rPr>
          <w:spacing w:val="2"/>
        </w:rPr>
        <w:t xml:space="preserve"> </w:t>
      </w:r>
      <w:r>
        <w:rPr>
          <w:spacing w:val="-1"/>
        </w:rPr>
        <w:t>is</w:t>
      </w:r>
      <w:r>
        <w:rPr>
          <w:spacing w:val="-2"/>
        </w:rPr>
        <w:t xml:space="preserve"> </w:t>
      </w:r>
      <w:r>
        <w:rPr>
          <w:spacing w:val="-1"/>
        </w:rPr>
        <w:t>suggested</w:t>
      </w:r>
      <w:r>
        <w:rPr>
          <w:spacing w:val="-2"/>
        </w:rPr>
        <w:t xml:space="preserve"> </w:t>
      </w:r>
      <w:r>
        <w:rPr>
          <w:spacing w:val="-1"/>
        </w:rPr>
        <w:t>that</w:t>
      </w:r>
      <w:r>
        <w:rPr>
          <w:spacing w:val="47"/>
        </w:rPr>
        <w:t xml:space="preserve"> </w:t>
      </w:r>
      <w:r>
        <w:rPr>
          <w:spacing w:val="-1"/>
        </w:rPr>
        <w:t>students</w:t>
      </w:r>
      <w:r>
        <w:rPr>
          <w:spacing w:val="-2"/>
        </w:rPr>
        <w:t xml:space="preserve"> </w:t>
      </w:r>
      <w:r>
        <w:rPr>
          <w:spacing w:val="-1"/>
        </w:rPr>
        <w:t>have</w:t>
      </w:r>
      <w:r>
        <w:t xml:space="preserve"> </w:t>
      </w:r>
      <w:r>
        <w:rPr>
          <w:spacing w:val="-1"/>
        </w:rPr>
        <w:t>transcripts evaluated</w:t>
      </w:r>
      <w:r>
        <w:t xml:space="preserve"> </w:t>
      </w:r>
      <w:r>
        <w:rPr>
          <w:spacing w:val="-1"/>
        </w:rPr>
        <w:t>soon</w:t>
      </w:r>
      <w:r>
        <w:t xml:space="preserve"> </w:t>
      </w:r>
      <w:r>
        <w:rPr>
          <w:spacing w:val="-2"/>
        </w:rPr>
        <w:t>after</w:t>
      </w:r>
      <w:r>
        <w:rPr>
          <w:spacing w:val="1"/>
        </w:rPr>
        <w:t xml:space="preserve"> </w:t>
      </w:r>
      <w:r>
        <w:rPr>
          <w:spacing w:val="-1"/>
        </w:rPr>
        <w:t>your</w:t>
      </w:r>
      <w:r>
        <w:rPr>
          <w:spacing w:val="1"/>
        </w:rPr>
        <w:t xml:space="preserve"> </w:t>
      </w:r>
      <w:r>
        <w:rPr>
          <w:spacing w:val="-1"/>
        </w:rPr>
        <w:t>entry</w:t>
      </w:r>
      <w:r>
        <w:rPr>
          <w:spacing w:val="-2"/>
        </w:rPr>
        <w:t xml:space="preserve"> </w:t>
      </w:r>
      <w:r>
        <w:rPr>
          <w:spacing w:val="-1"/>
        </w:rPr>
        <w:t xml:space="preserve">into </w:t>
      </w:r>
      <w:r>
        <w:t>the</w:t>
      </w:r>
      <w:r>
        <w:rPr>
          <w:spacing w:val="-2"/>
        </w:rPr>
        <w:t xml:space="preserve"> </w:t>
      </w:r>
      <w:r>
        <w:rPr>
          <w:spacing w:val="-1"/>
        </w:rPr>
        <w:t>program.</w:t>
      </w:r>
    </w:p>
    <w:p w:rsidR="006C0F0B" w:rsidRDefault="006C0F0B">
      <w:pPr>
        <w:pStyle w:val="BodyText"/>
        <w:kinsoku w:val="0"/>
        <w:overflowPunct w:val="0"/>
        <w:spacing w:before="8"/>
        <w:ind w:left="0"/>
        <w:rPr>
          <w:sz w:val="23"/>
          <w:szCs w:val="23"/>
        </w:rPr>
      </w:pPr>
    </w:p>
    <w:p w:rsidR="006C0F0B" w:rsidRDefault="006C0F0B">
      <w:pPr>
        <w:pStyle w:val="Heading3"/>
        <w:kinsoku w:val="0"/>
        <w:overflowPunct w:val="0"/>
        <w:ind w:left="107"/>
        <w:rPr>
          <w:b w:val="0"/>
          <w:bCs w:val="0"/>
          <w:u w:val="none"/>
        </w:rPr>
      </w:pPr>
      <w:r>
        <w:rPr>
          <w:spacing w:val="-1"/>
          <w:u w:val="none"/>
        </w:rPr>
        <w:t>Information</w:t>
      </w:r>
      <w:r>
        <w:rPr>
          <w:u w:val="none"/>
        </w:rPr>
        <w:t xml:space="preserve"> on </w:t>
      </w:r>
      <w:r>
        <w:rPr>
          <w:spacing w:val="-1"/>
          <w:u w:val="none"/>
        </w:rPr>
        <w:t>Admissions/Records/Financial</w:t>
      </w:r>
      <w:r>
        <w:rPr>
          <w:spacing w:val="1"/>
          <w:u w:val="none"/>
        </w:rPr>
        <w:t xml:space="preserve"> </w:t>
      </w:r>
      <w:r>
        <w:rPr>
          <w:spacing w:val="-3"/>
          <w:u w:val="none"/>
        </w:rPr>
        <w:t>Aid</w:t>
      </w:r>
      <w:r>
        <w:rPr>
          <w:spacing w:val="3"/>
          <w:u w:val="none"/>
        </w:rPr>
        <w:t xml:space="preserve"> </w:t>
      </w:r>
      <w:r>
        <w:rPr>
          <w:u w:val="none"/>
        </w:rPr>
        <w:t xml:space="preserve">– </w:t>
      </w:r>
      <w:proofErr w:type="spellStart"/>
      <w:r>
        <w:rPr>
          <w:spacing w:val="-1"/>
          <w:u w:val="none"/>
        </w:rPr>
        <w:t>Ilima</w:t>
      </w:r>
      <w:proofErr w:type="spellEnd"/>
      <w:r>
        <w:rPr>
          <w:spacing w:val="-2"/>
          <w:u w:val="none"/>
        </w:rPr>
        <w:t xml:space="preserve"> </w:t>
      </w:r>
      <w:r>
        <w:rPr>
          <w:spacing w:val="-1"/>
          <w:u w:val="none"/>
        </w:rPr>
        <w:t xml:space="preserve">102; 808-734-9555, </w:t>
      </w:r>
      <w:hyperlink r:id="rId36" w:history="1">
        <w:r>
          <w:rPr>
            <w:i/>
            <w:iCs/>
            <w:spacing w:val="-1"/>
            <w:u w:val="none"/>
          </w:rPr>
          <w:t>kapinfo@hawaii.edu</w:t>
        </w:r>
      </w:hyperlink>
    </w:p>
    <w:p w:rsidR="006C0F0B" w:rsidRDefault="006C0F0B">
      <w:pPr>
        <w:pStyle w:val="BodyText"/>
        <w:kinsoku w:val="0"/>
        <w:overflowPunct w:val="0"/>
        <w:spacing w:before="1"/>
        <w:ind w:left="0"/>
        <w:rPr>
          <w:b/>
          <w:bCs/>
          <w:i/>
          <w:iCs/>
          <w:sz w:val="24"/>
          <w:szCs w:val="24"/>
        </w:rPr>
      </w:pPr>
    </w:p>
    <w:p w:rsidR="006C0F0B" w:rsidRDefault="006C0F0B">
      <w:pPr>
        <w:pStyle w:val="BodyText"/>
        <w:kinsoku w:val="0"/>
        <w:overflowPunct w:val="0"/>
        <w:ind w:left="1686" w:right="1686"/>
        <w:jc w:val="center"/>
      </w:pPr>
      <w:r>
        <w:t>3</w:t>
      </w:r>
    </w:p>
    <w:p w:rsidR="006C0F0B" w:rsidRDefault="006C0F0B">
      <w:pPr>
        <w:pStyle w:val="BodyText"/>
        <w:kinsoku w:val="0"/>
        <w:overflowPunct w:val="0"/>
        <w:ind w:left="1686" w:right="1686"/>
        <w:jc w:val="center"/>
        <w:sectPr w:rsidR="006C0F0B">
          <w:pgSz w:w="12240" w:h="15840"/>
          <w:pgMar w:top="820" w:right="900" w:bottom="280" w:left="900" w:header="720" w:footer="720" w:gutter="0"/>
          <w:cols w:space="720"/>
          <w:noEndnote/>
        </w:sectPr>
      </w:pPr>
    </w:p>
    <w:p w:rsidR="006C0F0B" w:rsidRDefault="006C0F0B">
      <w:pPr>
        <w:pStyle w:val="Heading2"/>
        <w:kinsoku w:val="0"/>
        <w:overflowPunct w:val="0"/>
        <w:spacing w:before="51"/>
        <w:ind w:left="2412"/>
        <w:rPr>
          <w:rFonts w:ascii="Arial" w:hAnsi="Arial" w:cs="Arial"/>
          <w:b w:val="0"/>
          <w:bCs w:val="0"/>
        </w:rPr>
      </w:pPr>
      <w:r>
        <w:rPr>
          <w:rFonts w:ascii="Arial" w:hAnsi="Arial" w:cs="Arial"/>
          <w:u w:val="thick"/>
        </w:rPr>
        <w:lastRenderedPageBreak/>
        <w:t>Culinary</w:t>
      </w:r>
      <w:r>
        <w:rPr>
          <w:rFonts w:ascii="Arial" w:hAnsi="Arial" w:cs="Arial"/>
          <w:spacing w:val="-2"/>
          <w:u w:val="thick"/>
        </w:rPr>
        <w:t xml:space="preserve"> Arts</w:t>
      </w:r>
      <w:r>
        <w:rPr>
          <w:rFonts w:ascii="Arial" w:hAnsi="Arial" w:cs="Arial"/>
          <w:u w:val="thick"/>
        </w:rPr>
        <w:t xml:space="preserve"> Department</w:t>
      </w:r>
      <w:r>
        <w:rPr>
          <w:rFonts w:ascii="Arial" w:hAnsi="Arial" w:cs="Arial"/>
          <w:spacing w:val="1"/>
          <w:u w:val="thick"/>
        </w:rPr>
        <w:t xml:space="preserve"> </w:t>
      </w:r>
      <w:proofErr w:type="gramStart"/>
      <w:r>
        <w:rPr>
          <w:rFonts w:ascii="Arial" w:hAnsi="Arial" w:cs="Arial"/>
          <w:u w:val="thick"/>
        </w:rPr>
        <w:t xml:space="preserve">-  </w:t>
      </w:r>
      <w:r>
        <w:rPr>
          <w:rFonts w:ascii="Arial" w:hAnsi="Arial" w:cs="Arial"/>
          <w:spacing w:val="-1"/>
          <w:u w:val="thick"/>
        </w:rPr>
        <w:t>FACULTY</w:t>
      </w:r>
      <w:proofErr w:type="gramEnd"/>
      <w:r>
        <w:rPr>
          <w:rFonts w:ascii="Arial" w:hAnsi="Arial" w:cs="Arial"/>
          <w:spacing w:val="3"/>
          <w:u w:val="thick"/>
        </w:rPr>
        <w:t xml:space="preserve"> </w:t>
      </w:r>
      <w:r>
        <w:rPr>
          <w:rFonts w:ascii="Arial" w:hAnsi="Arial" w:cs="Arial"/>
          <w:spacing w:val="-2"/>
          <w:u w:val="thick"/>
        </w:rPr>
        <w:t>AND</w:t>
      </w:r>
      <w:r>
        <w:rPr>
          <w:rFonts w:ascii="Arial" w:hAnsi="Arial" w:cs="Arial"/>
          <w:u w:val="thick"/>
        </w:rPr>
        <w:t xml:space="preserve"> </w:t>
      </w:r>
      <w:r>
        <w:rPr>
          <w:rFonts w:ascii="Arial" w:hAnsi="Arial" w:cs="Arial"/>
          <w:spacing w:val="-1"/>
          <w:u w:val="thick"/>
        </w:rPr>
        <w:t>STAFF</w:t>
      </w:r>
    </w:p>
    <w:p w:rsidR="006C0F0B" w:rsidRDefault="006C0F0B">
      <w:pPr>
        <w:pStyle w:val="BodyText"/>
        <w:kinsoku w:val="0"/>
        <w:overflowPunct w:val="0"/>
        <w:spacing w:before="8"/>
        <w:ind w:left="0"/>
        <w:rPr>
          <w:b/>
          <w:bCs/>
          <w:sz w:val="3"/>
          <w:szCs w:val="3"/>
        </w:rPr>
      </w:pPr>
    </w:p>
    <w:tbl>
      <w:tblPr>
        <w:tblW w:w="10327" w:type="dxa"/>
        <w:tblInd w:w="113" w:type="dxa"/>
        <w:tblLayout w:type="fixed"/>
        <w:tblCellMar>
          <w:left w:w="0" w:type="dxa"/>
          <w:right w:w="0" w:type="dxa"/>
        </w:tblCellMar>
        <w:tblLook w:val="0000" w:firstRow="0" w:lastRow="0" w:firstColumn="0" w:lastColumn="0" w:noHBand="0" w:noVBand="0"/>
      </w:tblPr>
      <w:tblGrid>
        <w:gridCol w:w="4245"/>
        <w:gridCol w:w="2141"/>
        <w:gridCol w:w="1354"/>
        <w:gridCol w:w="2587"/>
      </w:tblGrid>
      <w:tr w:rsidR="006C0F0B" w:rsidTr="005E47D0">
        <w:trPr>
          <w:trHeight w:hRule="exact" w:val="263"/>
        </w:trPr>
        <w:tc>
          <w:tcPr>
            <w:tcW w:w="4245" w:type="dxa"/>
            <w:tcBorders>
              <w:top w:val="nil"/>
              <w:left w:val="nil"/>
              <w:bottom w:val="nil"/>
              <w:right w:val="nil"/>
            </w:tcBorders>
          </w:tcPr>
          <w:p w:rsidR="006C0F0B" w:rsidRDefault="006C0F0B">
            <w:pPr>
              <w:pStyle w:val="TableParagraph"/>
              <w:kinsoku w:val="0"/>
              <w:overflowPunct w:val="0"/>
              <w:spacing w:before="72"/>
              <w:ind w:left="55"/>
            </w:pPr>
            <w:r>
              <w:rPr>
                <w:rFonts w:ascii="Arial" w:hAnsi="Arial" w:cs="Arial"/>
                <w:b/>
                <w:bCs/>
                <w:spacing w:val="-2"/>
                <w:sz w:val="22"/>
                <w:szCs w:val="22"/>
              </w:rPr>
              <w:t>NAME,</w:t>
            </w:r>
            <w:r>
              <w:rPr>
                <w:rFonts w:ascii="Arial" w:hAnsi="Arial" w:cs="Arial"/>
                <w:b/>
                <w:bCs/>
                <w:spacing w:val="2"/>
                <w:sz w:val="22"/>
                <w:szCs w:val="22"/>
              </w:rPr>
              <w:t xml:space="preserve"> </w:t>
            </w:r>
            <w:r>
              <w:rPr>
                <w:rFonts w:ascii="Arial" w:hAnsi="Arial" w:cs="Arial"/>
                <w:b/>
                <w:bCs/>
                <w:spacing w:val="-1"/>
                <w:sz w:val="22"/>
                <w:szCs w:val="22"/>
              </w:rPr>
              <w:t>POSITION</w:t>
            </w:r>
          </w:p>
        </w:tc>
        <w:tc>
          <w:tcPr>
            <w:tcW w:w="2141" w:type="dxa"/>
            <w:tcBorders>
              <w:top w:val="nil"/>
              <w:left w:val="nil"/>
              <w:bottom w:val="nil"/>
              <w:right w:val="nil"/>
            </w:tcBorders>
          </w:tcPr>
          <w:p w:rsidR="006C0F0B" w:rsidRDefault="006C0F0B">
            <w:pPr>
              <w:pStyle w:val="TableParagraph"/>
              <w:kinsoku w:val="0"/>
              <w:overflowPunct w:val="0"/>
              <w:spacing w:before="72"/>
              <w:ind w:left="131"/>
            </w:pPr>
            <w:r>
              <w:rPr>
                <w:rFonts w:ascii="Arial" w:hAnsi="Arial" w:cs="Arial"/>
                <w:b/>
                <w:bCs/>
                <w:spacing w:val="-1"/>
                <w:sz w:val="22"/>
                <w:szCs w:val="22"/>
              </w:rPr>
              <w:t>OFFICE</w:t>
            </w:r>
          </w:p>
        </w:tc>
        <w:tc>
          <w:tcPr>
            <w:tcW w:w="1354" w:type="dxa"/>
            <w:tcBorders>
              <w:top w:val="nil"/>
              <w:left w:val="nil"/>
              <w:bottom w:val="nil"/>
              <w:right w:val="nil"/>
            </w:tcBorders>
          </w:tcPr>
          <w:p w:rsidR="006C0F0B" w:rsidRDefault="006C0F0B">
            <w:pPr>
              <w:pStyle w:val="TableParagraph"/>
              <w:kinsoku w:val="0"/>
              <w:overflowPunct w:val="0"/>
              <w:spacing w:before="72"/>
              <w:ind w:left="150"/>
            </w:pPr>
            <w:r>
              <w:rPr>
                <w:rFonts w:ascii="Arial" w:hAnsi="Arial" w:cs="Arial"/>
                <w:b/>
                <w:bCs/>
                <w:spacing w:val="-1"/>
                <w:sz w:val="22"/>
                <w:szCs w:val="22"/>
              </w:rPr>
              <w:t>PHONE</w:t>
            </w:r>
            <w:r>
              <w:rPr>
                <w:rFonts w:ascii="Arial" w:hAnsi="Arial" w:cs="Arial"/>
                <w:b/>
                <w:bCs/>
                <w:sz w:val="22"/>
                <w:szCs w:val="22"/>
              </w:rPr>
              <w:t xml:space="preserve"> #</w:t>
            </w:r>
          </w:p>
        </w:tc>
        <w:tc>
          <w:tcPr>
            <w:tcW w:w="2587" w:type="dxa"/>
            <w:tcBorders>
              <w:top w:val="nil"/>
              <w:left w:val="nil"/>
              <w:bottom w:val="nil"/>
              <w:right w:val="nil"/>
            </w:tcBorders>
          </w:tcPr>
          <w:p w:rsidR="006C0F0B" w:rsidRDefault="006C0F0B">
            <w:pPr>
              <w:pStyle w:val="TableParagraph"/>
              <w:kinsoku w:val="0"/>
              <w:overflowPunct w:val="0"/>
              <w:spacing w:before="72"/>
              <w:ind w:left="71"/>
              <w:jc w:val="center"/>
            </w:pPr>
            <w:r>
              <w:rPr>
                <w:rFonts w:ascii="Arial" w:hAnsi="Arial" w:cs="Arial"/>
                <w:b/>
                <w:bCs/>
                <w:spacing w:val="-2"/>
                <w:sz w:val="22"/>
                <w:szCs w:val="22"/>
              </w:rPr>
              <w:t>EMAIL</w:t>
            </w:r>
          </w:p>
        </w:tc>
      </w:tr>
      <w:tr w:rsidR="006C0F0B" w:rsidTr="00480297">
        <w:trPr>
          <w:trHeight w:hRule="exact" w:val="253"/>
        </w:trPr>
        <w:tc>
          <w:tcPr>
            <w:tcW w:w="4245" w:type="dxa"/>
            <w:tcBorders>
              <w:top w:val="nil"/>
              <w:left w:val="nil"/>
              <w:bottom w:val="nil"/>
              <w:right w:val="nil"/>
            </w:tcBorders>
          </w:tcPr>
          <w:p w:rsidR="00C42AB1" w:rsidRDefault="00C42AB1" w:rsidP="00200BE9">
            <w:pPr>
              <w:pStyle w:val="TableParagraph"/>
              <w:kinsoku w:val="0"/>
              <w:overflowPunct w:val="0"/>
              <w:spacing w:line="241" w:lineRule="exact"/>
              <w:ind w:left="55"/>
              <w:rPr>
                <w:spacing w:val="-1"/>
                <w:sz w:val="22"/>
                <w:szCs w:val="22"/>
              </w:rPr>
            </w:pPr>
            <w:r>
              <w:rPr>
                <w:spacing w:val="-1"/>
                <w:sz w:val="22"/>
                <w:szCs w:val="22"/>
              </w:rPr>
              <w:t xml:space="preserve">Robert </w:t>
            </w:r>
            <w:proofErr w:type="spellStart"/>
            <w:r>
              <w:rPr>
                <w:spacing w:val="-1"/>
                <w:sz w:val="22"/>
                <w:szCs w:val="22"/>
              </w:rPr>
              <w:t>Casale</w:t>
            </w:r>
            <w:proofErr w:type="spellEnd"/>
            <w:r>
              <w:rPr>
                <w:spacing w:val="-1"/>
                <w:sz w:val="22"/>
                <w:szCs w:val="22"/>
              </w:rPr>
              <w:t>, Lecturer</w:t>
            </w:r>
          </w:p>
          <w:p w:rsidR="006C0F0B" w:rsidRDefault="006C0F0B" w:rsidP="00200BE9">
            <w:pPr>
              <w:pStyle w:val="TableParagraph"/>
              <w:kinsoku w:val="0"/>
              <w:overflowPunct w:val="0"/>
              <w:spacing w:line="241" w:lineRule="exact"/>
              <w:ind w:left="55"/>
            </w:pPr>
            <w:r>
              <w:rPr>
                <w:spacing w:val="-1"/>
                <w:sz w:val="22"/>
                <w:szCs w:val="22"/>
              </w:rPr>
              <w:t>Aaron</w:t>
            </w:r>
            <w:r>
              <w:rPr>
                <w:sz w:val="22"/>
                <w:szCs w:val="22"/>
              </w:rPr>
              <w:t xml:space="preserve"> </w:t>
            </w:r>
            <w:r>
              <w:rPr>
                <w:spacing w:val="-1"/>
                <w:sz w:val="22"/>
                <w:szCs w:val="22"/>
              </w:rPr>
              <w:t>Chau,</w:t>
            </w:r>
            <w:r>
              <w:rPr>
                <w:sz w:val="22"/>
                <w:szCs w:val="22"/>
              </w:rPr>
              <w:t xml:space="preserve"> </w:t>
            </w:r>
            <w:r>
              <w:rPr>
                <w:spacing w:val="-1"/>
                <w:sz w:val="22"/>
                <w:szCs w:val="22"/>
              </w:rPr>
              <w:t>Professor</w:t>
            </w:r>
          </w:p>
        </w:tc>
        <w:tc>
          <w:tcPr>
            <w:tcW w:w="2141" w:type="dxa"/>
            <w:tcBorders>
              <w:top w:val="nil"/>
              <w:left w:val="nil"/>
              <w:bottom w:val="nil"/>
              <w:right w:val="nil"/>
            </w:tcBorders>
          </w:tcPr>
          <w:p w:rsidR="006C0F0B" w:rsidRDefault="00C42AB1">
            <w:pPr>
              <w:pStyle w:val="TableParagraph"/>
              <w:kinsoku w:val="0"/>
              <w:overflowPunct w:val="0"/>
              <w:spacing w:line="241" w:lineRule="exact"/>
              <w:ind w:left="131"/>
            </w:pPr>
            <w:r>
              <w:rPr>
                <w:spacing w:val="-1"/>
                <w:sz w:val="22"/>
                <w:szCs w:val="22"/>
              </w:rPr>
              <w:t>TBA</w:t>
            </w:r>
          </w:p>
        </w:tc>
        <w:tc>
          <w:tcPr>
            <w:tcW w:w="1354" w:type="dxa"/>
            <w:tcBorders>
              <w:top w:val="nil"/>
              <w:left w:val="nil"/>
              <w:bottom w:val="nil"/>
              <w:right w:val="nil"/>
            </w:tcBorders>
          </w:tcPr>
          <w:p w:rsidR="006C0F0B" w:rsidRDefault="00C42AB1">
            <w:pPr>
              <w:pStyle w:val="TableParagraph"/>
              <w:kinsoku w:val="0"/>
              <w:overflowPunct w:val="0"/>
              <w:spacing w:line="241" w:lineRule="exact"/>
              <w:ind w:left="150"/>
            </w:pPr>
            <w:r>
              <w:rPr>
                <w:spacing w:val="-1"/>
                <w:sz w:val="22"/>
                <w:szCs w:val="22"/>
              </w:rPr>
              <w:t>734-9484</w:t>
            </w:r>
          </w:p>
        </w:tc>
        <w:tc>
          <w:tcPr>
            <w:tcW w:w="2587" w:type="dxa"/>
            <w:tcBorders>
              <w:top w:val="nil"/>
              <w:left w:val="nil"/>
              <w:bottom w:val="nil"/>
              <w:right w:val="nil"/>
            </w:tcBorders>
          </w:tcPr>
          <w:p w:rsidR="006C0F0B" w:rsidRDefault="003E650A" w:rsidP="00C42AB1">
            <w:pPr>
              <w:pStyle w:val="TableParagraph"/>
              <w:kinsoku w:val="0"/>
              <w:overflowPunct w:val="0"/>
              <w:spacing w:line="241" w:lineRule="exact"/>
              <w:ind w:left="236"/>
            </w:pPr>
            <w:hyperlink r:id="rId37" w:history="1">
              <w:r w:rsidR="00C42AB1">
                <w:rPr>
                  <w:spacing w:val="-1"/>
                  <w:sz w:val="22"/>
                  <w:szCs w:val="22"/>
                </w:rPr>
                <w:t>casale@hawaii.edu</w:t>
              </w:r>
            </w:hyperlink>
          </w:p>
        </w:tc>
      </w:tr>
      <w:tr w:rsidR="00443D39" w:rsidTr="00480297">
        <w:trPr>
          <w:trHeight w:hRule="exact" w:val="253"/>
        </w:trPr>
        <w:tc>
          <w:tcPr>
            <w:tcW w:w="4245" w:type="dxa"/>
            <w:tcBorders>
              <w:top w:val="nil"/>
              <w:left w:val="nil"/>
              <w:bottom w:val="nil"/>
              <w:right w:val="nil"/>
            </w:tcBorders>
          </w:tcPr>
          <w:p w:rsidR="00443D39" w:rsidRDefault="00443D39" w:rsidP="00C42AB1">
            <w:pPr>
              <w:pStyle w:val="TableParagraph"/>
              <w:kinsoku w:val="0"/>
              <w:overflowPunct w:val="0"/>
              <w:spacing w:line="242" w:lineRule="exact"/>
              <w:rPr>
                <w:sz w:val="22"/>
                <w:szCs w:val="22"/>
              </w:rPr>
            </w:pPr>
            <w:r>
              <w:rPr>
                <w:sz w:val="22"/>
                <w:szCs w:val="22"/>
              </w:rPr>
              <w:t xml:space="preserve"> Aaron Chau, Professor, Dining Room</w:t>
            </w:r>
          </w:p>
        </w:tc>
        <w:tc>
          <w:tcPr>
            <w:tcW w:w="2141" w:type="dxa"/>
            <w:tcBorders>
              <w:top w:val="nil"/>
              <w:left w:val="nil"/>
              <w:bottom w:val="nil"/>
              <w:right w:val="nil"/>
            </w:tcBorders>
          </w:tcPr>
          <w:p w:rsidR="00443D39" w:rsidRDefault="00443D39">
            <w:pPr>
              <w:pStyle w:val="TableParagraph"/>
              <w:kinsoku w:val="0"/>
              <w:overflowPunct w:val="0"/>
              <w:spacing w:line="242" w:lineRule="exact"/>
              <w:ind w:left="131"/>
            </w:pPr>
            <w:proofErr w:type="spellStart"/>
            <w:r>
              <w:t>Ohelo</w:t>
            </w:r>
            <w:proofErr w:type="spellEnd"/>
            <w:r>
              <w:t xml:space="preserve"> 207</w:t>
            </w:r>
          </w:p>
        </w:tc>
        <w:tc>
          <w:tcPr>
            <w:tcW w:w="1354" w:type="dxa"/>
            <w:tcBorders>
              <w:top w:val="nil"/>
              <w:left w:val="nil"/>
              <w:bottom w:val="nil"/>
              <w:right w:val="nil"/>
            </w:tcBorders>
          </w:tcPr>
          <w:p w:rsidR="00443D39" w:rsidRDefault="00443D39">
            <w:pPr>
              <w:pStyle w:val="TableParagraph"/>
              <w:kinsoku w:val="0"/>
              <w:overflowPunct w:val="0"/>
              <w:spacing w:line="242" w:lineRule="exact"/>
              <w:ind w:left="150"/>
              <w:rPr>
                <w:spacing w:val="-1"/>
                <w:sz w:val="22"/>
                <w:szCs w:val="22"/>
              </w:rPr>
            </w:pPr>
            <w:r>
              <w:rPr>
                <w:spacing w:val="-1"/>
                <w:sz w:val="22"/>
                <w:szCs w:val="22"/>
              </w:rPr>
              <w:t>734-9493</w:t>
            </w:r>
          </w:p>
        </w:tc>
        <w:tc>
          <w:tcPr>
            <w:tcW w:w="2587" w:type="dxa"/>
            <w:tcBorders>
              <w:top w:val="nil"/>
              <w:left w:val="nil"/>
              <w:bottom w:val="nil"/>
              <w:right w:val="nil"/>
            </w:tcBorders>
          </w:tcPr>
          <w:p w:rsidR="00443D39" w:rsidRPr="00443D39" w:rsidRDefault="00443D39" w:rsidP="003A47A8">
            <w:pPr>
              <w:pStyle w:val="TableParagraph"/>
              <w:kinsoku w:val="0"/>
              <w:overflowPunct w:val="0"/>
              <w:spacing w:line="242" w:lineRule="exact"/>
              <w:ind w:left="236"/>
              <w:rPr>
                <w:sz w:val="22"/>
                <w:szCs w:val="22"/>
              </w:rPr>
            </w:pPr>
            <w:r w:rsidRPr="00443D39">
              <w:rPr>
                <w:sz w:val="22"/>
                <w:szCs w:val="22"/>
              </w:rPr>
              <w:t>achau@hawaii.edu</w:t>
            </w:r>
          </w:p>
        </w:tc>
      </w:tr>
      <w:tr w:rsidR="006C0F0B" w:rsidTr="00480297">
        <w:trPr>
          <w:trHeight w:hRule="exact" w:val="253"/>
        </w:trPr>
        <w:tc>
          <w:tcPr>
            <w:tcW w:w="4245" w:type="dxa"/>
            <w:tcBorders>
              <w:top w:val="nil"/>
              <w:left w:val="nil"/>
              <w:bottom w:val="nil"/>
              <w:right w:val="nil"/>
            </w:tcBorders>
          </w:tcPr>
          <w:p w:rsidR="006C0F0B" w:rsidRDefault="00C42AB1" w:rsidP="00C42AB1">
            <w:pPr>
              <w:pStyle w:val="TableParagraph"/>
              <w:kinsoku w:val="0"/>
              <w:overflowPunct w:val="0"/>
              <w:spacing w:line="242" w:lineRule="exact"/>
              <w:rPr>
                <w:sz w:val="18"/>
                <w:szCs w:val="18"/>
              </w:rPr>
            </w:pPr>
            <w:r>
              <w:rPr>
                <w:sz w:val="22"/>
                <w:szCs w:val="22"/>
              </w:rPr>
              <w:t xml:space="preserve"> </w:t>
            </w:r>
            <w:r w:rsidR="003A47A8">
              <w:rPr>
                <w:sz w:val="22"/>
                <w:szCs w:val="22"/>
              </w:rPr>
              <w:t>Salvatore Coppola, Chef Instructor</w:t>
            </w:r>
          </w:p>
          <w:p w:rsidR="00951D7D" w:rsidRDefault="00951D7D">
            <w:pPr>
              <w:pStyle w:val="TableParagraph"/>
              <w:kinsoku w:val="0"/>
              <w:overflowPunct w:val="0"/>
              <w:spacing w:line="242" w:lineRule="exact"/>
              <w:ind w:left="55"/>
            </w:pPr>
          </w:p>
        </w:tc>
        <w:tc>
          <w:tcPr>
            <w:tcW w:w="2141" w:type="dxa"/>
            <w:tcBorders>
              <w:top w:val="nil"/>
              <w:left w:val="nil"/>
              <w:bottom w:val="nil"/>
              <w:right w:val="nil"/>
            </w:tcBorders>
          </w:tcPr>
          <w:p w:rsidR="006C0F0B" w:rsidRDefault="00C42AB1">
            <w:pPr>
              <w:pStyle w:val="TableParagraph"/>
              <w:kinsoku w:val="0"/>
              <w:overflowPunct w:val="0"/>
              <w:spacing w:line="242" w:lineRule="exact"/>
              <w:ind w:left="131"/>
            </w:pPr>
            <w:proofErr w:type="spellStart"/>
            <w:r>
              <w:t>Ohelo</w:t>
            </w:r>
            <w:proofErr w:type="spellEnd"/>
            <w:r>
              <w:t xml:space="preserve"> 207C</w:t>
            </w:r>
          </w:p>
        </w:tc>
        <w:tc>
          <w:tcPr>
            <w:tcW w:w="1354" w:type="dxa"/>
            <w:tcBorders>
              <w:top w:val="nil"/>
              <w:left w:val="nil"/>
              <w:bottom w:val="nil"/>
              <w:right w:val="nil"/>
            </w:tcBorders>
          </w:tcPr>
          <w:p w:rsidR="006C0F0B" w:rsidRDefault="00200BE9">
            <w:pPr>
              <w:pStyle w:val="TableParagraph"/>
              <w:kinsoku w:val="0"/>
              <w:overflowPunct w:val="0"/>
              <w:spacing w:line="242" w:lineRule="exact"/>
              <w:ind w:left="150"/>
            </w:pPr>
            <w:r>
              <w:rPr>
                <w:spacing w:val="-1"/>
                <w:sz w:val="22"/>
                <w:szCs w:val="22"/>
              </w:rPr>
              <w:t>734-948</w:t>
            </w:r>
            <w:r w:rsidR="003A47A8">
              <w:rPr>
                <w:spacing w:val="-1"/>
                <w:sz w:val="22"/>
                <w:szCs w:val="22"/>
              </w:rPr>
              <w:t>4</w:t>
            </w:r>
          </w:p>
        </w:tc>
        <w:tc>
          <w:tcPr>
            <w:tcW w:w="2587" w:type="dxa"/>
            <w:tcBorders>
              <w:top w:val="nil"/>
              <w:left w:val="nil"/>
              <w:bottom w:val="nil"/>
              <w:right w:val="nil"/>
            </w:tcBorders>
          </w:tcPr>
          <w:p w:rsidR="006C0F0B" w:rsidRDefault="003E650A" w:rsidP="003A47A8">
            <w:pPr>
              <w:pStyle w:val="TableParagraph"/>
              <w:kinsoku w:val="0"/>
              <w:overflowPunct w:val="0"/>
              <w:spacing w:line="242" w:lineRule="exact"/>
              <w:ind w:left="236"/>
              <w:rPr>
                <w:rStyle w:val="Hyperlink"/>
                <w:spacing w:val="-1"/>
                <w:sz w:val="22"/>
                <w:szCs w:val="22"/>
              </w:rPr>
            </w:pPr>
            <w:hyperlink r:id="rId38" w:history="1">
              <w:r w:rsidR="003A47A8" w:rsidRPr="00406AA0">
                <w:rPr>
                  <w:rStyle w:val="Hyperlink"/>
                  <w:spacing w:val="-1"/>
                  <w:sz w:val="22"/>
                  <w:szCs w:val="22"/>
                </w:rPr>
                <w:t>scoppola@hawaii.edu</w:t>
              </w:r>
            </w:hyperlink>
          </w:p>
          <w:p w:rsidR="00443D39" w:rsidRDefault="00443D39" w:rsidP="003A47A8">
            <w:pPr>
              <w:pStyle w:val="TableParagraph"/>
              <w:kinsoku w:val="0"/>
              <w:overflowPunct w:val="0"/>
              <w:spacing w:line="242" w:lineRule="exact"/>
              <w:ind w:left="236"/>
              <w:rPr>
                <w:rStyle w:val="Hyperlink"/>
                <w:spacing w:val="-1"/>
                <w:sz w:val="22"/>
                <w:szCs w:val="22"/>
              </w:rPr>
            </w:pPr>
          </w:p>
          <w:p w:rsidR="00443D39" w:rsidRDefault="00443D39" w:rsidP="003A47A8">
            <w:pPr>
              <w:pStyle w:val="TableParagraph"/>
              <w:kinsoku w:val="0"/>
              <w:overflowPunct w:val="0"/>
              <w:spacing w:line="242" w:lineRule="exact"/>
              <w:ind w:left="236"/>
              <w:rPr>
                <w:spacing w:val="-1"/>
                <w:sz w:val="22"/>
                <w:szCs w:val="22"/>
              </w:rPr>
            </w:pPr>
          </w:p>
          <w:p w:rsidR="003A47A8" w:rsidRDefault="003A47A8" w:rsidP="003A47A8">
            <w:pPr>
              <w:pStyle w:val="TableParagraph"/>
              <w:kinsoku w:val="0"/>
              <w:overflowPunct w:val="0"/>
              <w:spacing w:line="242" w:lineRule="exact"/>
              <w:ind w:left="236"/>
              <w:rPr>
                <w:spacing w:val="-1"/>
                <w:sz w:val="22"/>
                <w:szCs w:val="22"/>
              </w:rPr>
            </w:pPr>
          </w:p>
          <w:p w:rsidR="003A47A8" w:rsidRDefault="003A47A8" w:rsidP="003A47A8">
            <w:pPr>
              <w:pStyle w:val="TableParagraph"/>
              <w:kinsoku w:val="0"/>
              <w:overflowPunct w:val="0"/>
              <w:spacing w:line="242" w:lineRule="exact"/>
              <w:ind w:left="236"/>
              <w:rPr>
                <w:spacing w:val="-1"/>
                <w:sz w:val="22"/>
                <w:szCs w:val="22"/>
              </w:rPr>
            </w:pPr>
          </w:p>
          <w:p w:rsidR="003A47A8" w:rsidRDefault="003A47A8" w:rsidP="003A47A8">
            <w:pPr>
              <w:pStyle w:val="TableParagraph"/>
              <w:kinsoku w:val="0"/>
              <w:overflowPunct w:val="0"/>
              <w:spacing w:line="242" w:lineRule="exact"/>
              <w:ind w:left="236"/>
            </w:pPr>
          </w:p>
        </w:tc>
      </w:tr>
      <w:tr w:rsidR="00443D39" w:rsidTr="00480297">
        <w:trPr>
          <w:trHeight w:hRule="exact" w:val="253"/>
        </w:trPr>
        <w:tc>
          <w:tcPr>
            <w:tcW w:w="4245" w:type="dxa"/>
            <w:tcBorders>
              <w:top w:val="nil"/>
              <w:left w:val="nil"/>
              <w:bottom w:val="nil"/>
              <w:right w:val="nil"/>
            </w:tcBorders>
          </w:tcPr>
          <w:p w:rsidR="00443D39" w:rsidRDefault="00443D39">
            <w:pPr>
              <w:pStyle w:val="TableParagraph"/>
              <w:kinsoku w:val="0"/>
              <w:overflowPunct w:val="0"/>
              <w:spacing w:line="241" w:lineRule="exact"/>
              <w:ind w:left="55"/>
              <w:rPr>
                <w:spacing w:val="-1"/>
                <w:sz w:val="22"/>
                <w:szCs w:val="22"/>
              </w:rPr>
            </w:pPr>
            <w:r>
              <w:rPr>
                <w:spacing w:val="-1"/>
                <w:sz w:val="22"/>
                <w:szCs w:val="22"/>
              </w:rPr>
              <w:t>Sherrie Emerson, Secretary</w:t>
            </w:r>
          </w:p>
        </w:tc>
        <w:tc>
          <w:tcPr>
            <w:tcW w:w="2141" w:type="dxa"/>
            <w:tcBorders>
              <w:top w:val="nil"/>
              <w:left w:val="nil"/>
              <w:bottom w:val="nil"/>
              <w:right w:val="nil"/>
            </w:tcBorders>
          </w:tcPr>
          <w:p w:rsidR="00443D39" w:rsidRDefault="00443D39">
            <w:pPr>
              <w:pStyle w:val="TableParagraph"/>
              <w:kinsoku w:val="0"/>
              <w:overflowPunct w:val="0"/>
              <w:spacing w:line="241" w:lineRule="exact"/>
              <w:ind w:left="131"/>
              <w:rPr>
                <w:spacing w:val="-1"/>
                <w:sz w:val="22"/>
                <w:szCs w:val="22"/>
              </w:rPr>
            </w:pPr>
            <w:proofErr w:type="spellStart"/>
            <w:r>
              <w:rPr>
                <w:spacing w:val="-1"/>
                <w:sz w:val="22"/>
                <w:szCs w:val="22"/>
              </w:rPr>
              <w:t>Ohelo</w:t>
            </w:r>
            <w:proofErr w:type="spellEnd"/>
            <w:r>
              <w:rPr>
                <w:spacing w:val="-1"/>
                <w:sz w:val="22"/>
                <w:szCs w:val="22"/>
              </w:rPr>
              <w:t xml:space="preserve"> 101</w:t>
            </w:r>
          </w:p>
        </w:tc>
        <w:tc>
          <w:tcPr>
            <w:tcW w:w="1354" w:type="dxa"/>
            <w:tcBorders>
              <w:top w:val="nil"/>
              <w:left w:val="nil"/>
              <w:bottom w:val="nil"/>
              <w:right w:val="nil"/>
            </w:tcBorders>
          </w:tcPr>
          <w:p w:rsidR="00443D39" w:rsidRDefault="00443D39">
            <w:pPr>
              <w:pStyle w:val="TableParagraph"/>
              <w:kinsoku w:val="0"/>
              <w:overflowPunct w:val="0"/>
              <w:spacing w:line="241" w:lineRule="exact"/>
              <w:ind w:left="150"/>
              <w:rPr>
                <w:spacing w:val="-1"/>
                <w:sz w:val="22"/>
                <w:szCs w:val="22"/>
              </w:rPr>
            </w:pPr>
            <w:r>
              <w:rPr>
                <w:spacing w:val="-1"/>
                <w:sz w:val="22"/>
                <w:szCs w:val="22"/>
              </w:rPr>
              <w:t>734-9484</w:t>
            </w:r>
          </w:p>
        </w:tc>
        <w:tc>
          <w:tcPr>
            <w:tcW w:w="2587" w:type="dxa"/>
            <w:tcBorders>
              <w:top w:val="nil"/>
              <w:left w:val="nil"/>
              <w:bottom w:val="nil"/>
              <w:right w:val="nil"/>
            </w:tcBorders>
          </w:tcPr>
          <w:p w:rsidR="00443D39" w:rsidRPr="00443D39" w:rsidRDefault="00443D39">
            <w:pPr>
              <w:pStyle w:val="TableParagraph"/>
              <w:kinsoku w:val="0"/>
              <w:overflowPunct w:val="0"/>
              <w:spacing w:line="241" w:lineRule="exact"/>
              <w:ind w:left="236"/>
              <w:rPr>
                <w:sz w:val="22"/>
                <w:szCs w:val="22"/>
              </w:rPr>
            </w:pPr>
            <w:r w:rsidRPr="00443D39">
              <w:rPr>
                <w:sz w:val="22"/>
                <w:szCs w:val="22"/>
              </w:rPr>
              <w:t>sherriee@hawaii.edu</w:t>
            </w:r>
          </w:p>
        </w:tc>
      </w:tr>
      <w:tr w:rsidR="006C0F0B" w:rsidTr="00480297">
        <w:trPr>
          <w:trHeight w:hRule="exact" w:val="253"/>
        </w:trPr>
        <w:tc>
          <w:tcPr>
            <w:tcW w:w="4245" w:type="dxa"/>
            <w:tcBorders>
              <w:top w:val="nil"/>
              <w:left w:val="nil"/>
              <w:bottom w:val="nil"/>
              <w:right w:val="nil"/>
            </w:tcBorders>
          </w:tcPr>
          <w:p w:rsidR="003A47A8" w:rsidRDefault="003A47A8">
            <w:pPr>
              <w:pStyle w:val="TableParagraph"/>
              <w:kinsoku w:val="0"/>
              <w:overflowPunct w:val="0"/>
              <w:spacing w:line="241" w:lineRule="exact"/>
              <w:ind w:left="55"/>
              <w:rPr>
                <w:spacing w:val="-1"/>
                <w:sz w:val="22"/>
                <w:szCs w:val="22"/>
              </w:rPr>
            </w:pPr>
            <w:r>
              <w:rPr>
                <w:spacing w:val="-1"/>
                <w:sz w:val="22"/>
                <w:szCs w:val="22"/>
              </w:rPr>
              <w:t>Dave Hamada, Chef</w:t>
            </w:r>
          </w:p>
          <w:p w:rsidR="006C0F0B" w:rsidRDefault="006C0F0B">
            <w:pPr>
              <w:pStyle w:val="TableParagraph"/>
              <w:kinsoku w:val="0"/>
              <w:overflowPunct w:val="0"/>
              <w:spacing w:line="241" w:lineRule="exact"/>
              <w:ind w:left="55"/>
            </w:pPr>
            <w:r>
              <w:rPr>
                <w:spacing w:val="-1"/>
                <w:sz w:val="22"/>
                <w:szCs w:val="22"/>
              </w:rPr>
              <w:t>Dave</w:t>
            </w:r>
            <w:r>
              <w:rPr>
                <w:sz w:val="22"/>
                <w:szCs w:val="22"/>
              </w:rPr>
              <w:t xml:space="preserve"> </w:t>
            </w:r>
            <w:r>
              <w:rPr>
                <w:spacing w:val="-1"/>
                <w:sz w:val="22"/>
                <w:szCs w:val="22"/>
              </w:rPr>
              <w:t>Hamada,</w:t>
            </w:r>
            <w:r>
              <w:rPr>
                <w:sz w:val="22"/>
                <w:szCs w:val="22"/>
              </w:rPr>
              <w:t xml:space="preserve"> </w:t>
            </w:r>
            <w:r>
              <w:rPr>
                <w:spacing w:val="-1"/>
                <w:sz w:val="22"/>
                <w:szCs w:val="22"/>
              </w:rPr>
              <w:t>RCUH Chef</w:t>
            </w:r>
          </w:p>
        </w:tc>
        <w:tc>
          <w:tcPr>
            <w:tcW w:w="2141" w:type="dxa"/>
            <w:tcBorders>
              <w:top w:val="nil"/>
              <w:left w:val="nil"/>
              <w:bottom w:val="nil"/>
              <w:right w:val="nil"/>
            </w:tcBorders>
          </w:tcPr>
          <w:p w:rsidR="006C0F0B" w:rsidRDefault="006C0F0B">
            <w:pPr>
              <w:pStyle w:val="TableParagraph"/>
              <w:kinsoku w:val="0"/>
              <w:overflowPunct w:val="0"/>
              <w:spacing w:line="241" w:lineRule="exact"/>
              <w:ind w:left="131"/>
            </w:pPr>
            <w:proofErr w:type="spellStart"/>
            <w:r>
              <w:rPr>
                <w:spacing w:val="-1"/>
                <w:sz w:val="22"/>
                <w:szCs w:val="22"/>
              </w:rPr>
              <w:t>Ohelo</w:t>
            </w:r>
            <w:proofErr w:type="spellEnd"/>
            <w:r>
              <w:rPr>
                <w:sz w:val="22"/>
                <w:szCs w:val="22"/>
              </w:rPr>
              <w:t xml:space="preserve"> </w:t>
            </w:r>
            <w:r>
              <w:rPr>
                <w:spacing w:val="-1"/>
                <w:sz w:val="22"/>
                <w:szCs w:val="22"/>
              </w:rPr>
              <w:t>125</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734-9486</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pPr>
            <w:hyperlink r:id="rId39" w:history="1">
              <w:r w:rsidR="006C0F0B">
                <w:rPr>
                  <w:spacing w:val="-1"/>
                  <w:sz w:val="22"/>
                  <w:szCs w:val="22"/>
                </w:rPr>
                <w:t>dahamada@hawaii.edu</w:t>
              </w:r>
            </w:hyperlink>
          </w:p>
        </w:tc>
      </w:tr>
      <w:tr w:rsidR="006C0F0B" w:rsidTr="00480297">
        <w:trPr>
          <w:trHeight w:hRule="exact" w:val="252"/>
        </w:trPr>
        <w:tc>
          <w:tcPr>
            <w:tcW w:w="4245" w:type="dxa"/>
            <w:tcBorders>
              <w:top w:val="nil"/>
              <w:left w:val="nil"/>
              <w:bottom w:val="nil"/>
              <w:right w:val="nil"/>
            </w:tcBorders>
          </w:tcPr>
          <w:p w:rsidR="006C0F0B" w:rsidRDefault="006C0F0B">
            <w:pPr>
              <w:pStyle w:val="TableParagraph"/>
              <w:kinsoku w:val="0"/>
              <w:overflowPunct w:val="0"/>
              <w:spacing w:line="241" w:lineRule="exact"/>
              <w:ind w:left="55"/>
            </w:pPr>
            <w:r>
              <w:rPr>
                <w:spacing w:val="-1"/>
                <w:sz w:val="22"/>
                <w:szCs w:val="22"/>
              </w:rPr>
              <w:t>Grant</w:t>
            </w:r>
            <w:r>
              <w:rPr>
                <w:spacing w:val="1"/>
                <w:sz w:val="22"/>
                <w:szCs w:val="22"/>
              </w:rPr>
              <w:t xml:space="preserve"> </w:t>
            </w:r>
            <w:proofErr w:type="spellStart"/>
            <w:r>
              <w:rPr>
                <w:spacing w:val="-1"/>
                <w:sz w:val="22"/>
                <w:szCs w:val="22"/>
              </w:rPr>
              <w:t>Itomitsu</w:t>
            </w:r>
            <w:proofErr w:type="spellEnd"/>
            <w:r>
              <w:rPr>
                <w:spacing w:val="-1"/>
                <w:sz w:val="22"/>
                <w:szCs w:val="22"/>
              </w:rPr>
              <w:t>,</w:t>
            </w:r>
            <w:r>
              <w:rPr>
                <w:sz w:val="22"/>
                <w:szCs w:val="22"/>
              </w:rPr>
              <w:t xml:space="preserve"> </w:t>
            </w:r>
            <w:r>
              <w:rPr>
                <w:spacing w:val="-1"/>
                <w:sz w:val="22"/>
                <w:szCs w:val="22"/>
              </w:rPr>
              <w:t>Assistant</w:t>
            </w:r>
            <w:r>
              <w:rPr>
                <w:spacing w:val="1"/>
                <w:sz w:val="22"/>
                <w:szCs w:val="22"/>
              </w:rPr>
              <w:t xml:space="preserve"> </w:t>
            </w:r>
            <w:r w:rsidR="001E1442">
              <w:rPr>
                <w:spacing w:val="-1"/>
                <w:sz w:val="22"/>
                <w:szCs w:val="22"/>
              </w:rPr>
              <w:t>Prof, Dept. Chair</w:t>
            </w:r>
          </w:p>
        </w:tc>
        <w:tc>
          <w:tcPr>
            <w:tcW w:w="2141" w:type="dxa"/>
            <w:tcBorders>
              <w:top w:val="nil"/>
              <w:left w:val="nil"/>
              <w:bottom w:val="nil"/>
              <w:right w:val="nil"/>
            </w:tcBorders>
          </w:tcPr>
          <w:p w:rsidR="006C0F0B" w:rsidRDefault="006C0F0B" w:rsidP="003A47A8">
            <w:pPr>
              <w:pStyle w:val="TableParagraph"/>
              <w:kinsoku w:val="0"/>
              <w:overflowPunct w:val="0"/>
              <w:spacing w:line="241" w:lineRule="exact"/>
              <w:ind w:left="131"/>
            </w:pPr>
            <w:proofErr w:type="spellStart"/>
            <w:r>
              <w:rPr>
                <w:spacing w:val="-1"/>
                <w:sz w:val="22"/>
                <w:szCs w:val="22"/>
              </w:rPr>
              <w:t>Ohelo</w:t>
            </w:r>
            <w:proofErr w:type="spellEnd"/>
            <w:r>
              <w:rPr>
                <w:sz w:val="22"/>
                <w:szCs w:val="22"/>
              </w:rPr>
              <w:t xml:space="preserve"> </w:t>
            </w:r>
            <w:r w:rsidR="001E1442">
              <w:rPr>
                <w:spacing w:val="-1"/>
                <w:sz w:val="22"/>
                <w:szCs w:val="22"/>
              </w:rPr>
              <w:t xml:space="preserve">101A </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734-9480</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pPr>
            <w:hyperlink r:id="rId40" w:history="1">
              <w:r w:rsidR="006C0F0B">
                <w:rPr>
                  <w:color w:val="0000FF"/>
                  <w:spacing w:val="-1"/>
                  <w:sz w:val="22"/>
                  <w:szCs w:val="22"/>
                  <w:u w:val="single"/>
                </w:rPr>
                <w:t>gitomits@hawaii.edu</w:t>
              </w:r>
            </w:hyperlink>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2" w:lineRule="exact"/>
              <w:ind w:left="55"/>
            </w:pPr>
            <w:r>
              <w:rPr>
                <w:spacing w:val="-1"/>
                <w:sz w:val="22"/>
                <w:szCs w:val="22"/>
              </w:rPr>
              <w:t>Kristy</w:t>
            </w:r>
            <w:r>
              <w:rPr>
                <w:spacing w:val="-3"/>
                <w:sz w:val="22"/>
                <w:szCs w:val="22"/>
              </w:rPr>
              <w:t xml:space="preserve"> </w:t>
            </w:r>
            <w:proofErr w:type="spellStart"/>
            <w:r>
              <w:rPr>
                <w:spacing w:val="-1"/>
                <w:sz w:val="22"/>
                <w:szCs w:val="22"/>
              </w:rPr>
              <w:t>Kiesel</w:t>
            </w:r>
            <w:proofErr w:type="spellEnd"/>
            <w:r>
              <w:rPr>
                <w:spacing w:val="-1"/>
                <w:sz w:val="22"/>
                <w:szCs w:val="22"/>
              </w:rPr>
              <w:t>,</w:t>
            </w:r>
            <w:r>
              <w:rPr>
                <w:sz w:val="22"/>
                <w:szCs w:val="22"/>
              </w:rPr>
              <w:t xml:space="preserve"> </w:t>
            </w:r>
            <w:r>
              <w:rPr>
                <w:spacing w:val="-1"/>
                <w:sz w:val="22"/>
                <w:szCs w:val="22"/>
              </w:rPr>
              <w:t>Restaurant</w:t>
            </w:r>
            <w:r>
              <w:rPr>
                <w:spacing w:val="1"/>
                <w:sz w:val="22"/>
                <w:szCs w:val="22"/>
              </w:rPr>
              <w:t xml:space="preserve"> </w:t>
            </w:r>
            <w:r>
              <w:rPr>
                <w:spacing w:val="-1"/>
                <w:sz w:val="22"/>
                <w:szCs w:val="22"/>
              </w:rPr>
              <w:t>Reservationist</w:t>
            </w:r>
          </w:p>
        </w:tc>
        <w:tc>
          <w:tcPr>
            <w:tcW w:w="2141" w:type="dxa"/>
            <w:tcBorders>
              <w:top w:val="nil"/>
              <w:left w:val="nil"/>
              <w:bottom w:val="nil"/>
              <w:right w:val="nil"/>
            </w:tcBorders>
          </w:tcPr>
          <w:p w:rsidR="006C0F0B" w:rsidRDefault="006C0F0B">
            <w:pPr>
              <w:pStyle w:val="TableParagraph"/>
              <w:kinsoku w:val="0"/>
              <w:overflowPunct w:val="0"/>
              <w:spacing w:line="242" w:lineRule="exact"/>
              <w:ind w:left="131"/>
            </w:pPr>
            <w:proofErr w:type="spellStart"/>
            <w:r>
              <w:rPr>
                <w:spacing w:val="-1"/>
                <w:sz w:val="22"/>
                <w:szCs w:val="22"/>
              </w:rPr>
              <w:t>Ohelo</w:t>
            </w:r>
            <w:proofErr w:type="spellEnd"/>
            <w:r>
              <w:rPr>
                <w:sz w:val="22"/>
                <w:szCs w:val="22"/>
              </w:rPr>
              <w:t xml:space="preserve"> </w:t>
            </w:r>
            <w:r>
              <w:rPr>
                <w:spacing w:val="-1"/>
                <w:sz w:val="22"/>
                <w:szCs w:val="22"/>
              </w:rPr>
              <w:t>102</w:t>
            </w:r>
          </w:p>
        </w:tc>
        <w:tc>
          <w:tcPr>
            <w:tcW w:w="1354" w:type="dxa"/>
            <w:tcBorders>
              <w:top w:val="nil"/>
              <w:left w:val="nil"/>
              <w:bottom w:val="nil"/>
              <w:right w:val="nil"/>
            </w:tcBorders>
          </w:tcPr>
          <w:p w:rsidR="006C0F0B" w:rsidRDefault="00C42AB1">
            <w:pPr>
              <w:pStyle w:val="TableParagraph"/>
              <w:kinsoku w:val="0"/>
              <w:overflowPunct w:val="0"/>
              <w:spacing w:line="242" w:lineRule="exact"/>
              <w:ind w:left="150"/>
            </w:pPr>
            <w:r>
              <w:rPr>
                <w:spacing w:val="-1"/>
                <w:sz w:val="22"/>
                <w:szCs w:val="22"/>
              </w:rPr>
              <w:t>734-9484</w:t>
            </w:r>
          </w:p>
        </w:tc>
        <w:tc>
          <w:tcPr>
            <w:tcW w:w="2587" w:type="dxa"/>
            <w:tcBorders>
              <w:top w:val="nil"/>
              <w:left w:val="nil"/>
              <w:bottom w:val="nil"/>
              <w:right w:val="nil"/>
            </w:tcBorders>
          </w:tcPr>
          <w:p w:rsidR="006C0F0B" w:rsidRDefault="003E650A">
            <w:pPr>
              <w:pStyle w:val="TableParagraph"/>
              <w:kinsoku w:val="0"/>
              <w:overflowPunct w:val="0"/>
              <w:spacing w:line="242" w:lineRule="exact"/>
              <w:ind w:left="236"/>
            </w:pPr>
            <w:hyperlink r:id="rId41" w:history="1">
              <w:r w:rsidR="006C0F0B">
                <w:rPr>
                  <w:spacing w:val="-1"/>
                  <w:sz w:val="22"/>
                  <w:szCs w:val="22"/>
                </w:rPr>
                <w:t>kieselk@hawaii.edu</w:t>
              </w:r>
            </w:hyperlink>
          </w:p>
        </w:tc>
      </w:tr>
      <w:tr w:rsidR="00327EF6" w:rsidTr="00480297">
        <w:trPr>
          <w:trHeight w:hRule="exact" w:val="254"/>
        </w:trPr>
        <w:tc>
          <w:tcPr>
            <w:tcW w:w="4245" w:type="dxa"/>
            <w:tcBorders>
              <w:top w:val="nil"/>
              <w:left w:val="nil"/>
              <w:bottom w:val="nil"/>
              <w:right w:val="nil"/>
            </w:tcBorders>
          </w:tcPr>
          <w:p w:rsidR="00327EF6" w:rsidRDefault="00327EF6">
            <w:pPr>
              <w:pStyle w:val="TableParagraph"/>
              <w:kinsoku w:val="0"/>
              <w:overflowPunct w:val="0"/>
              <w:spacing w:line="242" w:lineRule="exact"/>
              <w:ind w:left="55"/>
              <w:rPr>
                <w:spacing w:val="-1"/>
                <w:sz w:val="22"/>
                <w:szCs w:val="22"/>
              </w:rPr>
            </w:pPr>
            <w:r>
              <w:rPr>
                <w:spacing w:val="-1"/>
                <w:sz w:val="22"/>
                <w:szCs w:val="22"/>
              </w:rPr>
              <w:t>Lawrence  Lau, Lecturer</w:t>
            </w:r>
          </w:p>
        </w:tc>
        <w:tc>
          <w:tcPr>
            <w:tcW w:w="2141" w:type="dxa"/>
            <w:tcBorders>
              <w:top w:val="nil"/>
              <w:left w:val="nil"/>
              <w:bottom w:val="nil"/>
              <w:right w:val="nil"/>
            </w:tcBorders>
          </w:tcPr>
          <w:p w:rsidR="00327EF6" w:rsidRDefault="00327EF6">
            <w:pPr>
              <w:pStyle w:val="TableParagraph"/>
              <w:kinsoku w:val="0"/>
              <w:overflowPunct w:val="0"/>
              <w:spacing w:line="242" w:lineRule="exact"/>
              <w:ind w:left="131"/>
              <w:rPr>
                <w:spacing w:val="-1"/>
                <w:sz w:val="22"/>
                <w:szCs w:val="22"/>
              </w:rPr>
            </w:pPr>
            <w:r>
              <w:rPr>
                <w:spacing w:val="-1"/>
                <w:sz w:val="22"/>
                <w:szCs w:val="22"/>
              </w:rPr>
              <w:t>‘</w:t>
            </w:r>
            <w:proofErr w:type="spellStart"/>
            <w:r>
              <w:rPr>
                <w:spacing w:val="-1"/>
                <w:sz w:val="22"/>
                <w:szCs w:val="22"/>
              </w:rPr>
              <w:t>Ōhelo</w:t>
            </w:r>
            <w:proofErr w:type="spellEnd"/>
            <w:r>
              <w:rPr>
                <w:spacing w:val="-1"/>
                <w:sz w:val="22"/>
                <w:szCs w:val="22"/>
              </w:rPr>
              <w:t xml:space="preserve"> 101</w:t>
            </w:r>
          </w:p>
        </w:tc>
        <w:tc>
          <w:tcPr>
            <w:tcW w:w="1354" w:type="dxa"/>
            <w:tcBorders>
              <w:top w:val="nil"/>
              <w:left w:val="nil"/>
              <w:bottom w:val="nil"/>
              <w:right w:val="nil"/>
            </w:tcBorders>
          </w:tcPr>
          <w:p w:rsidR="00327EF6" w:rsidRDefault="00327EF6">
            <w:pPr>
              <w:pStyle w:val="TableParagraph"/>
              <w:kinsoku w:val="0"/>
              <w:overflowPunct w:val="0"/>
              <w:spacing w:line="242" w:lineRule="exact"/>
              <w:ind w:left="150"/>
              <w:rPr>
                <w:spacing w:val="-1"/>
                <w:sz w:val="22"/>
                <w:szCs w:val="22"/>
              </w:rPr>
            </w:pPr>
            <w:r>
              <w:rPr>
                <w:spacing w:val="-1"/>
                <w:sz w:val="22"/>
                <w:szCs w:val="22"/>
              </w:rPr>
              <w:t>734-9484</w:t>
            </w:r>
          </w:p>
        </w:tc>
        <w:tc>
          <w:tcPr>
            <w:tcW w:w="2587" w:type="dxa"/>
            <w:tcBorders>
              <w:top w:val="nil"/>
              <w:left w:val="nil"/>
              <w:bottom w:val="nil"/>
              <w:right w:val="nil"/>
            </w:tcBorders>
          </w:tcPr>
          <w:p w:rsidR="00327EF6" w:rsidRDefault="00327EF6">
            <w:pPr>
              <w:pStyle w:val="TableParagraph"/>
              <w:kinsoku w:val="0"/>
              <w:overflowPunct w:val="0"/>
              <w:spacing w:line="242" w:lineRule="exact"/>
              <w:ind w:left="236"/>
            </w:pPr>
            <w:r>
              <w:t>lcflau@hawaii.edu</w:t>
            </w:r>
          </w:p>
        </w:tc>
      </w:tr>
      <w:tr w:rsidR="00665DD5" w:rsidTr="00480297">
        <w:trPr>
          <w:trHeight w:hRule="exact" w:val="254"/>
        </w:trPr>
        <w:tc>
          <w:tcPr>
            <w:tcW w:w="4245" w:type="dxa"/>
            <w:tcBorders>
              <w:top w:val="nil"/>
              <w:left w:val="nil"/>
              <w:bottom w:val="nil"/>
              <w:right w:val="nil"/>
            </w:tcBorders>
          </w:tcPr>
          <w:p w:rsidR="00665DD5" w:rsidRDefault="00913891">
            <w:pPr>
              <w:pStyle w:val="TableParagraph"/>
              <w:kinsoku w:val="0"/>
              <w:overflowPunct w:val="0"/>
              <w:spacing w:line="242" w:lineRule="exact"/>
              <w:ind w:left="55"/>
              <w:rPr>
                <w:spacing w:val="-1"/>
                <w:sz w:val="22"/>
                <w:szCs w:val="22"/>
              </w:rPr>
            </w:pPr>
            <w:r>
              <w:rPr>
                <w:spacing w:val="-1"/>
                <w:sz w:val="22"/>
                <w:szCs w:val="22"/>
              </w:rPr>
              <w:t>Cyndi</w:t>
            </w:r>
            <w:r w:rsidR="00665DD5">
              <w:rPr>
                <w:spacing w:val="-1"/>
                <w:sz w:val="22"/>
                <w:szCs w:val="22"/>
              </w:rPr>
              <w:t xml:space="preserve"> </w:t>
            </w:r>
            <w:r w:rsidR="00443D39">
              <w:rPr>
                <w:spacing w:val="-1"/>
                <w:sz w:val="22"/>
                <w:szCs w:val="22"/>
              </w:rPr>
              <w:t xml:space="preserve">Koh </w:t>
            </w:r>
            <w:r w:rsidR="00665DD5">
              <w:rPr>
                <w:spacing w:val="-1"/>
                <w:sz w:val="22"/>
                <w:szCs w:val="22"/>
              </w:rPr>
              <w:t>Leong, Lecturer, Nutrition</w:t>
            </w:r>
          </w:p>
        </w:tc>
        <w:tc>
          <w:tcPr>
            <w:tcW w:w="2141" w:type="dxa"/>
            <w:tcBorders>
              <w:top w:val="nil"/>
              <w:left w:val="nil"/>
              <w:bottom w:val="nil"/>
              <w:right w:val="nil"/>
            </w:tcBorders>
          </w:tcPr>
          <w:p w:rsidR="00665DD5" w:rsidRDefault="00480297">
            <w:pPr>
              <w:pStyle w:val="TableParagraph"/>
              <w:kinsoku w:val="0"/>
              <w:overflowPunct w:val="0"/>
              <w:spacing w:line="242" w:lineRule="exact"/>
              <w:ind w:left="131"/>
              <w:rPr>
                <w:spacing w:val="-1"/>
                <w:sz w:val="22"/>
                <w:szCs w:val="22"/>
              </w:rPr>
            </w:pPr>
            <w:proofErr w:type="spellStart"/>
            <w:r>
              <w:rPr>
                <w:spacing w:val="-1"/>
                <w:sz w:val="22"/>
                <w:szCs w:val="22"/>
              </w:rPr>
              <w:t>Ohelo</w:t>
            </w:r>
            <w:proofErr w:type="spellEnd"/>
            <w:r>
              <w:rPr>
                <w:spacing w:val="-1"/>
                <w:sz w:val="22"/>
                <w:szCs w:val="22"/>
              </w:rPr>
              <w:t xml:space="preserve"> 103</w:t>
            </w:r>
          </w:p>
        </w:tc>
        <w:tc>
          <w:tcPr>
            <w:tcW w:w="1354" w:type="dxa"/>
            <w:tcBorders>
              <w:top w:val="nil"/>
              <w:left w:val="nil"/>
              <w:bottom w:val="nil"/>
              <w:right w:val="nil"/>
            </w:tcBorders>
          </w:tcPr>
          <w:p w:rsidR="00665DD5" w:rsidRDefault="00480297">
            <w:pPr>
              <w:pStyle w:val="TableParagraph"/>
              <w:kinsoku w:val="0"/>
              <w:overflowPunct w:val="0"/>
              <w:spacing w:line="242" w:lineRule="exact"/>
              <w:ind w:left="150"/>
              <w:rPr>
                <w:spacing w:val="-1"/>
                <w:sz w:val="22"/>
                <w:szCs w:val="22"/>
              </w:rPr>
            </w:pPr>
            <w:r>
              <w:rPr>
                <w:spacing w:val="-1"/>
                <w:sz w:val="22"/>
                <w:szCs w:val="22"/>
              </w:rPr>
              <w:t>734-9541</w:t>
            </w:r>
          </w:p>
        </w:tc>
        <w:tc>
          <w:tcPr>
            <w:tcW w:w="2587" w:type="dxa"/>
            <w:tcBorders>
              <w:top w:val="nil"/>
              <w:left w:val="nil"/>
              <w:bottom w:val="nil"/>
              <w:right w:val="nil"/>
            </w:tcBorders>
          </w:tcPr>
          <w:p w:rsidR="00665DD5" w:rsidRDefault="003E650A">
            <w:pPr>
              <w:pStyle w:val="TableParagraph"/>
              <w:kinsoku w:val="0"/>
              <w:overflowPunct w:val="0"/>
              <w:spacing w:line="242" w:lineRule="exact"/>
              <w:ind w:left="236"/>
              <w:rPr>
                <w:rStyle w:val="Hyperlink"/>
              </w:rPr>
            </w:pPr>
            <w:hyperlink r:id="rId42" w:history="1">
              <w:r w:rsidR="000065A3" w:rsidRPr="00056F6C">
                <w:rPr>
                  <w:rStyle w:val="Hyperlink"/>
                </w:rPr>
                <w:t>saunghi@yahoo.com</w:t>
              </w:r>
            </w:hyperlink>
          </w:p>
          <w:p w:rsidR="00327EF6" w:rsidRDefault="00327EF6">
            <w:pPr>
              <w:pStyle w:val="TableParagraph"/>
              <w:kinsoku w:val="0"/>
              <w:overflowPunct w:val="0"/>
              <w:spacing w:line="242" w:lineRule="exact"/>
              <w:ind w:left="236"/>
              <w:rPr>
                <w:rStyle w:val="Hyperlink"/>
              </w:rPr>
            </w:pPr>
          </w:p>
          <w:p w:rsidR="00327EF6" w:rsidRDefault="00327EF6">
            <w:pPr>
              <w:pStyle w:val="TableParagraph"/>
              <w:kinsoku w:val="0"/>
              <w:overflowPunct w:val="0"/>
              <w:spacing w:line="242" w:lineRule="exact"/>
              <w:ind w:left="236"/>
            </w:pPr>
          </w:p>
        </w:tc>
      </w:tr>
      <w:tr w:rsidR="006C0F0B" w:rsidTr="00480297">
        <w:trPr>
          <w:trHeight w:hRule="exact" w:val="254"/>
        </w:trPr>
        <w:tc>
          <w:tcPr>
            <w:tcW w:w="4245" w:type="dxa"/>
            <w:tcBorders>
              <w:top w:val="nil"/>
              <w:left w:val="nil"/>
              <w:bottom w:val="nil"/>
              <w:right w:val="nil"/>
            </w:tcBorders>
          </w:tcPr>
          <w:p w:rsidR="006C0F0B" w:rsidRDefault="006C0F0B">
            <w:pPr>
              <w:pStyle w:val="TableParagraph"/>
              <w:kinsoku w:val="0"/>
              <w:overflowPunct w:val="0"/>
              <w:spacing w:line="242" w:lineRule="exact"/>
              <w:ind w:left="55"/>
            </w:pPr>
            <w:r>
              <w:rPr>
                <w:spacing w:val="-1"/>
                <w:sz w:val="22"/>
                <w:szCs w:val="22"/>
              </w:rPr>
              <w:t>Daniel</w:t>
            </w:r>
            <w:r>
              <w:rPr>
                <w:spacing w:val="1"/>
                <w:sz w:val="22"/>
                <w:szCs w:val="22"/>
              </w:rPr>
              <w:t xml:space="preserve"> </w:t>
            </w:r>
            <w:r>
              <w:rPr>
                <w:spacing w:val="-1"/>
                <w:sz w:val="22"/>
                <w:szCs w:val="22"/>
              </w:rPr>
              <w:t>Leung,</w:t>
            </w:r>
            <w:r>
              <w:rPr>
                <w:spacing w:val="1"/>
                <w:sz w:val="22"/>
                <w:szCs w:val="22"/>
              </w:rPr>
              <w:t xml:space="preserve"> </w:t>
            </w:r>
            <w:r>
              <w:rPr>
                <w:spacing w:val="-1"/>
                <w:sz w:val="22"/>
                <w:szCs w:val="22"/>
              </w:rPr>
              <w:t>Educational Specialist</w:t>
            </w:r>
          </w:p>
        </w:tc>
        <w:tc>
          <w:tcPr>
            <w:tcW w:w="2141" w:type="dxa"/>
            <w:tcBorders>
              <w:top w:val="nil"/>
              <w:left w:val="nil"/>
              <w:bottom w:val="nil"/>
              <w:right w:val="nil"/>
            </w:tcBorders>
          </w:tcPr>
          <w:p w:rsidR="006C0F0B" w:rsidRDefault="006C0F0B">
            <w:pPr>
              <w:pStyle w:val="TableParagraph"/>
              <w:kinsoku w:val="0"/>
              <w:overflowPunct w:val="0"/>
              <w:spacing w:line="242" w:lineRule="exact"/>
              <w:ind w:left="131"/>
            </w:pPr>
            <w:r>
              <w:rPr>
                <w:spacing w:val="-1"/>
                <w:sz w:val="22"/>
                <w:szCs w:val="22"/>
              </w:rPr>
              <w:t>Ohia</w:t>
            </w:r>
            <w:r>
              <w:rPr>
                <w:sz w:val="22"/>
                <w:szCs w:val="22"/>
              </w:rPr>
              <w:t xml:space="preserve"> 107</w:t>
            </w:r>
          </w:p>
        </w:tc>
        <w:tc>
          <w:tcPr>
            <w:tcW w:w="1354" w:type="dxa"/>
            <w:tcBorders>
              <w:top w:val="nil"/>
              <w:left w:val="nil"/>
              <w:bottom w:val="nil"/>
              <w:right w:val="nil"/>
            </w:tcBorders>
          </w:tcPr>
          <w:p w:rsidR="006C0F0B" w:rsidRDefault="006C0F0B">
            <w:pPr>
              <w:pStyle w:val="TableParagraph"/>
              <w:kinsoku w:val="0"/>
              <w:overflowPunct w:val="0"/>
              <w:spacing w:line="242" w:lineRule="exact"/>
              <w:ind w:left="150"/>
            </w:pPr>
            <w:r>
              <w:rPr>
                <w:spacing w:val="-1"/>
                <w:sz w:val="22"/>
                <w:szCs w:val="22"/>
              </w:rPr>
              <w:t>734-9473</w:t>
            </w:r>
          </w:p>
        </w:tc>
        <w:tc>
          <w:tcPr>
            <w:tcW w:w="2587" w:type="dxa"/>
            <w:tcBorders>
              <w:top w:val="nil"/>
              <w:left w:val="nil"/>
              <w:bottom w:val="nil"/>
              <w:right w:val="nil"/>
            </w:tcBorders>
          </w:tcPr>
          <w:p w:rsidR="006C0F0B" w:rsidRDefault="003E650A">
            <w:pPr>
              <w:pStyle w:val="TableParagraph"/>
              <w:kinsoku w:val="0"/>
              <w:overflowPunct w:val="0"/>
              <w:spacing w:line="242" w:lineRule="exact"/>
              <w:ind w:left="236"/>
            </w:pPr>
            <w:hyperlink r:id="rId43" w:history="1">
              <w:r w:rsidR="006C0F0B">
                <w:rPr>
                  <w:spacing w:val="-1"/>
                  <w:sz w:val="22"/>
                  <w:szCs w:val="22"/>
                </w:rPr>
                <w:t>leungdan@hawaii.edu</w:t>
              </w:r>
            </w:hyperlink>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1" w:lineRule="exact"/>
              <w:ind w:left="55"/>
            </w:pPr>
            <w:r>
              <w:rPr>
                <w:sz w:val="22"/>
                <w:szCs w:val="22"/>
              </w:rPr>
              <w:t>Lori</w:t>
            </w:r>
            <w:r>
              <w:rPr>
                <w:spacing w:val="-2"/>
                <w:sz w:val="22"/>
                <w:szCs w:val="22"/>
              </w:rPr>
              <w:t xml:space="preserve"> </w:t>
            </w:r>
            <w:r>
              <w:rPr>
                <w:spacing w:val="-1"/>
                <w:sz w:val="22"/>
                <w:szCs w:val="22"/>
              </w:rPr>
              <w:t>Maehara,</w:t>
            </w:r>
            <w:r>
              <w:rPr>
                <w:sz w:val="22"/>
                <w:szCs w:val="22"/>
              </w:rPr>
              <w:t xml:space="preserve"> </w:t>
            </w:r>
            <w:r>
              <w:rPr>
                <w:spacing w:val="-1"/>
                <w:sz w:val="22"/>
                <w:szCs w:val="22"/>
              </w:rPr>
              <w:t>Associate</w:t>
            </w:r>
            <w:r>
              <w:rPr>
                <w:sz w:val="22"/>
                <w:szCs w:val="22"/>
              </w:rPr>
              <w:t xml:space="preserve"> </w:t>
            </w:r>
            <w:r>
              <w:rPr>
                <w:spacing w:val="-1"/>
                <w:sz w:val="22"/>
                <w:szCs w:val="22"/>
              </w:rPr>
              <w:t>Professor/Counselor</w:t>
            </w:r>
          </w:p>
        </w:tc>
        <w:tc>
          <w:tcPr>
            <w:tcW w:w="2141" w:type="dxa"/>
            <w:tcBorders>
              <w:top w:val="nil"/>
              <w:left w:val="nil"/>
              <w:bottom w:val="nil"/>
              <w:right w:val="nil"/>
            </w:tcBorders>
          </w:tcPr>
          <w:p w:rsidR="006C0F0B" w:rsidRDefault="006C0F0B">
            <w:pPr>
              <w:pStyle w:val="TableParagraph"/>
              <w:kinsoku w:val="0"/>
              <w:overflowPunct w:val="0"/>
              <w:spacing w:line="241" w:lineRule="exact"/>
              <w:ind w:left="131"/>
            </w:pPr>
            <w:proofErr w:type="spellStart"/>
            <w:r>
              <w:rPr>
                <w:spacing w:val="-1"/>
                <w:sz w:val="22"/>
                <w:szCs w:val="22"/>
              </w:rPr>
              <w:t>Ohelo</w:t>
            </w:r>
            <w:proofErr w:type="spellEnd"/>
            <w:r>
              <w:rPr>
                <w:sz w:val="22"/>
                <w:szCs w:val="22"/>
              </w:rPr>
              <w:t xml:space="preserve"> </w:t>
            </w:r>
            <w:r>
              <w:rPr>
                <w:spacing w:val="-1"/>
                <w:sz w:val="22"/>
                <w:szCs w:val="22"/>
              </w:rPr>
              <w:t>121</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734-9466</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pPr>
            <w:hyperlink r:id="rId44" w:history="1">
              <w:r w:rsidR="006C0F0B">
                <w:rPr>
                  <w:spacing w:val="-1"/>
                  <w:sz w:val="22"/>
                  <w:szCs w:val="22"/>
                </w:rPr>
                <w:t>lmaehara@hawaii.edu</w:t>
              </w:r>
            </w:hyperlink>
          </w:p>
        </w:tc>
      </w:tr>
      <w:tr w:rsidR="00327EF6" w:rsidTr="00480297">
        <w:trPr>
          <w:trHeight w:hRule="exact" w:val="253"/>
        </w:trPr>
        <w:tc>
          <w:tcPr>
            <w:tcW w:w="4245" w:type="dxa"/>
            <w:tcBorders>
              <w:top w:val="nil"/>
              <w:left w:val="nil"/>
              <w:bottom w:val="nil"/>
              <w:right w:val="nil"/>
            </w:tcBorders>
          </w:tcPr>
          <w:p w:rsidR="00327EF6" w:rsidRDefault="00327EF6">
            <w:pPr>
              <w:pStyle w:val="TableParagraph"/>
              <w:kinsoku w:val="0"/>
              <w:overflowPunct w:val="0"/>
              <w:spacing w:line="241" w:lineRule="exact"/>
              <w:ind w:left="55"/>
              <w:rPr>
                <w:sz w:val="22"/>
                <w:szCs w:val="22"/>
              </w:rPr>
            </w:pPr>
            <w:r>
              <w:rPr>
                <w:sz w:val="22"/>
                <w:szCs w:val="22"/>
              </w:rPr>
              <w:t xml:space="preserve">Tiffanie </w:t>
            </w:r>
            <w:proofErr w:type="spellStart"/>
            <w:r>
              <w:rPr>
                <w:sz w:val="22"/>
                <w:szCs w:val="22"/>
              </w:rPr>
              <w:t>Masutani</w:t>
            </w:r>
            <w:proofErr w:type="spellEnd"/>
            <w:r>
              <w:rPr>
                <w:sz w:val="22"/>
                <w:szCs w:val="22"/>
              </w:rPr>
              <w:t>, Lecturer</w:t>
            </w:r>
          </w:p>
        </w:tc>
        <w:tc>
          <w:tcPr>
            <w:tcW w:w="2141" w:type="dxa"/>
            <w:tcBorders>
              <w:top w:val="nil"/>
              <w:left w:val="nil"/>
              <w:bottom w:val="nil"/>
              <w:right w:val="nil"/>
            </w:tcBorders>
          </w:tcPr>
          <w:p w:rsidR="00327EF6" w:rsidRDefault="00327EF6">
            <w:pPr>
              <w:pStyle w:val="TableParagraph"/>
              <w:kinsoku w:val="0"/>
              <w:overflowPunct w:val="0"/>
              <w:spacing w:line="241" w:lineRule="exact"/>
              <w:ind w:left="131"/>
              <w:rPr>
                <w:spacing w:val="-1"/>
                <w:sz w:val="22"/>
                <w:szCs w:val="22"/>
              </w:rPr>
            </w:pPr>
            <w:r>
              <w:rPr>
                <w:spacing w:val="-1"/>
                <w:sz w:val="22"/>
                <w:szCs w:val="22"/>
              </w:rPr>
              <w:t>‘</w:t>
            </w:r>
            <w:proofErr w:type="spellStart"/>
            <w:r>
              <w:rPr>
                <w:spacing w:val="-1"/>
                <w:sz w:val="22"/>
                <w:szCs w:val="22"/>
              </w:rPr>
              <w:t>Ōhelo</w:t>
            </w:r>
            <w:proofErr w:type="spellEnd"/>
            <w:r>
              <w:rPr>
                <w:spacing w:val="-1"/>
                <w:sz w:val="22"/>
                <w:szCs w:val="22"/>
              </w:rPr>
              <w:t xml:space="preserve">  101</w:t>
            </w:r>
          </w:p>
        </w:tc>
        <w:tc>
          <w:tcPr>
            <w:tcW w:w="1354" w:type="dxa"/>
            <w:tcBorders>
              <w:top w:val="nil"/>
              <w:left w:val="nil"/>
              <w:bottom w:val="nil"/>
              <w:right w:val="nil"/>
            </w:tcBorders>
          </w:tcPr>
          <w:p w:rsidR="00327EF6" w:rsidRDefault="00327EF6">
            <w:pPr>
              <w:pStyle w:val="TableParagraph"/>
              <w:kinsoku w:val="0"/>
              <w:overflowPunct w:val="0"/>
              <w:spacing w:line="241" w:lineRule="exact"/>
              <w:ind w:left="150"/>
              <w:rPr>
                <w:spacing w:val="-1"/>
                <w:sz w:val="22"/>
                <w:szCs w:val="22"/>
              </w:rPr>
            </w:pPr>
            <w:r>
              <w:rPr>
                <w:spacing w:val="-1"/>
                <w:sz w:val="22"/>
                <w:szCs w:val="22"/>
              </w:rPr>
              <w:t>734-9484</w:t>
            </w:r>
          </w:p>
        </w:tc>
        <w:tc>
          <w:tcPr>
            <w:tcW w:w="2587" w:type="dxa"/>
            <w:tcBorders>
              <w:top w:val="nil"/>
              <w:left w:val="nil"/>
              <w:bottom w:val="nil"/>
              <w:right w:val="nil"/>
            </w:tcBorders>
          </w:tcPr>
          <w:p w:rsidR="00327EF6" w:rsidRDefault="00327EF6">
            <w:pPr>
              <w:pStyle w:val="TableParagraph"/>
              <w:kinsoku w:val="0"/>
              <w:overflowPunct w:val="0"/>
              <w:spacing w:line="241" w:lineRule="exact"/>
              <w:ind w:left="236"/>
            </w:pPr>
            <w:r>
              <w:t>tluke@hawaii.edu</w:t>
            </w:r>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1" w:lineRule="exact"/>
              <w:ind w:left="55"/>
            </w:pPr>
            <w:r>
              <w:rPr>
                <w:spacing w:val="-1"/>
                <w:sz w:val="22"/>
                <w:szCs w:val="22"/>
              </w:rPr>
              <w:t>John</w:t>
            </w:r>
            <w:r>
              <w:rPr>
                <w:sz w:val="22"/>
                <w:szCs w:val="22"/>
              </w:rPr>
              <w:t xml:space="preserve"> </w:t>
            </w:r>
            <w:proofErr w:type="spellStart"/>
            <w:r>
              <w:rPr>
                <w:spacing w:val="-1"/>
                <w:sz w:val="22"/>
                <w:szCs w:val="22"/>
              </w:rPr>
              <w:t>Mizokawa</w:t>
            </w:r>
            <w:proofErr w:type="spellEnd"/>
            <w:r>
              <w:rPr>
                <w:spacing w:val="-1"/>
                <w:sz w:val="22"/>
                <w:szCs w:val="22"/>
              </w:rPr>
              <w:t>,</w:t>
            </w:r>
            <w:r>
              <w:rPr>
                <w:sz w:val="22"/>
                <w:szCs w:val="22"/>
              </w:rPr>
              <w:t xml:space="preserve"> </w:t>
            </w:r>
            <w:r w:rsidR="001E1442">
              <w:rPr>
                <w:spacing w:val="-1"/>
                <w:sz w:val="22"/>
                <w:szCs w:val="22"/>
              </w:rPr>
              <w:t>Operations Manager</w:t>
            </w:r>
          </w:p>
        </w:tc>
        <w:tc>
          <w:tcPr>
            <w:tcW w:w="2141" w:type="dxa"/>
            <w:tcBorders>
              <w:top w:val="nil"/>
              <w:left w:val="nil"/>
              <w:bottom w:val="nil"/>
              <w:right w:val="nil"/>
            </w:tcBorders>
          </w:tcPr>
          <w:p w:rsidR="006C0F0B" w:rsidRDefault="002040E3">
            <w:pPr>
              <w:pStyle w:val="TableParagraph"/>
              <w:kinsoku w:val="0"/>
              <w:overflowPunct w:val="0"/>
              <w:spacing w:line="241" w:lineRule="exact"/>
              <w:ind w:left="131"/>
            </w:pPr>
            <w:r>
              <w:rPr>
                <w:spacing w:val="-1"/>
                <w:sz w:val="22"/>
                <w:szCs w:val="22"/>
              </w:rPr>
              <w:t>Storeroom</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734-9470</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pPr>
            <w:hyperlink r:id="rId45" w:history="1">
              <w:r w:rsidR="006C0F0B">
                <w:rPr>
                  <w:spacing w:val="-1"/>
                  <w:sz w:val="22"/>
                  <w:szCs w:val="22"/>
                </w:rPr>
                <w:t>johnmizo@hawaii.edu</w:t>
              </w:r>
            </w:hyperlink>
          </w:p>
        </w:tc>
      </w:tr>
      <w:tr w:rsidR="00BE17D5" w:rsidTr="00480297">
        <w:trPr>
          <w:trHeight w:hRule="exact" w:val="253"/>
        </w:trPr>
        <w:tc>
          <w:tcPr>
            <w:tcW w:w="4245" w:type="dxa"/>
            <w:tcBorders>
              <w:top w:val="nil"/>
              <w:left w:val="nil"/>
              <w:bottom w:val="nil"/>
              <w:right w:val="nil"/>
            </w:tcBorders>
          </w:tcPr>
          <w:p w:rsidR="00BE17D5" w:rsidRDefault="00BE17D5">
            <w:pPr>
              <w:pStyle w:val="TableParagraph"/>
              <w:kinsoku w:val="0"/>
              <w:overflowPunct w:val="0"/>
              <w:spacing w:line="242" w:lineRule="exact"/>
              <w:ind w:left="55"/>
              <w:rPr>
                <w:spacing w:val="-1"/>
                <w:sz w:val="22"/>
                <w:szCs w:val="22"/>
              </w:rPr>
            </w:pPr>
            <w:r>
              <w:rPr>
                <w:spacing w:val="-1"/>
                <w:sz w:val="22"/>
                <w:szCs w:val="22"/>
              </w:rPr>
              <w:t xml:space="preserve">Sonja </w:t>
            </w:r>
            <w:proofErr w:type="spellStart"/>
            <w:r>
              <w:rPr>
                <w:spacing w:val="-1"/>
                <w:sz w:val="22"/>
                <w:szCs w:val="22"/>
              </w:rPr>
              <w:t>Oliveri</w:t>
            </w:r>
            <w:proofErr w:type="spellEnd"/>
            <w:r>
              <w:rPr>
                <w:spacing w:val="-1"/>
                <w:sz w:val="22"/>
                <w:szCs w:val="22"/>
              </w:rPr>
              <w:t>, Lecturer</w:t>
            </w:r>
          </w:p>
        </w:tc>
        <w:tc>
          <w:tcPr>
            <w:tcW w:w="2141" w:type="dxa"/>
            <w:tcBorders>
              <w:top w:val="nil"/>
              <w:left w:val="nil"/>
              <w:bottom w:val="nil"/>
              <w:right w:val="nil"/>
            </w:tcBorders>
          </w:tcPr>
          <w:p w:rsidR="00BE17D5" w:rsidRDefault="00BE17D5">
            <w:pPr>
              <w:pStyle w:val="TableParagraph"/>
              <w:kinsoku w:val="0"/>
              <w:overflowPunct w:val="0"/>
              <w:spacing w:line="242" w:lineRule="exact"/>
              <w:ind w:left="131"/>
              <w:rPr>
                <w:spacing w:val="-1"/>
                <w:sz w:val="22"/>
                <w:szCs w:val="22"/>
              </w:rPr>
            </w:pPr>
          </w:p>
        </w:tc>
        <w:tc>
          <w:tcPr>
            <w:tcW w:w="1354" w:type="dxa"/>
            <w:tcBorders>
              <w:top w:val="nil"/>
              <w:left w:val="nil"/>
              <w:bottom w:val="nil"/>
              <w:right w:val="nil"/>
            </w:tcBorders>
          </w:tcPr>
          <w:p w:rsidR="00BE17D5" w:rsidRDefault="00BE17D5">
            <w:pPr>
              <w:pStyle w:val="TableParagraph"/>
              <w:kinsoku w:val="0"/>
              <w:overflowPunct w:val="0"/>
              <w:spacing w:line="242" w:lineRule="exact"/>
              <w:ind w:left="150"/>
              <w:rPr>
                <w:spacing w:val="-1"/>
                <w:sz w:val="22"/>
                <w:szCs w:val="22"/>
              </w:rPr>
            </w:pPr>
            <w:r>
              <w:rPr>
                <w:spacing w:val="-1"/>
                <w:sz w:val="22"/>
                <w:szCs w:val="22"/>
              </w:rPr>
              <w:t>734-9484</w:t>
            </w:r>
          </w:p>
        </w:tc>
        <w:tc>
          <w:tcPr>
            <w:tcW w:w="2587" w:type="dxa"/>
            <w:tcBorders>
              <w:top w:val="nil"/>
              <w:left w:val="nil"/>
              <w:bottom w:val="nil"/>
              <w:right w:val="nil"/>
            </w:tcBorders>
          </w:tcPr>
          <w:p w:rsidR="00BE17D5" w:rsidRDefault="00BE17D5">
            <w:pPr>
              <w:pStyle w:val="TableParagraph"/>
              <w:kinsoku w:val="0"/>
              <w:overflowPunct w:val="0"/>
              <w:spacing w:line="242" w:lineRule="exact"/>
              <w:ind w:left="236"/>
            </w:pPr>
            <w:r>
              <w:t>soliveri@hawaii.edu</w:t>
            </w:r>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2" w:lineRule="exact"/>
              <w:ind w:left="55"/>
            </w:pPr>
            <w:r>
              <w:rPr>
                <w:spacing w:val="-1"/>
                <w:sz w:val="22"/>
                <w:szCs w:val="22"/>
              </w:rPr>
              <w:t>John</w:t>
            </w:r>
            <w:r>
              <w:rPr>
                <w:sz w:val="22"/>
                <w:szCs w:val="22"/>
              </w:rPr>
              <w:t xml:space="preserve"> </w:t>
            </w:r>
            <w:r>
              <w:rPr>
                <w:spacing w:val="-1"/>
                <w:sz w:val="22"/>
                <w:szCs w:val="22"/>
              </w:rPr>
              <w:t>Santamaria,</w:t>
            </w:r>
            <w:r>
              <w:rPr>
                <w:spacing w:val="1"/>
                <w:sz w:val="22"/>
                <w:szCs w:val="22"/>
              </w:rPr>
              <w:t xml:space="preserve"> </w:t>
            </w:r>
            <w:r>
              <w:rPr>
                <w:sz w:val="22"/>
                <w:szCs w:val="22"/>
              </w:rPr>
              <w:t xml:space="preserve">PM </w:t>
            </w:r>
            <w:r>
              <w:rPr>
                <w:spacing w:val="-2"/>
                <w:sz w:val="22"/>
                <w:szCs w:val="22"/>
              </w:rPr>
              <w:t>Dining</w:t>
            </w:r>
            <w:r>
              <w:rPr>
                <w:spacing w:val="-3"/>
                <w:sz w:val="22"/>
                <w:szCs w:val="22"/>
              </w:rPr>
              <w:t xml:space="preserve"> </w:t>
            </w:r>
            <w:r>
              <w:rPr>
                <w:sz w:val="22"/>
                <w:szCs w:val="22"/>
              </w:rPr>
              <w:t>Room</w:t>
            </w:r>
            <w:r>
              <w:rPr>
                <w:spacing w:val="-2"/>
                <w:sz w:val="22"/>
                <w:szCs w:val="22"/>
              </w:rPr>
              <w:t xml:space="preserve"> </w:t>
            </w:r>
            <w:r>
              <w:rPr>
                <w:spacing w:val="-1"/>
                <w:sz w:val="22"/>
                <w:szCs w:val="22"/>
              </w:rPr>
              <w:t>Instructor</w:t>
            </w:r>
          </w:p>
        </w:tc>
        <w:tc>
          <w:tcPr>
            <w:tcW w:w="2141" w:type="dxa"/>
            <w:tcBorders>
              <w:top w:val="nil"/>
              <w:left w:val="nil"/>
              <w:bottom w:val="nil"/>
              <w:right w:val="nil"/>
            </w:tcBorders>
          </w:tcPr>
          <w:p w:rsidR="006C0F0B" w:rsidRDefault="006C0F0B">
            <w:pPr>
              <w:pStyle w:val="TableParagraph"/>
              <w:kinsoku w:val="0"/>
              <w:overflowPunct w:val="0"/>
              <w:spacing w:line="242" w:lineRule="exact"/>
              <w:ind w:left="131"/>
            </w:pPr>
            <w:proofErr w:type="spellStart"/>
            <w:r>
              <w:rPr>
                <w:spacing w:val="-1"/>
                <w:sz w:val="22"/>
                <w:szCs w:val="22"/>
              </w:rPr>
              <w:t>Ohelo</w:t>
            </w:r>
            <w:proofErr w:type="spellEnd"/>
            <w:r>
              <w:rPr>
                <w:sz w:val="22"/>
                <w:szCs w:val="22"/>
              </w:rPr>
              <w:t xml:space="preserve"> </w:t>
            </w:r>
            <w:r>
              <w:rPr>
                <w:spacing w:val="-1"/>
                <w:sz w:val="22"/>
                <w:szCs w:val="22"/>
              </w:rPr>
              <w:t>201A</w:t>
            </w:r>
          </w:p>
        </w:tc>
        <w:tc>
          <w:tcPr>
            <w:tcW w:w="1354" w:type="dxa"/>
            <w:tcBorders>
              <w:top w:val="nil"/>
              <w:left w:val="nil"/>
              <w:bottom w:val="nil"/>
              <w:right w:val="nil"/>
            </w:tcBorders>
          </w:tcPr>
          <w:p w:rsidR="006C0F0B" w:rsidRDefault="006C0F0B">
            <w:pPr>
              <w:pStyle w:val="TableParagraph"/>
              <w:kinsoku w:val="0"/>
              <w:overflowPunct w:val="0"/>
              <w:spacing w:line="242" w:lineRule="exact"/>
              <w:ind w:left="150"/>
            </w:pPr>
            <w:r>
              <w:rPr>
                <w:spacing w:val="-1"/>
                <w:sz w:val="22"/>
                <w:szCs w:val="22"/>
              </w:rPr>
              <w:t>734-9201</w:t>
            </w:r>
          </w:p>
        </w:tc>
        <w:tc>
          <w:tcPr>
            <w:tcW w:w="2587" w:type="dxa"/>
            <w:tcBorders>
              <w:top w:val="nil"/>
              <w:left w:val="nil"/>
              <w:bottom w:val="nil"/>
              <w:right w:val="nil"/>
            </w:tcBorders>
          </w:tcPr>
          <w:p w:rsidR="006C0F0B" w:rsidRDefault="003E650A">
            <w:pPr>
              <w:pStyle w:val="TableParagraph"/>
              <w:kinsoku w:val="0"/>
              <w:overflowPunct w:val="0"/>
              <w:spacing w:line="242" w:lineRule="exact"/>
              <w:ind w:left="236"/>
            </w:pPr>
            <w:hyperlink r:id="rId46" w:history="1">
              <w:r w:rsidR="006C0F0B">
                <w:rPr>
                  <w:color w:val="0000FF"/>
                  <w:spacing w:val="-1"/>
                  <w:sz w:val="22"/>
                  <w:szCs w:val="22"/>
                  <w:u w:val="single"/>
                </w:rPr>
                <w:t>manueljs@hawaii.edu</w:t>
              </w:r>
            </w:hyperlink>
          </w:p>
        </w:tc>
      </w:tr>
      <w:tr w:rsidR="006C0F0B" w:rsidTr="00480297">
        <w:trPr>
          <w:trHeight w:hRule="exact" w:val="253"/>
        </w:trPr>
        <w:tc>
          <w:tcPr>
            <w:tcW w:w="4245" w:type="dxa"/>
            <w:tcBorders>
              <w:top w:val="nil"/>
              <w:left w:val="nil"/>
              <w:bottom w:val="nil"/>
              <w:right w:val="nil"/>
            </w:tcBorders>
          </w:tcPr>
          <w:p w:rsidR="006C0F0B" w:rsidRPr="00036298" w:rsidRDefault="00036298" w:rsidP="00036298">
            <w:pPr>
              <w:pStyle w:val="TableParagraph"/>
              <w:kinsoku w:val="0"/>
              <w:overflowPunct w:val="0"/>
              <w:spacing w:line="241" w:lineRule="exact"/>
              <w:ind w:left="55"/>
              <w:rPr>
                <w:sz w:val="20"/>
                <w:szCs w:val="20"/>
              </w:rPr>
            </w:pPr>
            <w:r>
              <w:rPr>
                <w:spacing w:val="-1"/>
                <w:sz w:val="20"/>
                <w:szCs w:val="20"/>
              </w:rPr>
              <w:t>Grant Sato, Lecturer, Culinary Arts</w:t>
            </w:r>
          </w:p>
        </w:tc>
        <w:tc>
          <w:tcPr>
            <w:tcW w:w="2141" w:type="dxa"/>
            <w:tcBorders>
              <w:top w:val="nil"/>
              <w:left w:val="nil"/>
              <w:bottom w:val="nil"/>
              <w:right w:val="nil"/>
            </w:tcBorders>
          </w:tcPr>
          <w:p w:rsidR="006C0F0B" w:rsidRDefault="006C0F0B">
            <w:pPr>
              <w:pStyle w:val="TableParagraph"/>
              <w:kinsoku w:val="0"/>
              <w:overflowPunct w:val="0"/>
              <w:spacing w:line="241" w:lineRule="exact"/>
              <w:ind w:left="131"/>
            </w:pPr>
            <w:proofErr w:type="spellStart"/>
            <w:r>
              <w:rPr>
                <w:spacing w:val="-1"/>
                <w:sz w:val="22"/>
                <w:szCs w:val="22"/>
              </w:rPr>
              <w:t>Ohelo</w:t>
            </w:r>
            <w:proofErr w:type="spellEnd"/>
            <w:r>
              <w:rPr>
                <w:sz w:val="22"/>
                <w:szCs w:val="22"/>
              </w:rPr>
              <w:t xml:space="preserve"> </w:t>
            </w:r>
            <w:r>
              <w:rPr>
                <w:spacing w:val="-1"/>
                <w:sz w:val="22"/>
                <w:szCs w:val="22"/>
              </w:rPr>
              <w:t>125</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734-9478</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rPr>
                <w:color w:val="0000FF"/>
                <w:spacing w:val="-1"/>
                <w:sz w:val="18"/>
                <w:szCs w:val="18"/>
                <w:u w:val="single"/>
              </w:rPr>
            </w:pPr>
            <w:hyperlink r:id="rId47" w:history="1">
              <w:r w:rsidR="006C0F0B" w:rsidRPr="00A258FD">
                <w:rPr>
                  <w:color w:val="0000FF"/>
                  <w:spacing w:val="-1"/>
                  <w:sz w:val="18"/>
                  <w:szCs w:val="18"/>
                  <w:u w:val="single"/>
                </w:rPr>
                <w:t>grantsat@hawaii.edu</w:t>
              </w:r>
            </w:hyperlink>
          </w:p>
          <w:p w:rsidR="00C42AB1" w:rsidRPr="00A258FD" w:rsidRDefault="00C42AB1">
            <w:pPr>
              <w:pStyle w:val="TableParagraph"/>
              <w:kinsoku w:val="0"/>
              <w:overflowPunct w:val="0"/>
              <w:spacing w:line="241" w:lineRule="exact"/>
              <w:ind w:left="236"/>
              <w:rPr>
                <w:sz w:val="18"/>
                <w:szCs w:val="18"/>
              </w:rPr>
            </w:pPr>
          </w:p>
        </w:tc>
      </w:tr>
      <w:tr w:rsidR="00443D39" w:rsidTr="00480297">
        <w:trPr>
          <w:trHeight w:hRule="exact" w:val="253"/>
        </w:trPr>
        <w:tc>
          <w:tcPr>
            <w:tcW w:w="4245" w:type="dxa"/>
            <w:tcBorders>
              <w:top w:val="nil"/>
              <w:left w:val="nil"/>
              <w:bottom w:val="nil"/>
              <w:right w:val="nil"/>
            </w:tcBorders>
          </w:tcPr>
          <w:p w:rsidR="00443D39" w:rsidRDefault="00443D39">
            <w:pPr>
              <w:pStyle w:val="TableParagraph"/>
              <w:kinsoku w:val="0"/>
              <w:overflowPunct w:val="0"/>
              <w:spacing w:line="242" w:lineRule="exact"/>
              <w:ind w:left="55"/>
              <w:rPr>
                <w:spacing w:val="-1"/>
                <w:sz w:val="22"/>
                <w:szCs w:val="22"/>
              </w:rPr>
            </w:pPr>
            <w:r>
              <w:rPr>
                <w:spacing w:val="-1"/>
                <w:sz w:val="22"/>
                <w:szCs w:val="22"/>
              </w:rPr>
              <w:t xml:space="preserve">Lee </w:t>
            </w:r>
            <w:proofErr w:type="spellStart"/>
            <w:r>
              <w:rPr>
                <w:spacing w:val="-1"/>
                <w:sz w:val="22"/>
                <w:szCs w:val="22"/>
              </w:rPr>
              <w:t>Shinsato</w:t>
            </w:r>
            <w:proofErr w:type="spellEnd"/>
            <w:r>
              <w:rPr>
                <w:spacing w:val="-1"/>
                <w:sz w:val="22"/>
                <w:szCs w:val="22"/>
              </w:rPr>
              <w:t>, Chef Instructor</w:t>
            </w:r>
          </w:p>
        </w:tc>
        <w:tc>
          <w:tcPr>
            <w:tcW w:w="2141" w:type="dxa"/>
            <w:tcBorders>
              <w:top w:val="nil"/>
              <w:left w:val="nil"/>
              <w:bottom w:val="nil"/>
              <w:right w:val="nil"/>
            </w:tcBorders>
          </w:tcPr>
          <w:p w:rsidR="00443D39" w:rsidRDefault="00443D39">
            <w:pPr>
              <w:pStyle w:val="TableParagraph"/>
              <w:kinsoku w:val="0"/>
              <w:overflowPunct w:val="0"/>
              <w:spacing w:line="242" w:lineRule="exact"/>
              <w:ind w:left="131"/>
              <w:rPr>
                <w:spacing w:val="-1"/>
                <w:sz w:val="22"/>
                <w:szCs w:val="22"/>
              </w:rPr>
            </w:pPr>
          </w:p>
        </w:tc>
        <w:tc>
          <w:tcPr>
            <w:tcW w:w="1354" w:type="dxa"/>
            <w:tcBorders>
              <w:top w:val="nil"/>
              <w:left w:val="nil"/>
              <w:bottom w:val="nil"/>
              <w:right w:val="nil"/>
            </w:tcBorders>
          </w:tcPr>
          <w:p w:rsidR="00443D39" w:rsidRDefault="00443D39">
            <w:pPr>
              <w:pStyle w:val="TableParagraph"/>
              <w:kinsoku w:val="0"/>
              <w:overflowPunct w:val="0"/>
              <w:spacing w:line="242" w:lineRule="exact"/>
              <w:ind w:left="150"/>
              <w:rPr>
                <w:spacing w:val="-1"/>
                <w:sz w:val="22"/>
                <w:szCs w:val="22"/>
              </w:rPr>
            </w:pPr>
            <w:r>
              <w:rPr>
                <w:spacing w:val="-1"/>
                <w:sz w:val="22"/>
                <w:szCs w:val="22"/>
              </w:rPr>
              <w:t>734-9470</w:t>
            </w:r>
          </w:p>
        </w:tc>
        <w:tc>
          <w:tcPr>
            <w:tcW w:w="2587" w:type="dxa"/>
            <w:tcBorders>
              <w:top w:val="nil"/>
              <w:left w:val="nil"/>
              <w:bottom w:val="nil"/>
              <w:right w:val="nil"/>
            </w:tcBorders>
          </w:tcPr>
          <w:p w:rsidR="00443D39" w:rsidRPr="00443D39" w:rsidRDefault="00443D39">
            <w:pPr>
              <w:pStyle w:val="TableParagraph"/>
              <w:kinsoku w:val="0"/>
              <w:overflowPunct w:val="0"/>
              <w:spacing w:line="242" w:lineRule="exact"/>
              <w:ind w:left="236"/>
              <w:rPr>
                <w:sz w:val="22"/>
                <w:szCs w:val="22"/>
              </w:rPr>
            </w:pPr>
            <w:r w:rsidRPr="00443D39">
              <w:rPr>
                <w:sz w:val="22"/>
                <w:szCs w:val="22"/>
              </w:rPr>
              <w:t>Leess@hawaii.edu</w:t>
            </w:r>
          </w:p>
        </w:tc>
      </w:tr>
      <w:tr w:rsidR="005E47D0" w:rsidTr="00480297">
        <w:trPr>
          <w:trHeight w:hRule="exact" w:val="253"/>
        </w:trPr>
        <w:tc>
          <w:tcPr>
            <w:tcW w:w="4245" w:type="dxa"/>
            <w:tcBorders>
              <w:top w:val="nil"/>
              <w:left w:val="nil"/>
              <w:bottom w:val="nil"/>
              <w:right w:val="nil"/>
            </w:tcBorders>
          </w:tcPr>
          <w:p w:rsidR="005E47D0" w:rsidRDefault="00E34850">
            <w:pPr>
              <w:pStyle w:val="TableParagraph"/>
              <w:kinsoku w:val="0"/>
              <w:overflowPunct w:val="0"/>
              <w:spacing w:line="242" w:lineRule="exact"/>
              <w:ind w:left="55"/>
              <w:rPr>
                <w:spacing w:val="-1"/>
                <w:sz w:val="22"/>
                <w:szCs w:val="22"/>
              </w:rPr>
            </w:pPr>
            <w:r>
              <w:rPr>
                <w:spacing w:val="-1"/>
                <w:sz w:val="22"/>
                <w:szCs w:val="22"/>
              </w:rPr>
              <w:t xml:space="preserve">Louise </w:t>
            </w:r>
            <w:proofErr w:type="spellStart"/>
            <w:r>
              <w:rPr>
                <w:spacing w:val="-1"/>
                <w:sz w:val="22"/>
                <w:szCs w:val="22"/>
              </w:rPr>
              <w:t>Tatekawa</w:t>
            </w:r>
            <w:proofErr w:type="spellEnd"/>
            <w:r>
              <w:rPr>
                <w:spacing w:val="-1"/>
                <w:sz w:val="22"/>
                <w:szCs w:val="22"/>
              </w:rPr>
              <w:t>, Lecturer, Nutrition</w:t>
            </w:r>
          </w:p>
        </w:tc>
        <w:tc>
          <w:tcPr>
            <w:tcW w:w="2141" w:type="dxa"/>
            <w:tcBorders>
              <w:top w:val="nil"/>
              <w:left w:val="nil"/>
              <w:bottom w:val="nil"/>
              <w:right w:val="nil"/>
            </w:tcBorders>
          </w:tcPr>
          <w:p w:rsidR="005E47D0" w:rsidRDefault="00E34850">
            <w:pPr>
              <w:pStyle w:val="TableParagraph"/>
              <w:kinsoku w:val="0"/>
              <w:overflowPunct w:val="0"/>
              <w:spacing w:line="242" w:lineRule="exact"/>
              <w:ind w:left="131"/>
              <w:rPr>
                <w:spacing w:val="-1"/>
                <w:sz w:val="22"/>
                <w:szCs w:val="22"/>
              </w:rPr>
            </w:pPr>
            <w:r>
              <w:rPr>
                <w:spacing w:val="-1"/>
                <w:sz w:val="22"/>
                <w:szCs w:val="22"/>
              </w:rPr>
              <w:t>‘</w:t>
            </w:r>
            <w:proofErr w:type="spellStart"/>
            <w:r>
              <w:rPr>
                <w:spacing w:val="-1"/>
                <w:sz w:val="22"/>
                <w:szCs w:val="22"/>
              </w:rPr>
              <w:t>Ōhelo</w:t>
            </w:r>
            <w:proofErr w:type="spellEnd"/>
            <w:r>
              <w:rPr>
                <w:spacing w:val="-1"/>
                <w:sz w:val="22"/>
                <w:szCs w:val="22"/>
              </w:rPr>
              <w:t xml:space="preserve"> 103</w:t>
            </w:r>
          </w:p>
        </w:tc>
        <w:tc>
          <w:tcPr>
            <w:tcW w:w="1354" w:type="dxa"/>
            <w:tcBorders>
              <w:top w:val="nil"/>
              <w:left w:val="nil"/>
              <w:bottom w:val="nil"/>
              <w:right w:val="nil"/>
            </w:tcBorders>
          </w:tcPr>
          <w:p w:rsidR="005E47D0" w:rsidRDefault="00E34850">
            <w:pPr>
              <w:pStyle w:val="TableParagraph"/>
              <w:kinsoku w:val="0"/>
              <w:overflowPunct w:val="0"/>
              <w:spacing w:line="242" w:lineRule="exact"/>
              <w:ind w:left="150"/>
              <w:rPr>
                <w:spacing w:val="-1"/>
                <w:sz w:val="22"/>
                <w:szCs w:val="22"/>
              </w:rPr>
            </w:pPr>
            <w:r>
              <w:rPr>
                <w:spacing w:val="-1"/>
                <w:sz w:val="22"/>
                <w:szCs w:val="22"/>
              </w:rPr>
              <w:t>734-9541</w:t>
            </w:r>
          </w:p>
        </w:tc>
        <w:tc>
          <w:tcPr>
            <w:tcW w:w="2587" w:type="dxa"/>
            <w:tcBorders>
              <w:top w:val="nil"/>
              <w:left w:val="nil"/>
              <w:bottom w:val="nil"/>
              <w:right w:val="nil"/>
            </w:tcBorders>
          </w:tcPr>
          <w:p w:rsidR="005E47D0" w:rsidRDefault="003E650A">
            <w:pPr>
              <w:pStyle w:val="TableParagraph"/>
              <w:kinsoku w:val="0"/>
              <w:overflowPunct w:val="0"/>
              <w:spacing w:line="242" w:lineRule="exact"/>
              <w:ind w:left="236"/>
            </w:pPr>
            <w:hyperlink r:id="rId48" w:history="1">
              <w:r w:rsidR="00E34850" w:rsidRPr="000009C0">
                <w:rPr>
                  <w:rStyle w:val="Hyperlink"/>
                </w:rPr>
                <w:t>loutate@hawaii.edu</w:t>
              </w:r>
            </w:hyperlink>
          </w:p>
        </w:tc>
      </w:tr>
      <w:tr w:rsidR="006C0F0B" w:rsidTr="00480297">
        <w:trPr>
          <w:trHeight w:hRule="exact" w:val="253"/>
        </w:trPr>
        <w:tc>
          <w:tcPr>
            <w:tcW w:w="4245" w:type="dxa"/>
            <w:tcBorders>
              <w:top w:val="nil"/>
              <w:left w:val="nil"/>
              <w:bottom w:val="nil"/>
              <w:right w:val="nil"/>
            </w:tcBorders>
          </w:tcPr>
          <w:p w:rsidR="006C0F0B" w:rsidRDefault="006C0F0B" w:rsidP="003A47A8">
            <w:pPr>
              <w:pStyle w:val="TableParagraph"/>
              <w:kinsoku w:val="0"/>
              <w:overflowPunct w:val="0"/>
              <w:spacing w:line="242" w:lineRule="exact"/>
              <w:ind w:left="55"/>
            </w:pPr>
            <w:r>
              <w:rPr>
                <w:spacing w:val="-1"/>
                <w:sz w:val="22"/>
                <w:szCs w:val="22"/>
              </w:rPr>
              <w:t>Ronald</w:t>
            </w:r>
            <w:r>
              <w:rPr>
                <w:spacing w:val="-3"/>
                <w:sz w:val="22"/>
                <w:szCs w:val="22"/>
              </w:rPr>
              <w:t xml:space="preserve"> </w:t>
            </w:r>
            <w:r>
              <w:rPr>
                <w:spacing w:val="-1"/>
                <w:sz w:val="22"/>
                <w:szCs w:val="22"/>
              </w:rPr>
              <w:t>Takahashi,</w:t>
            </w:r>
            <w:r>
              <w:rPr>
                <w:sz w:val="22"/>
                <w:szCs w:val="22"/>
              </w:rPr>
              <w:t xml:space="preserve"> </w:t>
            </w:r>
            <w:r w:rsidR="003A47A8">
              <w:rPr>
                <w:spacing w:val="-1"/>
                <w:sz w:val="22"/>
                <w:szCs w:val="22"/>
              </w:rPr>
              <w:t>Professor</w:t>
            </w:r>
          </w:p>
        </w:tc>
        <w:tc>
          <w:tcPr>
            <w:tcW w:w="2141" w:type="dxa"/>
            <w:tcBorders>
              <w:top w:val="nil"/>
              <w:left w:val="nil"/>
              <w:bottom w:val="nil"/>
              <w:right w:val="nil"/>
            </w:tcBorders>
          </w:tcPr>
          <w:p w:rsidR="006C0F0B" w:rsidRDefault="006C0F0B" w:rsidP="003A47A8">
            <w:pPr>
              <w:pStyle w:val="TableParagraph"/>
              <w:kinsoku w:val="0"/>
              <w:overflowPunct w:val="0"/>
              <w:spacing w:line="242" w:lineRule="exact"/>
              <w:ind w:left="131"/>
            </w:pPr>
            <w:proofErr w:type="spellStart"/>
            <w:r>
              <w:rPr>
                <w:spacing w:val="-1"/>
                <w:sz w:val="22"/>
                <w:szCs w:val="22"/>
              </w:rPr>
              <w:t>Ohelo</w:t>
            </w:r>
            <w:proofErr w:type="spellEnd"/>
            <w:r>
              <w:rPr>
                <w:sz w:val="22"/>
                <w:szCs w:val="22"/>
              </w:rPr>
              <w:t xml:space="preserve"> </w:t>
            </w:r>
            <w:r w:rsidR="001E1442">
              <w:rPr>
                <w:spacing w:val="-1"/>
                <w:sz w:val="22"/>
                <w:szCs w:val="22"/>
              </w:rPr>
              <w:t xml:space="preserve">104 </w:t>
            </w:r>
          </w:p>
        </w:tc>
        <w:tc>
          <w:tcPr>
            <w:tcW w:w="1354" w:type="dxa"/>
            <w:tcBorders>
              <w:top w:val="nil"/>
              <w:left w:val="nil"/>
              <w:bottom w:val="nil"/>
              <w:right w:val="nil"/>
            </w:tcBorders>
          </w:tcPr>
          <w:p w:rsidR="006C0F0B" w:rsidRDefault="006C0F0B">
            <w:pPr>
              <w:pStyle w:val="TableParagraph"/>
              <w:kinsoku w:val="0"/>
              <w:overflowPunct w:val="0"/>
              <w:spacing w:line="242" w:lineRule="exact"/>
              <w:ind w:left="150"/>
            </w:pPr>
            <w:r>
              <w:rPr>
                <w:spacing w:val="-1"/>
                <w:sz w:val="22"/>
                <w:szCs w:val="22"/>
              </w:rPr>
              <w:t>734-9485</w:t>
            </w:r>
          </w:p>
        </w:tc>
        <w:tc>
          <w:tcPr>
            <w:tcW w:w="2587" w:type="dxa"/>
            <w:tcBorders>
              <w:top w:val="nil"/>
              <w:left w:val="nil"/>
              <w:bottom w:val="nil"/>
              <w:right w:val="nil"/>
            </w:tcBorders>
          </w:tcPr>
          <w:p w:rsidR="006C0F0B" w:rsidRDefault="003E650A">
            <w:pPr>
              <w:pStyle w:val="TableParagraph"/>
              <w:kinsoku w:val="0"/>
              <w:overflowPunct w:val="0"/>
              <w:spacing w:line="242" w:lineRule="exact"/>
              <w:ind w:left="236"/>
            </w:pPr>
            <w:hyperlink r:id="rId49" w:history="1">
              <w:r w:rsidR="006C0F0B">
                <w:rPr>
                  <w:color w:val="0000FF"/>
                  <w:spacing w:val="-1"/>
                  <w:sz w:val="22"/>
                  <w:szCs w:val="22"/>
                  <w:u w:val="single"/>
                </w:rPr>
                <w:t>rtakahas@hawaii.edu</w:t>
              </w:r>
            </w:hyperlink>
          </w:p>
        </w:tc>
      </w:tr>
      <w:tr w:rsidR="006C0F0B" w:rsidTr="00480297">
        <w:trPr>
          <w:trHeight w:hRule="exact" w:val="252"/>
        </w:trPr>
        <w:tc>
          <w:tcPr>
            <w:tcW w:w="4245" w:type="dxa"/>
            <w:tcBorders>
              <w:top w:val="nil"/>
              <w:left w:val="nil"/>
              <w:bottom w:val="nil"/>
              <w:right w:val="nil"/>
            </w:tcBorders>
          </w:tcPr>
          <w:p w:rsidR="006C0F0B" w:rsidRDefault="006C0F0B" w:rsidP="009C30FA">
            <w:pPr>
              <w:pStyle w:val="TableParagraph"/>
              <w:kinsoku w:val="0"/>
              <w:overflowPunct w:val="0"/>
              <w:spacing w:line="241" w:lineRule="exact"/>
              <w:ind w:left="55"/>
            </w:pPr>
            <w:r>
              <w:rPr>
                <w:sz w:val="22"/>
                <w:szCs w:val="22"/>
              </w:rPr>
              <w:t>Lauren</w:t>
            </w:r>
            <w:r>
              <w:rPr>
                <w:spacing w:val="-5"/>
                <w:sz w:val="22"/>
                <w:szCs w:val="22"/>
              </w:rPr>
              <w:t xml:space="preserve"> </w:t>
            </w:r>
            <w:proofErr w:type="spellStart"/>
            <w:r>
              <w:rPr>
                <w:spacing w:val="-1"/>
                <w:sz w:val="22"/>
                <w:szCs w:val="22"/>
              </w:rPr>
              <w:t>Tamamoto</w:t>
            </w:r>
            <w:proofErr w:type="spellEnd"/>
            <w:r>
              <w:rPr>
                <w:spacing w:val="-1"/>
                <w:sz w:val="22"/>
                <w:szCs w:val="22"/>
              </w:rPr>
              <w:t>,</w:t>
            </w:r>
            <w:r>
              <w:rPr>
                <w:sz w:val="22"/>
                <w:szCs w:val="22"/>
              </w:rPr>
              <w:t xml:space="preserve"> </w:t>
            </w:r>
            <w:r w:rsidR="009C30FA">
              <w:rPr>
                <w:spacing w:val="-1"/>
                <w:sz w:val="22"/>
                <w:szCs w:val="22"/>
              </w:rPr>
              <w:t>Instructor, CIC Coord.</w:t>
            </w:r>
          </w:p>
        </w:tc>
        <w:tc>
          <w:tcPr>
            <w:tcW w:w="2141" w:type="dxa"/>
            <w:tcBorders>
              <w:top w:val="nil"/>
              <w:left w:val="nil"/>
              <w:bottom w:val="nil"/>
              <w:right w:val="nil"/>
            </w:tcBorders>
          </w:tcPr>
          <w:p w:rsidR="006C0F0B" w:rsidRDefault="00327EF6">
            <w:pPr>
              <w:pStyle w:val="TableParagraph"/>
              <w:kinsoku w:val="0"/>
              <w:overflowPunct w:val="0"/>
              <w:spacing w:line="241" w:lineRule="exact"/>
              <w:ind w:left="131"/>
            </w:pPr>
            <w:r>
              <w:rPr>
                <w:spacing w:val="-1"/>
                <w:sz w:val="22"/>
                <w:szCs w:val="22"/>
              </w:rPr>
              <w:t>CIP 105</w:t>
            </w:r>
          </w:p>
        </w:tc>
        <w:tc>
          <w:tcPr>
            <w:tcW w:w="1354" w:type="dxa"/>
            <w:tcBorders>
              <w:top w:val="nil"/>
              <w:left w:val="nil"/>
              <w:bottom w:val="nil"/>
              <w:right w:val="nil"/>
            </w:tcBorders>
          </w:tcPr>
          <w:p w:rsidR="006C0F0B" w:rsidRDefault="005E47D0">
            <w:pPr>
              <w:pStyle w:val="TableParagraph"/>
              <w:kinsoku w:val="0"/>
              <w:overflowPunct w:val="0"/>
              <w:spacing w:line="241" w:lineRule="exact"/>
              <w:ind w:left="150"/>
            </w:pPr>
            <w:r>
              <w:rPr>
                <w:spacing w:val="-1"/>
                <w:sz w:val="22"/>
                <w:szCs w:val="22"/>
              </w:rPr>
              <w:t>734-9593</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rPr>
                <w:spacing w:val="-1"/>
                <w:sz w:val="22"/>
                <w:szCs w:val="22"/>
              </w:rPr>
            </w:pPr>
            <w:hyperlink r:id="rId50" w:history="1">
              <w:r w:rsidR="006C0F0B">
                <w:rPr>
                  <w:spacing w:val="-1"/>
                  <w:sz w:val="22"/>
                  <w:szCs w:val="22"/>
                </w:rPr>
                <w:t>laurenho@hawaii.edu</w:t>
              </w:r>
            </w:hyperlink>
          </w:p>
          <w:p w:rsidR="00E34850" w:rsidRDefault="00E34850">
            <w:pPr>
              <w:pStyle w:val="TableParagraph"/>
              <w:kinsoku w:val="0"/>
              <w:overflowPunct w:val="0"/>
              <w:spacing w:line="241" w:lineRule="exact"/>
              <w:ind w:left="236"/>
              <w:rPr>
                <w:spacing w:val="-1"/>
                <w:sz w:val="22"/>
                <w:szCs w:val="22"/>
              </w:rPr>
            </w:pPr>
          </w:p>
          <w:p w:rsidR="00E34850" w:rsidRDefault="00E34850">
            <w:pPr>
              <w:pStyle w:val="TableParagraph"/>
              <w:kinsoku w:val="0"/>
              <w:overflowPunct w:val="0"/>
              <w:spacing w:line="241" w:lineRule="exact"/>
              <w:ind w:left="236"/>
              <w:rPr>
                <w:spacing w:val="-1"/>
                <w:sz w:val="22"/>
                <w:szCs w:val="22"/>
              </w:rPr>
            </w:pPr>
          </w:p>
          <w:p w:rsidR="00E34850" w:rsidRDefault="00E34850">
            <w:pPr>
              <w:pStyle w:val="TableParagraph"/>
              <w:kinsoku w:val="0"/>
              <w:overflowPunct w:val="0"/>
              <w:spacing w:line="241" w:lineRule="exact"/>
              <w:ind w:left="236"/>
            </w:pPr>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1" w:lineRule="exact"/>
              <w:ind w:left="55"/>
            </w:pPr>
            <w:r>
              <w:rPr>
                <w:spacing w:val="-1"/>
                <w:sz w:val="22"/>
                <w:szCs w:val="22"/>
              </w:rPr>
              <w:t>Alan</w:t>
            </w:r>
            <w:r>
              <w:rPr>
                <w:spacing w:val="-2"/>
                <w:sz w:val="22"/>
                <w:szCs w:val="22"/>
              </w:rPr>
              <w:t xml:space="preserve"> </w:t>
            </w:r>
            <w:proofErr w:type="spellStart"/>
            <w:r>
              <w:rPr>
                <w:spacing w:val="-1"/>
                <w:sz w:val="22"/>
                <w:szCs w:val="22"/>
              </w:rPr>
              <w:t>Tsuchiyama</w:t>
            </w:r>
            <w:proofErr w:type="spellEnd"/>
            <w:r>
              <w:rPr>
                <w:spacing w:val="-1"/>
                <w:sz w:val="22"/>
                <w:szCs w:val="22"/>
              </w:rPr>
              <w:t>,</w:t>
            </w:r>
            <w:r>
              <w:rPr>
                <w:spacing w:val="1"/>
                <w:sz w:val="22"/>
                <w:szCs w:val="22"/>
              </w:rPr>
              <w:t xml:space="preserve"> </w:t>
            </w:r>
            <w:r>
              <w:rPr>
                <w:spacing w:val="-1"/>
                <w:sz w:val="22"/>
                <w:szCs w:val="22"/>
              </w:rPr>
              <w:t>Professor</w:t>
            </w:r>
          </w:p>
        </w:tc>
        <w:tc>
          <w:tcPr>
            <w:tcW w:w="2141" w:type="dxa"/>
            <w:tcBorders>
              <w:top w:val="nil"/>
              <w:left w:val="nil"/>
              <w:bottom w:val="nil"/>
              <w:right w:val="nil"/>
            </w:tcBorders>
          </w:tcPr>
          <w:p w:rsidR="006C0F0B" w:rsidRDefault="006C0F0B">
            <w:pPr>
              <w:pStyle w:val="TableParagraph"/>
              <w:kinsoku w:val="0"/>
              <w:overflowPunct w:val="0"/>
              <w:spacing w:line="241" w:lineRule="exact"/>
              <w:ind w:left="131"/>
            </w:pPr>
            <w:r>
              <w:rPr>
                <w:spacing w:val="-1"/>
                <w:sz w:val="22"/>
                <w:szCs w:val="22"/>
              </w:rPr>
              <w:t>Ohia</w:t>
            </w:r>
            <w:r>
              <w:rPr>
                <w:sz w:val="22"/>
                <w:szCs w:val="22"/>
              </w:rPr>
              <w:t xml:space="preserve"> 220</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734-9148</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pPr>
            <w:hyperlink r:id="rId51" w:history="1">
              <w:r w:rsidR="006C0F0B">
                <w:rPr>
                  <w:spacing w:val="-1"/>
                  <w:sz w:val="22"/>
                  <w:szCs w:val="22"/>
                </w:rPr>
                <w:t>atsuchiy@hawaii.edu</w:t>
              </w:r>
            </w:hyperlink>
          </w:p>
        </w:tc>
      </w:tr>
      <w:tr w:rsidR="006C0F0B" w:rsidTr="00480297">
        <w:trPr>
          <w:trHeight w:hRule="exact" w:val="253"/>
        </w:trPr>
        <w:tc>
          <w:tcPr>
            <w:tcW w:w="4245" w:type="dxa"/>
            <w:tcBorders>
              <w:top w:val="nil"/>
              <w:left w:val="nil"/>
              <w:bottom w:val="nil"/>
              <w:right w:val="nil"/>
            </w:tcBorders>
          </w:tcPr>
          <w:p w:rsidR="006C0F0B" w:rsidRDefault="006C0F0B">
            <w:pPr>
              <w:pStyle w:val="TableParagraph"/>
              <w:kinsoku w:val="0"/>
              <w:overflowPunct w:val="0"/>
              <w:spacing w:line="241" w:lineRule="exact"/>
              <w:ind w:left="55"/>
            </w:pPr>
            <w:r>
              <w:rPr>
                <w:spacing w:val="-1"/>
                <w:sz w:val="22"/>
                <w:szCs w:val="22"/>
              </w:rPr>
              <w:t>Daniel</w:t>
            </w:r>
            <w:r>
              <w:rPr>
                <w:spacing w:val="1"/>
                <w:sz w:val="22"/>
                <w:szCs w:val="22"/>
              </w:rPr>
              <w:t xml:space="preserve"> </w:t>
            </w:r>
            <w:r>
              <w:rPr>
                <w:spacing w:val="-1"/>
                <w:sz w:val="22"/>
                <w:szCs w:val="22"/>
              </w:rPr>
              <w:t>Wetter,</w:t>
            </w:r>
            <w:r>
              <w:rPr>
                <w:spacing w:val="-2"/>
                <w:sz w:val="22"/>
                <w:szCs w:val="22"/>
              </w:rPr>
              <w:t xml:space="preserve"> </w:t>
            </w:r>
            <w:r>
              <w:rPr>
                <w:spacing w:val="-1"/>
                <w:sz w:val="22"/>
                <w:szCs w:val="22"/>
              </w:rPr>
              <w:t>Associate</w:t>
            </w:r>
            <w:r>
              <w:rPr>
                <w:sz w:val="22"/>
                <w:szCs w:val="22"/>
              </w:rPr>
              <w:t xml:space="preserve"> </w:t>
            </w:r>
            <w:r>
              <w:rPr>
                <w:spacing w:val="-1"/>
                <w:sz w:val="22"/>
                <w:szCs w:val="22"/>
              </w:rPr>
              <w:t>Professor</w:t>
            </w:r>
          </w:p>
        </w:tc>
        <w:tc>
          <w:tcPr>
            <w:tcW w:w="2141" w:type="dxa"/>
            <w:tcBorders>
              <w:top w:val="nil"/>
              <w:left w:val="nil"/>
              <w:bottom w:val="nil"/>
              <w:right w:val="nil"/>
            </w:tcBorders>
          </w:tcPr>
          <w:p w:rsidR="006C0F0B" w:rsidRDefault="006C0F0B">
            <w:pPr>
              <w:pStyle w:val="TableParagraph"/>
              <w:kinsoku w:val="0"/>
              <w:overflowPunct w:val="0"/>
              <w:spacing w:line="241" w:lineRule="exact"/>
              <w:ind w:left="131"/>
            </w:pPr>
            <w:proofErr w:type="spellStart"/>
            <w:r>
              <w:rPr>
                <w:spacing w:val="-1"/>
                <w:sz w:val="22"/>
                <w:szCs w:val="22"/>
              </w:rPr>
              <w:t>Ohelo</w:t>
            </w:r>
            <w:proofErr w:type="spellEnd"/>
            <w:r>
              <w:rPr>
                <w:sz w:val="22"/>
                <w:szCs w:val="22"/>
              </w:rPr>
              <w:t xml:space="preserve"> </w:t>
            </w:r>
            <w:r>
              <w:rPr>
                <w:spacing w:val="-1"/>
                <w:sz w:val="22"/>
                <w:szCs w:val="22"/>
              </w:rPr>
              <w:t>205A</w:t>
            </w:r>
          </w:p>
        </w:tc>
        <w:tc>
          <w:tcPr>
            <w:tcW w:w="1354" w:type="dxa"/>
            <w:tcBorders>
              <w:top w:val="nil"/>
              <w:left w:val="nil"/>
              <w:bottom w:val="nil"/>
              <w:right w:val="nil"/>
            </w:tcBorders>
          </w:tcPr>
          <w:p w:rsidR="006C0F0B" w:rsidRDefault="006C0F0B">
            <w:pPr>
              <w:pStyle w:val="TableParagraph"/>
              <w:kinsoku w:val="0"/>
              <w:overflowPunct w:val="0"/>
              <w:spacing w:line="241" w:lineRule="exact"/>
              <w:ind w:left="150"/>
            </w:pPr>
            <w:r>
              <w:rPr>
                <w:spacing w:val="-1"/>
                <w:sz w:val="22"/>
                <w:szCs w:val="22"/>
              </w:rPr>
              <w:t>734-9807</w:t>
            </w:r>
          </w:p>
        </w:tc>
        <w:tc>
          <w:tcPr>
            <w:tcW w:w="2587" w:type="dxa"/>
            <w:tcBorders>
              <w:top w:val="nil"/>
              <w:left w:val="nil"/>
              <w:bottom w:val="nil"/>
              <w:right w:val="nil"/>
            </w:tcBorders>
          </w:tcPr>
          <w:p w:rsidR="006C0F0B" w:rsidRDefault="003E650A">
            <w:pPr>
              <w:pStyle w:val="TableParagraph"/>
              <w:kinsoku w:val="0"/>
              <w:overflowPunct w:val="0"/>
              <w:spacing w:line="241" w:lineRule="exact"/>
              <w:ind w:left="236"/>
              <w:rPr>
                <w:spacing w:val="-1"/>
                <w:sz w:val="22"/>
                <w:szCs w:val="22"/>
              </w:rPr>
            </w:pPr>
            <w:hyperlink r:id="rId52" w:history="1">
              <w:r w:rsidR="006C0F0B">
                <w:rPr>
                  <w:spacing w:val="-1"/>
                  <w:sz w:val="22"/>
                  <w:szCs w:val="22"/>
                </w:rPr>
                <w:t>dwetter@hawaii.edu</w:t>
              </w:r>
            </w:hyperlink>
          </w:p>
          <w:p w:rsidR="002C34F9" w:rsidRDefault="002C34F9">
            <w:pPr>
              <w:pStyle w:val="TableParagraph"/>
              <w:kinsoku w:val="0"/>
              <w:overflowPunct w:val="0"/>
              <w:spacing w:line="241" w:lineRule="exact"/>
              <w:ind w:left="236"/>
              <w:rPr>
                <w:spacing w:val="-1"/>
                <w:sz w:val="22"/>
                <w:szCs w:val="22"/>
              </w:rPr>
            </w:pPr>
          </w:p>
          <w:p w:rsidR="002C34F9" w:rsidRDefault="002C34F9">
            <w:pPr>
              <w:pStyle w:val="TableParagraph"/>
              <w:kinsoku w:val="0"/>
              <w:overflowPunct w:val="0"/>
              <w:spacing w:line="241" w:lineRule="exact"/>
              <w:ind w:left="236"/>
              <w:rPr>
                <w:spacing w:val="-1"/>
                <w:sz w:val="22"/>
                <w:szCs w:val="22"/>
              </w:rPr>
            </w:pPr>
          </w:p>
          <w:p w:rsidR="00C42AB1" w:rsidRDefault="00C42AB1">
            <w:pPr>
              <w:pStyle w:val="TableParagraph"/>
              <w:kinsoku w:val="0"/>
              <w:overflowPunct w:val="0"/>
              <w:spacing w:line="241" w:lineRule="exact"/>
              <w:ind w:left="236"/>
              <w:rPr>
                <w:spacing w:val="-1"/>
                <w:sz w:val="22"/>
                <w:szCs w:val="22"/>
              </w:rPr>
            </w:pPr>
          </w:p>
          <w:p w:rsidR="00C42AB1" w:rsidRDefault="00C42AB1">
            <w:pPr>
              <w:pStyle w:val="TableParagraph"/>
              <w:kinsoku w:val="0"/>
              <w:overflowPunct w:val="0"/>
              <w:spacing w:line="241" w:lineRule="exact"/>
              <w:ind w:left="236"/>
              <w:rPr>
                <w:spacing w:val="-1"/>
                <w:sz w:val="22"/>
                <w:szCs w:val="22"/>
              </w:rPr>
            </w:pPr>
          </w:p>
          <w:p w:rsidR="00C42AB1" w:rsidRDefault="00C42AB1">
            <w:pPr>
              <w:pStyle w:val="TableParagraph"/>
              <w:kinsoku w:val="0"/>
              <w:overflowPunct w:val="0"/>
              <w:spacing w:line="241" w:lineRule="exact"/>
              <w:ind w:left="236"/>
              <w:rPr>
                <w:spacing w:val="-1"/>
                <w:sz w:val="22"/>
                <w:szCs w:val="22"/>
              </w:rPr>
            </w:pPr>
          </w:p>
          <w:p w:rsidR="00C42AB1" w:rsidRDefault="00C42AB1">
            <w:pPr>
              <w:pStyle w:val="TableParagraph"/>
              <w:kinsoku w:val="0"/>
              <w:overflowPunct w:val="0"/>
              <w:spacing w:line="241" w:lineRule="exact"/>
              <w:ind w:left="236"/>
            </w:pPr>
          </w:p>
        </w:tc>
      </w:tr>
      <w:tr w:rsidR="002C34F9" w:rsidTr="00480297">
        <w:trPr>
          <w:trHeight w:hRule="exact" w:val="253"/>
        </w:trPr>
        <w:tc>
          <w:tcPr>
            <w:tcW w:w="4245" w:type="dxa"/>
            <w:tcBorders>
              <w:top w:val="nil"/>
              <w:left w:val="nil"/>
              <w:bottom w:val="nil"/>
              <w:right w:val="nil"/>
            </w:tcBorders>
          </w:tcPr>
          <w:p w:rsidR="002C34F9" w:rsidRDefault="002C34F9">
            <w:pPr>
              <w:pStyle w:val="TableParagraph"/>
              <w:kinsoku w:val="0"/>
              <w:overflowPunct w:val="0"/>
              <w:spacing w:line="241" w:lineRule="exact"/>
              <w:ind w:left="55"/>
              <w:rPr>
                <w:spacing w:val="-1"/>
                <w:sz w:val="22"/>
                <w:szCs w:val="22"/>
              </w:rPr>
            </w:pPr>
            <w:r>
              <w:rPr>
                <w:spacing w:val="-1"/>
                <w:sz w:val="22"/>
                <w:szCs w:val="22"/>
              </w:rPr>
              <w:t xml:space="preserve">                                    </w:t>
            </w:r>
          </w:p>
        </w:tc>
        <w:tc>
          <w:tcPr>
            <w:tcW w:w="2141" w:type="dxa"/>
            <w:tcBorders>
              <w:top w:val="nil"/>
              <w:left w:val="nil"/>
              <w:bottom w:val="nil"/>
              <w:right w:val="nil"/>
            </w:tcBorders>
          </w:tcPr>
          <w:p w:rsidR="002C34F9" w:rsidRDefault="002C34F9">
            <w:pPr>
              <w:pStyle w:val="TableParagraph"/>
              <w:kinsoku w:val="0"/>
              <w:overflowPunct w:val="0"/>
              <w:spacing w:line="241" w:lineRule="exact"/>
              <w:ind w:left="131"/>
              <w:rPr>
                <w:spacing w:val="-1"/>
                <w:sz w:val="22"/>
                <w:szCs w:val="22"/>
              </w:rPr>
            </w:pPr>
          </w:p>
        </w:tc>
        <w:tc>
          <w:tcPr>
            <w:tcW w:w="1354" w:type="dxa"/>
            <w:tcBorders>
              <w:top w:val="nil"/>
              <w:left w:val="nil"/>
              <w:bottom w:val="nil"/>
              <w:right w:val="nil"/>
            </w:tcBorders>
          </w:tcPr>
          <w:p w:rsidR="002C34F9" w:rsidRDefault="002C34F9" w:rsidP="002C34F9">
            <w:pPr>
              <w:pStyle w:val="TableParagraph"/>
              <w:kinsoku w:val="0"/>
              <w:overflowPunct w:val="0"/>
              <w:spacing w:line="241" w:lineRule="exact"/>
              <w:rPr>
                <w:spacing w:val="-1"/>
                <w:sz w:val="22"/>
                <w:szCs w:val="22"/>
              </w:rPr>
            </w:pPr>
          </w:p>
        </w:tc>
        <w:tc>
          <w:tcPr>
            <w:tcW w:w="2587" w:type="dxa"/>
            <w:tcBorders>
              <w:top w:val="nil"/>
              <w:left w:val="nil"/>
              <w:bottom w:val="nil"/>
              <w:right w:val="nil"/>
            </w:tcBorders>
          </w:tcPr>
          <w:p w:rsidR="002C34F9" w:rsidRDefault="002C34F9" w:rsidP="00BE17D5">
            <w:pPr>
              <w:pStyle w:val="TableParagraph"/>
              <w:kinsoku w:val="0"/>
              <w:overflowPunct w:val="0"/>
              <w:spacing w:line="241" w:lineRule="exact"/>
            </w:pPr>
          </w:p>
          <w:p w:rsidR="00E34850" w:rsidRDefault="00E34850">
            <w:pPr>
              <w:pStyle w:val="TableParagraph"/>
              <w:kinsoku w:val="0"/>
              <w:overflowPunct w:val="0"/>
              <w:spacing w:line="241" w:lineRule="exact"/>
              <w:ind w:left="236"/>
            </w:pPr>
          </w:p>
        </w:tc>
      </w:tr>
    </w:tbl>
    <w:p w:rsidR="006C0F0B" w:rsidRDefault="006C0F0B">
      <w:pPr>
        <w:pStyle w:val="BodyText"/>
        <w:kinsoku w:val="0"/>
        <w:overflowPunct w:val="0"/>
        <w:spacing w:before="90"/>
        <w:ind w:left="135"/>
        <w:jc w:val="center"/>
        <w:rPr>
          <w:sz w:val="24"/>
          <w:szCs w:val="24"/>
        </w:rPr>
      </w:pPr>
      <w:r>
        <w:rPr>
          <w:b/>
          <w:bCs/>
          <w:spacing w:val="-1"/>
          <w:sz w:val="24"/>
          <w:szCs w:val="24"/>
          <w:u w:val="thick"/>
        </w:rPr>
        <w:t>CULINARY</w:t>
      </w:r>
      <w:r>
        <w:rPr>
          <w:b/>
          <w:bCs/>
          <w:spacing w:val="-2"/>
          <w:sz w:val="24"/>
          <w:szCs w:val="24"/>
          <w:u w:val="thick"/>
        </w:rPr>
        <w:t xml:space="preserve"> </w:t>
      </w:r>
      <w:r>
        <w:rPr>
          <w:b/>
          <w:bCs/>
          <w:sz w:val="24"/>
          <w:szCs w:val="24"/>
          <w:u w:val="thick"/>
        </w:rPr>
        <w:t xml:space="preserve">INSTITUTE OF THE </w:t>
      </w:r>
      <w:r>
        <w:rPr>
          <w:b/>
          <w:bCs/>
          <w:spacing w:val="-1"/>
          <w:sz w:val="24"/>
          <w:szCs w:val="24"/>
          <w:u w:val="thick"/>
        </w:rPr>
        <w:t>PACIFIC</w:t>
      </w:r>
      <w:r>
        <w:rPr>
          <w:b/>
          <w:bCs/>
          <w:sz w:val="24"/>
          <w:szCs w:val="24"/>
          <w:u w:val="thick"/>
        </w:rPr>
        <w:t xml:space="preserve"> MISSION</w:t>
      </w:r>
      <w:r>
        <w:rPr>
          <w:b/>
          <w:bCs/>
          <w:spacing w:val="-3"/>
          <w:sz w:val="24"/>
          <w:szCs w:val="24"/>
          <w:u w:val="thick"/>
        </w:rPr>
        <w:t xml:space="preserve"> </w:t>
      </w:r>
      <w:r>
        <w:rPr>
          <w:b/>
          <w:bCs/>
          <w:spacing w:val="-1"/>
          <w:sz w:val="24"/>
          <w:szCs w:val="24"/>
          <w:u w:val="thick"/>
        </w:rPr>
        <w:t>STATEMENT</w:t>
      </w:r>
    </w:p>
    <w:p w:rsidR="006C0F0B" w:rsidRPr="005E47D0" w:rsidRDefault="006C0F0B">
      <w:pPr>
        <w:pStyle w:val="BodyText"/>
        <w:kinsoku w:val="0"/>
        <w:overflowPunct w:val="0"/>
        <w:ind w:left="300" w:right="166"/>
        <w:jc w:val="center"/>
        <w:rPr>
          <w:sz w:val="20"/>
          <w:szCs w:val="20"/>
        </w:rPr>
      </w:pPr>
      <w:r w:rsidRPr="005E47D0">
        <w:rPr>
          <w:i/>
          <w:iCs/>
          <w:spacing w:val="-1"/>
          <w:sz w:val="20"/>
          <w:szCs w:val="20"/>
        </w:rPr>
        <w:t>Our</w:t>
      </w:r>
      <w:r w:rsidRPr="005E47D0">
        <w:rPr>
          <w:i/>
          <w:iCs/>
          <w:sz w:val="20"/>
          <w:szCs w:val="20"/>
        </w:rPr>
        <w:t xml:space="preserve"> </w:t>
      </w:r>
      <w:r w:rsidRPr="005E47D0">
        <w:rPr>
          <w:i/>
          <w:iCs/>
          <w:spacing w:val="-1"/>
          <w:sz w:val="20"/>
          <w:szCs w:val="20"/>
        </w:rPr>
        <w:t>mission is</w:t>
      </w:r>
      <w:r w:rsidRPr="005E47D0">
        <w:rPr>
          <w:i/>
          <w:iCs/>
          <w:sz w:val="20"/>
          <w:szCs w:val="20"/>
        </w:rPr>
        <w:t xml:space="preserve"> to</w:t>
      </w:r>
      <w:r w:rsidRPr="005E47D0">
        <w:rPr>
          <w:i/>
          <w:iCs/>
          <w:spacing w:val="-1"/>
          <w:sz w:val="20"/>
          <w:szCs w:val="20"/>
        </w:rPr>
        <w:t xml:space="preserve"> provide vocational </w:t>
      </w:r>
      <w:r w:rsidRPr="005E47D0">
        <w:rPr>
          <w:i/>
          <w:iCs/>
          <w:sz w:val="20"/>
          <w:szCs w:val="20"/>
        </w:rPr>
        <w:t>and</w:t>
      </w:r>
      <w:r w:rsidRPr="005E47D0">
        <w:rPr>
          <w:i/>
          <w:iCs/>
          <w:spacing w:val="-1"/>
          <w:sz w:val="20"/>
          <w:szCs w:val="20"/>
        </w:rPr>
        <w:t xml:space="preserve"> professional culinary</w:t>
      </w:r>
      <w:r w:rsidRPr="005E47D0">
        <w:rPr>
          <w:i/>
          <w:iCs/>
          <w:sz w:val="20"/>
          <w:szCs w:val="20"/>
        </w:rPr>
        <w:t xml:space="preserve"> and</w:t>
      </w:r>
      <w:r w:rsidRPr="005E47D0">
        <w:rPr>
          <w:i/>
          <w:iCs/>
          <w:spacing w:val="-1"/>
          <w:sz w:val="20"/>
          <w:szCs w:val="20"/>
        </w:rPr>
        <w:t xml:space="preserve"> patisserie</w:t>
      </w:r>
      <w:r w:rsidRPr="005E47D0">
        <w:rPr>
          <w:i/>
          <w:iCs/>
          <w:spacing w:val="-2"/>
          <w:sz w:val="20"/>
          <w:szCs w:val="20"/>
        </w:rPr>
        <w:t xml:space="preserve"> </w:t>
      </w:r>
      <w:r w:rsidRPr="005E47D0">
        <w:rPr>
          <w:i/>
          <w:iCs/>
          <w:spacing w:val="-1"/>
          <w:sz w:val="20"/>
          <w:szCs w:val="20"/>
        </w:rPr>
        <w:t>education for</w:t>
      </w:r>
      <w:r w:rsidRPr="005E47D0">
        <w:rPr>
          <w:i/>
          <w:iCs/>
          <w:sz w:val="20"/>
          <w:szCs w:val="20"/>
        </w:rPr>
        <w:t xml:space="preserve"> </w:t>
      </w:r>
      <w:r w:rsidRPr="005E47D0">
        <w:rPr>
          <w:i/>
          <w:iCs/>
          <w:spacing w:val="-1"/>
          <w:sz w:val="20"/>
          <w:szCs w:val="20"/>
        </w:rPr>
        <w:t>Hawai`i</w:t>
      </w:r>
      <w:r w:rsidRPr="005E47D0">
        <w:rPr>
          <w:i/>
          <w:iCs/>
          <w:spacing w:val="89"/>
          <w:sz w:val="20"/>
          <w:szCs w:val="20"/>
        </w:rPr>
        <w:t xml:space="preserve"> </w:t>
      </w:r>
      <w:r w:rsidRPr="005E47D0">
        <w:rPr>
          <w:i/>
          <w:iCs/>
          <w:spacing w:val="-1"/>
          <w:sz w:val="20"/>
          <w:szCs w:val="20"/>
        </w:rPr>
        <w:t>and the global community</w:t>
      </w:r>
      <w:r w:rsidRPr="005E47D0">
        <w:rPr>
          <w:i/>
          <w:iCs/>
          <w:sz w:val="20"/>
          <w:szCs w:val="20"/>
        </w:rPr>
        <w:t xml:space="preserve"> </w:t>
      </w:r>
      <w:r w:rsidRPr="005E47D0">
        <w:rPr>
          <w:i/>
          <w:iCs/>
          <w:spacing w:val="-1"/>
          <w:sz w:val="20"/>
          <w:szCs w:val="20"/>
        </w:rPr>
        <w:t>by</w:t>
      </w:r>
      <w:r w:rsidRPr="005E47D0">
        <w:rPr>
          <w:i/>
          <w:iCs/>
          <w:sz w:val="20"/>
          <w:szCs w:val="20"/>
        </w:rPr>
        <w:t xml:space="preserve"> </w:t>
      </w:r>
      <w:r w:rsidRPr="005E47D0">
        <w:rPr>
          <w:i/>
          <w:iCs/>
          <w:spacing w:val="-1"/>
          <w:sz w:val="20"/>
          <w:szCs w:val="20"/>
        </w:rPr>
        <w:t>preparing students</w:t>
      </w:r>
      <w:r w:rsidRPr="005E47D0">
        <w:rPr>
          <w:i/>
          <w:iCs/>
          <w:sz w:val="20"/>
          <w:szCs w:val="20"/>
        </w:rPr>
        <w:t xml:space="preserve"> </w:t>
      </w:r>
      <w:r w:rsidRPr="005E47D0">
        <w:rPr>
          <w:i/>
          <w:iCs/>
          <w:spacing w:val="-1"/>
          <w:sz w:val="20"/>
          <w:szCs w:val="20"/>
        </w:rPr>
        <w:t>for</w:t>
      </w:r>
      <w:r w:rsidRPr="005E47D0">
        <w:rPr>
          <w:i/>
          <w:iCs/>
          <w:sz w:val="20"/>
          <w:szCs w:val="20"/>
        </w:rPr>
        <w:t xml:space="preserve"> </w:t>
      </w:r>
      <w:r w:rsidRPr="005E47D0">
        <w:rPr>
          <w:i/>
          <w:iCs/>
          <w:spacing w:val="-1"/>
          <w:sz w:val="20"/>
          <w:szCs w:val="20"/>
        </w:rPr>
        <w:t xml:space="preserve">the </w:t>
      </w:r>
      <w:r w:rsidRPr="005E47D0">
        <w:rPr>
          <w:i/>
          <w:iCs/>
          <w:sz w:val="20"/>
          <w:szCs w:val="20"/>
        </w:rPr>
        <w:t xml:space="preserve">industry </w:t>
      </w:r>
      <w:r w:rsidRPr="005E47D0">
        <w:rPr>
          <w:i/>
          <w:iCs/>
          <w:spacing w:val="-1"/>
          <w:sz w:val="20"/>
          <w:szCs w:val="20"/>
        </w:rPr>
        <w:t>by</w:t>
      </w:r>
      <w:r w:rsidRPr="005E47D0">
        <w:rPr>
          <w:i/>
          <w:iCs/>
          <w:sz w:val="20"/>
          <w:szCs w:val="20"/>
        </w:rPr>
        <w:t xml:space="preserve"> </w:t>
      </w:r>
      <w:r w:rsidRPr="005E47D0">
        <w:rPr>
          <w:i/>
          <w:iCs/>
          <w:spacing w:val="-1"/>
          <w:sz w:val="20"/>
          <w:szCs w:val="20"/>
        </w:rPr>
        <w:t xml:space="preserve">allowing </w:t>
      </w:r>
      <w:r w:rsidRPr="005E47D0">
        <w:rPr>
          <w:i/>
          <w:iCs/>
          <w:sz w:val="20"/>
          <w:szCs w:val="20"/>
        </w:rPr>
        <w:t>them</w:t>
      </w:r>
      <w:r w:rsidRPr="005E47D0">
        <w:rPr>
          <w:i/>
          <w:iCs/>
          <w:spacing w:val="-2"/>
          <w:sz w:val="20"/>
          <w:szCs w:val="20"/>
        </w:rPr>
        <w:t xml:space="preserve"> </w:t>
      </w:r>
      <w:r w:rsidRPr="005E47D0">
        <w:rPr>
          <w:i/>
          <w:iCs/>
          <w:sz w:val="20"/>
          <w:szCs w:val="20"/>
        </w:rPr>
        <w:t>to</w:t>
      </w:r>
      <w:r w:rsidRPr="005E47D0">
        <w:rPr>
          <w:i/>
          <w:iCs/>
          <w:spacing w:val="-1"/>
          <w:sz w:val="20"/>
          <w:szCs w:val="20"/>
        </w:rPr>
        <w:t xml:space="preserve"> master</w:t>
      </w:r>
      <w:r w:rsidRPr="005E47D0">
        <w:rPr>
          <w:i/>
          <w:iCs/>
          <w:spacing w:val="63"/>
          <w:sz w:val="20"/>
          <w:szCs w:val="20"/>
        </w:rPr>
        <w:t xml:space="preserve"> </w:t>
      </w:r>
      <w:r w:rsidRPr="005E47D0">
        <w:rPr>
          <w:i/>
          <w:iCs/>
          <w:spacing w:val="-1"/>
          <w:sz w:val="20"/>
          <w:szCs w:val="20"/>
        </w:rPr>
        <w:t>necessary</w:t>
      </w:r>
      <w:r w:rsidRPr="005E47D0">
        <w:rPr>
          <w:i/>
          <w:iCs/>
          <w:sz w:val="20"/>
          <w:szCs w:val="20"/>
        </w:rPr>
        <w:t xml:space="preserve"> </w:t>
      </w:r>
      <w:r w:rsidRPr="005E47D0">
        <w:rPr>
          <w:i/>
          <w:iCs/>
          <w:spacing w:val="-1"/>
          <w:sz w:val="20"/>
          <w:szCs w:val="20"/>
        </w:rPr>
        <w:t>skills.</w:t>
      </w:r>
      <w:r w:rsidRPr="005E47D0">
        <w:rPr>
          <w:i/>
          <w:iCs/>
          <w:spacing w:val="1"/>
          <w:sz w:val="20"/>
          <w:szCs w:val="20"/>
        </w:rPr>
        <w:t xml:space="preserve"> </w:t>
      </w:r>
      <w:r w:rsidRPr="005E47D0">
        <w:rPr>
          <w:i/>
          <w:iCs/>
          <w:spacing w:val="-1"/>
          <w:sz w:val="20"/>
          <w:szCs w:val="20"/>
        </w:rPr>
        <w:t>This</w:t>
      </w:r>
      <w:r w:rsidRPr="005E47D0">
        <w:rPr>
          <w:i/>
          <w:iCs/>
          <w:sz w:val="20"/>
          <w:szCs w:val="20"/>
        </w:rPr>
        <w:t xml:space="preserve"> </w:t>
      </w:r>
      <w:r w:rsidRPr="005E47D0">
        <w:rPr>
          <w:i/>
          <w:iCs/>
          <w:spacing w:val="-1"/>
          <w:sz w:val="20"/>
          <w:szCs w:val="20"/>
        </w:rPr>
        <w:t>mission is</w:t>
      </w:r>
      <w:r w:rsidRPr="005E47D0">
        <w:rPr>
          <w:i/>
          <w:iCs/>
          <w:sz w:val="20"/>
          <w:szCs w:val="20"/>
        </w:rPr>
        <w:t xml:space="preserve"> </w:t>
      </w:r>
      <w:r w:rsidRPr="005E47D0">
        <w:rPr>
          <w:i/>
          <w:iCs/>
          <w:spacing w:val="-1"/>
          <w:sz w:val="20"/>
          <w:szCs w:val="20"/>
        </w:rPr>
        <w:t xml:space="preserve">achieved through </w:t>
      </w:r>
      <w:r w:rsidRPr="005E47D0">
        <w:rPr>
          <w:i/>
          <w:iCs/>
          <w:sz w:val="20"/>
          <w:szCs w:val="20"/>
        </w:rPr>
        <w:t>a</w:t>
      </w:r>
      <w:r w:rsidRPr="005E47D0">
        <w:rPr>
          <w:i/>
          <w:iCs/>
          <w:spacing w:val="-1"/>
          <w:sz w:val="20"/>
          <w:szCs w:val="20"/>
        </w:rPr>
        <w:t xml:space="preserve"> progressing and innovative curriculum,</w:t>
      </w:r>
      <w:r w:rsidRPr="005E47D0">
        <w:rPr>
          <w:i/>
          <w:iCs/>
          <w:spacing w:val="99"/>
          <w:sz w:val="20"/>
          <w:szCs w:val="20"/>
        </w:rPr>
        <w:t xml:space="preserve"> </w:t>
      </w:r>
      <w:r w:rsidRPr="005E47D0">
        <w:rPr>
          <w:i/>
          <w:iCs/>
          <w:spacing w:val="-1"/>
          <w:sz w:val="20"/>
          <w:szCs w:val="20"/>
        </w:rPr>
        <w:t>operational experience,</w:t>
      </w:r>
      <w:r w:rsidRPr="005E47D0">
        <w:rPr>
          <w:i/>
          <w:iCs/>
          <w:spacing w:val="1"/>
          <w:sz w:val="20"/>
          <w:szCs w:val="20"/>
        </w:rPr>
        <w:t xml:space="preserve"> </w:t>
      </w:r>
      <w:r w:rsidRPr="005E47D0">
        <w:rPr>
          <w:i/>
          <w:iCs/>
          <w:spacing w:val="-1"/>
          <w:sz w:val="20"/>
          <w:szCs w:val="20"/>
        </w:rPr>
        <w:t>multi-industry</w:t>
      </w:r>
      <w:r w:rsidRPr="005E47D0">
        <w:rPr>
          <w:i/>
          <w:iCs/>
          <w:sz w:val="20"/>
          <w:szCs w:val="20"/>
        </w:rPr>
        <w:t xml:space="preserve"> </w:t>
      </w:r>
      <w:r w:rsidRPr="005E47D0">
        <w:rPr>
          <w:i/>
          <w:iCs/>
          <w:spacing w:val="-1"/>
          <w:sz w:val="20"/>
          <w:szCs w:val="20"/>
        </w:rPr>
        <w:t>alliances</w:t>
      </w:r>
      <w:r w:rsidRPr="005E47D0">
        <w:rPr>
          <w:i/>
          <w:iCs/>
          <w:spacing w:val="3"/>
          <w:sz w:val="20"/>
          <w:szCs w:val="20"/>
        </w:rPr>
        <w:t xml:space="preserve"> </w:t>
      </w:r>
      <w:r w:rsidRPr="005E47D0">
        <w:rPr>
          <w:i/>
          <w:iCs/>
          <w:spacing w:val="-1"/>
          <w:sz w:val="20"/>
          <w:szCs w:val="20"/>
        </w:rPr>
        <w:t>and lifelong learning.</w:t>
      </w:r>
    </w:p>
    <w:p w:rsidR="006C0F0B" w:rsidRPr="005E47D0" w:rsidRDefault="006C0F0B">
      <w:pPr>
        <w:pStyle w:val="BodyText"/>
        <w:tabs>
          <w:tab w:val="left" w:pos="3358"/>
        </w:tabs>
        <w:kinsoku w:val="0"/>
        <w:overflowPunct w:val="0"/>
        <w:spacing w:before="184"/>
        <w:ind w:left="167" w:right="158" w:firstLine="1030"/>
        <w:rPr>
          <w:color w:val="000000"/>
          <w:spacing w:val="-1"/>
          <w:sz w:val="21"/>
          <w:szCs w:val="21"/>
        </w:rPr>
      </w:pPr>
      <w:r>
        <w:rPr>
          <w:b/>
          <w:bCs/>
          <w:spacing w:val="-2"/>
          <w:u w:val="thick"/>
        </w:rPr>
        <w:t>FINANCIAL</w:t>
      </w:r>
      <w:r>
        <w:rPr>
          <w:b/>
          <w:bCs/>
          <w:spacing w:val="5"/>
          <w:u w:val="thick"/>
        </w:rPr>
        <w:t xml:space="preserve"> </w:t>
      </w:r>
      <w:r>
        <w:rPr>
          <w:b/>
          <w:bCs/>
          <w:spacing w:val="-3"/>
          <w:u w:val="thick"/>
        </w:rPr>
        <w:t>AID</w:t>
      </w:r>
      <w:r>
        <w:rPr>
          <w:b/>
          <w:bCs/>
          <w:spacing w:val="-3"/>
        </w:rPr>
        <w:tab/>
      </w:r>
      <w:hyperlink r:id="rId53" w:history="1">
        <w:r>
          <w:rPr>
            <w:b/>
            <w:bCs/>
            <w:color w:val="0000FF"/>
            <w:spacing w:val="-1"/>
            <w:u w:val="thick"/>
          </w:rPr>
          <w:t>http://www.kapiolani.hawaii.edu/admissions/financial-aid/</w:t>
        </w:r>
      </w:hyperlink>
      <w:r>
        <w:rPr>
          <w:b/>
          <w:bCs/>
          <w:color w:val="0000FF"/>
          <w:spacing w:val="57"/>
        </w:rPr>
        <w:t xml:space="preserve"> </w:t>
      </w:r>
      <w:r w:rsidRPr="005E47D0">
        <w:rPr>
          <w:color w:val="000000"/>
          <w:spacing w:val="-1"/>
          <w:sz w:val="20"/>
          <w:szCs w:val="20"/>
        </w:rPr>
        <w:t xml:space="preserve">Financial </w:t>
      </w:r>
      <w:r w:rsidRPr="005E47D0">
        <w:rPr>
          <w:color w:val="000000"/>
          <w:spacing w:val="-1"/>
          <w:sz w:val="21"/>
          <w:szCs w:val="21"/>
        </w:rPr>
        <w:t>Aid</w:t>
      </w:r>
      <w:r w:rsidRPr="005E47D0">
        <w:rPr>
          <w:color w:val="000000"/>
          <w:sz w:val="21"/>
          <w:szCs w:val="21"/>
        </w:rPr>
        <w:t xml:space="preserve"> </w:t>
      </w:r>
      <w:r w:rsidRPr="005E47D0">
        <w:rPr>
          <w:color w:val="000000"/>
          <w:spacing w:val="-1"/>
          <w:sz w:val="21"/>
          <w:szCs w:val="21"/>
        </w:rPr>
        <w:t>inquiries</w:t>
      </w:r>
      <w:r w:rsidRPr="005E47D0">
        <w:rPr>
          <w:color w:val="000000"/>
          <w:sz w:val="21"/>
          <w:szCs w:val="21"/>
        </w:rPr>
        <w:t xml:space="preserve"> </w:t>
      </w:r>
      <w:r w:rsidRPr="005E47D0">
        <w:rPr>
          <w:color w:val="000000"/>
          <w:spacing w:val="-1"/>
          <w:sz w:val="21"/>
          <w:szCs w:val="21"/>
        </w:rPr>
        <w:t>should</w:t>
      </w:r>
      <w:r w:rsidRPr="005E47D0">
        <w:rPr>
          <w:color w:val="000000"/>
          <w:sz w:val="21"/>
          <w:szCs w:val="21"/>
        </w:rPr>
        <w:t xml:space="preserve"> be </w:t>
      </w:r>
      <w:r w:rsidRPr="005E47D0">
        <w:rPr>
          <w:color w:val="000000"/>
          <w:spacing w:val="-1"/>
          <w:sz w:val="21"/>
          <w:szCs w:val="21"/>
        </w:rPr>
        <w:t>directed</w:t>
      </w:r>
      <w:r w:rsidRPr="005E47D0">
        <w:rPr>
          <w:color w:val="000000"/>
          <w:spacing w:val="-2"/>
          <w:sz w:val="21"/>
          <w:szCs w:val="21"/>
        </w:rPr>
        <w:t xml:space="preserve"> </w:t>
      </w:r>
      <w:r w:rsidRPr="005E47D0">
        <w:rPr>
          <w:color w:val="000000"/>
          <w:sz w:val="21"/>
          <w:szCs w:val="21"/>
        </w:rPr>
        <w:t>to</w:t>
      </w:r>
      <w:r w:rsidRPr="005E47D0">
        <w:rPr>
          <w:color w:val="000000"/>
          <w:spacing w:val="-2"/>
          <w:sz w:val="21"/>
          <w:szCs w:val="21"/>
        </w:rPr>
        <w:t xml:space="preserve"> </w:t>
      </w:r>
      <w:r w:rsidRPr="005E47D0">
        <w:rPr>
          <w:color w:val="000000"/>
          <w:sz w:val="21"/>
          <w:szCs w:val="21"/>
        </w:rPr>
        <w:t xml:space="preserve">the </w:t>
      </w:r>
      <w:r w:rsidRPr="005E47D0">
        <w:rPr>
          <w:color w:val="000000"/>
          <w:spacing w:val="-1"/>
          <w:sz w:val="21"/>
          <w:szCs w:val="21"/>
        </w:rPr>
        <w:t>college's</w:t>
      </w:r>
      <w:r w:rsidRPr="005E47D0">
        <w:rPr>
          <w:color w:val="000000"/>
          <w:spacing w:val="-2"/>
          <w:sz w:val="21"/>
          <w:szCs w:val="21"/>
        </w:rPr>
        <w:t xml:space="preserve"> </w:t>
      </w:r>
      <w:r w:rsidRPr="005E47D0">
        <w:rPr>
          <w:color w:val="000000"/>
          <w:spacing w:val="-1"/>
          <w:sz w:val="21"/>
          <w:szCs w:val="21"/>
        </w:rPr>
        <w:t>Financial Aid</w:t>
      </w:r>
      <w:r w:rsidRPr="005E47D0">
        <w:rPr>
          <w:color w:val="000000"/>
          <w:sz w:val="21"/>
          <w:szCs w:val="21"/>
        </w:rPr>
        <w:t xml:space="preserve"> </w:t>
      </w:r>
      <w:r w:rsidRPr="005E47D0">
        <w:rPr>
          <w:color w:val="000000"/>
          <w:spacing w:val="-1"/>
          <w:sz w:val="21"/>
          <w:szCs w:val="21"/>
        </w:rPr>
        <w:t>Office</w:t>
      </w:r>
      <w:r w:rsidRPr="005E47D0">
        <w:rPr>
          <w:color w:val="000000"/>
          <w:sz w:val="21"/>
          <w:szCs w:val="21"/>
        </w:rPr>
        <w:t xml:space="preserve"> at </w:t>
      </w:r>
      <w:proofErr w:type="spellStart"/>
      <w:r w:rsidRPr="005E47D0">
        <w:rPr>
          <w:color w:val="000000"/>
          <w:spacing w:val="-1"/>
          <w:sz w:val="21"/>
          <w:szCs w:val="21"/>
        </w:rPr>
        <w:t>Ilima</w:t>
      </w:r>
      <w:proofErr w:type="spellEnd"/>
      <w:r w:rsidRPr="005E47D0">
        <w:rPr>
          <w:color w:val="000000"/>
          <w:sz w:val="21"/>
          <w:szCs w:val="21"/>
        </w:rPr>
        <w:t xml:space="preserve"> 102</w:t>
      </w:r>
      <w:r w:rsidRPr="005E47D0">
        <w:rPr>
          <w:color w:val="000000"/>
          <w:spacing w:val="43"/>
          <w:sz w:val="21"/>
          <w:szCs w:val="21"/>
        </w:rPr>
        <w:t xml:space="preserve"> </w:t>
      </w:r>
      <w:r w:rsidRPr="005E47D0">
        <w:rPr>
          <w:color w:val="000000"/>
          <w:spacing w:val="-1"/>
          <w:sz w:val="21"/>
          <w:szCs w:val="21"/>
        </w:rPr>
        <w:t>(kapinfo@hawaii.edu).</w:t>
      </w:r>
      <w:r w:rsidRPr="005E47D0">
        <w:rPr>
          <w:color w:val="000000"/>
          <w:spacing w:val="60"/>
          <w:sz w:val="21"/>
          <w:szCs w:val="21"/>
        </w:rPr>
        <w:t xml:space="preserve"> </w:t>
      </w:r>
      <w:r w:rsidRPr="005E47D0">
        <w:rPr>
          <w:color w:val="000000"/>
          <w:spacing w:val="-1"/>
          <w:sz w:val="21"/>
          <w:szCs w:val="21"/>
        </w:rPr>
        <w:t>The</w:t>
      </w:r>
      <w:r w:rsidRPr="005E47D0">
        <w:rPr>
          <w:color w:val="000000"/>
          <w:sz w:val="21"/>
          <w:szCs w:val="21"/>
        </w:rPr>
        <w:t xml:space="preserve"> </w:t>
      </w:r>
      <w:r w:rsidRPr="005E47D0">
        <w:rPr>
          <w:color w:val="000000"/>
          <w:spacing w:val="-1"/>
          <w:sz w:val="21"/>
          <w:szCs w:val="21"/>
        </w:rPr>
        <w:t>Culinary</w:t>
      </w:r>
      <w:r w:rsidRPr="005E47D0">
        <w:rPr>
          <w:color w:val="000000"/>
          <w:spacing w:val="-2"/>
          <w:sz w:val="21"/>
          <w:szCs w:val="21"/>
        </w:rPr>
        <w:t xml:space="preserve"> </w:t>
      </w:r>
      <w:r w:rsidRPr="005E47D0">
        <w:rPr>
          <w:color w:val="000000"/>
          <w:spacing w:val="-1"/>
          <w:sz w:val="21"/>
          <w:szCs w:val="21"/>
        </w:rPr>
        <w:t>Arts</w:t>
      </w:r>
      <w:r w:rsidRPr="005E47D0">
        <w:rPr>
          <w:color w:val="000000"/>
          <w:spacing w:val="1"/>
          <w:sz w:val="21"/>
          <w:szCs w:val="21"/>
        </w:rPr>
        <w:t xml:space="preserve"> </w:t>
      </w:r>
      <w:r w:rsidRPr="005E47D0">
        <w:rPr>
          <w:color w:val="000000"/>
          <w:spacing w:val="-1"/>
          <w:sz w:val="21"/>
          <w:szCs w:val="21"/>
        </w:rPr>
        <w:t>department</w:t>
      </w:r>
      <w:r w:rsidRPr="005E47D0">
        <w:rPr>
          <w:color w:val="000000"/>
          <w:spacing w:val="2"/>
          <w:sz w:val="21"/>
          <w:szCs w:val="21"/>
        </w:rPr>
        <w:t xml:space="preserve"> </w:t>
      </w:r>
      <w:r w:rsidRPr="005E47D0">
        <w:rPr>
          <w:color w:val="000000"/>
          <w:spacing w:val="-1"/>
          <w:sz w:val="21"/>
          <w:szCs w:val="21"/>
        </w:rPr>
        <w:t>awards</w:t>
      </w:r>
      <w:r w:rsidRPr="005E47D0">
        <w:rPr>
          <w:color w:val="000000"/>
          <w:spacing w:val="1"/>
          <w:sz w:val="21"/>
          <w:szCs w:val="21"/>
        </w:rPr>
        <w:t xml:space="preserve"> </w:t>
      </w:r>
      <w:r w:rsidRPr="005E47D0">
        <w:rPr>
          <w:color w:val="000000"/>
          <w:spacing w:val="-1"/>
          <w:sz w:val="21"/>
          <w:szCs w:val="21"/>
        </w:rPr>
        <w:t>departmental</w:t>
      </w:r>
      <w:r w:rsidRPr="005E47D0">
        <w:rPr>
          <w:color w:val="000000"/>
          <w:spacing w:val="-3"/>
          <w:sz w:val="21"/>
          <w:szCs w:val="21"/>
        </w:rPr>
        <w:t xml:space="preserve"> </w:t>
      </w:r>
      <w:r w:rsidRPr="005E47D0">
        <w:rPr>
          <w:color w:val="000000"/>
          <w:sz w:val="21"/>
          <w:szCs w:val="21"/>
        </w:rPr>
        <w:t>scholarships</w:t>
      </w:r>
      <w:r w:rsidRPr="005E47D0">
        <w:rPr>
          <w:color w:val="000000"/>
          <w:spacing w:val="-2"/>
          <w:sz w:val="21"/>
          <w:szCs w:val="21"/>
        </w:rPr>
        <w:t xml:space="preserve"> </w:t>
      </w:r>
      <w:r w:rsidRPr="005E47D0">
        <w:rPr>
          <w:color w:val="000000"/>
          <w:spacing w:val="-1"/>
          <w:sz w:val="21"/>
          <w:szCs w:val="21"/>
        </w:rPr>
        <w:t>in</w:t>
      </w:r>
      <w:r w:rsidRPr="005E47D0">
        <w:rPr>
          <w:color w:val="000000"/>
          <w:sz w:val="21"/>
          <w:szCs w:val="21"/>
        </w:rPr>
        <w:t xml:space="preserve"> the</w:t>
      </w:r>
      <w:r w:rsidRPr="005E47D0">
        <w:rPr>
          <w:color w:val="000000"/>
          <w:spacing w:val="-2"/>
          <w:sz w:val="21"/>
          <w:szCs w:val="21"/>
        </w:rPr>
        <w:t xml:space="preserve"> </w:t>
      </w:r>
      <w:r w:rsidR="005E47D0" w:rsidRPr="005E47D0">
        <w:rPr>
          <w:color w:val="000000"/>
          <w:spacing w:val="-1"/>
          <w:sz w:val="21"/>
          <w:szCs w:val="21"/>
        </w:rPr>
        <w:t xml:space="preserve">summer </w:t>
      </w:r>
      <w:r w:rsidRPr="005E47D0">
        <w:rPr>
          <w:color w:val="000000"/>
          <w:spacing w:val="-2"/>
          <w:sz w:val="21"/>
          <w:szCs w:val="21"/>
        </w:rPr>
        <w:t>of</w:t>
      </w:r>
      <w:r w:rsidRPr="005E47D0">
        <w:rPr>
          <w:color w:val="000000"/>
          <w:spacing w:val="47"/>
          <w:sz w:val="21"/>
          <w:szCs w:val="21"/>
        </w:rPr>
        <w:t xml:space="preserve"> </w:t>
      </w:r>
      <w:r w:rsidRPr="005E47D0">
        <w:rPr>
          <w:color w:val="000000"/>
          <w:spacing w:val="-1"/>
          <w:sz w:val="21"/>
          <w:szCs w:val="21"/>
        </w:rPr>
        <w:t>each</w:t>
      </w:r>
      <w:r w:rsidRPr="005E47D0">
        <w:rPr>
          <w:color w:val="000000"/>
          <w:sz w:val="21"/>
          <w:szCs w:val="21"/>
        </w:rPr>
        <w:t xml:space="preserve"> </w:t>
      </w:r>
      <w:r w:rsidRPr="005E47D0">
        <w:rPr>
          <w:color w:val="000000"/>
          <w:spacing w:val="-1"/>
          <w:sz w:val="21"/>
          <w:szCs w:val="21"/>
        </w:rPr>
        <w:t>year</w:t>
      </w:r>
      <w:r w:rsidRPr="005E47D0">
        <w:rPr>
          <w:color w:val="000000"/>
          <w:spacing w:val="1"/>
          <w:sz w:val="21"/>
          <w:szCs w:val="21"/>
        </w:rPr>
        <w:t xml:space="preserve"> </w:t>
      </w:r>
      <w:r w:rsidRPr="005E47D0">
        <w:rPr>
          <w:color w:val="000000"/>
          <w:sz w:val="21"/>
          <w:szCs w:val="21"/>
        </w:rPr>
        <w:t>to</w:t>
      </w:r>
      <w:r w:rsidRPr="005E47D0">
        <w:rPr>
          <w:color w:val="000000"/>
          <w:spacing w:val="-1"/>
          <w:sz w:val="21"/>
          <w:szCs w:val="21"/>
        </w:rPr>
        <w:t xml:space="preserve"> eligible</w:t>
      </w:r>
      <w:r w:rsidRPr="005E47D0">
        <w:rPr>
          <w:color w:val="000000"/>
          <w:spacing w:val="1"/>
          <w:sz w:val="21"/>
          <w:szCs w:val="21"/>
        </w:rPr>
        <w:t xml:space="preserve"> </w:t>
      </w:r>
      <w:r w:rsidRPr="005E47D0">
        <w:rPr>
          <w:color w:val="000000"/>
          <w:spacing w:val="-1"/>
          <w:sz w:val="21"/>
          <w:szCs w:val="21"/>
        </w:rPr>
        <w:t>students</w:t>
      </w:r>
      <w:r w:rsidRPr="005E47D0">
        <w:rPr>
          <w:color w:val="000000"/>
          <w:spacing w:val="1"/>
          <w:sz w:val="21"/>
          <w:szCs w:val="21"/>
        </w:rPr>
        <w:t xml:space="preserve"> </w:t>
      </w:r>
      <w:r w:rsidRPr="005E47D0">
        <w:rPr>
          <w:color w:val="000000"/>
          <w:spacing w:val="-2"/>
          <w:sz w:val="21"/>
          <w:szCs w:val="21"/>
        </w:rPr>
        <w:t>who</w:t>
      </w:r>
      <w:r w:rsidRPr="005E47D0">
        <w:rPr>
          <w:color w:val="000000"/>
          <w:sz w:val="21"/>
          <w:szCs w:val="21"/>
        </w:rPr>
        <w:t xml:space="preserve"> </w:t>
      </w:r>
      <w:r w:rsidRPr="005E47D0">
        <w:rPr>
          <w:color w:val="000000"/>
          <w:spacing w:val="-1"/>
          <w:sz w:val="21"/>
          <w:szCs w:val="21"/>
        </w:rPr>
        <w:t>have</w:t>
      </w:r>
      <w:r w:rsidRPr="005E47D0">
        <w:rPr>
          <w:color w:val="000000"/>
          <w:sz w:val="21"/>
          <w:szCs w:val="21"/>
        </w:rPr>
        <w:t xml:space="preserve"> </w:t>
      </w:r>
      <w:r w:rsidRPr="005E47D0">
        <w:rPr>
          <w:color w:val="000000"/>
          <w:spacing w:val="-1"/>
          <w:sz w:val="21"/>
          <w:szCs w:val="21"/>
        </w:rPr>
        <w:t>completed</w:t>
      </w:r>
      <w:r w:rsidRPr="005E47D0">
        <w:rPr>
          <w:color w:val="000000"/>
          <w:sz w:val="21"/>
          <w:szCs w:val="21"/>
        </w:rPr>
        <w:t xml:space="preserve"> a</w:t>
      </w:r>
      <w:r w:rsidRPr="005E47D0">
        <w:rPr>
          <w:color w:val="000000"/>
          <w:spacing w:val="-1"/>
          <w:sz w:val="21"/>
          <w:szCs w:val="21"/>
        </w:rPr>
        <w:t xml:space="preserve"> minimum </w:t>
      </w:r>
      <w:r w:rsidRPr="005E47D0">
        <w:rPr>
          <w:color w:val="000000"/>
          <w:spacing w:val="-2"/>
          <w:sz w:val="21"/>
          <w:szCs w:val="21"/>
        </w:rPr>
        <w:t>of</w:t>
      </w:r>
      <w:r w:rsidRPr="005E47D0">
        <w:rPr>
          <w:color w:val="000000"/>
          <w:spacing w:val="2"/>
          <w:sz w:val="21"/>
          <w:szCs w:val="21"/>
        </w:rPr>
        <w:t xml:space="preserve"> </w:t>
      </w:r>
      <w:r w:rsidRPr="005E47D0">
        <w:rPr>
          <w:color w:val="000000"/>
          <w:spacing w:val="-1"/>
          <w:sz w:val="21"/>
          <w:szCs w:val="21"/>
        </w:rPr>
        <w:t>one</w:t>
      </w:r>
      <w:r w:rsidRPr="005E47D0">
        <w:rPr>
          <w:color w:val="000000"/>
          <w:spacing w:val="-2"/>
          <w:sz w:val="21"/>
          <w:szCs w:val="21"/>
        </w:rPr>
        <w:t xml:space="preserve"> </w:t>
      </w:r>
      <w:r w:rsidRPr="005E47D0">
        <w:rPr>
          <w:color w:val="000000"/>
          <w:spacing w:val="-1"/>
          <w:sz w:val="21"/>
          <w:szCs w:val="21"/>
        </w:rPr>
        <w:t>successful semester in</w:t>
      </w:r>
      <w:r w:rsidRPr="005E47D0">
        <w:rPr>
          <w:color w:val="000000"/>
          <w:sz w:val="21"/>
          <w:szCs w:val="21"/>
        </w:rPr>
        <w:t xml:space="preserve"> a</w:t>
      </w:r>
      <w:r w:rsidRPr="005E47D0">
        <w:rPr>
          <w:color w:val="000000"/>
          <w:spacing w:val="53"/>
          <w:sz w:val="21"/>
          <w:szCs w:val="21"/>
        </w:rPr>
        <w:t xml:space="preserve"> </w:t>
      </w:r>
      <w:r w:rsidRPr="005E47D0">
        <w:rPr>
          <w:color w:val="000000"/>
          <w:spacing w:val="-1"/>
          <w:sz w:val="21"/>
          <w:szCs w:val="21"/>
        </w:rPr>
        <w:t xml:space="preserve">departmental </w:t>
      </w:r>
      <w:r w:rsidRPr="005E47D0">
        <w:rPr>
          <w:color w:val="000000"/>
          <w:spacing w:val="-2"/>
          <w:sz w:val="21"/>
          <w:szCs w:val="21"/>
        </w:rPr>
        <w:t>program.</w:t>
      </w:r>
      <w:r w:rsidRPr="005E47D0">
        <w:rPr>
          <w:color w:val="000000"/>
          <w:spacing w:val="59"/>
          <w:sz w:val="21"/>
          <w:szCs w:val="21"/>
        </w:rPr>
        <w:t xml:space="preserve"> </w:t>
      </w:r>
      <w:r w:rsidRPr="005E47D0">
        <w:rPr>
          <w:color w:val="000000"/>
          <w:sz w:val="21"/>
          <w:szCs w:val="21"/>
        </w:rPr>
        <w:t>The</w:t>
      </w:r>
      <w:r w:rsidRPr="005E47D0">
        <w:rPr>
          <w:color w:val="000000"/>
          <w:spacing w:val="-2"/>
          <w:sz w:val="21"/>
          <w:szCs w:val="21"/>
        </w:rPr>
        <w:t xml:space="preserve"> </w:t>
      </w:r>
      <w:r w:rsidRPr="005E47D0">
        <w:rPr>
          <w:color w:val="000000"/>
          <w:spacing w:val="-1"/>
          <w:sz w:val="21"/>
          <w:szCs w:val="21"/>
        </w:rPr>
        <w:t>evaluation</w:t>
      </w:r>
      <w:r w:rsidRPr="005E47D0">
        <w:rPr>
          <w:color w:val="000000"/>
          <w:sz w:val="21"/>
          <w:szCs w:val="21"/>
        </w:rPr>
        <w:t xml:space="preserve"> </w:t>
      </w:r>
      <w:r w:rsidRPr="005E47D0">
        <w:rPr>
          <w:color w:val="000000"/>
          <w:spacing w:val="-1"/>
          <w:sz w:val="21"/>
          <w:szCs w:val="21"/>
        </w:rPr>
        <w:t>criteria</w:t>
      </w:r>
      <w:r w:rsidRPr="005E47D0">
        <w:rPr>
          <w:color w:val="000000"/>
          <w:spacing w:val="-5"/>
          <w:sz w:val="21"/>
          <w:szCs w:val="21"/>
        </w:rPr>
        <w:t xml:space="preserve"> </w:t>
      </w:r>
      <w:r w:rsidRPr="005E47D0">
        <w:rPr>
          <w:color w:val="000000"/>
          <w:sz w:val="21"/>
          <w:szCs w:val="21"/>
        </w:rPr>
        <w:t>for</w:t>
      </w:r>
      <w:r w:rsidRPr="005E47D0">
        <w:rPr>
          <w:color w:val="000000"/>
          <w:spacing w:val="1"/>
          <w:sz w:val="21"/>
          <w:szCs w:val="21"/>
        </w:rPr>
        <w:t xml:space="preserve"> </w:t>
      </w:r>
      <w:r w:rsidRPr="005E47D0">
        <w:rPr>
          <w:color w:val="000000"/>
          <w:spacing w:val="-1"/>
          <w:sz w:val="21"/>
          <w:szCs w:val="21"/>
        </w:rPr>
        <w:t>departmental awards</w:t>
      </w:r>
      <w:r w:rsidRPr="005E47D0">
        <w:rPr>
          <w:color w:val="000000"/>
          <w:spacing w:val="1"/>
          <w:sz w:val="21"/>
          <w:szCs w:val="21"/>
        </w:rPr>
        <w:t xml:space="preserve"> </w:t>
      </w:r>
      <w:r w:rsidRPr="005E47D0">
        <w:rPr>
          <w:color w:val="000000"/>
          <w:spacing w:val="-1"/>
          <w:sz w:val="21"/>
          <w:szCs w:val="21"/>
        </w:rPr>
        <w:t>includes</w:t>
      </w:r>
      <w:r w:rsidRPr="005E47D0">
        <w:rPr>
          <w:color w:val="000000"/>
          <w:sz w:val="21"/>
          <w:szCs w:val="21"/>
        </w:rPr>
        <w:t xml:space="preserve"> 1)</w:t>
      </w:r>
      <w:r w:rsidRPr="005E47D0">
        <w:rPr>
          <w:color w:val="000000"/>
          <w:spacing w:val="-1"/>
          <w:sz w:val="21"/>
          <w:szCs w:val="21"/>
        </w:rPr>
        <w:t xml:space="preserve"> Departmental</w:t>
      </w:r>
      <w:r w:rsidRPr="005E47D0">
        <w:rPr>
          <w:color w:val="000000"/>
          <w:spacing w:val="65"/>
          <w:sz w:val="21"/>
          <w:szCs w:val="21"/>
        </w:rPr>
        <w:t xml:space="preserve"> </w:t>
      </w:r>
      <w:r w:rsidRPr="005E47D0">
        <w:rPr>
          <w:color w:val="000000"/>
          <w:spacing w:val="-1"/>
          <w:sz w:val="21"/>
          <w:szCs w:val="21"/>
        </w:rPr>
        <w:t>Volunteer</w:t>
      </w:r>
      <w:r w:rsidRPr="005E47D0">
        <w:rPr>
          <w:color w:val="000000"/>
          <w:spacing w:val="1"/>
          <w:sz w:val="21"/>
          <w:szCs w:val="21"/>
        </w:rPr>
        <w:t xml:space="preserve"> </w:t>
      </w:r>
      <w:r w:rsidRPr="005E47D0">
        <w:rPr>
          <w:color w:val="000000"/>
          <w:spacing w:val="-2"/>
          <w:sz w:val="21"/>
          <w:szCs w:val="21"/>
        </w:rPr>
        <w:t>activity;</w:t>
      </w:r>
      <w:r w:rsidRPr="005E47D0">
        <w:rPr>
          <w:color w:val="000000"/>
          <w:spacing w:val="2"/>
          <w:sz w:val="21"/>
          <w:szCs w:val="21"/>
        </w:rPr>
        <w:t xml:space="preserve"> </w:t>
      </w:r>
      <w:r w:rsidRPr="005E47D0">
        <w:rPr>
          <w:color w:val="000000"/>
          <w:spacing w:val="-1"/>
          <w:sz w:val="21"/>
          <w:szCs w:val="21"/>
        </w:rPr>
        <w:t>volunteer</w:t>
      </w:r>
      <w:r w:rsidRPr="005E47D0">
        <w:rPr>
          <w:color w:val="000000"/>
          <w:spacing w:val="1"/>
          <w:sz w:val="21"/>
          <w:szCs w:val="21"/>
        </w:rPr>
        <w:t xml:space="preserve"> </w:t>
      </w:r>
      <w:r w:rsidRPr="005E47D0">
        <w:rPr>
          <w:color w:val="000000"/>
          <w:spacing w:val="-1"/>
          <w:sz w:val="21"/>
          <w:szCs w:val="21"/>
        </w:rPr>
        <w:t>opportunities</w:t>
      </w:r>
      <w:r w:rsidRPr="005E47D0">
        <w:rPr>
          <w:color w:val="000000"/>
          <w:spacing w:val="-2"/>
          <w:sz w:val="21"/>
          <w:szCs w:val="21"/>
        </w:rPr>
        <w:t xml:space="preserve"> </w:t>
      </w:r>
      <w:r w:rsidRPr="005E47D0">
        <w:rPr>
          <w:color w:val="000000"/>
          <w:sz w:val="21"/>
          <w:szCs w:val="21"/>
        </w:rPr>
        <w:t>are</w:t>
      </w:r>
      <w:r w:rsidRPr="005E47D0">
        <w:rPr>
          <w:color w:val="000000"/>
          <w:spacing w:val="-2"/>
          <w:sz w:val="21"/>
          <w:szCs w:val="21"/>
        </w:rPr>
        <w:t xml:space="preserve"> </w:t>
      </w:r>
      <w:r w:rsidRPr="005E47D0">
        <w:rPr>
          <w:color w:val="000000"/>
          <w:spacing w:val="-1"/>
          <w:sz w:val="21"/>
          <w:szCs w:val="21"/>
        </w:rPr>
        <w:t>announced</w:t>
      </w:r>
      <w:r w:rsidRPr="005E47D0">
        <w:rPr>
          <w:color w:val="000000"/>
          <w:sz w:val="21"/>
          <w:szCs w:val="21"/>
        </w:rPr>
        <w:t xml:space="preserve"> </w:t>
      </w:r>
      <w:r w:rsidRPr="005E47D0">
        <w:rPr>
          <w:color w:val="000000"/>
          <w:spacing w:val="-1"/>
          <w:sz w:val="21"/>
          <w:szCs w:val="21"/>
        </w:rPr>
        <w:t>throughout the</w:t>
      </w:r>
      <w:r w:rsidRPr="005E47D0">
        <w:rPr>
          <w:color w:val="000000"/>
          <w:sz w:val="21"/>
          <w:szCs w:val="21"/>
        </w:rPr>
        <w:t xml:space="preserve"> </w:t>
      </w:r>
      <w:r w:rsidRPr="005E47D0">
        <w:rPr>
          <w:color w:val="000000"/>
          <w:spacing w:val="-1"/>
          <w:sz w:val="21"/>
          <w:szCs w:val="21"/>
        </w:rPr>
        <w:t>semester</w:t>
      </w:r>
      <w:r w:rsidRPr="005E47D0">
        <w:rPr>
          <w:color w:val="000000"/>
          <w:spacing w:val="1"/>
          <w:sz w:val="21"/>
          <w:szCs w:val="21"/>
        </w:rPr>
        <w:t xml:space="preserve"> </w:t>
      </w:r>
      <w:r w:rsidRPr="005E47D0">
        <w:rPr>
          <w:color w:val="000000"/>
          <w:sz w:val="21"/>
          <w:szCs w:val="21"/>
        </w:rPr>
        <w:t>by</w:t>
      </w:r>
      <w:r w:rsidRPr="005E47D0">
        <w:rPr>
          <w:color w:val="000000"/>
          <w:spacing w:val="-2"/>
          <w:sz w:val="21"/>
          <w:szCs w:val="21"/>
        </w:rPr>
        <w:t xml:space="preserve"> </w:t>
      </w:r>
      <w:r w:rsidRPr="005E47D0">
        <w:rPr>
          <w:color w:val="000000"/>
          <w:spacing w:val="-1"/>
          <w:sz w:val="21"/>
          <w:szCs w:val="21"/>
        </w:rPr>
        <w:t>culinary</w:t>
      </w:r>
      <w:r w:rsidRPr="005E47D0">
        <w:rPr>
          <w:color w:val="000000"/>
          <w:spacing w:val="67"/>
          <w:sz w:val="21"/>
          <w:szCs w:val="21"/>
        </w:rPr>
        <w:t xml:space="preserve"> </w:t>
      </w:r>
      <w:r w:rsidRPr="005E47D0">
        <w:rPr>
          <w:color w:val="000000"/>
          <w:spacing w:val="-1"/>
          <w:sz w:val="21"/>
          <w:szCs w:val="21"/>
        </w:rPr>
        <w:t>instructors,</w:t>
      </w:r>
      <w:r w:rsidRPr="005E47D0">
        <w:rPr>
          <w:color w:val="000000"/>
          <w:spacing w:val="2"/>
          <w:sz w:val="21"/>
          <w:szCs w:val="21"/>
        </w:rPr>
        <w:t xml:space="preserve"> </w:t>
      </w:r>
      <w:r w:rsidRPr="005E47D0">
        <w:rPr>
          <w:color w:val="000000"/>
          <w:spacing w:val="-1"/>
          <w:sz w:val="21"/>
          <w:szCs w:val="21"/>
        </w:rPr>
        <w:t>and</w:t>
      </w:r>
      <w:r w:rsidRPr="005E47D0">
        <w:rPr>
          <w:color w:val="000000"/>
          <w:spacing w:val="-2"/>
          <w:sz w:val="21"/>
          <w:szCs w:val="21"/>
        </w:rPr>
        <w:t xml:space="preserve"> </w:t>
      </w:r>
      <w:r w:rsidRPr="005E47D0">
        <w:rPr>
          <w:color w:val="000000"/>
          <w:sz w:val="21"/>
          <w:szCs w:val="21"/>
        </w:rPr>
        <w:t>are</w:t>
      </w:r>
      <w:r w:rsidRPr="005E47D0">
        <w:rPr>
          <w:color w:val="000000"/>
          <w:spacing w:val="-2"/>
          <w:sz w:val="21"/>
          <w:szCs w:val="21"/>
        </w:rPr>
        <w:t xml:space="preserve"> </w:t>
      </w:r>
      <w:r w:rsidRPr="005E47D0">
        <w:rPr>
          <w:color w:val="000000"/>
          <w:spacing w:val="-1"/>
          <w:sz w:val="21"/>
          <w:szCs w:val="21"/>
        </w:rPr>
        <w:t>posted</w:t>
      </w:r>
      <w:r w:rsidRPr="005E47D0">
        <w:rPr>
          <w:color w:val="000000"/>
          <w:sz w:val="21"/>
          <w:szCs w:val="21"/>
        </w:rPr>
        <w:t xml:space="preserve"> on</w:t>
      </w:r>
      <w:r w:rsidRPr="005E47D0">
        <w:rPr>
          <w:color w:val="000000"/>
          <w:spacing w:val="-2"/>
          <w:sz w:val="21"/>
          <w:szCs w:val="21"/>
        </w:rPr>
        <w:t xml:space="preserve"> </w:t>
      </w:r>
      <w:r w:rsidRPr="005E47D0">
        <w:rPr>
          <w:color w:val="000000"/>
          <w:sz w:val="21"/>
          <w:szCs w:val="21"/>
        </w:rPr>
        <w:t xml:space="preserve">the </w:t>
      </w:r>
      <w:r w:rsidRPr="005E47D0">
        <w:rPr>
          <w:color w:val="000000"/>
          <w:spacing w:val="-1"/>
          <w:sz w:val="21"/>
          <w:szCs w:val="21"/>
        </w:rPr>
        <w:t>bulletin</w:t>
      </w:r>
      <w:r w:rsidRPr="005E47D0">
        <w:rPr>
          <w:color w:val="000000"/>
          <w:sz w:val="21"/>
          <w:szCs w:val="21"/>
        </w:rPr>
        <w:t xml:space="preserve"> </w:t>
      </w:r>
      <w:r w:rsidRPr="005E47D0">
        <w:rPr>
          <w:color w:val="000000"/>
          <w:spacing w:val="-1"/>
          <w:sz w:val="21"/>
          <w:szCs w:val="21"/>
        </w:rPr>
        <w:t>board</w:t>
      </w:r>
      <w:r w:rsidRPr="005E47D0">
        <w:rPr>
          <w:color w:val="000000"/>
          <w:spacing w:val="-2"/>
          <w:sz w:val="21"/>
          <w:szCs w:val="21"/>
        </w:rPr>
        <w:t xml:space="preserve"> </w:t>
      </w:r>
      <w:r w:rsidRPr="005E47D0">
        <w:rPr>
          <w:color w:val="000000"/>
          <w:spacing w:val="-1"/>
          <w:sz w:val="21"/>
          <w:szCs w:val="21"/>
        </w:rPr>
        <w:t>to</w:t>
      </w:r>
      <w:r w:rsidRPr="005E47D0">
        <w:rPr>
          <w:color w:val="000000"/>
          <w:sz w:val="21"/>
          <w:szCs w:val="21"/>
        </w:rPr>
        <w:t xml:space="preserve"> the</w:t>
      </w:r>
      <w:r w:rsidRPr="005E47D0">
        <w:rPr>
          <w:color w:val="000000"/>
          <w:spacing w:val="-2"/>
          <w:sz w:val="21"/>
          <w:szCs w:val="21"/>
        </w:rPr>
        <w:t xml:space="preserve"> </w:t>
      </w:r>
      <w:r w:rsidRPr="005E47D0">
        <w:rPr>
          <w:color w:val="000000"/>
          <w:spacing w:val="-1"/>
          <w:sz w:val="21"/>
          <w:szCs w:val="21"/>
        </w:rPr>
        <w:t xml:space="preserve">left </w:t>
      </w:r>
      <w:r w:rsidRPr="005E47D0">
        <w:rPr>
          <w:color w:val="000000"/>
          <w:spacing w:val="-2"/>
          <w:sz w:val="21"/>
          <w:szCs w:val="21"/>
        </w:rPr>
        <w:t>of</w:t>
      </w:r>
      <w:r w:rsidRPr="005E47D0">
        <w:rPr>
          <w:color w:val="000000"/>
          <w:spacing w:val="-1"/>
          <w:sz w:val="21"/>
          <w:szCs w:val="21"/>
        </w:rPr>
        <w:t xml:space="preserve"> </w:t>
      </w:r>
      <w:proofErr w:type="spellStart"/>
      <w:r w:rsidRPr="005E47D0">
        <w:rPr>
          <w:color w:val="000000"/>
          <w:spacing w:val="-1"/>
          <w:sz w:val="21"/>
          <w:szCs w:val="21"/>
        </w:rPr>
        <w:t>Ohelo</w:t>
      </w:r>
      <w:proofErr w:type="spellEnd"/>
      <w:r w:rsidRPr="005E47D0">
        <w:rPr>
          <w:color w:val="000000"/>
          <w:sz w:val="21"/>
          <w:szCs w:val="21"/>
        </w:rPr>
        <w:t xml:space="preserve"> 121.</w:t>
      </w:r>
      <w:r w:rsidRPr="005E47D0">
        <w:rPr>
          <w:color w:val="000000"/>
          <w:spacing w:val="59"/>
          <w:sz w:val="21"/>
          <w:szCs w:val="21"/>
        </w:rPr>
        <w:t xml:space="preserve"> </w:t>
      </w:r>
      <w:r w:rsidRPr="005E47D0">
        <w:rPr>
          <w:color w:val="000000"/>
          <w:sz w:val="21"/>
          <w:szCs w:val="21"/>
        </w:rPr>
        <w:t>2)</w:t>
      </w:r>
      <w:r w:rsidRPr="005E47D0">
        <w:rPr>
          <w:color w:val="000000"/>
          <w:spacing w:val="-1"/>
          <w:sz w:val="21"/>
          <w:szCs w:val="21"/>
        </w:rPr>
        <w:t xml:space="preserve"> Interest/Commitment to</w:t>
      </w:r>
      <w:r w:rsidRPr="005E47D0">
        <w:rPr>
          <w:color w:val="000000"/>
          <w:sz w:val="21"/>
          <w:szCs w:val="21"/>
        </w:rPr>
        <w:t xml:space="preserve"> the</w:t>
      </w:r>
      <w:r w:rsidRPr="005E47D0">
        <w:rPr>
          <w:color w:val="000000"/>
          <w:spacing w:val="49"/>
          <w:sz w:val="21"/>
          <w:szCs w:val="21"/>
        </w:rPr>
        <w:t xml:space="preserve"> </w:t>
      </w:r>
      <w:r w:rsidRPr="005E47D0">
        <w:rPr>
          <w:color w:val="000000"/>
          <w:spacing w:val="-1"/>
          <w:sz w:val="21"/>
          <w:szCs w:val="21"/>
        </w:rPr>
        <w:t>field</w:t>
      </w:r>
      <w:r w:rsidRPr="005E47D0">
        <w:rPr>
          <w:color w:val="000000"/>
          <w:sz w:val="21"/>
          <w:szCs w:val="21"/>
        </w:rPr>
        <w:t xml:space="preserve"> and</w:t>
      </w:r>
      <w:r w:rsidRPr="005E47D0">
        <w:rPr>
          <w:color w:val="000000"/>
          <w:spacing w:val="-2"/>
          <w:sz w:val="21"/>
          <w:szCs w:val="21"/>
        </w:rPr>
        <w:t xml:space="preserve"> </w:t>
      </w:r>
      <w:r w:rsidRPr="005E47D0">
        <w:rPr>
          <w:color w:val="000000"/>
          <w:sz w:val="21"/>
          <w:szCs w:val="21"/>
        </w:rPr>
        <w:t>to</w:t>
      </w:r>
      <w:r w:rsidRPr="005E47D0">
        <w:rPr>
          <w:color w:val="000000"/>
          <w:spacing w:val="-4"/>
          <w:sz w:val="21"/>
          <w:szCs w:val="21"/>
        </w:rPr>
        <w:t xml:space="preserve"> </w:t>
      </w:r>
      <w:r w:rsidRPr="005E47D0">
        <w:rPr>
          <w:color w:val="000000"/>
          <w:sz w:val="21"/>
          <w:szCs w:val="21"/>
        </w:rPr>
        <w:t xml:space="preserve">the </w:t>
      </w:r>
      <w:r w:rsidRPr="005E47D0">
        <w:rPr>
          <w:color w:val="000000"/>
          <w:spacing w:val="-1"/>
          <w:sz w:val="21"/>
          <w:szCs w:val="21"/>
        </w:rPr>
        <w:t>program,</w:t>
      </w:r>
      <w:r w:rsidRPr="005E47D0">
        <w:rPr>
          <w:color w:val="000000"/>
          <w:spacing w:val="-3"/>
          <w:sz w:val="21"/>
          <w:szCs w:val="21"/>
        </w:rPr>
        <w:t xml:space="preserve"> </w:t>
      </w:r>
      <w:r w:rsidRPr="005E47D0">
        <w:rPr>
          <w:color w:val="000000"/>
          <w:sz w:val="21"/>
          <w:szCs w:val="21"/>
        </w:rPr>
        <w:t>as deemed</w:t>
      </w:r>
      <w:r w:rsidRPr="005E47D0">
        <w:rPr>
          <w:color w:val="000000"/>
          <w:spacing w:val="-2"/>
          <w:sz w:val="21"/>
          <w:szCs w:val="21"/>
        </w:rPr>
        <w:t xml:space="preserve"> </w:t>
      </w:r>
      <w:r w:rsidRPr="005E47D0">
        <w:rPr>
          <w:color w:val="000000"/>
          <w:sz w:val="21"/>
          <w:szCs w:val="21"/>
        </w:rPr>
        <w:t>by</w:t>
      </w:r>
      <w:r w:rsidRPr="005E47D0">
        <w:rPr>
          <w:color w:val="000000"/>
          <w:spacing w:val="-2"/>
          <w:sz w:val="21"/>
          <w:szCs w:val="21"/>
        </w:rPr>
        <w:t xml:space="preserve"> </w:t>
      </w:r>
      <w:r w:rsidRPr="005E47D0">
        <w:rPr>
          <w:color w:val="000000"/>
          <w:spacing w:val="-1"/>
          <w:sz w:val="21"/>
          <w:szCs w:val="21"/>
        </w:rPr>
        <w:t>program</w:t>
      </w:r>
      <w:r w:rsidRPr="005E47D0">
        <w:rPr>
          <w:color w:val="000000"/>
          <w:spacing w:val="-3"/>
          <w:sz w:val="21"/>
          <w:szCs w:val="21"/>
        </w:rPr>
        <w:t xml:space="preserve"> </w:t>
      </w:r>
      <w:r w:rsidRPr="005E47D0">
        <w:rPr>
          <w:color w:val="000000"/>
          <w:spacing w:val="-1"/>
          <w:sz w:val="21"/>
          <w:szCs w:val="21"/>
        </w:rPr>
        <w:t>faculty</w:t>
      </w:r>
      <w:r w:rsidRPr="005E47D0">
        <w:rPr>
          <w:color w:val="000000"/>
          <w:spacing w:val="-2"/>
          <w:sz w:val="21"/>
          <w:szCs w:val="21"/>
        </w:rPr>
        <w:t xml:space="preserve"> </w:t>
      </w:r>
      <w:r w:rsidRPr="005E47D0">
        <w:rPr>
          <w:color w:val="000000"/>
          <w:spacing w:val="-1"/>
          <w:sz w:val="21"/>
          <w:szCs w:val="21"/>
        </w:rPr>
        <w:t>ratings</w:t>
      </w:r>
      <w:r w:rsidRPr="005E47D0">
        <w:rPr>
          <w:color w:val="000000"/>
          <w:spacing w:val="1"/>
          <w:sz w:val="21"/>
          <w:szCs w:val="21"/>
        </w:rPr>
        <w:t xml:space="preserve"> </w:t>
      </w:r>
      <w:r w:rsidRPr="005E47D0">
        <w:rPr>
          <w:color w:val="000000"/>
          <w:spacing w:val="-2"/>
          <w:sz w:val="21"/>
          <w:szCs w:val="21"/>
        </w:rPr>
        <w:t>of</w:t>
      </w:r>
      <w:r w:rsidRPr="005E47D0">
        <w:rPr>
          <w:color w:val="000000"/>
          <w:spacing w:val="-1"/>
          <w:sz w:val="21"/>
          <w:szCs w:val="21"/>
        </w:rPr>
        <w:t xml:space="preserve"> </w:t>
      </w:r>
      <w:r w:rsidRPr="005E47D0">
        <w:rPr>
          <w:color w:val="000000"/>
          <w:sz w:val="21"/>
          <w:szCs w:val="21"/>
        </w:rPr>
        <w:t>the</w:t>
      </w:r>
      <w:r w:rsidRPr="005E47D0">
        <w:rPr>
          <w:color w:val="000000"/>
          <w:spacing w:val="-2"/>
          <w:sz w:val="21"/>
          <w:szCs w:val="21"/>
        </w:rPr>
        <w:t xml:space="preserve"> </w:t>
      </w:r>
      <w:r w:rsidRPr="005E47D0">
        <w:rPr>
          <w:color w:val="000000"/>
          <w:spacing w:val="-1"/>
          <w:sz w:val="21"/>
          <w:szCs w:val="21"/>
        </w:rPr>
        <w:t>scholarship</w:t>
      </w:r>
      <w:r w:rsidRPr="005E47D0">
        <w:rPr>
          <w:color w:val="000000"/>
          <w:sz w:val="21"/>
          <w:szCs w:val="21"/>
        </w:rPr>
        <w:t xml:space="preserve"> </w:t>
      </w:r>
      <w:r w:rsidRPr="005E47D0">
        <w:rPr>
          <w:color w:val="000000"/>
          <w:spacing w:val="-1"/>
          <w:sz w:val="21"/>
          <w:szCs w:val="21"/>
        </w:rPr>
        <w:t>applicant.</w:t>
      </w:r>
      <w:r w:rsidR="005E47D0" w:rsidRPr="005E47D0">
        <w:rPr>
          <w:color w:val="000000"/>
          <w:spacing w:val="-1"/>
          <w:sz w:val="21"/>
          <w:szCs w:val="21"/>
        </w:rPr>
        <w:t xml:space="preserve"> UH applications are due by March 1</w:t>
      </w:r>
      <w:r w:rsidR="005E47D0" w:rsidRPr="005E47D0">
        <w:rPr>
          <w:color w:val="000000"/>
          <w:spacing w:val="-1"/>
          <w:sz w:val="21"/>
          <w:szCs w:val="21"/>
          <w:vertAlign w:val="superscript"/>
        </w:rPr>
        <w:t>st</w:t>
      </w:r>
      <w:r w:rsidR="005E47D0" w:rsidRPr="005E47D0">
        <w:rPr>
          <w:color w:val="000000"/>
          <w:spacing w:val="-1"/>
          <w:sz w:val="21"/>
          <w:szCs w:val="21"/>
        </w:rPr>
        <w:t xml:space="preserve"> annually.</w:t>
      </w:r>
      <w:r w:rsidR="002040E3">
        <w:rPr>
          <w:color w:val="000000"/>
          <w:spacing w:val="-1"/>
          <w:sz w:val="21"/>
          <w:szCs w:val="21"/>
        </w:rPr>
        <w:t xml:space="preserve"> Effective now: FAFSA awards only apply to courses required for the degree, and prerequisites to required courses. FAFSA students should be prepared to pay on your own for classes taken that do not apply to your degree.</w:t>
      </w:r>
    </w:p>
    <w:p w:rsidR="006C0F0B" w:rsidRDefault="006C0F0B">
      <w:pPr>
        <w:pStyle w:val="BodyText"/>
        <w:kinsoku w:val="0"/>
        <w:overflowPunct w:val="0"/>
        <w:spacing w:before="9"/>
        <w:ind w:left="0"/>
        <w:rPr>
          <w:sz w:val="21"/>
          <w:szCs w:val="21"/>
        </w:rPr>
      </w:pPr>
    </w:p>
    <w:p w:rsidR="006C0F0B" w:rsidRDefault="006C0F0B">
      <w:pPr>
        <w:pStyle w:val="Heading3"/>
        <w:tabs>
          <w:tab w:val="left" w:pos="1583"/>
        </w:tabs>
        <w:kinsoku w:val="0"/>
        <w:overflowPunct w:val="0"/>
        <w:ind w:left="142"/>
        <w:jc w:val="center"/>
        <w:rPr>
          <w:b w:val="0"/>
          <w:bCs w:val="0"/>
          <w:color w:val="000000"/>
          <w:u w:val="none"/>
        </w:rPr>
      </w:pPr>
      <w:r>
        <w:rPr>
          <w:spacing w:val="-1"/>
          <w:w w:val="95"/>
          <w:u w:val="thick"/>
        </w:rPr>
        <w:t>HOUSING</w:t>
      </w:r>
      <w:r>
        <w:rPr>
          <w:spacing w:val="-1"/>
          <w:w w:val="95"/>
          <w:u w:val="none"/>
        </w:rPr>
        <w:tab/>
      </w:r>
      <w:hyperlink r:id="rId54" w:history="1">
        <w:r>
          <w:rPr>
            <w:color w:val="0000FF"/>
            <w:spacing w:val="-1"/>
            <w:u w:val="thick"/>
          </w:rPr>
          <w:t>http://www.kapiolani.hawaii.edu/campus-life/housing/</w:t>
        </w:r>
      </w:hyperlink>
    </w:p>
    <w:p w:rsidR="009C30FA" w:rsidRPr="00443D39" w:rsidRDefault="006C0F0B" w:rsidP="00443D39">
      <w:pPr>
        <w:pStyle w:val="BodyText"/>
        <w:kinsoku w:val="0"/>
        <w:overflowPunct w:val="0"/>
        <w:spacing w:before="1"/>
        <w:ind w:left="167" w:right="158"/>
        <w:rPr>
          <w:spacing w:val="-1"/>
        </w:rPr>
      </w:pPr>
      <w:r>
        <w:rPr>
          <w:spacing w:val="-1"/>
        </w:rPr>
        <w:t>KCC</w:t>
      </w:r>
      <w:r>
        <w:t xml:space="preserve"> </w:t>
      </w:r>
      <w:r>
        <w:rPr>
          <w:spacing w:val="-1"/>
        </w:rPr>
        <w:t>does</w:t>
      </w:r>
      <w:r>
        <w:t xml:space="preserve"> not</w:t>
      </w:r>
      <w:r>
        <w:rPr>
          <w:spacing w:val="-1"/>
        </w:rPr>
        <w:t xml:space="preserve"> offer</w:t>
      </w:r>
      <w:r>
        <w:t xml:space="preserve"> </w:t>
      </w:r>
      <w:r>
        <w:rPr>
          <w:spacing w:val="-1"/>
        </w:rPr>
        <w:t>on-campus</w:t>
      </w:r>
      <w:r>
        <w:rPr>
          <w:spacing w:val="1"/>
        </w:rPr>
        <w:t xml:space="preserve"> </w:t>
      </w:r>
      <w:r>
        <w:rPr>
          <w:spacing w:val="-1"/>
        </w:rPr>
        <w:t>housing,</w:t>
      </w:r>
      <w:r>
        <w:rPr>
          <w:spacing w:val="2"/>
        </w:rPr>
        <w:t xml:space="preserve"> </w:t>
      </w:r>
      <w:r>
        <w:rPr>
          <w:spacing w:val="-2"/>
        </w:rPr>
        <w:t>but</w:t>
      </w:r>
      <w:r>
        <w:rPr>
          <w:spacing w:val="2"/>
        </w:rPr>
        <w:t xml:space="preserve"> </w:t>
      </w:r>
      <w:r>
        <w:rPr>
          <w:spacing w:val="-2"/>
        </w:rPr>
        <w:t xml:space="preserve">offers </w:t>
      </w:r>
      <w:r>
        <w:t>for</w:t>
      </w:r>
      <w:r>
        <w:rPr>
          <w:spacing w:val="1"/>
        </w:rPr>
        <w:t xml:space="preserve"> </w:t>
      </w:r>
      <w:r>
        <w:rPr>
          <w:spacing w:val="-2"/>
        </w:rPr>
        <w:t>living</w:t>
      </w:r>
      <w:r>
        <w:rPr>
          <w:spacing w:val="2"/>
        </w:rPr>
        <w:t xml:space="preserve"> </w:t>
      </w:r>
      <w:r>
        <w:rPr>
          <w:spacing w:val="-1"/>
        </w:rPr>
        <w:t>arrangements</w:t>
      </w:r>
      <w:r>
        <w:rPr>
          <w:spacing w:val="-2"/>
        </w:rPr>
        <w:t xml:space="preserve"> </w:t>
      </w:r>
      <w:r>
        <w:t>are</w:t>
      </w:r>
      <w:r>
        <w:rPr>
          <w:spacing w:val="-2"/>
        </w:rPr>
        <w:t xml:space="preserve"> </w:t>
      </w:r>
      <w:r>
        <w:rPr>
          <w:spacing w:val="-1"/>
        </w:rPr>
        <w:t>posted</w:t>
      </w:r>
      <w:r>
        <w:rPr>
          <w:spacing w:val="-2"/>
        </w:rPr>
        <w:t xml:space="preserve"> </w:t>
      </w:r>
      <w:r>
        <w:t xml:space="preserve">on </w:t>
      </w:r>
      <w:r>
        <w:rPr>
          <w:spacing w:val="-1"/>
        </w:rPr>
        <w:t>bulletin</w:t>
      </w:r>
      <w:r>
        <w:t xml:space="preserve"> </w:t>
      </w:r>
      <w:r>
        <w:rPr>
          <w:spacing w:val="-1"/>
        </w:rPr>
        <w:t>boards,</w:t>
      </w:r>
      <w:r>
        <w:rPr>
          <w:spacing w:val="63"/>
        </w:rPr>
        <w:t xml:space="preserve"> </w:t>
      </w:r>
      <w:r>
        <w:rPr>
          <w:spacing w:val="-1"/>
        </w:rPr>
        <w:t>and</w:t>
      </w:r>
      <w:r>
        <w:t xml:space="preserve"> are</w:t>
      </w:r>
      <w:r>
        <w:rPr>
          <w:spacing w:val="-2"/>
        </w:rPr>
        <w:t xml:space="preserve"> available</w:t>
      </w:r>
      <w:r>
        <w:t xml:space="preserve"> through the</w:t>
      </w:r>
      <w:r>
        <w:rPr>
          <w:spacing w:val="-2"/>
        </w:rPr>
        <w:t xml:space="preserve"> </w:t>
      </w:r>
      <w:r>
        <w:rPr>
          <w:spacing w:val="-1"/>
        </w:rPr>
        <w:t>classified</w:t>
      </w:r>
      <w:r>
        <w:t xml:space="preserve"> </w:t>
      </w:r>
      <w:r>
        <w:rPr>
          <w:spacing w:val="-1"/>
        </w:rPr>
        <w:t>sections</w:t>
      </w:r>
      <w:r>
        <w:rPr>
          <w:spacing w:val="-2"/>
        </w:rPr>
        <w:t xml:space="preserve"> of</w:t>
      </w:r>
      <w:r>
        <w:rPr>
          <w:spacing w:val="2"/>
        </w:rPr>
        <w:t xml:space="preserve"> </w:t>
      </w:r>
      <w:r>
        <w:t xml:space="preserve">the </w:t>
      </w:r>
      <w:r>
        <w:rPr>
          <w:spacing w:val="-1"/>
        </w:rPr>
        <w:t>local</w:t>
      </w:r>
      <w:r>
        <w:t xml:space="preserve"> </w:t>
      </w:r>
      <w:r>
        <w:rPr>
          <w:spacing w:val="-1"/>
        </w:rPr>
        <w:t>newspapers.</w:t>
      </w:r>
    </w:p>
    <w:p w:rsidR="006C0F0B" w:rsidRDefault="006C0F0B">
      <w:pPr>
        <w:pStyle w:val="BodyText"/>
        <w:kinsoku w:val="0"/>
        <w:overflowPunct w:val="0"/>
        <w:spacing w:before="184"/>
        <w:ind w:left="139"/>
        <w:jc w:val="center"/>
      </w:pPr>
      <w:r>
        <w:t>4</w:t>
      </w:r>
    </w:p>
    <w:p w:rsidR="006C0F0B" w:rsidRDefault="006C0F0B">
      <w:pPr>
        <w:pStyle w:val="BodyText"/>
        <w:kinsoku w:val="0"/>
        <w:overflowPunct w:val="0"/>
        <w:spacing w:before="184"/>
        <w:ind w:left="139"/>
        <w:jc w:val="center"/>
        <w:sectPr w:rsidR="006C0F0B">
          <w:pgSz w:w="12240" w:h="15840"/>
          <w:pgMar w:top="1060" w:right="980" w:bottom="280" w:left="840" w:header="720" w:footer="720" w:gutter="0"/>
          <w:cols w:space="720" w:equalWidth="0">
            <w:col w:w="10420"/>
          </w:cols>
          <w:noEndnote/>
        </w:sectPr>
      </w:pPr>
    </w:p>
    <w:p w:rsidR="006C0F0B" w:rsidRDefault="006C0F0B">
      <w:pPr>
        <w:pStyle w:val="BodyText"/>
        <w:tabs>
          <w:tab w:val="left" w:pos="6165"/>
        </w:tabs>
        <w:kinsoku w:val="0"/>
        <w:overflowPunct w:val="0"/>
        <w:spacing w:before="39"/>
        <w:ind w:left="2362"/>
        <w:rPr>
          <w:color w:val="000000"/>
          <w:sz w:val="18"/>
          <w:szCs w:val="18"/>
        </w:rPr>
      </w:pPr>
      <w:r>
        <w:rPr>
          <w:b/>
          <w:bCs/>
          <w:spacing w:val="-1"/>
          <w:sz w:val="24"/>
          <w:szCs w:val="24"/>
          <w:u w:val="thick"/>
        </w:rPr>
        <w:lastRenderedPageBreak/>
        <w:t>PARKING</w:t>
      </w:r>
      <w:r>
        <w:rPr>
          <w:b/>
          <w:bCs/>
          <w:sz w:val="24"/>
          <w:szCs w:val="24"/>
          <w:u w:val="thick"/>
        </w:rPr>
        <w:t xml:space="preserve"> / </w:t>
      </w:r>
      <w:r>
        <w:rPr>
          <w:b/>
          <w:bCs/>
          <w:spacing w:val="-1"/>
          <w:sz w:val="24"/>
          <w:szCs w:val="24"/>
          <w:u w:val="thick"/>
        </w:rPr>
        <w:t>TRANSPORTATION</w:t>
      </w:r>
      <w:r>
        <w:rPr>
          <w:b/>
          <w:bCs/>
          <w:spacing w:val="-1"/>
          <w:sz w:val="24"/>
          <w:szCs w:val="24"/>
        </w:rPr>
        <w:tab/>
      </w:r>
      <w:hyperlink r:id="rId55" w:history="1">
        <w:r>
          <w:rPr>
            <w:b/>
            <w:bCs/>
            <w:color w:val="0000FF"/>
            <w:spacing w:val="-1"/>
            <w:sz w:val="18"/>
            <w:szCs w:val="18"/>
          </w:rPr>
          <w:t>http://www.thebus.org/</w:t>
        </w:r>
      </w:hyperlink>
    </w:p>
    <w:p w:rsidR="006C0F0B" w:rsidRDefault="006C0F0B">
      <w:pPr>
        <w:pStyle w:val="BodyText"/>
        <w:kinsoku w:val="0"/>
        <w:overflowPunct w:val="0"/>
        <w:spacing w:before="186"/>
        <w:ind w:left="127" w:right="155"/>
        <w:rPr>
          <w:spacing w:val="-1"/>
        </w:rPr>
      </w:pPr>
      <w:r>
        <w:rPr>
          <w:spacing w:val="-1"/>
        </w:rPr>
        <w:t>Demand</w:t>
      </w:r>
      <w:r>
        <w:rPr>
          <w:spacing w:val="-2"/>
        </w:rPr>
        <w:t xml:space="preserve"> </w:t>
      </w:r>
      <w:r>
        <w:t>for</w:t>
      </w:r>
      <w:r>
        <w:rPr>
          <w:spacing w:val="-4"/>
        </w:rPr>
        <w:t xml:space="preserve"> </w:t>
      </w:r>
      <w:r>
        <w:t xml:space="preserve">free </w:t>
      </w:r>
      <w:r>
        <w:rPr>
          <w:spacing w:val="-1"/>
        </w:rPr>
        <w:t>parking</w:t>
      </w:r>
      <w:r>
        <w:rPr>
          <w:spacing w:val="-2"/>
        </w:rPr>
        <w:t xml:space="preserve"> </w:t>
      </w:r>
      <w:r>
        <w:rPr>
          <w:spacing w:val="-1"/>
        </w:rPr>
        <w:t>spaces</w:t>
      </w:r>
      <w:r>
        <w:t xml:space="preserve"> </w:t>
      </w:r>
      <w:r>
        <w:rPr>
          <w:spacing w:val="-1"/>
        </w:rPr>
        <w:t>exceeds</w:t>
      </w:r>
      <w:r>
        <w:rPr>
          <w:spacing w:val="-2"/>
        </w:rPr>
        <w:t xml:space="preserve"> </w:t>
      </w:r>
      <w:r>
        <w:t xml:space="preserve">the </w:t>
      </w:r>
      <w:r>
        <w:rPr>
          <w:spacing w:val="-1"/>
        </w:rPr>
        <w:t>supply</w:t>
      </w:r>
      <w:r>
        <w:rPr>
          <w:spacing w:val="-2"/>
        </w:rPr>
        <w:t xml:space="preserve"> </w:t>
      </w:r>
      <w:r>
        <w:t>of</w:t>
      </w:r>
      <w:r>
        <w:rPr>
          <w:spacing w:val="1"/>
        </w:rPr>
        <w:t xml:space="preserve"> </w:t>
      </w:r>
      <w:r>
        <w:rPr>
          <w:spacing w:val="-1"/>
        </w:rPr>
        <w:t>spaces.</w:t>
      </w:r>
      <w:r>
        <w:rPr>
          <w:spacing w:val="59"/>
        </w:rPr>
        <w:t xml:space="preserve"> </w:t>
      </w:r>
      <w:r>
        <w:rPr>
          <w:spacing w:val="-1"/>
        </w:rPr>
        <w:t>Students</w:t>
      </w:r>
      <w:r>
        <w:rPr>
          <w:spacing w:val="-2"/>
        </w:rPr>
        <w:t xml:space="preserve"> </w:t>
      </w:r>
      <w:r>
        <w:rPr>
          <w:spacing w:val="-1"/>
        </w:rPr>
        <w:t>should</w:t>
      </w:r>
      <w:r>
        <w:rPr>
          <w:spacing w:val="-2"/>
        </w:rPr>
        <w:t xml:space="preserve"> </w:t>
      </w:r>
      <w:r>
        <w:rPr>
          <w:spacing w:val="-1"/>
        </w:rPr>
        <w:t>familiarize</w:t>
      </w:r>
      <w:r>
        <w:t xml:space="preserve"> </w:t>
      </w:r>
      <w:r>
        <w:rPr>
          <w:spacing w:val="-1"/>
        </w:rPr>
        <w:t>themselves</w:t>
      </w:r>
      <w:r>
        <w:rPr>
          <w:spacing w:val="57"/>
        </w:rPr>
        <w:t xml:space="preserve"> </w:t>
      </w:r>
      <w:r>
        <w:rPr>
          <w:spacing w:val="-1"/>
        </w:rPr>
        <w:t>with</w:t>
      </w:r>
      <w:r>
        <w:t xml:space="preserve"> the</w:t>
      </w:r>
      <w:r>
        <w:rPr>
          <w:spacing w:val="-2"/>
        </w:rPr>
        <w:t xml:space="preserve"> </w:t>
      </w:r>
      <w:r>
        <w:rPr>
          <w:spacing w:val="-1"/>
        </w:rPr>
        <w:t>parking</w:t>
      </w:r>
      <w:r>
        <w:rPr>
          <w:spacing w:val="2"/>
        </w:rPr>
        <w:t xml:space="preserve"> </w:t>
      </w:r>
      <w:r>
        <w:rPr>
          <w:spacing w:val="-2"/>
        </w:rPr>
        <w:t xml:space="preserve">and </w:t>
      </w:r>
      <w:r>
        <w:rPr>
          <w:spacing w:val="-1"/>
        </w:rPr>
        <w:t>traffic</w:t>
      </w:r>
      <w:r>
        <w:rPr>
          <w:spacing w:val="1"/>
        </w:rPr>
        <w:t xml:space="preserve"> </w:t>
      </w:r>
      <w:r>
        <w:rPr>
          <w:spacing w:val="-1"/>
        </w:rPr>
        <w:t>rules</w:t>
      </w:r>
      <w:r>
        <w:t xml:space="preserve"> </w:t>
      </w:r>
      <w:r>
        <w:rPr>
          <w:spacing w:val="-2"/>
        </w:rPr>
        <w:t>of</w:t>
      </w:r>
      <w:r>
        <w:rPr>
          <w:spacing w:val="-1"/>
        </w:rPr>
        <w:t xml:space="preserve"> </w:t>
      </w:r>
      <w:r>
        <w:t xml:space="preserve">the </w:t>
      </w:r>
      <w:r>
        <w:rPr>
          <w:spacing w:val="-1"/>
        </w:rPr>
        <w:t>College.</w:t>
      </w:r>
      <w:r>
        <w:rPr>
          <w:spacing w:val="59"/>
        </w:rPr>
        <w:t xml:space="preserve"> </w:t>
      </w:r>
      <w:r>
        <w:rPr>
          <w:spacing w:val="-1"/>
        </w:rPr>
        <w:t>These</w:t>
      </w:r>
      <w:r>
        <w:t xml:space="preserve"> </w:t>
      </w:r>
      <w:r>
        <w:rPr>
          <w:spacing w:val="-1"/>
        </w:rPr>
        <w:t>rules</w:t>
      </w:r>
      <w:r>
        <w:rPr>
          <w:spacing w:val="-2"/>
        </w:rPr>
        <w:t xml:space="preserve"> </w:t>
      </w:r>
      <w:r>
        <w:t>are</w:t>
      </w:r>
      <w:r>
        <w:rPr>
          <w:spacing w:val="-2"/>
        </w:rPr>
        <w:t xml:space="preserve"> available</w:t>
      </w:r>
      <w:r>
        <w:t xml:space="preserve"> in the</w:t>
      </w:r>
      <w:r>
        <w:rPr>
          <w:spacing w:val="-2"/>
        </w:rPr>
        <w:t xml:space="preserve"> </w:t>
      </w:r>
      <w:r>
        <w:rPr>
          <w:spacing w:val="-1"/>
        </w:rPr>
        <w:t>Security</w:t>
      </w:r>
      <w:r>
        <w:rPr>
          <w:spacing w:val="-4"/>
        </w:rPr>
        <w:t xml:space="preserve"> </w:t>
      </w:r>
      <w:r>
        <w:rPr>
          <w:spacing w:val="-1"/>
        </w:rPr>
        <w:t>Office.</w:t>
      </w:r>
    </w:p>
    <w:p w:rsidR="006C0F0B" w:rsidRDefault="006C0F0B">
      <w:pPr>
        <w:pStyle w:val="BodyText"/>
        <w:kinsoku w:val="0"/>
        <w:overflowPunct w:val="0"/>
        <w:ind w:left="127" w:right="155"/>
        <w:rPr>
          <w:sz w:val="18"/>
          <w:szCs w:val="18"/>
        </w:rPr>
      </w:pPr>
      <w:r>
        <w:rPr>
          <w:spacing w:val="-1"/>
        </w:rPr>
        <w:t>Vehicles</w:t>
      </w:r>
      <w:r>
        <w:t xml:space="preserve"> </w:t>
      </w:r>
      <w:r>
        <w:rPr>
          <w:spacing w:val="-1"/>
        </w:rPr>
        <w:t>have</w:t>
      </w:r>
      <w:r>
        <w:t xml:space="preserve"> been </w:t>
      </w:r>
      <w:r>
        <w:rPr>
          <w:spacing w:val="-1"/>
        </w:rPr>
        <w:t>commonly</w:t>
      </w:r>
      <w:r>
        <w:rPr>
          <w:spacing w:val="-2"/>
        </w:rPr>
        <w:t xml:space="preserve"> </w:t>
      </w:r>
      <w:r>
        <w:rPr>
          <w:spacing w:val="-1"/>
        </w:rPr>
        <w:t>towed</w:t>
      </w:r>
      <w:r>
        <w:t xml:space="preserve"> for</w:t>
      </w:r>
      <w:r>
        <w:rPr>
          <w:spacing w:val="-1"/>
        </w:rPr>
        <w:t xml:space="preserve"> these</w:t>
      </w:r>
      <w:r>
        <w:rPr>
          <w:spacing w:val="-2"/>
        </w:rPr>
        <w:t xml:space="preserve"> </w:t>
      </w:r>
      <w:r>
        <w:rPr>
          <w:spacing w:val="-1"/>
        </w:rPr>
        <w:t>violations:</w:t>
      </w:r>
      <w:r>
        <w:rPr>
          <w:spacing w:val="61"/>
        </w:rPr>
        <w:t xml:space="preserve"> </w:t>
      </w:r>
      <w:r>
        <w:rPr>
          <w:spacing w:val="-1"/>
        </w:rPr>
        <w:t>Parking</w:t>
      </w:r>
      <w:r>
        <w:rPr>
          <w:spacing w:val="2"/>
        </w:rPr>
        <w:t xml:space="preserve"> </w:t>
      </w:r>
      <w:r>
        <w:rPr>
          <w:spacing w:val="-1"/>
        </w:rPr>
        <w:t>in</w:t>
      </w:r>
      <w:r>
        <w:rPr>
          <w:spacing w:val="-2"/>
        </w:rPr>
        <w:t xml:space="preserve"> </w:t>
      </w:r>
      <w:r>
        <w:t xml:space="preserve">a </w:t>
      </w:r>
      <w:r>
        <w:rPr>
          <w:spacing w:val="-1"/>
        </w:rPr>
        <w:t>handicapped</w:t>
      </w:r>
      <w:r>
        <w:t xml:space="preserve"> space,</w:t>
      </w:r>
      <w:r>
        <w:rPr>
          <w:spacing w:val="-1"/>
        </w:rPr>
        <w:t xml:space="preserve"> </w:t>
      </w:r>
      <w:r>
        <w:t>a</w:t>
      </w:r>
      <w:r>
        <w:rPr>
          <w:spacing w:val="-2"/>
        </w:rPr>
        <w:t xml:space="preserve"> </w:t>
      </w:r>
      <w:r>
        <w:t>red</w:t>
      </w:r>
      <w:r>
        <w:rPr>
          <w:spacing w:val="-2"/>
        </w:rPr>
        <w:t xml:space="preserve"> </w:t>
      </w:r>
      <w:r>
        <w:rPr>
          <w:spacing w:val="-1"/>
        </w:rPr>
        <w:t>space,</w:t>
      </w:r>
      <w:r>
        <w:rPr>
          <w:spacing w:val="47"/>
        </w:rPr>
        <w:t xml:space="preserve"> </w:t>
      </w:r>
      <w:r>
        <w:t xml:space="preserve">a </w:t>
      </w:r>
      <w:r>
        <w:rPr>
          <w:spacing w:val="-1"/>
        </w:rPr>
        <w:t xml:space="preserve">"STAFF" stall, </w:t>
      </w:r>
      <w:r>
        <w:t>or</w:t>
      </w:r>
      <w:r>
        <w:rPr>
          <w:spacing w:val="-1"/>
        </w:rPr>
        <w:t xml:space="preserve"> </w:t>
      </w:r>
      <w:r>
        <w:t xml:space="preserve">an </w:t>
      </w:r>
      <w:r>
        <w:rPr>
          <w:spacing w:val="-1"/>
        </w:rPr>
        <w:t>unmarked</w:t>
      </w:r>
      <w:r>
        <w:rPr>
          <w:spacing w:val="-2"/>
        </w:rPr>
        <w:t xml:space="preserve"> stall.</w:t>
      </w:r>
      <w:r>
        <w:t xml:space="preserve"> </w:t>
      </w:r>
      <w:r>
        <w:rPr>
          <w:spacing w:val="3"/>
        </w:rPr>
        <w:t xml:space="preserve"> </w:t>
      </w:r>
      <w:r>
        <w:rPr>
          <w:spacing w:val="-1"/>
        </w:rPr>
        <w:t>Students</w:t>
      </w:r>
      <w:r>
        <w:rPr>
          <w:spacing w:val="-2"/>
        </w:rPr>
        <w:t xml:space="preserve"> </w:t>
      </w:r>
      <w:r>
        <w:rPr>
          <w:spacing w:val="-1"/>
        </w:rPr>
        <w:t>wishing</w:t>
      </w:r>
      <w:r>
        <w:rPr>
          <w:spacing w:val="2"/>
        </w:rPr>
        <w:t xml:space="preserve"> </w:t>
      </w:r>
      <w:r>
        <w:t>to</w:t>
      </w:r>
      <w:r>
        <w:rPr>
          <w:spacing w:val="-2"/>
        </w:rPr>
        <w:t xml:space="preserve"> </w:t>
      </w:r>
      <w:r>
        <w:rPr>
          <w:spacing w:val="-1"/>
        </w:rPr>
        <w:t>park</w:t>
      </w:r>
      <w:r>
        <w:rPr>
          <w:spacing w:val="1"/>
        </w:rPr>
        <w:t xml:space="preserve"> </w:t>
      </w:r>
      <w:r>
        <w:t>on</w:t>
      </w:r>
      <w:r>
        <w:rPr>
          <w:spacing w:val="-2"/>
        </w:rPr>
        <w:t xml:space="preserve"> </w:t>
      </w:r>
      <w:r>
        <w:rPr>
          <w:spacing w:val="-1"/>
        </w:rPr>
        <w:t>campus</w:t>
      </w:r>
      <w:r>
        <w:t xml:space="preserve"> are</w:t>
      </w:r>
      <w:r>
        <w:rPr>
          <w:spacing w:val="-2"/>
        </w:rPr>
        <w:t xml:space="preserve"> </w:t>
      </w:r>
      <w:r>
        <w:rPr>
          <w:spacing w:val="-1"/>
        </w:rPr>
        <w:t>encouraged</w:t>
      </w:r>
      <w:r>
        <w:rPr>
          <w:spacing w:val="-5"/>
        </w:rPr>
        <w:t xml:space="preserve"> </w:t>
      </w:r>
      <w:r>
        <w:t xml:space="preserve">to </w:t>
      </w:r>
      <w:r>
        <w:rPr>
          <w:spacing w:val="-2"/>
        </w:rPr>
        <w:t>arrive</w:t>
      </w:r>
      <w:r>
        <w:rPr>
          <w:spacing w:val="59"/>
        </w:rPr>
        <w:t xml:space="preserve"> </w:t>
      </w:r>
      <w:r>
        <w:rPr>
          <w:spacing w:val="-1"/>
        </w:rPr>
        <w:t>early</w:t>
      </w:r>
      <w:r>
        <w:rPr>
          <w:spacing w:val="-2"/>
        </w:rPr>
        <w:t xml:space="preserve"> </w:t>
      </w:r>
      <w:r>
        <w:rPr>
          <w:spacing w:val="-1"/>
        </w:rPr>
        <w:t xml:space="preserve">enough </w:t>
      </w:r>
      <w:r>
        <w:t>to</w:t>
      </w:r>
      <w:r>
        <w:rPr>
          <w:spacing w:val="-2"/>
        </w:rPr>
        <w:t xml:space="preserve"> </w:t>
      </w:r>
      <w:r>
        <w:rPr>
          <w:spacing w:val="-1"/>
        </w:rPr>
        <w:t>allow</w:t>
      </w:r>
      <w:r>
        <w:rPr>
          <w:spacing w:val="-3"/>
        </w:rPr>
        <w:t xml:space="preserve"> </w:t>
      </w:r>
      <w:r>
        <w:rPr>
          <w:spacing w:val="-1"/>
        </w:rPr>
        <w:t>time</w:t>
      </w:r>
      <w:r>
        <w:t xml:space="preserve"> to</w:t>
      </w:r>
      <w:r>
        <w:rPr>
          <w:spacing w:val="-4"/>
        </w:rPr>
        <w:t xml:space="preserve"> </w:t>
      </w:r>
      <w:r>
        <w:t>find a</w:t>
      </w:r>
      <w:r>
        <w:rPr>
          <w:spacing w:val="-2"/>
        </w:rPr>
        <w:t xml:space="preserve"> </w:t>
      </w:r>
      <w:r>
        <w:t>space</w:t>
      </w:r>
      <w:r w:rsidR="002040E3">
        <w:t>.   Student fees include a fall and spring U-pass bus pass.</w:t>
      </w:r>
    </w:p>
    <w:p w:rsidR="008C28C9" w:rsidRDefault="008C28C9">
      <w:pPr>
        <w:pStyle w:val="BodyText"/>
        <w:kinsoku w:val="0"/>
        <w:overflowPunct w:val="0"/>
        <w:ind w:left="127" w:right="155"/>
        <w:rPr>
          <w:color w:val="000000"/>
          <w:sz w:val="18"/>
          <w:szCs w:val="18"/>
        </w:rPr>
      </w:pPr>
    </w:p>
    <w:p w:rsidR="006C0F0B" w:rsidRDefault="006C0F0B">
      <w:pPr>
        <w:pStyle w:val="Heading2"/>
        <w:kinsoku w:val="0"/>
        <w:overflowPunct w:val="0"/>
        <w:spacing w:line="271" w:lineRule="exact"/>
        <w:ind w:left="1610" w:right="1593"/>
        <w:jc w:val="center"/>
        <w:rPr>
          <w:rFonts w:ascii="Arial" w:hAnsi="Arial" w:cs="Arial"/>
          <w:b w:val="0"/>
          <w:bCs w:val="0"/>
        </w:rPr>
      </w:pPr>
      <w:r>
        <w:rPr>
          <w:rFonts w:ascii="Arial" w:hAnsi="Arial" w:cs="Arial"/>
          <w:spacing w:val="-1"/>
          <w:u w:val="thick"/>
        </w:rPr>
        <w:t>GRADING</w:t>
      </w:r>
      <w:r>
        <w:rPr>
          <w:rFonts w:ascii="Arial" w:hAnsi="Arial" w:cs="Arial"/>
          <w:u w:val="thick"/>
        </w:rPr>
        <w:t xml:space="preserve"> POLICIES</w:t>
      </w:r>
    </w:p>
    <w:p w:rsidR="006C0F0B" w:rsidRDefault="006C0F0B">
      <w:pPr>
        <w:pStyle w:val="BodyText"/>
        <w:kinsoku w:val="0"/>
        <w:overflowPunct w:val="0"/>
        <w:spacing w:before="186"/>
        <w:ind w:left="127" w:right="155"/>
        <w:rPr>
          <w:spacing w:val="-1"/>
        </w:rPr>
      </w:pPr>
      <w:r>
        <w:rPr>
          <w:spacing w:val="-1"/>
        </w:rPr>
        <w:t>Courses</w:t>
      </w:r>
      <w:r>
        <w:rPr>
          <w:spacing w:val="-2"/>
        </w:rPr>
        <w:t xml:space="preserve"> </w:t>
      </w:r>
      <w:r>
        <w:rPr>
          <w:spacing w:val="-1"/>
        </w:rPr>
        <w:t>required</w:t>
      </w:r>
      <w:r>
        <w:rPr>
          <w:spacing w:val="-2"/>
        </w:rPr>
        <w:t xml:space="preserve"> </w:t>
      </w:r>
      <w:r>
        <w:t>for</w:t>
      </w:r>
      <w:r>
        <w:rPr>
          <w:spacing w:val="-1"/>
        </w:rPr>
        <w:t xml:space="preserve"> </w:t>
      </w:r>
      <w:r>
        <w:t>the</w:t>
      </w:r>
      <w:r>
        <w:rPr>
          <w:spacing w:val="-5"/>
        </w:rPr>
        <w:t xml:space="preserve"> </w:t>
      </w:r>
      <w:r>
        <w:rPr>
          <w:spacing w:val="-1"/>
        </w:rPr>
        <w:t>general education</w:t>
      </w:r>
      <w:r>
        <w:rPr>
          <w:spacing w:val="-2"/>
        </w:rPr>
        <w:t xml:space="preserve"> </w:t>
      </w:r>
      <w:r>
        <w:t>core</w:t>
      </w:r>
      <w:r>
        <w:rPr>
          <w:spacing w:val="-2"/>
        </w:rPr>
        <w:t xml:space="preserve"> </w:t>
      </w:r>
      <w:r>
        <w:rPr>
          <w:spacing w:val="-1"/>
        </w:rPr>
        <w:t>and</w:t>
      </w:r>
      <w:r>
        <w:rPr>
          <w:spacing w:val="-2"/>
        </w:rPr>
        <w:t xml:space="preserve"> </w:t>
      </w:r>
      <w:r>
        <w:t>for</w:t>
      </w:r>
      <w:r>
        <w:rPr>
          <w:spacing w:val="-1"/>
        </w:rPr>
        <w:t xml:space="preserve"> major requirements</w:t>
      </w:r>
      <w:r>
        <w:rPr>
          <w:spacing w:val="1"/>
        </w:rPr>
        <w:t xml:space="preserve"> </w:t>
      </w:r>
      <w:r>
        <w:rPr>
          <w:spacing w:val="-1"/>
        </w:rPr>
        <w:t xml:space="preserve">must </w:t>
      </w:r>
      <w:r>
        <w:t>be</w:t>
      </w:r>
      <w:r>
        <w:rPr>
          <w:spacing w:val="-2"/>
        </w:rPr>
        <w:t xml:space="preserve"> </w:t>
      </w:r>
      <w:r>
        <w:rPr>
          <w:spacing w:val="-1"/>
        </w:rPr>
        <w:t>taken</w:t>
      </w:r>
      <w:r>
        <w:rPr>
          <w:spacing w:val="-2"/>
        </w:rPr>
        <w:t xml:space="preserve"> </w:t>
      </w:r>
      <w:r>
        <w:t>for</w:t>
      </w:r>
      <w:r>
        <w:rPr>
          <w:spacing w:val="-1"/>
        </w:rPr>
        <w:t xml:space="preserve"> </w:t>
      </w:r>
      <w:r>
        <w:t>an</w:t>
      </w:r>
      <w:r>
        <w:rPr>
          <w:spacing w:val="-2"/>
        </w:rPr>
        <w:t xml:space="preserve"> </w:t>
      </w:r>
      <w:r>
        <w:rPr>
          <w:spacing w:val="-1"/>
        </w:rPr>
        <w:t>"A"</w:t>
      </w:r>
      <w:r>
        <w:rPr>
          <w:spacing w:val="53"/>
        </w:rPr>
        <w:t xml:space="preserve"> </w:t>
      </w:r>
      <w:r>
        <w:rPr>
          <w:spacing w:val="-1"/>
        </w:rPr>
        <w:t>through</w:t>
      </w:r>
      <w:r>
        <w:rPr>
          <w:spacing w:val="-2"/>
        </w:rPr>
        <w:t xml:space="preserve"> </w:t>
      </w:r>
      <w:r>
        <w:rPr>
          <w:spacing w:val="-1"/>
        </w:rPr>
        <w:t>"F"</w:t>
      </w:r>
      <w:r>
        <w:rPr>
          <w:spacing w:val="3"/>
        </w:rPr>
        <w:t xml:space="preserve"> </w:t>
      </w:r>
      <w:r>
        <w:rPr>
          <w:spacing w:val="-1"/>
        </w:rPr>
        <w:t>letter</w:t>
      </w:r>
      <w:r>
        <w:rPr>
          <w:spacing w:val="-3"/>
        </w:rPr>
        <w:t xml:space="preserve"> </w:t>
      </w:r>
      <w:r>
        <w:rPr>
          <w:spacing w:val="-1"/>
        </w:rPr>
        <w:t>grade.</w:t>
      </w:r>
      <w:r>
        <w:rPr>
          <w:spacing w:val="59"/>
        </w:rPr>
        <w:t xml:space="preserve"> </w:t>
      </w:r>
      <w:r>
        <w:t>The</w:t>
      </w:r>
      <w:r>
        <w:rPr>
          <w:spacing w:val="-2"/>
        </w:rPr>
        <w:t xml:space="preserve"> </w:t>
      </w:r>
      <w:r>
        <w:rPr>
          <w:spacing w:val="-1"/>
        </w:rPr>
        <w:t xml:space="preserve">Credit </w:t>
      </w:r>
      <w:r>
        <w:t>/</w:t>
      </w:r>
      <w:r>
        <w:rPr>
          <w:spacing w:val="-1"/>
        </w:rPr>
        <w:t xml:space="preserve"> No-Credit option</w:t>
      </w:r>
      <w:r>
        <w:t xml:space="preserve"> may</w:t>
      </w:r>
      <w:r>
        <w:rPr>
          <w:spacing w:val="-2"/>
        </w:rPr>
        <w:t xml:space="preserve"> </w:t>
      </w:r>
      <w:r>
        <w:t>be</w:t>
      </w:r>
      <w:r>
        <w:rPr>
          <w:spacing w:val="-2"/>
        </w:rPr>
        <w:t xml:space="preserve"> </w:t>
      </w:r>
      <w:r>
        <w:rPr>
          <w:spacing w:val="-1"/>
        </w:rPr>
        <w:t>exercised</w:t>
      </w:r>
      <w:r>
        <w:rPr>
          <w:spacing w:val="-2"/>
        </w:rPr>
        <w:t xml:space="preserve"> </w:t>
      </w:r>
      <w:r>
        <w:t>for</w:t>
      </w:r>
      <w:r>
        <w:rPr>
          <w:spacing w:val="1"/>
        </w:rPr>
        <w:t xml:space="preserve"> </w:t>
      </w:r>
      <w:r>
        <w:rPr>
          <w:spacing w:val="-1"/>
        </w:rPr>
        <w:t>courses</w:t>
      </w:r>
      <w:r>
        <w:rPr>
          <w:spacing w:val="-2"/>
        </w:rPr>
        <w:t xml:space="preserve"> </w:t>
      </w:r>
      <w:r>
        <w:rPr>
          <w:spacing w:val="-1"/>
        </w:rPr>
        <w:t>not required.</w:t>
      </w:r>
    </w:p>
    <w:p w:rsidR="006C0F0B" w:rsidRDefault="006C0F0B">
      <w:pPr>
        <w:pStyle w:val="BodyText"/>
        <w:kinsoku w:val="0"/>
        <w:overflowPunct w:val="0"/>
        <w:ind w:left="127" w:right="531"/>
        <w:jc w:val="both"/>
        <w:rPr>
          <w:spacing w:val="-1"/>
        </w:rPr>
      </w:pPr>
      <w:r>
        <w:rPr>
          <w:spacing w:val="-1"/>
        </w:rPr>
        <w:t>Success</w:t>
      </w:r>
      <w:r>
        <w:rPr>
          <w:spacing w:val="1"/>
        </w:rPr>
        <w:t xml:space="preserve"> </w:t>
      </w:r>
      <w:r>
        <w:rPr>
          <w:spacing w:val="-1"/>
        </w:rPr>
        <w:t>in</w:t>
      </w:r>
      <w:r>
        <w:rPr>
          <w:spacing w:val="1"/>
        </w:rPr>
        <w:t xml:space="preserve"> </w:t>
      </w:r>
      <w:r>
        <w:rPr>
          <w:spacing w:val="-1"/>
        </w:rPr>
        <w:t>CULN</w:t>
      </w:r>
      <w:r>
        <w:t xml:space="preserve"> </w:t>
      </w:r>
      <w:r>
        <w:rPr>
          <w:spacing w:val="-1"/>
        </w:rPr>
        <w:t>courses</w:t>
      </w:r>
      <w:r>
        <w:rPr>
          <w:spacing w:val="1"/>
        </w:rPr>
        <w:t xml:space="preserve"> </w:t>
      </w:r>
      <w:r>
        <w:rPr>
          <w:spacing w:val="-1"/>
        </w:rPr>
        <w:t>is</w:t>
      </w:r>
      <w:r>
        <w:rPr>
          <w:spacing w:val="1"/>
        </w:rPr>
        <w:t xml:space="preserve"> </w:t>
      </w:r>
      <w:r>
        <w:rPr>
          <w:spacing w:val="-1"/>
        </w:rPr>
        <w:t>highly</w:t>
      </w:r>
      <w:r>
        <w:rPr>
          <w:spacing w:val="-2"/>
        </w:rPr>
        <w:t xml:space="preserve"> </w:t>
      </w:r>
      <w:r>
        <w:rPr>
          <w:spacing w:val="-1"/>
        </w:rPr>
        <w:t>dependent</w:t>
      </w:r>
      <w:r>
        <w:rPr>
          <w:spacing w:val="2"/>
        </w:rPr>
        <w:t xml:space="preserve"> </w:t>
      </w:r>
      <w:r>
        <w:t>on</w:t>
      </w:r>
      <w:r>
        <w:rPr>
          <w:spacing w:val="-5"/>
        </w:rPr>
        <w:t xml:space="preserve"> </w:t>
      </w:r>
      <w:r>
        <w:rPr>
          <w:spacing w:val="-1"/>
        </w:rPr>
        <w:t>attendance</w:t>
      </w:r>
      <w:r>
        <w:rPr>
          <w:spacing w:val="-2"/>
        </w:rPr>
        <w:t xml:space="preserve"> </w:t>
      </w:r>
      <w:r>
        <w:rPr>
          <w:spacing w:val="-1"/>
        </w:rPr>
        <w:t>and</w:t>
      </w:r>
      <w:r>
        <w:rPr>
          <w:spacing w:val="-2"/>
        </w:rPr>
        <w:t xml:space="preserve"> </w:t>
      </w:r>
      <w:r>
        <w:rPr>
          <w:spacing w:val="-1"/>
        </w:rPr>
        <w:t>class</w:t>
      </w:r>
      <w:r>
        <w:t xml:space="preserve"> </w:t>
      </w:r>
      <w:r>
        <w:rPr>
          <w:spacing w:val="-1"/>
        </w:rPr>
        <w:t>participation, and</w:t>
      </w:r>
      <w:r>
        <w:t xml:space="preserve"> </w:t>
      </w:r>
      <w:r>
        <w:rPr>
          <w:spacing w:val="-1"/>
        </w:rPr>
        <w:t>successful</w:t>
      </w:r>
      <w:r>
        <w:rPr>
          <w:spacing w:val="65"/>
        </w:rPr>
        <w:t xml:space="preserve"> </w:t>
      </w:r>
      <w:r>
        <w:rPr>
          <w:spacing w:val="-1"/>
        </w:rPr>
        <w:t>course</w:t>
      </w:r>
      <w:r>
        <w:rPr>
          <w:spacing w:val="-2"/>
        </w:rPr>
        <w:t xml:space="preserve"> </w:t>
      </w:r>
      <w:r>
        <w:rPr>
          <w:spacing w:val="-1"/>
        </w:rPr>
        <w:t>completion</w:t>
      </w:r>
      <w:r>
        <w:rPr>
          <w:spacing w:val="-2"/>
        </w:rPr>
        <w:t xml:space="preserve"> </w:t>
      </w:r>
      <w:r>
        <w:rPr>
          <w:spacing w:val="-1"/>
        </w:rPr>
        <w:t>requires</w:t>
      </w:r>
      <w:r>
        <w:t xml:space="preserve"> </w:t>
      </w:r>
      <w:r>
        <w:rPr>
          <w:spacing w:val="-1"/>
        </w:rPr>
        <w:t>regular punctual</w:t>
      </w:r>
      <w:r>
        <w:t xml:space="preserve"> </w:t>
      </w:r>
      <w:r>
        <w:rPr>
          <w:spacing w:val="-1"/>
        </w:rPr>
        <w:t>attendance.</w:t>
      </w:r>
      <w:r>
        <w:rPr>
          <w:spacing w:val="2"/>
        </w:rPr>
        <w:t xml:space="preserve"> </w:t>
      </w:r>
      <w:r>
        <w:t>A</w:t>
      </w:r>
      <w:r>
        <w:rPr>
          <w:spacing w:val="-5"/>
        </w:rPr>
        <w:t xml:space="preserve"> </w:t>
      </w:r>
      <w:r>
        <w:t>grade</w:t>
      </w:r>
      <w:r>
        <w:rPr>
          <w:spacing w:val="-2"/>
        </w:rPr>
        <w:t xml:space="preserve"> of</w:t>
      </w:r>
      <w:r>
        <w:rPr>
          <w:spacing w:val="2"/>
        </w:rPr>
        <w:t xml:space="preserve"> </w:t>
      </w:r>
      <w:r>
        <w:rPr>
          <w:spacing w:val="-2"/>
        </w:rPr>
        <w:t>“C”</w:t>
      </w:r>
      <w:r>
        <w:rPr>
          <w:spacing w:val="1"/>
        </w:rPr>
        <w:t xml:space="preserve"> </w:t>
      </w:r>
      <w:r>
        <w:rPr>
          <w:spacing w:val="-2"/>
        </w:rPr>
        <w:t>or</w:t>
      </w:r>
      <w:r>
        <w:rPr>
          <w:spacing w:val="-1"/>
        </w:rPr>
        <w:t xml:space="preserve"> better</w:t>
      </w:r>
      <w:r>
        <w:rPr>
          <w:spacing w:val="1"/>
        </w:rPr>
        <w:t xml:space="preserve"> </w:t>
      </w:r>
      <w:r>
        <w:rPr>
          <w:spacing w:val="-1"/>
        </w:rPr>
        <w:t>is</w:t>
      </w:r>
      <w:r>
        <w:rPr>
          <w:spacing w:val="-2"/>
        </w:rPr>
        <w:t xml:space="preserve"> </w:t>
      </w:r>
      <w:r>
        <w:rPr>
          <w:spacing w:val="-1"/>
        </w:rPr>
        <w:t>required</w:t>
      </w:r>
      <w:r>
        <w:rPr>
          <w:spacing w:val="-2"/>
        </w:rPr>
        <w:t xml:space="preserve"> </w:t>
      </w:r>
      <w:r>
        <w:rPr>
          <w:spacing w:val="-1"/>
        </w:rPr>
        <w:t>in</w:t>
      </w:r>
      <w:r>
        <w:rPr>
          <w:spacing w:val="8"/>
        </w:rPr>
        <w:t xml:space="preserve"> </w:t>
      </w:r>
      <w:r>
        <w:rPr>
          <w:spacing w:val="-1"/>
        </w:rPr>
        <w:t>CULN</w:t>
      </w:r>
      <w:r>
        <w:rPr>
          <w:spacing w:val="71"/>
        </w:rPr>
        <w:t xml:space="preserve"> </w:t>
      </w:r>
      <w:r>
        <w:rPr>
          <w:spacing w:val="-1"/>
        </w:rPr>
        <w:t>courses,</w:t>
      </w:r>
      <w:r>
        <w:rPr>
          <w:spacing w:val="2"/>
        </w:rPr>
        <w:t xml:space="preserve"> </w:t>
      </w:r>
      <w:r>
        <w:rPr>
          <w:spacing w:val="-1"/>
        </w:rPr>
        <w:t>and</w:t>
      </w:r>
      <w:r>
        <w:rPr>
          <w:spacing w:val="-2"/>
        </w:rPr>
        <w:t xml:space="preserve"> </w:t>
      </w:r>
      <w:r>
        <w:t>a</w:t>
      </w:r>
      <w:r>
        <w:rPr>
          <w:spacing w:val="-2"/>
        </w:rPr>
        <w:t xml:space="preserve"> </w:t>
      </w:r>
      <w:r>
        <w:rPr>
          <w:spacing w:val="-1"/>
        </w:rPr>
        <w:t>“D”</w:t>
      </w:r>
      <w:r>
        <w:rPr>
          <w:spacing w:val="1"/>
        </w:rPr>
        <w:t xml:space="preserve"> </w:t>
      </w:r>
      <w:r>
        <w:rPr>
          <w:spacing w:val="-2"/>
        </w:rPr>
        <w:t>or</w:t>
      </w:r>
      <w:r>
        <w:rPr>
          <w:spacing w:val="1"/>
        </w:rPr>
        <w:t xml:space="preserve"> </w:t>
      </w:r>
      <w:r>
        <w:rPr>
          <w:spacing w:val="-1"/>
        </w:rPr>
        <w:t>better is</w:t>
      </w:r>
      <w:r>
        <w:rPr>
          <w:spacing w:val="1"/>
        </w:rPr>
        <w:t xml:space="preserve"> </w:t>
      </w:r>
      <w:r>
        <w:rPr>
          <w:spacing w:val="-1"/>
        </w:rPr>
        <w:t>required</w:t>
      </w:r>
      <w:r>
        <w:t xml:space="preserve"> </w:t>
      </w:r>
      <w:r>
        <w:rPr>
          <w:spacing w:val="-1"/>
        </w:rPr>
        <w:t>in</w:t>
      </w:r>
      <w:r>
        <w:t xml:space="preserve"> </w:t>
      </w:r>
      <w:r>
        <w:rPr>
          <w:spacing w:val="-1"/>
        </w:rPr>
        <w:t>non-CULN</w:t>
      </w:r>
      <w:r>
        <w:t xml:space="preserve"> </w:t>
      </w:r>
      <w:r>
        <w:rPr>
          <w:spacing w:val="-1"/>
        </w:rPr>
        <w:t>100</w:t>
      </w:r>
      <w:r>
        <w:t xml:space="preserve"> </w:t>
      </w:r>
      <w:r>
        <w:rPr>
          <w:spacing w:val="-1"/>
        </w:rPr>
        <w:t>level courses.</w:t>
      </w:r>
    </w:p>
    <w:p w:rsidR="006C0F0B" w:rsidRDefault="006C0F0B">
      <w:pPr>
        <w:pStyle w:val="BodyText"/>
        <w:kinsoku w:val="0"/>
        <w:overflowPunct w:val="0"/>
        <w:spacing w:before="11"/>
        <w:ind w:left="0"/>
        <w:rPr>
          <w:sz w:val="27"/>
          <w:szCs w:val="27"/>
        </w:rPr>
      </w:pPr>
    </w:p>
    <w:p w:rsidR="006C0F0B" w:rsidRDefault="006C0F0B">
      <w:pPr>
        <w:pStyle w:val="Heading2"/>
        <w:kinsoku w:val="0"/>
        <w:overflowPunct w:val="0"/>
        <w:ind w:left="1610" w:right="1596"/>
        <w:jc w:val="center"/>
        <w:rPr>
          <w:rFonts w:ascii="Arial" w:hAnsi="Arial" w:cs="Arial"/>
          <w:b w:val="0"/>
          <w:bCs w:val="0"/>
        </w:rPr>
      </w:pPr>
      <w:r>
        <w:rPr>
          <w:rFonts w:ascii="Arial" w:hAnsi="Arial" w:cs="Arial"/>
          <w:spacing w:val="-1"/>
          <w:u w:val="thick"/>
        </w:rPr>
        <w:t>ACADEMIC</w:t>
      </w:r>
      <w:r>
        <w:rPr>
          <w:rFonts w:ascii="Arial" w:hAnsi="Arial" w:cs="Arial"/>
          <w:u w:val="thick"/>
        </w:rPr>
        <w:t xml:space="preserve"> </w:t>
      </w:r>
      <w:r>
        <w:rPr>
          <w:rFonts w:ascii="Arial" w:hAnsi="Arial" w:cs="Arial"/>
          <w:spacing w:val="-1"/>
          <w:u w:val="thick"/>
        </w:rPr>
        <w:t>STATUS:</w:t>
      </w:r>
      <w:r>
        <w:rPr>
          <w:rFonts w:ascii="Arial" w:hAnsi="Arial" w:cs="Arial"/>
          <w:u w:val="thick"/>
        </w:rPr>
        <w:t xml:space="preserve"> </w:t>
      </w:r>
      <w:r>
        <w:rPr>
          <w:rFonts w:ascii="Arial" w:hAnsi="Arial" w:cs="Arial"/>
          <w:spacing w:val="2"/>
          <w:u w:val="thick"/>
        </w:rPr>
        <w:t xml:space="preserve"> </w:t>
      </w:r>
      <w:r>
        <w:rPr>
          <w:rFonts w:ascii="Arial" w:hAnsi="Arial" w:cs="Arial"/>
          <w:spacing w:val="-1"/>
          <w:u w:val="thick"/>
        </w:rPr>
        <w:t>PROBATION</w:t>
      </w:r>
      <w:r>
        <w:rPr>
          <w:rFonts w:ascii="Arial" w:hAnsi="Arial" w:cs="Arial"/>
          <w:u w:val="thick"/>
        </w:rPr>
        <w:t xml:space="preserve"> / </w:t>
      </w:r>
      <w:r>
        <w:rPr>
          <w:rFonts w:ascii="Arial" w:hAnsi="Arial" w:cs="Arial"/>
          <w:spacing w:val="-1"/>
          <w:u w:val="thick"/>
        </w:rPr>
        <w:t>SUSPENSION</w:t>
      </w:r>
      <w:r>
        <w:rPr>
          <w:rFonts w:ascii="Arial" w:hAnsi="Arial" w:cs="Arial"/>
          <w:u w:val="thick"/>
        </w:rPr>
        <w:t xml:space="preserve"> / </w:t>
      </w:r>
      <w:r>
        <w:rPr>
          <w:rFonts w:ascii="Arial" w:hAnsi="Arial" w:cs="Arial"/>
          <w:spacing w:val="-1"/>
          <w:u w:val="thick"/>
        </w:rPr>
        <w:t>DISMISSAL</w:t>
      </w:r>
    </w:p>
    <w:p w:rsidR="006C0F0B" w:rsidRDefault="006C0F0B">
      <w:pPr>
        <w:pStyle w:val="BodyText"/>
        <w:kinsoku w:val="0"/>
        <w:overflowPunct w:val="0"/>
        <w:spacing w:before="185"/>
        <w:ind w:left="127" w:right="155"/>
        <w:rPr>
          <w:spacing w:val="-1"/>
        </w:rPr>
      </w:pPr>
      <w:r>
        <w:rPr>
          <w:spacing w:val="-1"/>
        </w:rPr>
        <w:t>Students</w:t>
      </w:r>
      <w:r>
        <w:rPr>
          <w:spacing w:val="-2"/>
        </w:rPr>
        <w:t xml:space="preserve"> </w:t>
      </w:r>
      <w:r>
        <w:t>are</w:t>
      </w:r>
      <w:r>
        <w:rPr>
          <w:spacing w:val="-2"/>
        </w:rPr>
        <w:t xml:space="preserve"> </w:t>
      </w:r>
      <w:r>
        <w:rPr>
          <w:spacing w:val="-1"/>
        </w:rPr>
        <w:t>expected</w:t>
      </w:r>
      <w:r>
        <w:rPr>
          <w:spacing w:val="-2"/>
        </w:rPr>
        <w:t xml:space="preserve"> </w:t>
      </w:r>
      <w:r>
        <w:t>to</w:t>
      </w:r>
      <w:r>
        <w:rPr>
          <w:spacing w:val="-2"/>
        </w:rPr>
        <w:t xml:space="preserve"> </w:t>
      </w:r>
      <w:r>
        <w:rPr>
          <w:spacing w:val="-1"/>
        </w:rPr>
        <w:t>maintain</w:t>
      </w:r>
      <w:r>
        <w:rPr>
          <w:spacing w:val="-2"/>
        </w:rPr>
        <w:t xml:space="preserve"> </w:t>
      </w:r>
      <w:r>
        <w:t>a</w:t>
      </w:r>
      <w:r>
        <w:rPr>
          <w:spacing w:val="-2"/>
        </w:rPr>
        <w:t xml:space="preserve"> </w:t>
      </w:r>
      <w:r>
        <w:rPr>
          <w:spacing w:val="-1"/>
        </w:rPr>
        <w:t>minimum</w:t>
      </w:r>
      <w:r>
        <w:rPr>
          <w:spacing w:val="-4"/>
        </w:rPr>
        <w:t xml:space="preserve"> </w:t>
      </w:r>
      <w:r>
        <w:rPr>
          <w:spacing w:val="-1"/>
        </w:rPr>
        <w:t>Grade</w:t>
      </w:r>
      <w:r>
        <w:t xml:space="preserve"> </w:t>
      </w:r>
      <w:r>
        <w:rPr>
          <w:spacing w:val="-1"/>
        </w:rPr>
        <w:t>Point</w:t>
      </w:r>
      <w:r>
        <w:rPr>
          <w:spacing w:val="1"/>
        </w:rPr>
        <w:t xml:space="preserve"> </w:t>
      </w:r>
      <w:r>
        <w:rPr>
          <w:spacing w:val="-1"/>
        </w:rPr>
        <w:t>Average</w:t>
      </w:r>
      <w:r>
        <w:rPr>
          <w:spacing w:val="-2"/>
        </w:rPr>
        <w:t xml:space="preserve"> </w:t>
      </w:r>
      <w:r>
        <w:rPr>
          <w:spacing w:val="-1"/>
        </w:rPr>
        <w:t>(GPA)</w:t>
      </w:r>
      <w:r>
        <w:rPr>
          <w:spacing w:val="1"/>
        </w:rPr>
        <w:t xml:space="preserve"> </w:t>
      </w:r>
      <w:r>
        <w:rPr>
          <w:spacing w:val="-2"/>
        </w:rPr>
        <w:t>of</w:t>
      </w:r>
      <w:r>
        <w:rPr>
          <w:spacing w:val="2"/>
        </w:rPr>
        <w:t xml:space="preserve"> </w:t>
      </w:r>
      <w:r>
        <w:rPr>
          <w:spacing w:val="-1"/>
        </w:rPr>
        <w:t>2.0</w:t>
      </w:r>
      <w:r>
        <w:rPr>
          <w:spacing w:val="-2"/>
        </w:rPr>
        <w:t xml:space="preserve"> </w:t>
      </w:r>
      <w:r>
        <w:rPr>
          <w:spacing w:val="-1"/>
        </w:rPr>
        <w:t>throughout</w:t>
      </w:r>
      <w:r>
        <w:rPr>
          <w:spacing w:val="8"/>
        </w:rPr>
        <w:t xml:space="preserve"> </w:t>
      </w:r>
      <w:r>
        <w:rPr>
          <w:spacing w:val="-1"/>
        </w:rPr>
        <w:t>your</w:t>
      </w:r>
      <w:r>
        <w:rPr>
          <w:spacing w:val="57"/>
        </w:rPr>
        <w:t xml:space="preserve"> </w:t>
      </w:r>
      <w:r>
        <w:rPr>
          <w:spacing w:val="-1"/>
        </w:rPr>
        <w:t>academic</w:t>
      </w:r>
      <w:r>
        <w:rPr>
          <w:spacing w:val="1"/>
        </w:rPr>
        <w:t xml:space="preserve"> </w:t>
      </w:r>
      <w:r>
        <w:rPr>
          <w:spacing w:val="-1"/>
        </w:rPr>
        <w:t>career.</w:t>
      </w:r>
    </w:p>
    <w:p w:rsidR="006C0F0B" w:rsidRDefault="006C0F0B">
      <w:pPr>
        <w:pStyle w:val="BodyText"/>
        <w:kinsoku w:val="0"/>
        <w:overflowPunct w:val="0"/>
        <w:spacing w:before="11"/>
        <w:ind w:left="0"/>
        <w:rPr>
          <w:sz w:val="23"/>
          <w:szCs w:val="23"/>
        </w:rPr>
      </w:pPr>
    </w:p>
    <w:p w:rsidR="006C0F0B" w:rsidRDefault="006C0F0B">
      <w:pPr>
        <w:pStyle w:val="BodyText"/>
        <w:kinsoku w:val="0"/>
        <w:overflowPunct w:val="0"/>
        <w:ind w:left="127"/>
      </w:pPr>
      <w:r>
        <w:rPr>
          <w:i/>
          <w:iCs/>
          <w:spacing w:val="-1"/>
          <w:u w:val="single"/>
        </w:rPr>
        <w:t>Academic</w:t>
      </w:r>
      <w:r>
        <w:rPr>
          <w:i/>
          <w:iCs/>
          <w:u w:val="single"/>
        </w:rPr>
        <w:t xml:space="preserve"> </w:t>
      </w:r>
      <w:r>
        <w:rPr>
          <w:i/>
          <w:iCs/>
          <w:spacing w:val="-1"/>
          <w:u w:val="single"/>
        </w:rPr>
        <w:t>Probation</w:t>
      </w:r>
      <w:r>
        <w:rPr>
          <w:spacing w:val="-1"/>
        </w:rPr>
        <w:t>:</w:t>
      </w:r>
      <w:r>
        <w:t xml:space="preserve">  </w:t>
      </w:r>
      <w:r>
        <w:rPr>
          <w:spacing w:val="-2"/>
        </w:rPr>
        <w:t xml:space="preserve">Any </w:t>
      </w:r>
      <w:r>
        <w:rPr>
          <w:spacing w:val="-1"/>
        </w:rPr>
        <w:t xml:space="preserve">student </w:t>
      </w:r>
      <w:r>
        <w:rPr>
          <w:spacing w:val="-2"/>
        </w:rPr>
        <w:t>who</w:t>
      </w:r>
      <w:r>
        <w:t xml:space="preserve"> </w:t>
      </w:r>
      <w:r>
        <w:rPr>
          <w:spacing w:val="-1"/>
        </w:rPr>
        <w:t>has</w:t>
      </w:r>
      <w:r>
        <w:rPr>
          <w:spacing w:val="1"/>
        </w:rPr>
        <w:t xml:space="preserve"> </w:t>
      </w:r>
      <w:r>
        <w:rPr>
          <w:spacing w:val="-1"/>
        </w:rPr>
        <w:t>registered</w:t>
      </w:r>
      <w:r>
        <w:rPr>
          <w:spacing w:val="-2"/>
        </w:rPr>
        <w:t xml:space="preserve"> </w:t>
      </w:r>
      <w:r>
        <w:t>for</w:t>
      </w:r>
      <w:r>
        <w:rPr>
          <w:spacing w:val="-1"/>
        </w:rPr>
        <w:t xml:space="preserve"> </w:t>
      </w:r>
      <w:r>
        <w:t xml:space="preserve">12 </w:t>
      </w:r>
      <w:r>
        <w:rPr>
          <w:spacing w:val="-2"/>
        </w:rPr>
        <w:t>or</w:t>
      </w:r>
      <w:r>
        <w:rPr>
          <w:spacing w:val="-1"/>
        </w:rPr>
        <w:t xml:space="preserve"> </w:t>
      </w:r>
      <w:r>
        <w:t>more</w:t>
      </w:r>
      <w:r>
        <w:rPr>
          <w:spacing w:val="2"/>
        </w:rPr>
        <w:t xml:space="preserve"> </w:t>
      </w:r>
      <w:r>
        <w:rPr>
          <w:spacing w:val="-1"/>
        </w:rPr>
        <w:t>credits</w:t>
      </w:r>
      <w:r>
        <w:rPr>
          <w:spacing w:val="1"/>
        </w:rPr>
        <w:t xml:space="preserve"> </w:t>
      </w:r>
      <w:r>
        <w:rPr>
          <w:spacing w:val="-1"/>
        </w:rPr>
        <w:t>and</w:t>
      </w:r>
      <w:r>
        <w:rPr>
          <w:spacing w:val="-2"/>
        </w:rPr>
        <w:t xml:space="preserve"> </w:t>
      </w:r>
      <w:r>
        <w:rPr>
          <w:spacing w:val="-1"/>
        </w:rPr>
        <w:t>has</w:t>
      </w:r>
      <w:r>
        <w:rPr>
          <w:spacing w:val="-2"/>
        </w:rPr>
        <w:t xml:space="preserve"> </w:t>
      </w:r>
      <w:r>
        <w:rPr>
          <w:spacing w:val="-1"/>
        </w:rPr>
        <w:t>earned</w:t>
      </w:r>
      <w:r>
        <w:rPr>
          <w:spacing w:val="-2"/>
        </w:rPr>
        <w:t xml:space="preserve"> </w:t>
      </w:r>
      <w:r>
        <w:rPr>
          <w:spacing w:val="-1"/>
        </w:rPr>
        <w:t>less</w:t>
      </w:r>
      <w:r>
        <w:rPr>
          <w:spacing w:val="-2"/>
        </w:rPr>
        <w:t xml:space="preserve"> </w:t>
      </w:r>
      <w:r>
        <w:rPr>
          <w:spacing w:val="-1"/>
        </w:rPr>
        <w:t>than</w:t>
      </w:r>
      <w:r>
        <w:t xml:space="preserve"> a</w:t>
      </w:r>
    </w:p>
    <w:p w:rsidR="006C0F0B" w:rsidRDefault="006C0F0B">
      <w:pPr>
        <w:pStyle w:val="BodyText"/>
        <w:kinsoku w:val="0"/>
        <w:overflowPunct w:val="0"/>
        <w:spacing w:before="1"/>
        <w:ind w:left="127" w:right="155"/>
        <w:rPr>
          <w:spacing w:val="-1"/>
        </w:rPr>
      </w:pPr>
      <w:r>
        <w:t>2.0</w:t>
      </w:r>
      <w:r>
        <w:rPr>
          <w:spacing w:val="-1"/>
        </w:rPr>
        <w:t xml:space="preserve"> GPA</w:t>
      </w:r>
      <w:r>
        <w:t xml:space="preserve"> </w:t>
      </w:r>
      <w:r>
        <w:rPr>
          <w:spacing w:val="-2"/>
        </w:rPr>
        <w:t>will</w:t>
      </w:r>
      <w:r>
        <w:t xml:space="preserve"> be </w:t>
      </w:r>
      <w:r>
        <w:rPr>
          <w:spacing w:val="-1"/>
        </w:rPr>
        <w:t>placed</w:t>
      </w:r>
      <w:r>
        <w:t xml:space="preserve"> on </w:t>
      </w:r>
      <w:r>
        <w:rPr>
          <w:spacing w:val="-1"/>
        </w:rPr>
        <w:t>Academic</w:t>
      </w:r>
      <w:r>
        <w:rPr>
          <w:spacing w:val="-2"/>
        </w:rPr>
        <w:t xml:space="preserve"> </w:t>
      </w:r>
      <w:r>
        <w:rPr>
          <w:spacing w:val="-1"/>
        </w:rPr>
        <w:t>Probation,</w:t>
      </w:r>
      <w:r>
        <w:rPr>
          <w:spacing w:val="2"/>
        </w:rPr>
        <w:t xml:space="preserve"> </w:t>
      </w:r>
      <w:r>
        <w:rPr>
          <w:spacing w:val="-1"/>
        </w:rPr>
        <w:t>and</w:t>
      </w:r>
      <w:r>
        <w:t xml:space="preserve"> </w:t>
      </w:r>
      <w:r>
        <w:rPr>
          <w:spacing w:val="-2"/>
        </w:rPr>
        <w:t>will</w:t>
      </w:r>
      <w:r>
        <w:t xml:space="preserve"> </w:t>
      </w:r>
      <w:r>
        <w:rPr>
          <w:spacing w:val="-1"/>
        </w:rPr>
        <w:t>remain</w:t>
      </w:r>
      <w:r>
        <w:t xml:space="preserve"> on</w:t>
      </w:r>
      <w:r>
        <w:rPr>
          <w:spacing w:val="-2"/>
        </w:rPr>
        <w:t xml:space="preserve"> </w:t>
      </w:r>
      <w:r>
        <w:rPr>
          <w:spacing w:val="-1"/>
        </w:rPr>
        <w:t>probation</w:t>
      </w:r>
      <w:r>
        <w:t xml:space="preserve"> </w:t>
      </w:r>
      <w:r>
        <w:rPr>
          <w:spacing w:val="-1"/>
        </w:rPr>
        <w:t>until</w:t>
      </w:r>
      <w:r>
        <w:t xml:space="preserve"> the</w:t>
      </w:r>
      <w:r>
        <w:rPr>
          <w:spacing w:val="-2"/>
        </w:rPr>
        <w:t xml:space="preserve"> </w:t>
      </w:r>
      <w:r>
        <w:rPr>
          <w:spacing w:val="-1"/>
        </w:rPr>
        <w:t>cumulative</w:t>
      </w:r>
      <w:r>
        <w:t xml:space="preserve"> </w:t>
      </w:r>
      <w:r>
        <w:rPr>
          <w:spacing w:val="-1"/>
        </w:rPr>
        <w:t>GPA</w:t>
      </w:r>
      <w:r>
        <w:rPr>
          <w:spacing w:val="63"/>
        </w:rPr>
        <w:t xml:space="preserve"> </w:t>
      </w:r>
      <w:r>
        <w:rPr>
          <w:spacing w:val="-1"/>
        </w:rPr>
        <w:t>rises</w:t>
      </w:r>
      <w:r>
        <w:t xml:space="preserve"> </w:t>
      </w:r>
      <w:r>
        <w:rPr>
          <w:spacing w:val="-1"/>
        </w:rPr>
        <w:t>above</w:t>
      </w:r>
      <w:r>
        <w:t xml:space="preserve"> </w:t>
      </w:r>
      <w:r>
        <w:rPr>
          <w:spacing w:val="-1"/>
        </w:rPr>
        <w:t>2.0.</w:t>
      </w:r>
      <w:r>
        <w:rPr>
          <w:spacing w:val="59"/>
        </w:rPr>
        <w:t xml:space="preserve"> </w:t>
      </w:r>
      <w:r>
        <w:rPr>
          <w:spacing w:val="-1"/>
        </w:rPr>
        <w:t>Only</w:t>
      </w:r>
      <w:r>
        <w:rPr>
          <w:spacing w:val="-2"/>
        </w:rPr>
        <w:t xml:space="preserve"> </w:t>
      </w:r>
      <w:r>
        <w:rPr>
          <w:spacing w:val="-1"/>
        </w:rPr>
        <w:t>"A"</w:t>
      </w:r>
      <w:r>
        <w:rPr>
          <w:spacing w:val="3"/>
        </w:rPr>
        <w:t xml:space="preserve"> </w:t>
      </w:r>
      <w:r>
        <w:t>-</w:t>
      </w:r>
      <w:r>
        <w:rPr>
          <w:spacing w:val="-1"/>
        </w:rPr>
        <w:t xml:space="preserve"> "F" </w:t>
      </w:r>
      <w:r>
        <w:t>grades</w:t>
      </w:r>
      <w:r>
        <w:rPr>
          <w:spacing w:val="-2"/>
        </w:rPr>
        <w:t xml:space="preserve"> will</w:t>
      </w:r>
      <w:r>
        <w:t xml:space="preserve"> be </w:t>
      </w:r>
      <w:r>
        <w:rPr>
          <w:spacing w:val="-1"/>
        </w:rPr>
        <w:t>computed</w:t>
      </w:r>
      <w:r>
        <w:t xml:space="preserve"> </w:t>
      </w:r>
      <w:r>
        <w:rPr>
          <w:spacing w:val="-1"/>
        </w:rPr>
        <w:t>in</w:t>
      </w:r>
      <w:r>
        <w:rPr>
          <w:spacing w:val="-2"/>
        </w:rPr>
        <w:t xml:space="preserve"> </w:t>
      </w:r>
      <w:r>
        <w:t>the</w:t>
      </w:r>
      <w:r>
        <w:rPr>
          <w:spacing w:val="-2"/>
        </w:rPr>
        <w:t xml:space="preserve"> </w:t>
      </w:r>
      <w:r>
        <w:rPr>
          <w:spacing w:val="-1"/>
        </w:rPr>
        <w:t xml:space="preserve">GPA; </w:t>
      </w:r>
      <w:r>
        <w:rPr>
          <w:spacing w:val="-2"/>
        </w:rPr>
        <w:t>CR/NC</w:t>
      </w:r>
      <w:r>
        <w:t xml:space="preserve"> grades</w:t>
      </w:r>
      <w:r>
        <w:rPr>
          <w:spacing w:val="-2"/>
        </w:rPr>
        <w:t xml:space="preserve"> </w:t>
      </w:r>
      <w:r>
        <w:t>are</w:t>
      </w:r>
      <w:r>
        <w:rPr>
          <w:spacing w:val="-2"/>
        </w:rPr>
        <w:t xml:space="preserve"> </w:t>
      </w:r>
      <w:r>
        <w:rPr>
          <w:spacing w:val="-1"/>
        </w:rPr>
        <w:t>excluded.</w:t>
      </w:r>
    </w:p>
    <w:p w:rsidR="006C0F0B" w:rsidRDefault="006C0F0B">
      <w:pPr>
        <w:pStyle w:val="BodyText"/>
        <w:kinsoku w:val="0"/>
        <w:overflowPunct w:val="0"/>
        <w:spacing w:before="11"/>
        <w:ind w:left="0"/>
        <w:rPr>
          <w:sz w:val="23"/>
          <w:szCs w:val="23"/>
        </w:rPr>
      </w:pPr>
    </w:p>
    <w:p w:rsidR="006C0F0B" w:rsidRDefault="006C0F0B">
      <w:pPr>
        <w:pStyle w:val="BodyText"/>
        <w:kinsoku w:val="0"/>
        <w:overflowPunct w:val="0"/>
        <w:ind w:left="127" w:right="155"/>
        <w:rPr>
          <w:spacing w:val="-2"/>
        </w:rPr>
      </w:pPr>
      <w:r>
        <w:rPr>
          <w:i/>
          <w:iCs/>
          <w:spacing w:val="-1"/>
          <w:u w:val="single"/>
        </w:rPr>
        <w:t>Academic</w:t>
      </w:r>
      <w:r>
        <w:rPr>
          <w:i/>
          <w:iCs/>
          <w:u w:val="single"/>
        </w:rPr>
        <w:t xml:space="preserve"> </w:t>
      </w:r>
      <w:r>
        <w:rPr>
          <w:i/>
          <w:iCs/>
          <w:spacing w:val="-1"/>
          <w:u w:val="single"/>
        </w:rPr>
        <w:t>Suspension</w:t>
      </w:r>
      <w:r>
        <w:rPr>
          <w:spacing w:val="-1"/>
        </w:rPr>
        <w:t>:</w:t>
      </w:r>
      <w:r>
        <w:rPr>
          <w:spacing w:val="57"/>
        </w:rPr>
        <w:t xml:space="preserve"> </w:t>
      </w:r>
      <w:r>
        <w:t>Once on</w:t>
      </w:r>
      <w:r>
        <w:rPr>
          <w:spacing w:val="-2"/>
        </w:rPr>
        <w:t xml:space="preserve"> </w:t>
      </w:r>
      <w:r>
        <w:rPr>
          <w:spacing w:val="-1"/>
        </w:rPr>
        <w:t>Academic</w:t>
      </w:r>
      <w:r>
        <w:rPr>
          <w:spacing w:val="1"/>
        </w:rPr>
        <w:t xml:space="preserve"> </w:t>
      </w:r>
      <w:r>
        <w:rPr>
          <w:spacing w:val="-1"/>
        </w:rPr>
        <w:t>Probation</w:t>
      </w:r>
      <w:r>
        <w:t xml:space="preserve"> (see</w:t>
      </w:r>
      <w:r>
        <w:rPr>
          <w:spacing w:val="-2"/>
        </w:rPr>
        <w:t xml:space="preserve"> </w:t>
      </w:r>
      <w:r>
        <w:rPr>
          <w:spacing w:val="-1"/>
        </w:rPr>
        <w:t>above),</w:t>
      </w:r>
      <w:r>
        <w:t xml:space="preserve"> a </w:t>
      </w:r>
      <w:r>
        <w:rPr>
          <w:spacing w:val="-1"/>
        </w:rPr>
        <w:t>student</w:t>
      </w:r>
      <w:r>
        <w:rPr>
          <w:spacing w:val="2"/>
        </w:rPr>
        <w:t xml:space="preserve"> </w:t>
      </w:r>
      <w:r>
        <w:rPr>
          <w:spacing w:val="-2"/>
        </w:rPr>
        <w:t xml:space="preserve">who </w:t>
      </w:r>
      <w:r>
        <w:rPr>
          <w:spacing w:val="-1"/>
        </w:rPr>
        <w:t>fails</w:t>
      </w:r>
      <w:r>
        <w:rPr>
          <w:spacing w:val="1"/>
        </w:rPr>
        <w:t xml:space="preserve"> </w:t>
      </w:r>
      <w:r>
        <w:t>to</w:t>
      </w:r>
      <w:r>
        <w:rPr>
          <w:spacing w:val="-2"/>
        </w:rPr>
        <w:t xml:space="preserve"> </w:t>
      </w:r>
      <w:r>
        <w:rPr>
          <w:spacing w:val="-1"/>
        </w:rPr>
        <w:t>achieve</w:t>
      </w:r>
      <w:r>
        <w:rPr>
          <w:spacing w:val="-2"/>
        </w:rPr>
        <w:t xml:space="preserve"> </w:t>
      </w:r>
      <w:r>
        <w:t>at</w:t>
      </w:r>
      <w:r>
        <w:rPr>
          <w:spacing w:val="1"/>
        </w:rPr>
        <w:t xml:space="preserve"> </w:t>
      </w:r>
      <w:r>
        <w:rPr>
          <w:spacing w:val="-1"/>
        </w:rPr>
        <w:t>least</w:t>
      </w:r>
      <w:r>
        <w:rPr>
          <w:spacing w:val="59"/>
        </w:rPr>
        <w:t xml:space="preserve"> </w:t>
      </w:r>
      <w:r>
        <w:t>a 2.0</w:t>
      </w:r>
      <w:r>
        <w:rPr>
          <w:spacing w:val="-2"/>
        </w:rPr>
        <w:t xml:space="preserve"> </w:t>
      </w:r>
      <w:r>
        <w:rPr>
          <w:spacing w:val="-1"/>
        </w:rPr>
        <w:t>GPA</w:t>
      </w:r>
      <w:r>
        <w:rPr>
          <w:spacing w:val="-5"/>
        </w:rPr>
        <w:t xml:space="preserve"> </w:t>
      </w:r>
      <w:r>
        <w:t>for</w:t>
      </w:r>
      <w:r>
        <w:rPr>
          <w:spacing w:val="1"/>
        </w:rPr>
        <w:t xml:space="preserve"> </w:t>
      </w:r>
      <w:r>
        <w:rPr>
          <w:spacing w:val="-1"/>
        </w:rPr>
        <w:t>courses</w:t>
      </w:r>
      <w:r>
        <w:rPr>
          <w:spacing w:val="-2"/>
        </w:rPr>
        <w:t xml:space="preserve"> </w:t>
      </w:r>
      <w:r>
        <w:rPr>
          <w:spacing w:val="-1"/>
        </w:rPr>
        <w:t>taken</w:t>
      </w:r>
      <w:r>
        <w:rPr>
          <w:spacing w:val="-2"/>
        </w:rPr>
        <w:t xml:space="preserve"> while</w:t>
      </w:r>
      <w:r>
        <w:t xml:space="preserve"> on </w:t>
      </w:r>
      <w:r>
        <w:rPr>
          <w:spacing w:val="-1"/>
        </w:rPr>
        <w:t>probation</w:t>
      </w:r>
      <w:r>
        <w:t xml:space="preserve"> </w:t>
      </w:r>
      <w:r>
        <w:rPr>
          <w:spacing w:val="-2"/>
        </w:rPr>
        <w:t>will</w:t>
      </w:r>
      <w:r>
        <w:t xml:space="preserve"> be </w:t>
      </w:r>
      <w:r>
        <w:rPr>
          <w:spacing w:val="-1"/>
        </w:rPr>
        <w:t>suspended</w:t>
      </w:r>
      <w:r>
        <w:rPr>
          <w:spacing w:val="-2"/>
        </w:rPr>
        <w:t xml:space="preserve"> </w:t>
      </w:r>
      <w:r>
        <w:t>for</w:t>
      </w:r>
      <w:r>
        <w:rPr>
          <w:spacing w:val="-1"/>
        </w:rPr>
        <w:t xml:space="preserve"> one</w:t>
      </w:r>
      <w:r>
        <w:rPr>
          <w:spacing w:val="-2"/>
        </w:rPr>
        <w:t xml:space="preserve"> </w:t>
      </w:r>
      <w:r>
        <w:rPr>
          <w:spacing w:val="-1"/>
        </w:rPr>
        <w:t>semester.</w:t>
      </w:r>
      <w:r>
        <w:rPr>
          <w:spacing w:val="61"/>
        </w:rPr>
        <w:t xml:space="preserve"> </w:t>
      </w:r>
      <w:r>
        <w:rPr>
          <w:spacing w:val="-1"/>
        </w:rPr>
        <w:t>Although</w:t>
      </w:r>
      <w:r>
        <w:t xml:space="preserve"> a</w:t>
      </w:r>
      <w:r>
        <w:rPr>
          <w:spacing w:val="71"/>
        </w:rPr>
        <w:t xml:space="preserve"> </w:t>
      </w:r>
      <w:r>
        <w:rPr>
          <w:spacing w:val="-1"/>
        </w:rPr>
        <w:t>suspended</w:t>
      </w:r>
      <w:r>
        <w:t xml:space="preserve"> </w:t>
      </w:r>
      <w:r>
        <w:rPr>
          <w:spacing w:val="-1"/>
        </w:rPr>
        <w:t>student is</w:t>
      </w:r>
      <w:r>
        <w:rPr>
          <w:spacing w:val="1"/>
        </w:rPr>
        <w:t xml:space="preserve"> </w:t>
      </w:r>
      <w:r>
        <w:rPr>
          <w:spacing w:val="-1"/>
        </w:rPr>
        <w:t>prevented</w:t>
      </w:r>
      <w:r>
        <w:rPr>
          <w:spacing w:val="-2"/>
        </w:rPr>
        <w:t xml:space="preserve"> </w:t>
      </w:r>
      <w:r>
        <w:t>from</w:t>
      </w:r>
      <w:r>
        <w:rPr>
          <w:spacing w:val="1"/>
        </w:rPr>
        <w:t xml:space="preserve"> </w:t>
      </w:r>
      <w:r>
        <w:rPr>
          <w:spacing w:val="-1"/>
        </w:rPr>
        <w:t>attending</w:t>
      </w:r>
      <w:r>
        <w:rPr>
          <w:spacing w:val="60"/>
        </w:rPr>
        <w:t xml:space="preserve"> </w:t>
      </w:r>
      <w:proofErr w:type="spellStart"/>
      <w:r>
        <w:rPr>
          <w:spacing w:val="-1"/>
        </w:rPr>
        <w:t>Kapi'olani</w:t>
      </w:r>
      <w:proofErr w:type="spellEnd"/>
      <w:r>
        <w:t xml:space="preserve"> </w:t>
      </w:r>
      <w:r>
        <w:rPr>
          <w:spacing w:val="-1"/>
        </w:rPr>
        <w:t>Community</w:t>
      </w:r>
      <w:r>
        <w:rPr>
          <w:spacing w:val="-2"/>
        </w:rPr>
        <w:t xml:space="preserve"> </w:t>
      </w:r>
      <w:r>
        <w:rPr>
          <w:spacing w:val="-1"/>
        </w:rPr>
        <w:t>College</w:t>
      </w:r>
      <w:r>
        <w:rPr>
          <w:spacing w:val="-2"/>
        </w:rPr>
        <w:t xml:space="preserve"> </w:t>
      </w:r>
      <w:r>
        <w:t>for</w:t>
      </w:r>
      <w:r>
        <w:rPr>
          <w:spacing w:val="6"/>
        </w:rPr>
        <w:t xml:space="preserve"> </w:t>
      </w:r>
      <w:r>
        <w:rPr>
          <w:spacing w:val="-1"/>
        </w:rPr>
        <w:t>one</w:t>
      </w:r>
      <w:r>
        <w:rPr>
          <w:spacing w:val="-2"/>
        </w:rPr>
        <w:t xml:space="preserve"> </w:t>
      </w:r>
      <w:r>
        <w:rPr>
          <w:spacing w:val="-1"/>
        </w:rPr>
        <w:t xml:space="preserve">semester, </w:t>
      </w:r>
      <w:r>
        <w:t>the</w:t>
      </w:r>
      <w:r>
        <w:rPr>
          <w:spacing w:val="43"/>
        </w:rPr>
        <w:t xml:space="preserve"> </w:t>
      </w:r>
      <w:r>
        <w:rPr>
          <w:spacing w:val="-1"/>
        </w:rPr>
        <w:t xml:space="preserve">student </w:t>
      </w:r>
      <w:r>
        <w:t>may</w:t>
      </w:r>
      <w:r>
        <w:rPr>
          <w:spacing w:val="-2"/>
        </w:rPr>
        <w:t xml:space="preserve"> </w:t>
      </w:r>
      <w:r>
        <w:rPr>
          <w:spacing w:val="-1"/>
        </w:rPr>
        <w:t>enroll</w:t>
      </w:r>
      <w:r>
        <w:t xml:space="preserve"> </w:t>
      </w:r>
      <w:r>
        <w:rPr>
          <w:spacing w:val="-1"/>
        </w:rPr>
        <w:t>in</w:t>
      </w:r>
      <w:r>
        <w:t xml:space="preserve"> </w:t>
      </w:r>
      <w:r>
        <w:rPr>
          <w:spacing w:val="-1"/>
        </w:rPr>
        <w:t>another UH</w:t>
      </w:r>
      <w:r>
        <w:t xml:space="preserve"> </w:t>
      </w:r>
      <w:r>
        <w:rPr>
          <w:spacing w:val="-1"/>
        </w:rPr>
        <w:t>system campus.</w:t>
      </w:r>
      <w:r>
        <w:t xml:space="preserve">  </w:t>
      </w:r>
      <w:r>
        <w:rPr>
          <w:spacing w:val="-1"/>
        </w:rPr>
        <w:t>Grades</w:t>
      </w:r>
      <w:r>
        <w:rPr>
          <w:spacing w:val="-2"/>
        </w:rPr>
        <w:t xml:space="preserve"> </w:t>
      </w:r>
      <w:r>
        <w:rPr>
          <w:spacing w:val="-1"/>
        </w:rPr>
        <w:t>earned</w:t>
      </w:r>
      <w:r>
        <w:rPr>
          <w:spacing w:val="-2"/>
        </w:rPr>
        <w:t xml:space="preserve"> </w:t>
      </w:r>
      <w:r>
        <w:t>at</w:t>
      </w:r>
      <w:r>
        <w:rPr>
          <w:spacing w:val="-1"/>
        </w:rPr>
        <w:t xml:space="preserve"> other</w:t>
      </w:r>
      <w:r>
        <w:rPr>
          <w:spacing w:val="1"/>
        </w:rPr>
        <w:t xml:space="preserve"> </w:t>
      </w:r>
      <w:r>
        <w:rPr>
          <w:spacing w:val="-1"/>
        </w:rPr>
        <w:t>campuses</w:t>
      </w:r>
      <w:r>
        <w:rPr>
          <w:spacing w:val="-2"/>
        </w:rPr>
        <w:t xml:space="preserve"> will</w:t>
      </w:r>
      <w:r>
        <w:t xml:space="preserve"> </w:t>
      </w:r>
      <w:r>
        <w:rPr>
          <w:spacing w:val="-1"/>
        </w:rPr>
        <w:t>not</w:t>
      </w:r>
      <w:r>
        <w:rPr>
          <w:spacing w:val="2"/>
        </w:rPr>
        <w:t xml:space="preserve"> </w:t>
      </w:r>
      <w:r>
        <w:rPr>
          <w:spacing w:val="-1"/>
        </w:rPr>
        <w:t xml:space="preserve">affect </w:t>
      </w:r>
      <w:r>
        <w:t>the</w:t>
      </w:r>
      <w:r>
        <w:rPr>
          <w:spacing w:val="61"/>
        </w:rPr>
        <w:t xml:space="preserve"> </w:t>
      </w:r>
      <w:proofErr w:type="spellStart"/>
      <w:r>
        <w:rPr>
          <w:spacing w:val="-1"/>
        </w:rPr>
        <w:t>Kapi'olani</w:t>
      </w:r>
      <w:proofErr w:type="spellEnd"/>
      <w:r>
        <w:t xml:space="preserve"> </w:t>
      </w:r>
      <w:r>
        <w:rPr>
          <w:spacing w:val="-1"/>
        </w:rPr>
        <w:t>Community</w:t>
      </w:r>
      <w:r>
        <w:rPr>
          <w:spacing w:val="-2"/>
        </w:rPr>
        <w:t xml:space="preserve"> </w:t>
      </w:r>
      <w:r>
        <w:rPr>
          <w:spacing w:val="-1"/>
        </w:rPr>
        <w:t>College</w:t>
      </w:r>
      <w:r>
        <w:rPr>
          <w:spacing w:val="-2"/>
        </w:rPr>
        <w:t xml:space="preserve"> </w:t>
      </w:r>
      <w:r>
        <w:rPr>
          <w:spacing w:val="-1"/>
        </w:rPr>
        <w:t>GPA,</w:t>
      </w:r>
      <w:r>
        <w:rPr>
          <w:spacing w:val="2"/>
        </w:rPr>
        <w:t xml:space="preserve"> </w:t>
      </w:r>
      <w:r>
        <w:rPr>
          <w:spacing w:val="-1"/>
        </w:rPr>
        <w:t>although</w:t>
      </w:r>
      <w:r>
        <w:t xml:space="preserve"> </w:t>
      </w:r>
      <w:r>
        <w:rPr>
          <w:spacing w:val="-1"/>
        </w:rPr>
        <w:t>courses</w:t>
      </w:r>
      <w:r>
        <w:rPr>
          <w:spacing w:val="1"/>
        </w:rPr>
        <w:t xml:space="preserve"> </w:t>
      </w:r>
      <w:r>
        <w:rPr>
          <w:spacing w:val="-1"/>
        </w:rPr>
        <w:t>passed</w:t>
      </w:r>
      <w:r>
        <w:t xml:space="preserve"> </w:t>
      </w:r>
      <w:r>
        <w:rPr>
          <w:spacing w:val="-2"/>
        </w:rPr>
        <w:t>at</w:t>
      </w:r>
      <w:r>
        <w:rPr>
          <w:spacing w:val="2"/>
        </w:rPr>
        <w:t xml:space="preserve"> </w:t>
      </w:r>
      <w:r>
        <w:rPr>
          <w:spacing w:val="-1"/>
        </w:rPr>
        <w:t>other campuses</w:t>
      </w:r>
      <w:r>
        <w:rPr>
          <w:spacing w:val="-2"/>
        </w:rPr>
        <w:t xml:space="preserve"> </w:t>
      </w:r>
      <w:r>
        <w:t>may</w:t>
      </w:r>
      <w:r>
        <w:rPr>
          <w:spacing w:val="-2"/>
        </w:rPr>
        <w:t xml:space="preserve"> </w:t>
      </w:r>
      <w:r>
        <w:t>be</w:t>
      </w:r>
      <w:r>
        <w:rPr>
          <w:spacing w:val="-2"/>
        </w:rPr>
        <w:t xml:space="preserve"> </w:t>
      </w:r>
      <w:r>
        <w:rPr>
          <w:spacing w:val="-1"/>
        </w:rPr>
        <w:t>transferred</w:t>
      </w:r>
      <w:r>
        <w:rPr>
          <w:spacing w:val="51"/>
        </w:rPr>
        <w:t xml:space="preserve"> </w:t>
      </w:r>
      <w:r>
        <w:rPr>
          <w:spacing w:val="-1"/>
        </w:rPr>
        <w:t>back</w:t>
      </w:r>
      <w:r>
        <w:rPr>
          <w:spacing w:val="1"/>
        </w:rPr>
        <w:t xml:space="preserve"> </w:t>
      </w:r>
      <w:r>
        <w:t>to</w:t>
      </w:r>
      <w:r>
        <w:rPr>
          <w:spacing w:val="-2"/>
        </w:rPr>
        <w:t xml:space="preserve"> KCC.</w:t>
      </w:r>
    </w:p>
    <w:p w:rsidR="006C0F0B" w:rsidRDefault="006C0F0B">
      <w:pPr>
        <w:pStyle w:val="BodyText"/>
        <w:kinsoku w:val="0"/>
        <w:overflowPunct w:val="0"/>
        <w:spacing w:before="11"/>
        <w:ind w:left="0"/>
        <w:rPr>
          <w:sz w:val="23"/>
          <w:szCs w:val="23"/>
        </w:rPr>
      </w:pPr>
    </w:p>
    <w:p w:rsidR="006C0F0B" w:rsidRDefault="006C0F0B">
      <w:pPr>
        <w:pStyle w:val="BodyText"/>
        <w:kinsoku w:val="0"/>
        <w:overflowPunct w:val="0"/>
        <w:ind w:left="127" w:right="234"/>
        <w:rPr>
          <w:spacing w:val="-1"/>
        </w:rPr>
      </w:pPr>
      <w:r>
        <w:rPr>
          <w:i/>
          <w:iCs/>
          <w:spacing w:val="-1"/>
          <w:u w:val="single"/>
        </w:rPr>
        <w:t>Academic</w:t>
      </w:r>
      <w:r>
        <w:rPr>
          <w:i/>
          <w:iCs/>
          <w:u w:val="single"/>
        </w:rPr>
        <w:t xml:space="preserve"> </w:t>
      </w:r>
      <w:r>
        <w:rPr>
          <w:i/>
          <w:iCs/>
          <w:spacing w:val="-1"/>
          <w:u w:val="single"/>
        </w:rPr>
        <w:t>Dismissal</w:t>
      </w:r>
      <w:r>
        <w:rPr>
          <w:spacing w:val="-1"/>
        </w:rPr>
        <w:t>:</w:t>
      </w:r>
      <w:r>
        <w:t xml:space="preserve">  </w:t>
      </w:r>
      <w:r>
        <w:rPr>
          <w:spacing w:val="-1"/>
        </w:rPr>
        <w:t>Students</w:t>
      </w:r>
      <w:r>
        <w:rPr>
          <w:spacing w:val="1"/>
        </w:rPr>
        <w:t xml:space="preserve"> </w:t>
      </w:r>
      <w:r>
        <w:rPr>
          <w:spacing w:val="-1"/>
        </w:rPr>
        <w:t>are</w:t>
      </w:r>
      <w:r>
        <w:t xml:space="preserve"> </w:t>
      </w:r>
      <w:r>
        <w:rPr>
          <w:spacing w:val="-1"/>
        </w:rPr>
        <w:t xml:space="preserve">dismissed, </w:t>
      </w:r>
      <w:r>
        <w:rPr>
          <w:spacing w:val="-2"/>
        </w:rPr>
        <w:t>and</w:t>
      </w:r>
      <w:r>
        <w:t xml:space="preserve"> may</w:t>
      </w:r>
      <w:r>
        <w:rPr>
          <w:spacing w:val="-1"/>
        </w:rPr>
        <w:t xml:space="preserve"> </w:t>
      </w:r>
      <w:r>
        <w:rPr>
          <w:b/>
          <w:bCs/>
          <w:spacing w:val="-1"/>
        </w:rPr>
        <w:t>not</w:t>
      </w:r>
      <w:r>
        <w:rPr>
          <w:b/>
          <w:bCs/>
        </w:rPr>
        <w:t xml:space="preserve"> </w:t>
      </w:r>
      <w:r>
        <w:rPr>
          <w:spacing w:val="-1"/>
        </w:rPr>
        <w:t>reenroll</w:t>
      </w:r>
      <w:r>
        <w:t xml:space="preserve"> at</w:t>
      </w:r>
      <w:r>
        <w:rPr>
          <w:spacing w:val="-1"/>
        </w:rPr>
        <w:t xml:space="preserve"> </w:t>
      </w:r>
      <w:proofErr w:type="spellStart"/>
      <w:r>
        <w:rPr>
          <w:spacing w:val="-1"/>
        </w:rPr>
        <w:t>Kapi'olani</w:t>
      </w:r>
      <w:proofErr w:type="spellEnd"/>
      <w:r>
        <w:t xml:space="preserve"> </w:t>
      </w:r>
      <w:r>
        <w:rPr>
          <w:spacing w:val="-1"/>
        </w:rPr>
        <w:t>Community</w:t>
      </w:r>
      <w:r>
        <w:rPr>
          <w:spacing w:val="-2"/>
        </w:rPr>
        <w:t xml:space="preserve"> </w:t>
      </w:r>
      <w:r>
        <w:rPr>
          <w:spacing w:val="-1"/>
        </w:rPr>
        <w:t>College</w:t>
      </w:r>
      <w:r>
        <w:rPr>
          <w:spacing w:val="57"/>
        </w:rPr>
        <w:t xml:space="preserve"> </w:t>
      </w:r>
      <w:r>
        <w:rPr>
          <w:spacing w:val="-1"/>
        </w:rPr>
        <w:t>again, if, upon</w:t>
      </w:r>
      <w:r>
        <w:rPr>
          <w:spacing w:val="-2"/>
        </w:rPr>
        <w:t xml:space="preserve"> </w:t>
      </w:r>
      <w:r>
        <w:rPr>
          <w:spacing w:val="-1"/>
        </w:rPr>
        <w:t>returning</w:t>
      </w:r>
      <w:r>
        <w:t xml:space="preserve"> </w:t>
      </w:r>
      <w:r>
        <w:rPr>
          <w:spacing w:val="-1"/>
        </w:rPr>
        <w:t>to</w:t>
      </w:r>
      <w:r>
        <w:t xml:space="preserve"> </w:t>
      </w:r>
      <w:proofErr w:type="spellStart"/>
      <w:r>
        <w:rPr>
          <w:spacing w:val="-1"/>
        </w:rPr>
        <w:t>Kapi'olani</w:t>
      </w:r>
      <w:proofErr w:type="spellEnd"/>
      <w:r>
        <w:t xml:space="preserve"> </w:t>
      </w:r>
      <w:r>
        <w:rPr>
          <w:spacing w:val="-1"/>
        </w:rPr>
        <w:t>after being</w:t>
      </w:r>
      <w:r>
        <w:t xml:space="preserve"> </w:t>
      </w:r>
      <w:r>
        <w:rPr>
          <w:spacing w:val="-1"/>
        </w:rPr>
        <w:t>previously</w:t>
      </w:r>
      <w:r>
        <w:rPr>
          <w:spacing w:val="-2"/>
        </w:rPr>
        <w:t xml:space="preserve"> </w:t>
      </w:r>
      <w:r>
        <w:rPr>
          <w:spacing w:val="-1"/>
        </w:rPr>
        <w:t>suspended, they</w:t>
      </w:r>
      <w:r>
        <w:rPr>
          <w:spacing w:val="-2"/>
        </w:rPr>
        <w:t xml:space="preserve"> </w:t>
      </w:r>
      <w:r>
        <w:t>fail</w:t>
      </w:r>
      <w:r>
        <w:rPr>
          <w:spacing w:val="-3"/>
        </w:rPr>
        <w:t xml:space="preserve"> </w:t>
      </w:r>
      <w:r>
        <w:t xml:space="preserve">to </w:t>
      </w:r>
      <w:r>
        <w:rPr>
          <w:spacing w:val="-1"/>
        </w:rPr>
        <w:t>attain</w:t>
      </w:r>
      <w:r>
        <w:t xml:space="preserve"> a</w:t>
      </w:r>
      <w:r>
        <w:rPr>
          <w:spacing w:val="-2"/>
        </w:rPr>
        <w:t xml:space="preserve"> </w:t>
      </w:r>
      <w:r>
        <w:t>2.0</w:t>
      </w:r>
      <w:r>
        <w:rPr>
          <w:spacing w:val="-4"/>
        </w:rPr>
        <w:t xml:space="preserve"> </w:t>
      </w:r>
      <w:r>
        <w:rPr>
          <w:spacing w:val="-1"/>
        </w:rPr>
        <w:t>GPA</w:t>
      </w:r>
      <w:r>
        <w:rPr>
          <w:spacing w:val="-2"/>
        </w:rPr>
        <w:t xml:space="preserve"> </w:t>
      </w:r>
      <w:r>
        <w:rPr>
          <w:spacing w:val="-1"/>
        </w:rPr>
        <w:t>in</w:t>
      </w:r>
      <w:r>
        <w:rPr>
          <w:spacing w:val="67"/>
        </w:rPr>
        <w:t xml:space="preserve"> </w:t>
      </w:r>
      <w:r>
        <w:rPr>
          <w:spacing w:val="-1"/>
        </w:rPr>
        <w:t>any</w:t>
      </w:r>
      <w:r>
        <w:rPr>
          <w:spacing w:val="-2"/>
        </w:rPr>
        <w:t xml:space="preserve"> </w:t>
      </w:r>
      <w:r>
        <w:rPr>
          <w:spacing w:val="-1"/>
        </w:rPr>
        <w:t>probationary</w:t>
      </w:r>
      <w:r>
        <w:rPr>
          <w:spacing w:val="-2"/>
        </w:rPr>
        <w:t xml:space="preserve"> </w:t>
      </w:r>
      <w:r>
        <w:rPr>
          <w:spacing w:val="-1"/>
        </w:rPr>
        <w:t>semester following</w:t>
      </w:r>
      <w:r>
        <w:rPr>
          <w:spacing w:val="2"/>
        </w:rPr>
        <w:t xml:space="preserve"> </w:t>
      </w:r>
      <w:r>
        <w:rPr>
          <w:spacing w:val="-1"/>
        </w:rPr>
        <w:t>suspension.</w:t>
      </w:r>
      <w:r>
        <w:rPr>
          <w:spacing w:val="61"/>
        </w:rPr>
        <w:t xml:space="preserve"> </w:t>
      </w:r>
      <w:r>
        <w:rPr>
          <w:spacing w:val="-1"/>
        </w:rPr>
        <w:t>However,</w:t>
      </w:r>
      <w:r>
        <w:rPr>
          <w:spacing w:val="2"/>
        </w:rPr>
        <w:t xml:space="preserve"> </w:t>
      </w:r>
      <w:r>
        <w:t>a</w:t>
      </w:r>
      <w:r>
        <w:rPr>
          <w:spacing w:val="-2"/>
        </w:rPr>
        <w:t xml:space="preserve"> </w:t>
      </w:r>
      <w:r>
        <w:rPr>
          <w:spacing w:val="-1"/>
        </w:rPr>
        <w:t>student</w:t>
      </w:r>
      <w:r>
        <w:rPr>
          <w:spacing w:val="2"/>
        </w:rPr>
        <w:t xml:space="preserve"> </w:t>
      </w:r>
      <w:r>
        <w:rPr>
          <w:spacing w:val="-1"/>
        </w:rPr>
        <w:t>dismissed</w:t>
      </w:r>
      <w:r>
        <w:t xml:space="preserve"> at</w:t>
      </w:r>
      <w:r>
        <w:rPr>
          <w:spacing w:val="-1"/>
        </w:rPr>
        <w:t xml:space="preserve"> </w:t>
      </w:r>
      <w:r>
        <w:t xml:space="preserve">the </w:t>
      </w:r>
      <w:r>
        <w:rPr>
          <w:spacing w:val="-1"/>
        </w:rPr>
        <w:t>end</w:t>
      </w:r>
      <w:r>
        <w:rPr>
          <w:spacing w:val="-2"/>
        </w:rPr>
        <w:t xml:space="preserve"> of</w:t>
      </w:r>
      <w:r>
        <w:rPr>
          <w:spacing w:val="2"/>
        </w:rPr>
        <w:t xml:space="preserve"> </w:t>
      </w:r>
      <w:r>
        <w:t>a</w:t>
      </w:r>
      <w:r>
        <w:rPr>
          <w:spacing w:val="-2"/>
        </w:rPr>
        <w:t xml:space="preserve"> </w:t>
      </w:r>
      <w:r>
        <w:rPr>
          <w:spacing w:val="-1"/>
        </w:rPr>
        <w:t>spring</w:t>
      </w:r>
      <w:r>
        <w:rPr>
          <w:spacing w:val="57"/>
        </w:rPr>
        <w:t xml:space="preserve"> </w:t>
      </w:r>
      <w:r>
        <w:rPr>
          <w:spacing w:val="-1"/>
        </w:rPr>
        <w:t xml:space="preserve">semester </w:t>
      </w:r>
      <w:r>
        <w:t>may</w:t>
      </w:r>
      <w:r>
        <w:rPr>
          <w:spacing w:val="-2"/>
        </w:rPr>
        <w:t xml:space="preserve"> </w:t>
      </w:r>
      <w:r>
        <w:rPr>
          <w:spacing w:val="-1"/>
        </w:rPr>
        <w:t>attend</w:t>
      </w:r>
      <w:r>
        <w:rPr>
          <w:spacing w:val="-2"/>
        </w:rPr>
        <w:t xml:space="preserve"> </w:t>
      </w:r>
      <w:r>
        <w:rPr>
          <w:spacing w:val="-1"/>
        </w:rPr>
        <w:t>KCC's</w:t>
      </w:r>
      <w:r>
        <w:rPr>
          <w:spacing w:val="1"/>
        </w:rPr>
        <w:t xml:space="preserve"> </w:t>
      </w:r>
      <w:r>
        <w:rPr>
          <w:spacing w:val="-1"/>
        </w:rPr>
        <w:t>summer session</w:t>
      </w:r>
      <w:r>
        <w:t xml:space="preserve"> </w:t>
      </w:r>
      <w:r>
        <w:rPr>
          <w:spacing w:val="-1"/>
        </w:rPr>
        <w:t>immediately</w:t>
      </w:r>
      <w:r>
        <w:rPr>
          <w:spacing w:val="-2"/>
        </w:rPr>
        <w:t xml:space="preserve"> </w:t>
      </w:r>
      <w:r>
        <w:rPr>
          <w:spacing w:val="-1"/>
        </w:rPr>
        <w:t>following</w:t>
      </w:r>
      <w:r>
        <w:rPr>
          <w:spacing w:val="2"/>
        </w:rPr>
        <w:t xml:space="preserve"> </w:t>
      </w:r>
      <w:r>
        <w:t>the</w:t>
      </w:r>
      <w:r>
        <w:rPr>
          <w:spacing w:val="-2"/>
        </w:rPr>
        <w:t xml:space="preserve"> </w:t>
      </w:r>
      <w:r>
        <w:rPr>
          <w:spacing w:val="-1"/>
        </w:rPr>
        <w:t>spring</w:t>
      </w:r>
      <w:r>
        <w:rPr>
          <w:spacing w:val="2"/>
        </w:rPr>
        <w:t xml:space="preserve"> </w:t>
      </w:r>
      <w:r>
        <w:rPr>
          <w:spacing w:val="-1"/>
        </w:rPr>
        <w:t>semester.</w:t>
      </w:r>
      <w:r>
        <w:t xml:space="preserve">  </w:t>
      </w:r>
      <w:r>
        <w:rPr>
          <w:spacing w:val="-1"/>
        </w:rPr>
        <w:t xml:space="preserve">If </w:t>
      </w:r>
      <w:r>
        <w:t>the</w:t>
      </w:r>
      <w:r>
        <w:rPr>
          <w:spacing w:val="-2"/>
        </w:rPr>
        <w:t xml:space="preserve"> </w:t>
      </w:r>
      <w:r>
        <w:rPr>
          <w:spacing w:val="-1"/>
        </w:rPr>
        <w:t>student</w:t>
      </w:r>
      <w:r>
        <w:rPr>
          <w:spacing w:val="43"/>
        </w:rPr>
        <w:t xml:space="preserve"> </w:t>
      </w:r>
      <w:r>
        <w:rPr>
          <w:spacing w:val="-1"/>
        </w:rPr>
        <w:t>raises</w:t>
      </w:r>
      <w:r>
        <w:rPr>
          <w:spacing w:val="60"/>
        </w:rPr>
        <w:t xml:space="preserve"> </w:t>
      </w:r>
      <w:r>
        <w:t>the</w:t>
      </w:r>
      <w:r>
        <w:rPr>
          <w:spacing w:val="-2"/>
        </w:rPr>
        <w:t xml:space="preserve"> </w:t>
      </w:r>
      <w:r>
        <w:rPr>
          <w:spacing w:val="-1"/>
        </w:rPr>
        <w:t>cumulative</w:t>
      </w:r>
      <w:r>
        <w:t xml:space="preserve"> </w:t>
      </w:r>
      <w:r>
        <w:rPr>
          <w:spacing w:val="-1"/>
        </w:rPr>
        <w:t>GPA</w:t>
      </w:r>
      <w:r>
        <w:t xml:space="preserve"> to </w:t>
      </w:r>
      <w:r>
        <w:rPr>
          <w:spacing w:val="-1"/>
        </w:rPr>
        <w:t>2.0</w:t>
      </w:r>
      <w:r>
        <w:t xml:space="preserve"> </w:t>
      </w:r>
      <w:r>
        <w:rPr>
          <w:spacing w:val="-2"/>
        </w:rPr>
        <w:t>or</w:t>
      </w:r>
      <w:r>
        <w:rPr>
          <w:spacing w:val="1"/>
        </w:rPr>
        <w:t xml:space="preserve"> </w:t>
      </w:r>
      <w:r>
        <w:rPr>
          <w:spacing w:val="-2"/>
        </w:rPr>
        <w:t>higher</w:t>
      </w:r>
      <w:r>
        <w:rPr>
          <w:spacing w:val="1"/>
        </w:rPr>
        <w:t xml:space="preserve"> </w:t>
      </w:r>
      <w:r>
        <w:t>by</w:t>
      </w:r>
      <w:r>
        <w:rPr>
          <w:spacing w:val="-2"/>
        </w:rPr>
        <w:t xml:space="preserve"> </w:t>
      </w:r>
      <w:r>
        <w:rPr>
          <w:spacing w:val="-1"/>
        </w:rPr>
        <w:t>attending</w:t>
      </w:r>
      <w:r>
        <w:rPr>
          <w:spacing w:val="2"/>
        </w:rPr>
        <w:t xml:space="preserve"> </w:t>
      </w:r>
      <w:r>
        <w:rPr>
          <w:spacing w:val="-1"/>
        </w:rPr>
        <w:t>summer school, the</w:t>
      </w:r>
      <w:r>
        <w:t xml:space="preserve"> </w:t>
      </w:r>
      <w:r>
        <w:rPr>
          <w:spacing w:val="-1"/>
        </w:rPr>
        <w:t xml:space="preserve">dismissal </w:t>
      </w:r>
      <w:r>
        <w:rPr>
          <w:spacing w:val="-2"/>
        </w:rPr>
        <w:t>will</w:t>
      </w:r>
      <w:r>
        <w:t xml:space="preserve"> be </w:t>
      </w:r>
      <w:r>
        <w:rPr>
          <w:spacing w:val="-1"/>
        </w:rPr>
        <w:t>rescinded.</w:t>
      </w:r>
    </w:p>
    <w:p w:rsidR="006C0F0B" w:rsidRDefault="006C0F0B">
      <w:pPr>
        <w:pStyle w:val="BodyText"/>
        <w:kinsoku w:val="0"/>
        <w:overflowPunct w:val="0"/>
        <w:spacing w:before="1"/>
        <w:ind w:left="0"/>
        <w:rPr>
          <w:sz w:val="20"/>
          <w:szCs w:val="20"/>
        </w:rPr>
      </w:pPr>
    </w:p>
    <w:p w:rsidR="006C0F0B" w:rsidRDefault="006C0F0B">
      <w:pPr>
        <w:pStyle w:val="BodyText"/>
        <w:tabs>
          <w:tab w:val="left" w:pos="2797"/>
        </w:tabs>
        <w:kinsoku w:val="0"/>
        <w:overflowPunct w:val="0"/>
        <w:spacing w:line="274" w:lineRule="exact"/>
        <w:ind w:left="637" w:right="616"/>
        <w:jc w:val="center"/>
      </w:pPr>
      <w:r>
        <w:rPr>
          <w:b/>
          <w:bCs/>
          <w:spacing w:val="-1"/>
          <w:sz w:val="24"/>
          <w:szCs w:val="24"/>
          <w:u w:val="thick"/>
        </w:rPr>
        <w:t>GRADUATION</w:t>
      </w:r>
      <w:r>
        <w:rPr>
          <w:b/>
          <w:bCs/>
          <w:spacing w:val="-1"/>
          <w:sz w:val="24"/>
          <w:szCs w:val="24"/>
        </w:rPr>
        <w:tab/>
      </w:r>
      <w:hyperlink r:id="rId56" w:history="1">
        <w:r w:rsidR="00DD576C" w:rsidRPr="004D4B99">
          <w:rPr>
            <w:rStyle w:val="Hyperlink"/>
          </w:rPr>
          <w:t>http://www.kapiolani.hawaii.edu/campus-life/graduation/</w:t>
        </w:r>
      </w:hyperlink>
    </w:p>
    <w:p w:rsidR="00DD576C" w:rsidRDefault="00DD576C">
      <w:pPr>
        <w:pStyle w:val="BodyText"/>
        <w:tabs>
          <w:tab w:val="left" w:pos="2797"/>
        </w:tabs>
        <w:kinsoku w:val="0"/>
        <w:overflowPunct w:val="0"/>
        <w:spacing w:line="274" w:lineRule="exact"/>
        <w:ind w:left="637" w:right="616"/>
        <w:jc w:val="center"/>
        <w:rPr>
          <w:rFonts w:ascii="Times New Roman" w:hAnsi="Times New Roman" w:cs="Times New Roman"/>
          <w:color w:val="000000"/>
          <w:sz w:val="24"/>
          <w:szCs w:val="24"/>
        </w:rPr>
      </w:pPr>
    </w:p>
    <w:p w:rsidR="006C0F0B" w:rsidRDefault="00480E4C" w:rsidP="00DD576C">
      <w:pPr>
        <w:pStyle w:val="BodyText"/>
        <w:kinsoku w:val="0"/>
        <w:overflowPunct w:val="0"/>
        <w:spacing w:before="3"/>
        <w:ind w:left="127" w:right="155"/>
        <w:rPr>
          <w:spacing w:val="-1"/>
        </w:rPr>
      </w:pPr>
      <w:r>
        <w:rPr>
          <w:noProof/>
        </w:rPr>
        <mc:AlternateContent>
          <mc:Choice Requires="wps">
            <w:drawing>
              <wp:anchor distT="0" distB="0" distL="114300" distR="114300" simplePos="0" relativeHeight="251648512" behindDoc="1" locked="0" layoutInCell="0" allowOverlap="1">
                <wp:simplePos x="0" y="0"/>
                <wp:positionH relativeFrom="page">
                  <wp:posOffset>640080</wp:posOffset>
                </wp:positionH>
                <wp:positionV relativeFrom="paragraph">
                  <wp:posOffset>149225</wp:posOffset>
                </wp:positionV>
                <wp:extent cx="43180" cy="15240"/>
                <wp:effectExtent l="0" t="0" r="0" b="0"/>
                <wp:wrapNone/>
                <wp:docPr id="9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5240"/>
                        </a:xfrm>
                        <a:custGeom>
                          <a:avLst/>
                          <a:gdLst>
                            <a:gd name="T0" fmla="*/ 0 w 68"/>
                            <a:gd name="T1" fmla="*/ 12 h 24"/>
                            <a:gd name="T2" fmla="*/ 67 w 68"/>
                            <a:gd name="T3" fmla="*/ 12 h 24"/>
                          </a:gdLst>
                          <a:ahLst/>
                          <a:cxnLst>
                            <a:cxn ang="0">
                              <a:pos x="T0" y="T1"/>
                            </a:cxn>
                            <a:cxn ang="0">
                              <a:pos x="T2" y="T3"/>
                            </a:cxn>
                          </a:cxnLst>
                          <a:rect l="0" t="0" r="r" b="b"/>
                          <a:pathLst>
                            <a:path w="68" h="24">
                              <a:moveTo>
                                <a:pt x="0" y="12"/>
                              </a:moveTo>
                              <a:lnTo>
                                <a:pt x="67" y="12"/>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743F3" id="Freeform 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2.35pt,53.75pt,12.35pt" coordsize="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" o:allowincell="f" filled="f" strokeweight=".45858mm">
                <v:path arrowok="t" o:connecttype="custom" o:connectlocs="0,7620;42545,7620" o:connectangles="0,0"/>
                <w10:wrap anchorx="page"/>
              </v:polyline>
            </w:pict>
          </mc:Fallback>
        </mc:AlternateContent>
      </w:r>
      <w:r w:rsidR="006C0F0B">
        <w:rPr>
          <w:spacing w:val="-1"/>
        </w:rPr>
        <w:t>Applications</w:t>
      </w:r>
      <w:r w:rsidR="006C0F0B">
        <w:rPr>
          <w:spacing w:val="-2"/>
        </w:rPr>
        <w:t xml:space="preserve"> </w:t>
      </w:r>
      <w:r w:rsidR="006C0F0B">
        <w:rPr>
          <w:spacing w:val="1"/>
        </w:rPr>
        <w:t>for</w:t>
      </w:r>
      <w:r w:rsidR="006C0F0B">
        <w:rPr>
          <w:spacing w:val="-1"/>
        </w:rPr>
        <w:t xml:space="preserve"> </w:t>
      </w:r>
      <w:r w:rsidR="006C0F0B">
        <w:t>an</w:t>
      </w:r>
      <w:r w:rsidR="006C0F0B">
        <w:rPr>
          <w:spacing w:val="-2"/>
        </w:rPr>
        <w:t xml:space="preserve"> </w:t>
      </w:r>
      <w:r w:rsidR="006C0F0B">
        <w:rPr>
          <w:spacing w:val="-1"/>
        </w:rPr>
        <w:t>Associate</w:t>
      </w:r>
      <w:r w:rsidR="006C0F0B">
        <w:rPr>
          <w:spacing w:val="1"/>
        </w:rPr>
        <w:t xml:space="preserve"> </w:t>
      </w:r>
      <w:r w:rsidR="006C0F0B">
        <w:rPr>
          <w:spacing w:val="-1"/>
        </w:rPr>
        <w:t>in</w:t>
      </w:r>
      <w:r w:rsidR="006C0F0B">
        <w:t xml:space="preserve"> </w:t>
      </w:r>
      <w:r w:rsidR="006C0F0B">
        <w:rPr>
          <w:spacing w:val="-1"/>
        </w:rPr>
        <w:t>Science</w:t>
      </w:r>
      <w:r w:rsidR="006C0F0B">
        <w:t xml:space="preserve"> </w:t>
      </w:r>
      <w:r w:rsidR="006C0F0B">
        <w:rPr>
          <w:spacing w:val="-1"/>
        </w:rPr>
        <w:t>degree</w:t>
      </w:r>
      <w:r w:rsidR="006C0F0B">
        <w:rPr>
          <w:spacing w:val="-4"/>
        </w:rPr>
        <w:t xml:space="preserve"> </w:t>
      </w:r>
      <w:r w:rsidR="006C0F0B">
        <w:t>or</w:t>
      </w:r>
      <w:r w:rsidR="006C0F0B">
        <w:rPr>
          <w:spacing w:val="1"/>
        </w:rPr>
        <w:t xml:space="preserve"> </w:t>
      </w:r>
      <w:r w:rsidR="006C0F0B">
        <w:t>a</w:t>
      </w:r>
      <w:r w:rsidR="006C0F0B">
        <w:rPr>
          <w:spacing w:val="-2"/>
        </w:rPr>
        <w:t xml:space="preserve"> </w:t>
      </w:r>
      <w:r w:rsidR="006C0F0B">
        <w:rPr>
          <w:spacing w:val="-1"/>
        </w:rPr>
        <w:t>Certificate</w:t>
      </w:r>
      <w:r w:rsidR="006C0F0B">
        <w:t xml:space="preserve"> </w:t>
      </w:r>
      <w:r w:rsidR="006C0F0B">
        <w:rPr>
          <w:spacing w:val="-2"/>
        </w:rPr>
        <w:t>of</w:t>
      </w:r>
      <w:r w:rsidR="006C0F0B">
        <w:rPr>
          <w:spacing w:val="2"/>
        </w:rPr>
        <w:t xml:space="preserve"> </w:t>
      </w:r>
      <w:r w:rsidR="006C0F0B">
        <w:rPr>
          <w:spacing w:val="-1"/>
        </w:rPr>
        <w:t>Achievement</w:t>
      </w:r>
      <w:r w:rsidR="006C0F0B">
        <w:rPr>
          <w:spacing w:val="4"/>
        </w:rPr>
        <w:t xml:space="preserve"> </w:t>
      </w:r>
      <w:r w:rsidR="006C0F0B">
        <w:t>may</w:t>
      </w:r>
      <w:r w:rsidR="006C0F0B">
        <w:rPr>
          <w:spacing w:val="-2"/>
        </w:rPr>
        <w:t xml:space="preserve"> </w:t>
      </w:r>
      <w:r w:rsidR="006C0F0B">
        <w:t>be</w:t>
      </w:r>
      <w:r w:rsidR="006C0F0B">
        <w:rPr>
          <w:spacing w:val="-2"/>
        </w:rPr>
        <w:t xml:space="preserve"> </w:t>
      </w:r>
      <w:r w:rsidR="006C0F0B">
        <w:rPr>
          <w:spacing w:val="-1"/>
        </w:rPr>
        <w:t>obtained</w:t>
      </w:r>
      <w:r w:rsidR="006C0F0B">
        <w:rPr>
          <w:spacing w:val="-2"/>
        </w:rPr>
        <w:t xml:space="preserve"> </w:t>
      </w:r>
      <w:r w:rsidR="006C0F0B">
        <w:t>at</w:t>
      </w:r>
      <w:r w:rsidR="006C0F0B">
        <w:rPr>
          <w:spacing w:val="-1"/>
        </w:rPr>
        <w:t xml:space="preserve"> </w:t>
      </w:r>
      <w:r w:rsidR="006C0F0B">
        <w:t>the</w:t>
      </w:r>
      <w:r w:rsidR="006C0F0B">
        <w:rPr>
          <w:spacing w:val="55"/>
        </w:rPr>
        <w:t xml:space="preserve"> </w:t>
      </w:r>
      <w:r w:rsidR="006C0F0B">
        <w:rPr>
          <w:spacing w:val="-1"/>
        </w:rPr>
        <w:t>KISC</w:t>
      </w:r>
      <w:r w:rsidR="006C0F0B">
        <w:t xml:space="preserve"> </w:t>
      </w:r>
      <w:r w:rsidR="006C0F0B">
        <w:rPr>
          <w:spacing w:val="-1"/>
        </w:rPr>
        <w:t>Student</w:t>
      </w:r>
      <w:r w:rsidR="006C0F0B">
        <w:rPr>
          <w:spacing w:val="2"/>
        </w:rPr>
        <w:t xml:space="preserve"> </w:t>
      </w:r>
      <w:r w:rsidR="006C0F0B">
        <w:rPr>
          <w:spacing w:val="-1"/>
        </w:rPr>
        <w:t>Center (</w:t>
      </w:r>
      <w:proofErr w:type="spellStart"/>
      <w:r w:rsidR="006C0F0B">
        <w:rPr>
          <w:spacing w:val="-1"/>
        </w:rPr>
        <w:t>Ilima</w:t>
      </w:r>
      <w:proofErr w:type="spellEnd"/>
      <w:r w:rsidR="006C0F0B">
        <w:t xml:space="preserve"> </w:t>
      </w:r>
      <w:r w:rsidR="006C0F0B">
        <w:rPr>
          <w:spacing w:val="-1"/>
        </w:rPr>
        <w:t>102)</w:t>
      </w:r>
      <w:r w:rsidR="006C0F0B">
        <w:rPr>
          <w:spacing w:val="1"/>
        </w:rPr>
        <w:t xml:space="preserve"> </w:t>
      </w:r>
      <w:r w:rsidR="006C0F0B">
        <w:rPr>
          <w:spacing w:val="-2"/>
        </w:rPr>
        <w:t>or</w:t>
      </w:r>
      <w:r w:rsidR="006C0F0B">
        <w:rPr>
          <w:spacing w:val="1"/>
        </w:rPr>
        <w:t xml:space="preserve"> </w:t>
      </w:r>
      <w:r w:rsidR="006C0F0B">
        <w:rPr>
          <w:spacing w:val="-1"/>
        </w:rPr>
        <w:t>online</w:t>
      </w:r>
      <w:r w:rsidR="006C0F0B">
        <w:t xml:space="preserve"> </w:t>
      </w:r>
      <w:r w:rsidR="006C0F0B">
        <w:rPr>
          <w:spacing w:val="-2"/>
        </w:rPr>
        <w:t>at</w:t>
      </w:r>
      <w:r w:rsidR="006C0F0B">
        <w:rPr>
          <w:spacing w:val="3"/>
        </w:rPr>
        <w:t xml:space="preserve"> </w:t>
      </w:r>
      <w:hyperlink r:id="rId57" w:history="1">
        <w:r w:rsidR="008C28C9" w:rsidRPr="008C28C9">
          <w:rPr>
            <w:rStyle w:val="Hyperlink"/>
            <w:spacing w:val="3"/>
            <w:sz w:val="18"/>
            <w:szCs w:val="18"/>
          </w:rPr>
          <w:t>https://docs.google.com/a/hawaii.edu/forms/d/1cN1KnmPmDX4SygW9VITzernx5WLdLNsl_592B-cfIh0/viewform</w:t>
        </w:r>
      </w:hyperlink>
      <w:r w:rsidR="008C28C9">
        <w:rPr>
          <w:spacing w:val="3"/>
        </w:rPr>
        <w:t xml:space="preserve"> </w:t>
      </w:r>
      <w:r w:rsidR="008C28C9">
        <w:t xml:space="preserve"> </w:t>
      </w:r>
      <w:r w:rsidR="006C0F0B">
        <w:rPr>
          <w:spacing w:val="-1"/>
        </w:rPr>
        <w:t>after</w:t>
      </w:r>
      <w:r w:rsidR="006C0F0B">
        <w:rPr>
          <w:spacing w:val="1"/>
        </w:rPr>
        <w:t xml:space="preserve"> </w:t>
      </w:r>
      <w:r w:rsidR="006C0F0B">
        <w:t>a</w:t>
      </w:r>
      <w:r w:rsidR="006C0F0B">
        <w:rPr>
          <w:spacing w:val="-4"/>
        </w:rPr>
        <w:t xml:space="preserve"> </w:t>
      </w:r>
      <w:r w:rsidR="006C0F0B">
        <w:rPr>
          <w:spacing w:val="-1"/>
        </w:rPr>
        <w:t>graduation</w:t>
      </w:r>
      <w:r w:rsidR="006C0F0B">
        <w:t xml:space="preserve"> </w:t>
      </w:r>
      <w:r w:rsidR="006C0F0B">
        <w:rPr>
          <w:spacing w:val="-1"/>
        </w:rPr>
        <w:t>check</w:t>
      </w:r>
      <w:r w:rsidR="006C0F0B">
        <w:rPr>
          <w:spacing w:val="1"/>
        </w:rPr>
        <w:t xml:space="preserve"> </w:t>
      </w:r>
      <w:r w:rsidR="006C0F0B">
        <w:rPr>
          <w:spacing w:val="-1"/>
        </w:rPr>
        <w:t>has</w:t>
      </w:r>
      <w:r w:rsidR="006C0F0B">
        <w:rPr>
          <w:spacing w:val="-2"/>
        </w:rPr>
        <w:t xml:space="preserve"> </w:t>
      </w:r>
      <w:r w:rsidR="006C0F0B">
        <w:rPr>
          <w:spacing w:val="-1"/>
        </w:rPr>
        <w:t>been</w:t>
      </w:r>
      <w:r w:rsidR="006C0F0B">
        <w:rPr>
          <w:spacing w:val="45"/>
        </w:rPr>
        <w:t xml:space="preserve"> </w:t>
      </w:r>
      <w:r w:rsidR="006C0F0B">
        <w:rPr>
          <w:spacing w:val="-1"/>
        </w:rPr>
        <w:t>done</w:t>
      </w:r>
      <w:r w:rsidR="006C0F0B">
        <w:rPr>
          <w:spacing w:val="1"/>
        </w:rPr>
        <w:t xml:space="preserve"> </w:t>
      </w:r>
      <w:r w:rsidR="006C0F0B">
        <w:rPr>
          <w:spacing w:val="-2"/>
        </w:rPr>
        <w:t>with</w:t>
      </w:r>
      <w:r w:rsidR="006C0F0B">
        <w:t xml:space="preserve"> </w:t>
      </w:r>
      <w:r w:rsidR="006C0F0B">
        <w:rPr>
          <w:spacing w:val="-1"/>
        </w:rPr>
        <w:t>your</w:t>
      </w:r>
      <w:r w:rsidR="006C0F0B">
        <w:rPr>
          <w:spacing w:val="1"/>
        </w:rPr>
        <w:t xml:space="preserve"> </w:t>
      </w:r>
      <w:r w:rsidR="006C0F0B">
        <w:rPr>
          <w:spacing w:val="-1"/>
        </w:rPr>
        <w:t>counselor.</w:t>
      </w:r>
      <w:r w:rsidR="006C0F0B">
        <w:t xml:space="preserve">  </w:t>
      </w:r>
      <w:r w:rsidR="006C0F0B">
        <w:rPr>
          <w:spacing w:val="-1"/>
        </w:rPr>
        <w:t>Currently,</w:t>
      </w:r>
      <w:r w:rsidR="006C0F0B">
        <w:rPr>
          <w:spacing w:val="2"/>
        </w:rPr>
        <w:t xml:space="preserve"> </w:t>
      </w:r>
      <w:r w:rsidR="006C0F0B">
        <w:t>the</w:t>
      </w:r>
      <w:r w:rsidR="006C0F0B">
        <w:rPr>
          <w:spacing w:val="-5"/>
        </w:rPr>
        <w:t xml:space="preserve"> </w:t>
      </w:r>
      <w:r w:rsidR="006C0F0B">
        <w:rPr>
          <w:spacing w:val="1"/>
        </w:rPr>
        <w:t>fee</w:t>
      </w:r>
      <w:r w:rsidR="006C0F0B">
        <w:rPr>
          <w:spacing w:val="-5"/>
        </w:rPr>
        <w:t xml:space="preserve"> </w:t>
      </w:r>
      <w:r w:rsidR="006C0F0B">
        <w:t>for</w:t>
      </w:r>
      <w:r w:rsidR="006C0F0B">
        <w:rPr>
          <w:spacing w:val="-1"/>
        </w:rPr>
        <w:t xml:space="preserve"> each</w:t>
      </w:r>
      <w:r w:rsidR="006C0F0B">
        <w:t xml:space="preserve"> </w:t>
      </w:r>
      <w:r w:rsidR="006C0F0B">
        <w:rPr>
          <w:spacing w:val="-1"/>
        </w:rPr>
        <w:t>diploma</w:t>
      </w:r>
      <w:r w:rsidR="006C0F0B">
        <w:rPr>
          <w:spacing w:val="1"/>
        </w:rPr>
        <w:t xml:space="preserve"> </w:t>
      </w:r>
      <w:r w:rsidR="006C0F0B">
        <w:rPr>
          <w:spacing w:val="-1"/>
        </w:rPr>
        <w:t>is</w:t>
      </w:r>
      <w:r w:rsidR="006C0F0B">
        <w:rPr>
          <w:spacing w:val="-2"/>
        </w:rPr>
        <w:t xml:space="preserve"> </w:t>
      </w:r>
      <w:r w:rsidR="006C0F0B">
        <w:rPr>
          <w:spacing w:val="-1"/>
        </w:rPr>
        <w:t>$15.00.</w:t>
      </w:r>
    </w:p>
    <w:p w:rsidR="006C0F0B" w:rsidRDefault="006C0F0B">
      <w:pPr>
        <w:pStyle w:val="BodyText"/>
        <w:kinsoku w:val="0"/>
        <w:overflowPunct w:val="0"/>
        <w:spacing w:before="11"/>
        <w:ind w:left="0"/>
        <w:rPr>
          <w:sz w:val="19"/>
          <w:szCs w:val="19"/>
        </w:rPr>
      </w:pPr>
    </w:p>
    <w:p w:rsidR="006C0F0B" w:rsidRDefault="006C0F0B">
      <w:pPr>
        <w:pStyle w:val="BodyText"/>
        <w:kinsoku w:val="0"/>
        <w:overflowPunct w:val="0"/>
        <w:ind w:left="127" w:right="234"/>
        <w:rPr>
          <w:spacing w:val="-1"/>
        </w:rPr>
      </w:pPr>
      <w:r>
        <w:rPr>
          <w:spacing w:val="-1"/>
        </w:rPr>
        <w:t>Appointments</w:t>
      </w:r>
      <w:r>
        <w:rPr>
          <w:spacing w:val="-4"/>
        </w:rPr>
        <w:t xml:space="preserve"> </w:t>
      </w:r>
      <w:r>
        <w:t>for</w:t>
      </w:r>
      <w:r>
        <w:rPr>
          <w:spacing w:val="-4"/>
        </w:rPr>
        <w:t xml:space="preserve"> </w:t>
      </w:r>
      <w:r>
        <w:rPr>
          <w:spacing w:val="-1"/>
        </w:rPr>
        <w:t>graduation</w:t>
      </w:r>
      <w:r>
        <w:t xml:space="preserve"> </w:t>
      </w:r>
      <w:r>
        <w:rPr>
          <w:spacing w:val="-1"/>
        </w:rPr>
        <w:t>checks</w:t>
      </w:r>
      <w:r>
        <w:rPr>
          <w:spacing w:val="-4"/>
        </w:rPr>
        <w:t xml:space="preserve"> </w:t>
      </w:r>
      <w:r>
        <w:t>may</w:t>
      </w:r>
      <w:r>
        <w:rPr>
          <w:spacing w:val="-2"/>
        </w:rPr>
        <w:t xml:space="preserve"> </w:t>
      </w:r>
      <w:r>
        <w:t xml:space="preserve">be </w:t>
      </w:r>
      <w:r>
        <w:rPr>
          <w:spacing w:val="-1"/>
        </w:rPr>
        <w:t>obtained</w:t>
      </w:r>
      <w:r>
        <w:t xml:space="preserve"> by</w:t>
      </w:r>
      <w:r>
        <w:rPr>
          <w:spacing w:val="1"/>
        </w:rPr>
        <w:t xml:space="preserve"> </w:t>
      </w:r>
      <w:r>
        <w:rPr>
          <w:spacing w:val="-1"/>
        </w:rPr>
        <w:t>contacting</w:t>
      </w:r>
      <w:r>
        <w:t xml:space="preserve"> </w:t>
      </w:r>
      <w:r>
        <w:rPr>
          <w:spacing w:val="-1"/>
        </w:rPr>
        <w:t>your</w:t>
      </w:r>
      <w:r>
        <w:rPr>
          <w:spacing w:val="1"/>
        </w:rPr>
        <w:t xml:space="preserve"> </w:t>
      </w:r>
      <w:r>
        <w:rPr>
          <w:spacing w:val="-1"/>
        </w:rPr>
        <w:t>counselor.</w:t>
      </w:r>
      <w:r>
        <w:t xml:space="preserve"> </w:t>
      </w:r>
      <w:r>
        <w:rPr>
          <w:spacing w:val="1"/>
        </w:rPr>
        <w:t xml:space="preserve"> </w:t>
      </w:r>
      <w:r>
        <w:rPr>
          <w:spacing w:val="-1"/>
        </w:rPr>
        <w:t>You</w:t>
      </w:r>
      <w:r>
        <w:rPr>
          <w:spacing w:val="-2"/>
        </w:rPr>
        <w:t xml:space="preserve"> </w:t>
      </w:r>
      <w:r>
        <w:rPr>
          <w:spacing w:val="-1"/>
        </w:rPr>
        <w:t>must meet</w:t>
      </w:r>
      <w:r>
        <w:rPr>
          <w:spacing w:val="2"/>
        </w:rPr>
        <w:t xml:space="preserve"> </w:t>
      </w:r>
      <w:r>
        <w:t>a</w:t>
      </w:r>
      <w:r>
        <w:rPr>
          <w:spacing w:val="59"/>
        </w:rPr>
        <w:t xml:space="preserve"> </w:t>
      </w:r>
      <w:r>
        <w:t>set</w:t>
      </w:r>
      <w:r>
        <w:rPr>
          <w:spacing w:val="1"/>
        </w:rPr>
        <w:t xml:space="preserve"> </w:t>
      </w:r>
      <w:r>
        <w:rPr>
          <w:spacing w:val="-2"/>
        </w:rPr>
        <w:t>of</w:t>
      </w:r>
      <w:r>
        <w:rPr>
          <w:spacing w:val="-1"/>
        </w:rPr>
        <w:t xml:space="preserve"> requirements</w:t>
      </w:r>
      <w:r>
        <w:rPr>
          <w:spacing w:val="-4"/>
        </w:rPr>
        <w:t xml:space="preserve"> </w:t>
      </w:r>
      <w:r>
        <w:t>for</w:t>
      </w:r>
      <w:r>
        <w:rPr>
          <w:spacing w:val="-1"/>
        </w:rPr>
        <w:t xml:space="preserve"> graduation</w:t>
      </w:r>
      <w:r>
        <w:t xml:space="preserve"> as</w:t>
      </w:r>
      <w:r>
        <w:rPr>
          <w:spacing w:val="-2"/>
        </w:rPr>
        <w:t xml:space="preserve"> </w:t>
      </w:r>
      <w:r>
        <w:rPr>
          <w:spacing w:val="-1"/>
        </w:rPr>
        <w:t>stated</w:t>
      </w:r>
      <w:r>
        <w:rPr>
          <w:spacing w:val="-2"/>
        </w:rPr>
        <w:t xml:space="preserve"> </w:t>
      </w:r>
      <w:r>
        <w:rPr>
          <w:spacing w:val="-1"/>
        </w:rPr>
        <w:t>in</w:t>
      </w:r>
      <w:r>
        <w:t xml:space="preserve"> </w:t>
      </w:r>
      <w:r>
        <w:rPr>
          <w:spacing w:val="-1"/>
        </w:rPr>
        <w:t>the</w:t>
      </w:r>
      <w:r>
        <w:t xml:space="preserve"> </w:t>
      </w:r>
      <w:r>
        <w:rPr>
          <w:spacing w:val="-1"/>
        </w:rPr>
        <w:t>catalog</w:t>
      </w:r>
      <w:r>
        <w:rPr>
          <w:spacing w:val="2"/>
        </w:rPr>
        <w:t xml:space="preserve"> </w:t>
      </w:r>
      <w:r>
        <w:rPr>
          <w:spacing w:val="-2"/>
        </w:rPr>
        <w:t>at</w:t>
      </w:r>
      <w:r>
        <w:rPr>
          <w:spacing w:val="-1"/>
        </w:rPr>
        <w:t xml:space="preserve"> </w:t>
      </w:r>
      <w:r>
        <w:t>the</w:t>
      </w:r>
      <w:r>
        <w:rPr>
          <w:spacing w:val="-2"/>
        </w:rPr>
        <w:t xml:space="preserve"> </w:t>
      </w:r>
      <w:r>
        <w:rPr>
          <w:spacing w:val="-1"/>
        </w:rPr>
        <w:t>time</w:t>
      </w:r>
      <w:r>
        <w:rPr>
          <w:spacing w:val="-2"/>
        </w:rPr>
        <w:t xml:space="preserve"> of</w:t>
      </w:r>
      <w:r>
        <w:rPr>
          <w:spacing w:val="2"/>
        </w:rPr>
        <w:t xml:space="preserve"> </w:t>
      </w:r>
      <w:r>
        <w:rPr>
          <w:spacing w:val="-1"/>
        </w:rPr>
        <w:t>entry,</w:t>
      </w:r>
      <w:r>
        <w:rPr>
          <w:spacing w:val="2"/>
        </w:rPr>
        <w:t xml:space="preserve"> </w:t>
      </w:r>
      <w:r>
        <w:rPr>
          <w:spacing w:val="-2"/>
        </w:rPr>
        <w:t>provided</w:t>
      </w:r>
      <w:r>
        <w:t xml:space="preserve"> that</w:t>
      </w:r>
      <w:r>
        <w:rPr>
          <w:spacing w:val="-1"/>
        </w:rPr>
        <w:t xml:space="preserve"> </w:t>
      </w:r>
      <w:r>
        <w:rPr>
          <w:spacing w:val="2"/>
        </w:rPr>
        <w:t>the</w:t>
      </w:r>
      <w:r>
        <w:rPr>
          <w:spacing w:val="-2"/>
        </w:rPr>
        <w:t xml:space="preserve"> </w:t>
      </w:r>
      <w:r>
        <w:rPr>
          <w:spacing w:val="-1"/>
        </w:rPr>
        <w:t>student</w:t>
      </w:r>
      <w:r>
        <w:rPr>
          <w:spacing w:val="67"/>
        </w:rPr>
        <w:t xml:space="preserve"> </w:t>
      </w:r>
      <w:r>
        <w:rPr>
          <w:spacing w:val="-1"/>
        </w:rPr>
        <w:t>attended</w:t>
      </w:r>
      <w:r>
        <w:rPr>
          <w:spacing w:val="-2"/>
        </w:rPr>
        <w:t xml:space="preserve"> </w:t>
      </w:r>
      <w:r>
        <w:rPr>
          <w:spacing w:val="-1"/>
        </w:rPr>
        <w:t>consecutive</w:t>
      </w:r>
      <w:r>
        <w:rPr>
          <w:spacing w:val="-2"/>
        </w:rPr>
        <w:t xml:space="preserve"> </w:t>
      </w:r>
      <w:r>
        <w:t xml:space="preserve">fall </w:t>
      </w:r>
      <w:r>
        <w:rPr>
          <w:spacing w:val="-1"/>
        </w:rPr>
        <w:t>and</w:t>
      </w:r>
      <w:r>
        <w:t xml:space="preserve"> </w:t>
      </w:r>
      <w:r>
        <w:rPr>
          <w:spacing w:val="-1"/>
        </w:rPr>
        <w:t>spring</w:t>
      </w:r>
      <w:r>
        <w:t xml:space="preserve"> </w:t>
      </w:r>
      <w:r>
        <w:rPr>
          <w:spacing w:val="-1"/>
        </w:rPr>
        <w:t>semesters</w:t>
      </w:r>
      <w:r>
        <w:rPr>
          <w:spacing w:val="-6"/>
        </w:rPr>
        <w:t xml:space="preserve"> </w:t>
      </w:r>
      <w:r>
        <w:rPr>
          <w:spacing w:val="-1"/>
        </w:rPr>
        <w:t>WITHOUT</w:t>
      </w:r>
      <w:r>
        <w:rPr>
          <w:spacing w:val="2"/>
        </w:rPr>
        <w:t xml:space="preserve"> </w:t>
      </w:r>
      <w:r>
        <w:rPr>
          <w:spacing w:val="-1"/>
        </w:rPr>
        <w:t>any</w:t>
      </w:r>
      <w:r>
        <w:rPr>
          <w:spacing w:val="-2"/>
        </w:rPr>
        <w:t xml:space="preserve"> </w:t>
      </w:r>
      <w:r>
        <w:rPr>
          <w:spacing w:val="-1"/>
        </w:rPr>
        <w:t>break.</w:t>
      </w:r>
      <w:r>
        <w:t xml:space="preserve"> </w:t>
      </w:r>
      <w:r>
        <w:rPr>
          <w:spacing w:val="3"/>
        </w:rPr>
        <w:t xml:space="preserve"> </w:t>
      </w:r>
      <w:r>
        <w:rPr>
          <w:spacing w:val="-1"/>
        </w:rPr>
        <w:t>You</w:t>
      </w:r>
      <w:r>
        <w:rPr>
          <w:spacing w:val="-2"/>
        </w:rPr>
        <w:t xml:space="preserve"> </w:t>
      </w:r>
      <w:r>
        <w:t>may</w:t>
      </w:r>
      <w:r>
        <w:rPr>
          <w:spacing w:val="-2"/>
        </w:rPr>
        <w:t xml:space="preserve"> </w:t>
      </w:r>
      <w:r>
        <w:rPr>
          <w:spacing w:val="-1"/>
        </w:rPr>
        <w:t>also</w:t>
      </w:r>
      <w:r>
        <w:rPr>
          <w:spacing w:val="-2"/>
        </w:rPr>
        <w:t xml:space="preserve"> </w:t>
      </w:r>
      <w:r>
        <w:rPr>
          <w:spacing w:val="-1"/>
        </w:rPr>
        <w:t>follow</w:t>
      </w:r>
      <w:r>
        <w:rPr>
          <w:spacing w:val="-3"/>
        </w:rPr>
        <w:t xml:space="preserve"> </w:t>
      </w:r>
      <w:r>
        <w:rPr>
          <w:spacing w:val="-1"/>
        </w:rPr>
        <w:t>program</w:t>
      </w:r>
      <w:r>
        <w:rPr>
          <w:spacing w:val="69"/>
        </w:rPr>
        <w:t xml:space="preserve"> </w:t>
      </w:r>
      <w:r>
        <w:rPr>
          <w:spacing w:val="-1"/>
        </w:rPr>
        <w:t>requirements</w:t>
      </w:r>
      <w:r>
        <w:rPr>
          <w:spacing w:val="-4"/>
        </w:rPr>
        <w:t xml:space="preserve"> </w:t>
      </w:r>
      <w:r>
        <w:t>for</w:t>
      </w:r>
      <w:r>
        <w:rPr>
          <w:spacing w:val="1"/>
        </w:rPr>
        <w:t xml:space="preserve"> </w:t>
      </w:r>
      <w:r>
        <w:t>a</w:t>
      </w:r>
      <w:r>
        <w:rPr>
          <w:spacing w:val="-2"/>
        </w:rPr>
        <w:t xml:space="preserve"> </w:t>
      </w:r>
      <w:r>
        <w:rPr>
          <w:spacing w:val="-1"/>
        </w:rPr>
        <w:t>semester after entry.</w:t>
      </w:r>
      <w:r>
        <w:t xml:space="preserve">  </w:t>
      </w:r>
      <w:r>
        <w:rPr>
          <w:spacing w:val="-1"/>
        </w:rPr>
        <w:t>Requirements</w:t>
      </w:r>
      <w:r>
        <w:rPr>
          <w:spacing w:val="-4"/>
        </w:rPr>
        <w:t xml:space="preserve"> </w:t>
      </w:r>
      <w:r>
        <w:rPr>
          <w:spacing w:val="-1"/>
        </w:rPr>
        <w:t>from</w:t>
      </w:r>
      <w:r>
        <w:rPr>
          <w:spacing w:val="1"/>
        </w:rPr>
        <w:t xml:space="preserve"> </w:t>
      </w:r>
      <w:r>
        <w:rPr>
          <w:spacing w:val="-1"/>
        </w:rPr>
        <w:t>different catalogs</w:t>
      </w:r>
      <w:r>
        <w:rPr>
          <w:spacing w:val="-2"/>
        </w:rPr>
        <w:t xml:space="preserve"> </w:t>
      </w:r>
      <w:r>
        <w:t>may</w:t>
      </w:r>
      <w:r>
        <w:rPr>
          <w:spacing w:val="-2"/>
        </w:rPr>
        <w:t xml:space="preserve"> </w:t>
      </w:r>
      <w:r>
        <w:rPr>
          <w:spacing w:val="-1"/>
        </w:rPr>
        <w:t xml:space="preserve">not </w:t>
      </w:r>
      <w:r>
        <w:t xml:space="preserve">be </w:t>
      </w:r>
      <w:r>
        <w:rPr>
          <w:spacing w:val="-1"/>
        </w:rPr>
        <w:t>used</w:t>
      </w:r>
      <w:r>
        <w:rPr>
          <w:spacing w:val="51"/>
        </w:rPr>
        <w:t xml:space="preserve"> </w:t>
      </w:r>
      <w:r>
        <w:rPr>
          <w:spacing w:val="-1"/>
        </w:rPr>
        <w:t>interchangeably.</w:t>
      </w:r>
      <w:r>
        <w:t xml:space="preserve">  It</w:t>
      </w:r>
      <w:r>
        <w:rPr>
          <w:spacing w:val="-1"/>
        </w:rPr>
        <w:t xml:space="preserve"> is</w:t>
      </w:r>
      <w:r>
        <w:rPr>
          <w:spacing w:val="-2"/>
        </w:rPr>
        <w:t xml:space="preserve"> </w:t>
      </w:r>
      <w:r>
        <w:t>the</w:t>
      </w:r>
      <w:r>
        <w:rPr>
          <w:spacing w:val="-2"/>
        </w:rPr>
        <w:t xml:space="preserve"> </w:t>
      </w:r>
      <w:r>
        <w:rPr>
          <w:spacing w:val="-1"/>
        </w:rPr>
        <w:t>student's</w:t>
      </w:r>
      <w:r>
        <w:rPr>
          <w:spacing w:val="-2"/>
        </w:rPr>
        <w:t xml:space="preserve"> </w:t>
      </w:r>
      <w:r>
        <w:rPr>
          <w:spacing w:val="-1"/>
        </w:rPr>
        <w:t>responsibility</w:t>
      </w:r>
      <w:r>
        <w:rPr>
          <w:spacing w:val="-2"/>
        </w:rPr>
        <w:t xml:space="preserve"> </w:t>
      </w:r>
      <w:r>
        <w:t xml:space="preserve">to </w:t>
      </w:r>
      <w:r>
        <w:rPr>
          <w:spacing w:val="-1"/>
        </w:rPr>
        <w:t>purchase</w:t>
      </w:r>
      <w:r>
        <w:rPr>
          <w:spacing w:val="-2"/>
        </w:rPr>
        <w:t xml:space="preserve"> </w:t>
      </w:r>
      <w:r>
        <w:rPr>
          <w:spacing w:val="-1"/>
        </w:rPr>
        <w:t>and</w:t>
      </w:r>
      <w:r>
        <w:rPr>
          <w:spacing w:val="-4"/>
        </w:rPr>
        <w:t xml:space="preserve"> </w:t>
      </w:r>
      <w:r>
        <w:rPr>
          <w:spacing w:val="-1"/>
        </w:rPr>
        <w:t>follow</w:t>
      </w:r>
      <w:r>
        <w:rPr>
          <w:spacing w:val="-3"/>
        </w:rPr>
        <w:t xml:space="preserve"> </w:t>
      </w:r>
      <w:r>
        <w:t xml:space="preserve">the </w:t>
      </w:r>
      <w:r>
        <w:rPr>
          <w:spacing w:val="-1"/>
        </w:rPr>
        <w:t>appropriate</w:t>
      </w:r>
      <w:r>
        <w:rPr>
          <w:spacing w:val="1"/>
        </w:rPr>
        <w:t xml:space="preserve"> </w:t>
      </w:r>
      <w:r>
        <w:rPr>
          <w:spacing w:val="-1"/>
        </w:rPr>
        <w:t>catalog.</w:t>
      </w:r>
    </w:p>
    <w:p w:rsidR="006C0F0B" w:rsidRDefault="006C0F0B">
      <w:pPr>
        <w:pStyle w:val="BodyText"/>
        <w:kinsoku w:val="0"/>
        <w:overflowPunct w:val="0"/>
        <w:spacing w:before="1"/>
        <w:ind w:left="0"/>
        <w:rPr>
          <w:sz w:val="24"/>
          <w:szCs w:val="24"/>
        </w:rPr>
      </w:pPr>
    </w:p>
    <w:p w:rsidR="006C0F0B" w:rsidRDefault="006C0F0B">
      <w:pPr>
        <w:pStyle w:val="BodyText"/>
        <w:kinsoku w:val="0"/>
        <w:overflowPunct w:val="0"/>
        <w:ind w:left="127" w:right="155"/>
        <w:rPr>
          <w:spacing w:val="-2"/>
        </w:rPr>
      </w:pPr>
      <w:r>
        <w:rPr>
          <w:spacing w:val="-1"/>
        </w:rPr>
        <w:t>Although</w:t>
      </w:r>
      <w:r>
        <w:rPr>
          <w:spacing w:val="-2"/>
        </w:rPr>
        <w:t xml:space="preserve"> </w:t>
      </w:r>
      <w:r>
        <w:rPr>
          <w:spacing w:val="-1"/>
        </w:rPr>
        <w:t>Associate</w:t>
      </w:r>
      <w:r>
        <w:rPr>
          <w:spacing w:val="-2"/>
        </w:rPr>
        <w:t xml:space="preserve"> of</w:t>
      </w:r>
      <w:r>
        <w:rPr>
          <w:spacing w:val="2"/>
        </w:rPr>
        <w:t xml:space="preserve"> </w:t>
      </w:r>
      <w:r>
        <w:rPr>
          <w:spacing w:val="-1"/>
        </w:rPr>
        <w:t>Science</w:t>
      </w:r>
      <w:r>
        <w:t xml:space="preserve"> </w:t>
      </w:r>
      <w:r>
        <w:rPr>
          <w:spacing w:val="-1"/>
        </w:rPr>
        <w:t>degrees</w:t>
      </w:r>
      <w:r>
        <w:rPr>
          <w:spacing w:val="-2"/>
        </w:rPr>
        <w:t xml:space="preserve"> </w:t>
      </w:r>
      <w:r>
        <w:rPr>
          <w:spacing w:val="-1"/>
        </w:rPr>
        <w:t>and</w:t>
      </w:r>
      <w:r>
        <w:t xml:space="preserve"> </w:t>
      </w:r>
      <w:r>
        <w:rPr>
          <w:spacing w:val="-1"/>
        </w:rPr>
        <w:t>Certificates</w:t>
      </w:r>
      <w:r>
        <w:rPr>
          <w:spacing w:val="1"/>
        </w:rPr>
        <w:t xml:space="preserve"> </w:t>
      </w:r>
      <w:r>
        <w:rPr>
          <w:spacing w:val="-2"/>
        </w:rPr>
        <w:t>of</w:t>
      </w:r>
      <w:r>
        <w:rPr>
          <w:spacing w:val="2"/>
        </w:rPr>
        <w:t xml:space="preserve"> </w:t>
      </w:r>
      <w:r>
        <w:rPr>
          <w:spacing w:val="-1"/>
        </w:rPr>
        <w:t>Achievement</w:t>
      </w:r>
      <w:r>
        <w:rPr>
          <w:spacing w:val="2"/>
        </w:rPr>
        <w:t xml:space="preserve"> </w:t>
      </w:r>
      <w:r>
        <w:rPr>
          <w:spacing w:val="-2"/>
        </w:rPr>
        <w:t>are</w:t>
      </w:r>
      <w:r>
        <w:t xml:space="preserve"> </w:t>
      </w:r>
      <w:r>
        <w:rPr>
          <w:spacing w:val="-1"/>
        </w:rPr>
        <w:t>awarded</w:t>
      </w:r>
      <w:r>
        <w:t xml:space="preserve"> at</w:t>
      </w:r>
      <w:r>
        <w:rPr>
          <w:spacing w:val="-1"/>
        </w:rPr>
        <w:t xml:space="preserve"> </w:t>
      </w:r>
      <w:r>
        <w:t>the</w:t>
      </w:r>
      <w:r>
        <w:rPr>
          <w:spacing w:val="-2"/>
        </w:rPr>
        <w:t xml:space="preserve"> </w:t>
      </w:r>
      <w:r>
        <w:rPr>
          <w:spacing w:val="-1"/>
        </w:rPr>
        <w:t>end</w:t>
      </w:r>
      <w:r>
        <w:t xml:space="preserve"> </w:t>
      </w:r>
      <w:r>
        <w:rPr>
          <w:spacing w:val="-2"/>
        </w:rPr>
        <w:t>of</w:t>
      </w:r>
      <w:r>
        <w:rPr>
          <w:spacing w:val="-1"/>
        </w:rPr>
        <w:t xml:space="preserve"> </w:t>
      </w:r>
      <w:r>
        <w:rPr>
          <w:spacing w:val="-2"/>
        </w:rPr>
        <w:t>fall,</w:t>
      </w:r>
      <w:r>
        <w:rPr>
          <w:spacing w:val="77"/>
        </w:rPr>
        <w:t xml:space="preserve"> </w:t>
      </w:r>
      <w:r>
        <w:rPr>
          <w:spacing w:val="-1"/>
        </w:rPr>
        <w:t>spring</w:t>
      </w:r>
      <w:r>
        <w:t xml:space="preserve"> and</w:t>
      </w:r>
      <w:r>
        <w:rPr>
          <w:spacing w:val="-2"/>
        </w:rPr>
        <w:t xml:space="preserve"> </w:t>
      </w:r>
      <w:r>
        <w:rPr>
          <w:spacing w:val="-1"/>
        </w:rPr>
        <w:t xml:space="preserve">summer semesters, </w:t>
      </w:r>
      <w:r>
        <w:t>the</w:t>
      </w:r>
      <w:r>
        <w:rPr>
          <w:spacing w:val="-2"/>
        </w:rPr>
        <w:t xml:space="preserve"> </w:t>
      </w:r>
      <w:r>
        <w:t>actual</w:t>
      </w:r>
      <w:r>
        <w:rPr>
          <w:spacing w:val="-1"/>
        </w:rPr>
        <w:t xml:space="preserve"> campus</w:t>
      </w:r>
      <w:r>
        <w:rPr>
          <w:spacing w:val="1"/>
        </w:rPr>
        <w:t xml:space="preserve"> </w:t>
      </w:r>
      <w:r>
        <w:rPr>
          <w:spacing w:val="-1"/>
        </w:rPr>
        <w:t>commencement</w:t>
      </w:r>
      <w:r>
        <w:rPr>
          <w:spacing w:val="2"/>
        </w:rPr>
        <w:t xml:space="preserve"> </w:t>
      </w:r>
      <w:r>
        <w:rPr>
          <w:spacing w:val="-1"/>
        </w:rPr>
        <w:t>ceremony</w:t>
      </w:r>
      <w:r>
        <w:t xml:space="preserve"> </w:t>
      </w:r>
      <w:r>
        <w:rPr>
          <w:spacing w:val="-1"/>
        </w:rPr>
        <w:t>and</w:t>
      </w:r>
      <w:r>
        <w:t xml:space="preserve"> the</w:t>
      </w:r>
      <w:r>
        <w:rPr>
          <w:spacing w:val="-2"/>
        </w:rPr>
        <w:t xml:space="preserve"> </w:t>
      </w:r>
      <w:r>
        <w:rPr>
          <w:spacing w:val="-1"/>
        </w:rPr>
        <w:t xml:space="preserve">culinary </w:t>
      </w:r>
      <w:r>
        <w:t>arts</w:t>
      </w:r>
      <w:r>
        <w:rPr>
          <w:spacing w:val="49"/>
        </w:rPr>
        <w:t xml:space="preserve"> </w:t>
      </w:r>
      <w:r>
        <w:rPr>
          <w:spacing w:val="-1"/>
        </w:rPr>
        <w:t>department</w:t>
      </w:r>
      <w:r>
        <w:rPr>
          <w:spacing w:val="-3"/>
        </w:rPr>
        <w:t xml:space="preserve"> </w:t>
      </w:r>
      <w:r>
        <w:rPr>
          <w:spacing w:val="-1"/>
        </w:rPr>
        <w:t>graduation</w:t>
      </w:r>
      <w:r>
        <w:t xml:space="preserve"> </w:t>
      </w:r>
      <w:r>
        <w:rPr>
          <w:spacing w:val="-2"/>
        </w:rPr>
        <w:t>events</w:t>
      </w:r>
      <w:r>
        <w:rPr>
          <w:spacing w:val="3"/>
        </w:rPr>
        <w:t xml:space="preserve"> </w:t>
      </w:r>
      <w:r>
        <w:t>are</w:t>
      </w:r>
      <w:r>
        <w:rPr>
          <w:spacing w:val="1"/>
        </w:rPr>
        <w:t xml:space="preserve"> </w:t>
      </w:r>
      <w:r>
        <w:rPr>
          <w:spacing w:val="-1"/>
        </w:rPr>
        <w:t>held</w:t>
      </w:r>
      <w:r>
        <w:rPr>
          <w:spacing w:val="-2"/>
        </w:rPr>
        <w:t xml:space="preserve"> </w:t>
      </w:r>
      <w:r>
        <w:rPr>
          <w:spacing w:val="-1"/>
        </w:rPr>
        <w:t>once</w:t>
      </w:r>
      <w:r>
        <w:t xml:space="preserve"> a</w:t>
      </w:r>
      <w:r>
        <w:rPr>
          <w:spacing w:val="-2"/>
        </w:rPr>
        <w:t xml:space="preserve"> </w:t>
      </w:r>
      <w:r>
        <w:rPr>
          <w:spacing w:val="-1"/>
        </w:rPr>
        <w:t>year</w:t>
      </w:r>
      <w:r w:rsidR="00DD576C">
        <w:rPr>
          <w:spacing w:val="1"/>
        </w:rPr>
        <w:t xml:space="preserve">, generally </w:t>
      </w:r>
      <w:r w:rsidR="008C28C9">
        <w:rPr>
          <w:spacing w:val="1"/>
        </w:rPr>
        <w:t>in mid-May.</w:t>
      </w:r>
    </w:p>
    <w:p w:rsidR="006C0F0B" w:rsidRDefault="006C0F0B">
      <w:pPr>
        <w:pStyle w:val="BodyText"/>
        <w:kinsoku w:val="0"/>
        <w:overflowPunct w:val="0"/>
        <w:spacing w:before="10"/>
        <w:ind w:left="0"/>
        <w:rPr>
          <w:sz w:val="21"/>
          <w:szCs w:val="21"/>
        </w:rPr>
      </w:pPr>
    </w:p>
    <w:p w:rsidR="006C0F0B" w:rsidRDefault="006C0F0B">
      <w:pPr>
        <w:pStyle w:val="BodyText"/>
        <w:kinsoku w:val="0"/>
        <w:overflowPunct w:val="0"/>
        <w:ind w:left="1610" w:right="1591"/>
        <w:jc w:val="center"/>
      </w:pPr>
      <w:r>
        <w:t>5</w:t>
      </w:r>
    </w:p>
    <w:p w:rsidR="006C0F0B" w:rsidRDefault="006C0F0B">
      <w:pPr>
        <w:pStyle w:val="BodyText"/>
        <w:kinsoku w:val="0"/>
        <w:overflowPunct w:val="0"/>
        <w:ind w:left="1610" w:right="1591"/>
        <w:jc w:val="center"/>
        <w:sectPr w:rsidR="006C0F0B">
          <w:pgSz w:w="12240" w:h="15840"/>
          <w:pgMar w:top="820" w:right="900" w:bottom="280" w:left="880" w:header="720" w:footer="720" w:gutter="0"/>
          <w:cols w:space="720" w:equalWidth="0">
            <w:col w:w="10460"/>
          </w:cols>
          <w:noEndnote/>
        </w:sectPr>
      </w:pPr>
    </w:p>
    <w:p w:rsidR="006C0F0B" w:rsidRDefault="006C0F0B">
      <w:pPr>
        <w:pStyle w:val="Heading3"/>
        <w:kinsoku w:val="0"/>
        <w:overflowPunct w:val="0"/>
        <w:spacing w:before="51"/>
        <w:ind w:left="861" w:right="420"/>
        <w:jc w:val="center"/>
        <w:rPr>
          <w:b w:val="0"/>
          <w:bCs w:val="0"/>
          <w:u w:val="none"/>
        </w:rPr>
      </w:pPr>
      <w:r>
        <w:rPr>
          <w:spacing w:val="-2"/>
          <w:u w:val="thick"/>
        </w:rPr>
        <w:lastRenderedPageBreak/>
        <w:t>PROGRAM</w:t>
      </w:r>
      <w:r>
        <w:rPr>
          <w:spacing w:val="2"/>
          <w:u w:val="thick"/>
        </w:rPr>
        <w:t xml:space="preserve"> </w:t>
      </w:r>
      <w:r>
        <w:rPr>
          <w:spacing w:val="-2"/>
          <w:u w:val="thick"/>
        </w:rPr>
        <w:t xml:space="preserve">CURRICULA </w:t>
      </w:r>
      <w:r w:rsidR="002D231C" w:rsidRPr="00B41322">
        <w:rPr>
          <w:highlight w:val="yellow"/>
          <w:u w:val="thick"/>
        </w:rPr>
        <w:t xml:space="preserve">– </w:t>
      </w:r>
      <w:r w:rsidR="009735F1">
        <w:rPr>
          <w:b w:val="0"/>
          <w:sz w:val="20"/>
          <w:szCs w:val="20"/>
          <w:highlight w:val="yellow"/>
          <w:u w:val="thick"/>
        </w:rPr>
        <w:t>Effective fall 2022</w:t>
      </w:r>
    </w:p>
    <w:p w:rsidR="006C0F0B" w:rsidRDefault="006C0F0B">
      <w:pPr>
        <w:pStyle w:val="BodyText"/>
        <w:kinsoku w:val="0"/>
        <w:overflowPunct w:val="0"/>
        <w:spacing w:before="93"/>
        <w:ind w:left="588" w:right="561"/>
        <w:jc w:val="both"/>
        <w:rPr>
          <w:spacing w:val="-1"/>
          <w:sz w:val="16"/>
          <w:szCs w:val="16"/>
        </w:rPr>
      </w:pPr>
      <w:r>
        <w:rPr>
          <w:spacing w:val="-1"/>
          <w:sz w:val="16"/>
          <w:szCs w:val="16"/>
        </w:rPr>
        <w:t>Course</w:t>
      </w:r>
      <w:r>
        <w:rPr>
          <w:sz w:val="16"/>
          <w:szCs w:val="16"/>
        </w:rPr>
        <w:t xml:space="preserve"> </w:t>
      </w:r>
      <w:r>
        <w:rPr>
          <w:spacing w:val="-1"/>
          <w:sz w:val="16"/>
          <w:szCs w:val="16"/>
        </w:rPr>
        <w:t>descriptions</w:t>
      </w:r>
      <w:r>
        <w:rPr>
          <w:spacing w:val="2"/>
          <w:sz w:val="16"/>
          <w:szCs w:val="16"/>
        </w:rPr>
        <w:t xml:space="preserve"> </w:t>
      </w:r>
      <w:r>
        <w:rPr>
          <w:spacing w:val="-1"/>
          <w:sz w:val="16"/>
          <w:szCs w:val="16"/>
        </w:rPr>
        <w:t>including learning</w:t>
      </w:r>
      <w:r>
        <w:rPr>
          <w:sz w:val="16"/>
          <w:szCs w:val="16"/>
        </w:rPr>
        <w:t xml:space="preserve"> </w:t>
      </w:r>
      <w:r>
        <w:rPr>
          <w:spacing w:val="-1"/>
          <w:sz w:val="16"/>
          <w:szCs w:val="16"/>
        </w:rPr>
        <w:t>outcomes, credits, and</w:t>
      </w:r>
      <w:r>
        <w:rPr>
          <w:sz w:val="16"/>
          <w:szCs w:val="16"/>
        </w:rPr>
        <w:t xml:space="preserve"> </w:t>
      </w:r>
      <w:r>
        <w:rPr>
          <w:spacing w:val="-1"/>
          <w:sz w:val="16"/>
          <w:szCs w:val="16"/>
        </w:rPr>
        <w:t>prerequisites can</w:t>
      </w:r>
      <w:r>
        <w:rPr>
          <w:sz w:val="16"/>
          <w:szCs w:val="16"/>
        </w:rPr>
        <w:t xml:space="preserve"> </w:t>
      </w:r>
      <w:r>
        <w:rPr>
          <w:spacing w:val="-1"/>
          <w:sz w:val="16"/>
          <w:szCs w:val="16"/>
        </w:rPr>
        <w:t>be</w:t>
      </w:r>
      <w:r>
        <w:rPr>
          <w:spacing w:val="-3"/>
          <w:sz w:val="16"/>
          <w:szCs w:val="16"/>
        </w:rPr>
        <w:t xml:space="preserve"> </w:t>
      </w:r>
      <w:r>
        <w:rPr>
          <w:spacing w:val="-1"/>
          <w:sz w:val="16"/>
          <w:szCs w:val="16"/>
        </w:rPr>
        <w:t>found</w:t>
      </w:r>
      <w:r>
        <w:rPr>
          <w:spacing w:val="-2"/>
          <w:sz w:val="16"/>
          <w:szCs w:val="16"/>
        </w:rPr>
        <w:t xml:space="preserve"> </w:t>
      </w:r>
      <w:r>
        <w:rPr>
          <w:sz w:val="16"/>
          <w:szCs w:val="16"/>
        </w:rPr>
        <w:t xml:space="preserve">in </w:t>
      </w:r>
      <w:r>
        <w:rPr>
          <w:spacing w:val="-1"/>
          <w:sz w:val="16"/>
          <w:szCs w:val="16"/>
        </w:rPr>
        <w:t>the</w:t>
      </w:r>
      <w:r>
        <w:rPr>
          <w:spacing w:val="-3"/>
          <w:sz w:val="16"/>
          <w:szCs w:val="16"/>
        </w:rPr>
        <w:t xml:space="preserve"> </w:t>
      </w:r>
      <w:r>
        <w:rPr>
          <w:spacing w:val="-1"/>
          <w:sz w:val="16"/>
          <w:szCs w:val="16"/>
        </w:rPr>
        <w:t>KCC</w:t>
      </w:r>
      <w:r>
        <w:rPr>
          <w:spacing w:val="-3"/>
          <w:sz w:val="16"/>
          <w:szCs w:val="16"/>
        </w:rPr>
        <w:t xml:space="preserve"> </w:t>
      </w:r>
      <w:r>
        <w:rPr>
          <w:spacing w:val="-1"/>
          <w:sz w:val="16"/>
          <w:szCs w:val="16"/>
        </w:rPr>
        <w:t xml:space="preserve">catalog. </w:t>
      </w:r>
      <w:r>
        <w:rPr>
          <w:sz w:val="16"/>
          <w:szCs w:val="16"/>
        </w:rPr>
        <w:t xml:space="preserve">In </w:t>
      </w:r>
      <w:r>
        <w:rPr>
          <w:spacing w:val="-1"/>
          <w:sz w:val="16"/>
          <w:szCs w:val="16"/>
        </w:rPr>
        <w:t xml:space="preserve">addition, </w:t>
      </w:r>
      <w:r>
        <w:rPr>
          <w:sz w:val="16"/>
          <w:szCs w:val="16"/>
        </w:rPr>
        <w:t xml:space="preserve">a </w:t>
      </w:r>
      <w:r>
        <w:rPr>
          <w:spacing w:val="-1"/>
          <w:sz w:val="16"/>
          <w:szCs w:val="16"/>
        </w:rPr>
        <w:t>detailed</w:t>
      </w:r>
      <w:r>
        <w:rPr>
          <w:spacing w:val="-3"/>
          <w:sz w:val="16"/>
          <w:szCs w:val="16"/>
        </w:rPr>
        <w:t xml:space="preserve"> </w:t>
      </w:r>
      <w:r>
        <w:rPr>
          <w:spacing w:val="-1"/>
          <w:sz w:val="16"/>
          <w:szCs w:val="16"/>
        </w:rPr>
        <w:t>course</w:t>
      </w:r>
      <w:r>
        <w:rPr>
          <w:spacing w:val="83"/>
          <w:sz w:val="16"/>
          <w:szCs w:val="16"/>
        </w:rPr>
        <w:t xml:space="preserve"> </w:t>
      </w:r>
      <w:r>
        <w:rPr>
          <w:spacing w:val="-1"/>
          <w:sz w:val="16"/>
          <w:szCs w:val="16"/>
        </w:rPr>
        <w:t>syllabus will</w:t>
      </w:r>
      <w:r>
        <w:rPr>
          <w:spacing w:val="1"/>
          <w:sz w:val="16"/>
          <w:szCs w:val="16"/>
        </w:rPr>
        <w:t xml:space="preserve"> </w:t>
      </w:r>
      <w:r>
        <w:rPr>
          <w:spacing w:val="-1"/>
          <w:sz w:val="16"/>
          <w:szCs w:val="16"/>
        </w:rPr>
        <w:t>be</w:t>
      </w:r>
      <w:r>
        <w:rPr>
          <w:sz w:val="16"/>
          <w:szCs w:val="16"/>
        </w:rPr>
        <w:t xml:space="preserve"> </w:t>
      </w:r>
      <w:r>
        <w:rPr>
          <w:spacing w:val="-1"/>
          <w:sz w:val="16"/>
          <w:szCs w:val="16"/>
        </w:rPr>
        <w:t>issued</w:t>
      </w:r>
      <w:r>
        <w:rPr>
          <w:spacing w:val="-3"/>
          <w:sz w:val="16"/>
          <w:szCs w:val="16"/>
        </w:rPr>
        <w:t xml:space="preserve"> </w:t>
      </w:r>
      <w:r>
        <w:rPr>
          <w:sz w:val="16"/>
          <w:szCs w:val="16"/>
        </w:rPr>
        <w:t>to</w:t>
      </w:r>
      <w:r>
        <w:rPr>
          <w:spacing w:val="-2"/>
          <w:sz w:val="16"/>
          <w:szCs w:val="16"/>
        </w:rPr>
        <w:t xml:space="preserve"> </w:t>
      </w:r>
      <w:r>
        <w:rPr>
          <w:spacing w:val="-1"/>
          <w:sz w:val="16"/>
          <w:szCs w:val="16"/>
        </w:rPr>
        <w:t>students</w:t>
      </w:r>
      <w:r>
        <w:rPr>
          <w:spacing w:val="-3"/>
          <w:sz w:val="16"/>
          <w:szCs w:val="16"/>
        </w:rPr>
        <w:t xml:space="preserve"> </w:t>
      </w:r>
      <w:r>
        <w:rPr>
          <w:spacing w:val="-1"/>
          <w:sz w:val="16"/>
          <w:szCs w:val="16"/>
        </w:rPr>
        <w:t>on</w:t>
      </w:r>
      <w:r>
        <w:rPr>
          <w:sz w:val="16"/>
          <w:szCs w:val="16"/>
        </w:rPr>
        <w:t xml:space="preserve"> </w:t>
      </w:r>
      <w:r>
        <w:rPr>
          <w:spacing w:val="-1"/>
          <w:sz w:val="16"/>
          <w:szCs w:val="16"/>
        </w:rPr>
        <w:t>the</w:t>
      </w:r>
      <w:r>
        <w:rPr>
          <w:spacing w:val="-2"/>
          <w:sz w:val="16"/>
          <w:szCs w:val="16"/>
        </w:rPr>
        <w:t xml:space="preserve"> </w:t>
      </w:r>
      <w:r>
        <w:rPr>
          <w:spacing w:val="-1"/>
          <w:sz w:val="16"/>
          <w:szCs w:val="16"/>
        </w:rPr>
        <w:t>first</w:t>
      </w:r>
      <w:r>
        <w:rPr>
          <w:spacing w:val="1"/>
          <w:sz w:val="16"/>
          <w:szCs w:val="16"/>
        </w:rPr>
        <w:t xml:space="preserve"> </w:t>
      </w:r>
      <w:r>
        <w:rPr>
          <w:spacing w:val="-1"/>
          <w:sz w:val="16"/>
          <w:szCs w:val="16"/>
        </w:rPr>
        <w:t xml:space="preserve">day </w:t>
      </w:r>
      <w:r>
        <w:rPr>
          <w:spacing w:val="-2"/>
          <w:sz w:val="16"/>
          <w:szCs w:val="16"/>
        </w:rPr>
        <w:t>of</w:t>
      </w:r>
      <w:r>
        <w:rPr>
          <w:spacing w:val="-1"/>
          <w:sz w:val="16"/>
          <w:szCs w:val="16"/>
        </w:rPr>
        <w:t xml:space="preserve"> class.</w:t>
      </w:r>
      <w:r>
        <w:rPr>
          <w:spacing w:val="1"/>
          <w:sz w:val="16"/>
          <w:szCs w:val="16"/>
        </w:rPr>
        <w:t xml:space="preserve"> </w:t>
      </w:r>
      <w:r>
        <w:rPr>
          <w:sz w:val="16"/>
          <w:szCs w:val="16"/>
        </w:rPr>
        <w:t>For</w:t>
      </w:r>
      <w:r>
        <w:rPr>
          <w:spacing w:val="-3"/>
          <w:sz w:val="16"/>
          <w:szCs w:val="16"/>
        </w:rPr>
        <w:t xml:space="preserve"> </w:t>
      </w:r>
      <w:r>
        <w:rPr>
          <w:spacing w:val="-1"/>
          <w:sz w:val="16"/>
          <w:szCs w:val="16"/>
        </w:rPr>
        <w:t>all</w:t>
      </w:r>
      <w:r>
        <w:rPr>
          <w:spacing w:val="1"/>
          <w:sz w:val="16"/>
          <w:szCs w:val="16"/>
        </w:rPr>
        <w:t xml:space="preserve"> </w:t>
      </w:r>
      <w:r>
        <w:rPr>
          <w:spacing w:val="-2"/>
          <w:sz w:val="16"/>
          <w:szCs w:val="16"/>
        </w:rPr>
        <w:t>program</w:t>
      </w:r>
      <w:r>
        <w:rPr>
          <w:spacing w:val="2"/>
          <w:sz w:val="16"/>
          <w:szCs w:val="16"/>
        </w:rPr>
        <w:t xml:space="preserve"> </w:t>
      </w:r>
      <w:r>
        <w:rPr>
          <w:spacing w:val="-1"/>
          <w:sz w:val="16"/>
          <w:szCs w:val="16"/>
        </w:rPr>
        <w:t>courses having</w:t>
      </w:r>
      <w:r>
        <w:rPr>
          <w:sz w:val="16"/>
          <w:szCs w:val="16"/>
        </w:rPr>
        <w:t xml:space="preserve"> </w:t>
      </w:r>
      <w:r>
        <w:rPr>
          <w:spacing w:val="-1"/>
          <w:sz w:val="16"/>
          <w:szCs w:val="16"/>
        </w:rPr>
        <w:t>the</w:t>
      </w:r>
      <w:r>
        <w:rPr>
          <w:sz w:val="16"/>
          <w:szCs w:val="16"/>
        </w:rPr>
        <w:t xml:space="preserve"> </w:t>
      </w:r>
      <w:r>
        <w:rPr>
          <w:spacing w:val="-1"/>
          <w:sz w:val="16"/>
          <w:szCs w:val="16"/>
        </w:rPr>
        <w:t>alpha</w:t>
      </w:r>
      <w:r>
        <w:rPr>
          <w:sz w:val="16"/>
          <w:szCs w:val="16"/>
        </w:rPr>
        <w:t xml:space="preserve"> </w:t>
      </w:r>
      <w:r>
        <w:rPr>
          <w:spacing w:val="-1"/>
          <w:sz w:val="16"/>
          <w:szCs w:val="16"/>
        </w:rPr>
        <w:t>CULN,</w:t>
      </w:r>
      <w:r>
        <w:rPr>
          <w:spacing w:val="1"/>
          <w:sz w:val="16"/>
          <w:szCs w:val="16"/>
        </w:rPr>
        <w:t xml:space="preserve"> </w:t>
      </w:r>
      <w:r>
        <w:rPr>
          <w:sz w:val="16"/>
          <w:szCs w:val="16"/>
        </w:rPr>
        <w:t xml:space="preserve">a </w:t>
      </w:r>
      <w:r>
        <w:rPr>
          <w:spacing w:val="-1"/>
          <w:sz w:val="16"/>
          <w:szCs w:val="16"/>
        </w:rPr>
        <w:t>“C”</w:t>
      </w:r>
      <w:r>
        <w:rPr>
          <w:sz w:val="16"/>
          <w:szCs w:val="16"/>
        </w:rPr>
        <w:t xml:space="preserve"> or </w:t>
      </w:r>
      <w:r>
        <w:rPr>
          <w:spacing w:val="-1"/>
          <w:sz w:val="16"/>
          <w:szCs w:val="16"/>
        </w:rPr>
        <w:t>better</w:t>
      </w:r>
      <w:r>
        <w:rPr>
          <w:sz w:val="16"/>
          <w:szCs w:val="16"/>
        </w:rPr>
        <w:t xml:space="preserve"> </w:t>
      </w:r>
      <w:r>
        <w:rPr>
          <w:spacing w:val="-2"/>
          <w:sz w:val="16"/>
          <w:szCs w:val="16"/>
        </w:rPr>
        <w:t>is</w:t>
      </w:r>
      <w:r>
        <w:rPr>
          <w:spacing w:val="2"/>
          <w:sz w:val="16"/>
          <w:szCs w:val="16"/>
        </w:rPr>
        <w:t xml:space="preserve"> </w:t>
      </w:r>
      <w:r>
        <w:rPr>
          <w:spacing w:val="-1"/>
          <w:sz w:val="16"/>
          <w:szCs w:val="16"/>
        </w:rPr>
        <w:t>required</w:t>
      </w:r>
      <w:r>
        <w:rPr>
          <w:sz w:val="16"/>
          <w:szCs w:val="16"/>
        </w:rPr>
        <w:t xml:space="preserve"> in</w:t>
      </w:r>
      <w:r>
        <w:rPr>
          <w:spacing w:val="-4"/>
          <w:sz w:val="16"/>
          <w:szCs w:val="16"/>
        </w:rPr>
        <w:t xml:space="preserve"> </w:t>
      </w:r>
      <w:r>
        <w:rPr>
          <w:spacing w:val="-1"/>
          <w:sz w:val="16"/>
          <w:szCs w:val="16"/>
        </w:rPr>
        <w:t>all</w:t>
      </w:r>
      <w:r>
        <w:rPr>
          <w:spacing w:val="75"/>
          <w:sz w:val="16"/>
          <w:szCs w:val="16"/>
        </w:rPr>
        <w:t xml:space="preserve"> </w:t>
      </w:r>
      <w:r>
        <w:rPr>
          <w:spacing w:val="-1"/>
          <w:sz w:val="16"/>
          <w:szCs w:val="16"/>
        </w:rPr>
        <w:t>CULN</w:t>
      </w:r>
      <w:r>
        <w:rPr>
          <w:sz w:val="16"/>
          <w:szCs w:val="16"/>
        </w:rPr>
        <w:t xml:space="preserve"> </w:t>
      </w:r>
      <w:r>
        <w:rPr>
          <w:spacing w:val="-1"/>
          <w:sz w:val="16"/>
          <w:szCs w:val="16"/>
        </w:rPr>
        <w:t>courses</w:t>
      </w:r>
      <w:r>
        <w:rPr>
          <w:spacing w:val="2"/>
          <w:sz w:val="16"/>
          <w:szCs w:val="16"/>
        </w:rPr>
        <w:t xml:space="preserve"> </w:t>
      </w:r>
      <w:r>
        <w:rPr>
          <w:spacing w:val="-1"/>
          <w:sz w:val="16"/>
          <w:szCs w:val="16"/>
        </w:rPr>
        <w:t>unless otherwise</w:t>
      </w:r>
      <w:r>
        <w:rPr>
          <w:spacing w:val="-2"/>
          <w:sz w:val="16"/>
          <w:szCs w:val="16"/>
        </w:rPr>
        <w:t xml:space="preserve"> </w:t>
      </w:r>
      <w:r>
        <w:rPr>
          <w:spacing w:val="-1"/>
          <w:sz w:val="16"/>
          <w:szCs w:val="16"/>
        </w:rPr>
        <w:t>stated,</w:t>
      </w:r>
      <w:r>
        <w:rPr>
          <w:spacing w:val="1"/>
          <w:sz w:val="16"/>
          <w:szCs w:val="16"/>
        </w:rPr>
        <w:t xml:space="preserve"> </w:t>
      </w:r>
      <w:r>
        <w:rPr>
          <w:spacing w:val="-1"/>
          <w:sz w:val="16"/>
          <w:szCs w:val="16"/>
        </w:rPr>
        <w:t>and</w:t>
      </w:r>
      <w:r>
        <w:rPr>
          <w:sz w:val="16"/>
          <w:szCs w:val="16"/>
        </w:rPr>
        <w:t xml:space="preserve"> a</w:t>
      </w:r>
      <w:r>
        <w:rPr>
          <w:spacing w:val="-1"/>
          <w:sz w:val="16"/>
          <w:szCs w:val="16"/>
        </w:rPr>
        <w:t xml:space="preserve"> grade</w:t>
      </w:r>
      <w:r>
        <w:rPr>
          <w:sz w:val="16"/>
          <w:szCs w:val="16"/>
        </w:rPr>
        <w:t xml:space="preserve"> </w:t>
      </w:r>
      <w:r>
        <w:rPr>
          <w:spacing w:val="-1"/>
          <w:sz w:val="16"/>
          <w:szCs w:val="16"/>
        </w:rPr>
        <w:t>of “D”</w:t>
      </w:r>
      <w:r>
        <w:rPr>
          <w:sz w:val="16"/>
          <w:szCs w:val="16"/>
        </w:rPr>
        <w:t xml:space="preserve"> </w:t>
      </w:r>
      <w:r>
        <w:rPr>
          <w:spacing w:val="-1"/>
          <w:sz w:val="16"/>
          <w:szCs w:val="16"/>
        </w:rPr>
        <w:t>or</w:t>
      </w:r>
      <w:r>
        <w:rPr>
          <w:sz w:val="16"/>
          <w:szCs w:val="16"/>
        </w:rPr>
        <w:t xml:space="preserve"> </w:t>
      </w:r>
      <w:r>
        <w:rPr>
          <w:spacing w:val="-1"/>
          <w:sz w:val="16"/>
          <w:szCs w:val="16"/>
        </w:rPr>
        <w:t>better</w:t>
      </w:r>
      <w:r>
        <w:rPr>
          <w:sz w:val="16"/>
          <w:szCs w:val="16"/>
        </w:rPr>
        <w:t xml:space="preserve"> </w:t>
      </w:r>
      <w:r>
        <w:rPr>
          <w:spacing w:val="-2"/>
          <w:sz w:val="16"/>
          <w:szCs w:val="16"/>
        </w:rPr>
        <w:t>is</w:t>
      </w:r>
      <w:r>
        <w:rPr>
          <w:spacing w:val="2"/>
          <w:sz w:val="16"/>
          <w:szCs w:val="16"/>
        </w:rPr>
        <w:t xml:space="preserve"> </w:t>
      </w:r>
      <w:r>
        <w:rPr>
          <w:spacing w:val="-1"/>
          <w:sz w:val="16"/>
          <w:szCs w:val="16"/>
        </w:rPr>
        <w:t>required</w:t>
      </w:r>
      <w:r>
        <w:rPr>
          <w:sz w:val="16"/>
          <w:szCs w:val="16"/>
        </w:rPr>
        <w:t xml:space="preserve"> in</w:t>
      </w:r>
      <w:r>
        <w:rPr>
          <w:spacing w:val="-2"/>
          <w:sz w:val="16"/>
          <w:szCs w:val="16"/>
        </w:rPr>
        <w:t xml:space="preserve"> </w:t>
      </w:r>
      <w:r>
        <w:rPr>
          <w:spacing w:val="-1"/>
          <w:sz w:val="16"/>
          <w:szCs w:val="16"/>
        </w:rPr>
        <w:t>non-CULN</w:t>
      </w:r>
      <w:r>
        <w:rPr>
          <w:sz w:val="16"/>
          <w:szCs w:val="16"/>
        </w:rPr>
        <w:t xml:space="preserve"> </w:t>
      </w:r>
      <w:r>
        <w:rPr>
          <w:spacing w:val="-1"/>
          <w:sz w:val="16"/>
          <w:szCs w:val="16"/>
        </w:rPr>
        <w:t>general</w:t>
      </w:r>
      <w:r>
        <w:rPr>
          <w:spacing w:val="1"/>
          <w:sz w:val="16"/>
          <w:szCs w:val="16"/>
        </w:rPr>
        <w:t xml:space="preserve"> </w:t>
      </w:r>
      <w:r>
        <w:rPr>
          <w:spacing w:val="-1"/>
          <w:sz w:val="16"/>
          <w:szCs w:val="16"/>
        </w:rPr>
        <w:t>education</w:t>
      </w:r>
      <w:r>
        <w:rPr>
          <w:spacing w:val="-3"/>
          <w:sz w:val="16"/>
          <w:szCs w:val="16"/>
        </w:rPr>
        <w:t xml:space="preserve"> </w:t>
      </w:r>
      <w:r>
        <w:rPr>
          <w:spacing w:val="-1"/>
          <w:sz w:val="16"/>
          <w:szCs w:val="16"/>
        </w:rPr>
        <w:t>courses</w:t>
      </w:r>
      <w:r>
        <w:rPr>
          <w:spacing w:val="2"/>
          <w:sz w:val="16"/>
          <w:szCs w:val="16"/>
        </w:rPr>
        <w:t xml:space="preserve"> </w:t>
      </w:r>
      <w:r>
        <w:rPr>
          <w:spacing w:val="-1"/>
          <w:sz w:val="16"/>
          <w:szCs w:val="16"/>
        </w:rPr>
        <w:t>over</w:t>
      </w:r>
      <w:r>
        <w:rPr>
          <w:sz w:val="16"/>
          <w:szCs w:val="16"/>
        </w:rPr>
        <w:t xml:space="preserve"> </w:t>
      </w:r>
      <w:r>
        <w:rPr>
          <w:spacing w:val="-1"/>
          <w:sz w:val="16"/>
          <w:szCs w:val="16"/>
        </w:rPr>
        <w:t>100</w:t>
      </w:r>
      <w:r>
        <w:rPr>
          <w:spacing w:val="-2"/>
          <w:sz w:val="16"/>
          <w:szCs w:val="16"/>
        </w:rPr>
        <w:t xml:space="preserve"> </w:t>
      </w:r>
      <w:r>
        <w:rPr>
          <w:spacing w:val="-1"/>
          <w:sz w:val="16"/>
          <w:szCs w:val="16"/>
        </w:rPr>
        <w:t>level.</w:t>
      </w:r>
    </w:p>
    <w:p w:rsidR="006C0F0B" w:rsidRDefault="006C0F0B">
      <w:pPr>
        <w:pStyle w:val="BodyText"/>
        <w:kinsoku w:val="0"/>
        <w:overflowPunct w:val="0"/>
        <w:spacing w:before="1"/>
        <w:ind w:left="588" w:right="531"/>
        <w:jc w:val="both"/>
        <w:rPr>
          <w:sz w:val="16"/>
          <w:szCs w:val="16"/>
        </w:rPr>
      </w:pPr>
      <w:r>
        <w:rPr>
          <w:spacing w:val="-1"/>
          <w:sz w:val="16"/>
          <w:szCs w:val="16"/>
        </w:rPr>
        <w:t>Students</w:t>
      </w:r>
      <w:r>
        <w:rPr>
          <w:spacing w:val="2"/>
          <w:sz w:val="16"/>
          <w:szCs w:val="16"/>
        </w:rPr>
        <w:t xml:space="preserve"> </w:t>
      </w:r>
      <w:r>
        <w:rPr>
          <w:spacing w:val="-2"/>
          <w:sz w:val="16"/>
          <w:szCs w:val="16"/>
        </w:rPr>
        <w:t>who</w:t>
      </w:r>
      <w:r>
        <w:rPr>
          <w:sz w:val="16"/>
          <w:szCs w:val="16"/>
        </w:rPr>
        <w:t xml:space="preserve"> </w:t>
      </w:r>
      <w:r>
        <w:rPr>
          <w:spacing w:val="-1"/>
          <w:sz w:val="16"/>
          <w:szCs w:val="16"/>
        </w:rPr>
        <w:t>declared</w:t>
      </w:r>
      <w:r>
        <w:rPr>
          <w:spacing w:val="-2"/>
          <w:sz w:val="16"/>
          <w:szCs w:val="16"/>
        </w:rPr>
        <w:t xml:space="preserve"> </w:t>
      </w:r>
      <w:r>
        <w:rPr>
          <w:spacing w:val="-1"/>
          <w:sz w:val="16"/>
          <w:szCs w:val="16"/>
        </w:rPr>
        <w:t xml:space="preserve">majors </w:t>
      </w:r>
      <w:r>
        <w:rPr>
          <w:spacing w:val="-2"/>
          <w:sz w:val="16"/>
          <w:szCs w:val="16"/>
        </w:rPr>
        <w:t>prior</w:t>
      </w:r>
      <w:r>
        <w:rPr>
          <w:sz w:val="16"/>
          <w:szCs w:val="16"/>
        </w:rPr>
        <w:t xml:space="preserve"> to</w:t>
      </w:r>
      <w:r>
        <w:rPr>
          <w:spacing w:val="-2"/>
          <w:sz w:val="16"/>
          <w:szCs w:val="16"/>
        </w:rPr>
        <w:t xml:space="preserve"> </w:t>
      </w:r>
      <w:r>
        <w:rPr>
          <w:spacing w:val="-1"/>
          <w:sz w:val="16"/>
          <w:szCs w:val="16"/>
        </w:rPr>
        <w:t>fall</w:t>
      </w:r>
      <w:r>
        <w:rPr>
          <w:spacing w:val="1"/>
          <w:sz w:val="16"/>
          <w:szCs w:val="16"/>
        </w:rPr>
        <w:t xml:space="preserve"> </w:t>
      </w:r>
      <w:r w:rsidR="00E4257F">
        <w:rPr>
          <w:spacing w:val="-1"/>
          <w:sz w:val="16"/>
          <w:szCs w:val="16"/>
        </w:rPr>
        <w:t>2015</w:t>
      </w:r>
      <w:r>
        <w:rPr>
          <w:spacing w:val="-1"/>
          <w:sz w:val="16"/>
          <w:szCs w:val="16"/>
        </w:rPr>
        <w:t xml:space="preserve"> should</w:t>
      </w:r>
      <w:r>
        <w:rPr>
          <w:spacing w:val="-2"/>
          <w:sz w:val="16"/>
          <w:szCs w:val="16"/>
        </w:rPr>
        <w:t xml:space="preserve"> </w:t>
      </w:r>
      <w:r>
        <w:rPr>
          <w:spacing w:val="-1"/>
          <w:sz w:val="16"/>
          <w:szCs w:val="16"/>
        </w:rPr>
        <w:t>consult the</w:t>
      </w:r>
      <w:r>
        <w:rPr>
          <w:spacing w:val="-3"/>
          <w:sz w:val="16"/>
          <w:szCs w:val="16"/>
        </w:rPr>
        <w:t xml:space="preserve"> </w:t>
      </w:r>
      <w:r>
        <w:rPr>
          <w:spacing w:val="-1"/>
          <w:sz w:val="16"/>
          <w:szCs w:val="16"/>
        </w:rPr>
        <w:t>appropriate</w:t>
      </w:r>
      <w:r>
        <w:rPr>
          <w:spacing w:val="2"/>
          <w:sz w:val="16"/>
          <w:szCs w:val="16"/>
        </w:rPr>
        <w:t xml:space="preserve"> </w:t>
      </w:r>
      <w:r>
        <w:rPr>
          <w:spacing w:val="-1"/>
          <w:sz w:val="16"/>
          <w:szCs w:val="16"/>
        </w:rPr>
        <w:t>KCC</w:t>
      </w:r>
      <w:r>
        <w:rPr>
          <w:sz w:val="16"/>
          <w:szCs w:val="16"/>
        </w:rPr>
        <w:t xml:space="preserve"> </w:t>
      </w:r>
      <w:r>
        <w:rPr>
          <w:spacing w:val="-1"/>
          <w:sz w:val="16"/>
          <w:szCs w:val="16"/>
        </w:rPr>
        <w:t>online</w:t>
      </w:r>
      <w:r>
        <w:rPr>
          <w:spacing w:val="-3"/>
          <w:sz w:val="16"/>
          <w:szCs w:val="16"/>
        </w:rPr>
        <w:t xml:space="preserve"> </w:t>
      </w:r>
      <w:r>
        <w:rPr>
          <w:spacing w:val="-1"/>
          <w:sz w:val="16"/>
          <w:szCs w:val="16"/>
        </w:rPr>
        <w:t>catalog</w:t>
      </w:r>
      <w:r>
        <w:rPr>
          <w:spacing w:val="1"/>
          <w:sz w:val="16"/>
          <w:szCs w:val="16"/>
        </w:rPr>
        <w:t xml:space="preserve"> </w:t>
      </w:r>
      <w:hyperlink r:id="rId58" w:history="1">
        <w:r>
          <w:rPr>
            <w:spacing w:val="-1"/>
            <w:sz w:val="16"/>
            <w:szCs w:val="16"/>
          </w:rPr>
          <w:t>http://www.kcc.hawaii.edu/page/catalog.</w:t>
        </w:r>
      </w:hyperlink>
      <w:r>
        <w:rPr>
          <w:spacing w:val="75"/>
          <w:sz w:val="16"/>
          <w:szCs w:val="16"/>
        </w:rPr>
        <w:t xml:space="preserve"> </w:t>
      </w:r>
      <w:r>
        <w:rPr>
          <w:spacing w:val="-1"/>
          <w:sz w:val="16"/>
          <w:szCs w:val="16"/>
        </w:rPr>
        <w:t>Students</w:t>
      </w:r>
      <w:r>
        <w:rPr>
          <w:spacing w:val="2"/>
          <w:sz w:val="16"/>
          <w:szCs w:val="16"/>
        </w:rPr>
        <w:t xml:space="preserve"> </w:t>
      </w:r>
      <w:r>
        <w:rPr>
          <w:spacing w:val="-1"/>
          <w:sz w:val="16"/>
          <w:szCs w:val="16"/>
        </w:rPr>
        <w:t>pursuing</w:t>
      </w:r>
      <w:r>
        <w:rPr>
          <w:spacing w:val="-3"/>
          <w:sz w:val="16"/>
          <w:szCs w:val="16"/>
        </w:rPr>
        <w:t xml:space="preserve"> </w:t>
      </w:r>
      <w:r>
        <w:rPr>
          <w:spacing w:val="-1"/>
          <w:sz w:val="16"/>
          <w:szCs w:val="16"/>
        </w:rPr>
        <w:t>the</w:t>
      </w:r>
      <w:r>
        <w:rPr>
          <w:spacing w:val="2"/>
          <w:sz w:val="16"/>
          <w:szCs w:val="16"/>
        </w:rPr>
        <w:t xml:space="preserve"> </w:t>
      </w:r>
      <w:r>
        <w:rPr>
          <w:spacing w:val="-1"/>
          <w:sz w:val="16"/>
          <w:szCs w:val="16"/>
        </w:rPr>
        <w:t>UH</w:t>
      </w:r>
      <w:r>
        <w:rPr>
          <w:spacing w:val="-5"/>
          <w:sz w:val="16"/>
          <w:szCs w:val="16"/>
        </w:rPr>
        <w:t xml:space="preserve"> </w:t>
      </w:r>
      <w:r>
        <w:rPr>
          <w:sz w:val="16"/>
          <w:szCs w:val="16"/>
        </w:rPr>
        <w:t>West</w:t>
      </w:r>
      <w:r>
        <w:rPr>
          <w:spacing w:val="-1"/>
          <w:sz w:val="16"/>
          <w:szCs w:val="16"/>
        </w:rPr>
        <w:t xml:space="preserve"> Oahu/KCC</w:t>
      </w:r>
      <w:r>
        <w:rPr>
          <w:spacing w:val="1"/>
          <w:sz w:val="16"/>
          <w:szCs w:val="16"/>
        </w:rPr>
        <w:t xml:space="preserve"> </w:t>
      </w:r>
      <w:r>
        <w:rPr>
          <w:b/>
          <w:bCs/>
          <w:i/>
          <w:iCs/>
          <w:spacing w:val="-1"/>
          <w:sz w:val="16"/>
          <w:szCs w:val="16"/>
        </w:rPr>
        <w:t>BAS degree</w:t>
      </w:r>
      <w:r>
        <w:rPr>
          <w:b/>
          <w:bCs/>
          <w:i/>
          <w:iCs/>
          <w:sz w:val="16"/>
          <w:szCs w:val="16"/>
        </w:rPr>
        <w:t xml:space="preserve"> </w:t>
      </w:r>
      <w:r>
        <w:rPr>
          <w:spacing w:val="-1"/>
          <w:sz w:val="16"/>
          <w:szCs w:val="16"/>
        </w:rPr>
        <w:t>after</w:t>
      </w:r>
      <w:r>
        <w:rPr>
          <w:spacing w:val="-3"/>
          <w:sz w:val="16"/>
          <w:szCs w:val="16"/>
        </w:rPr>
        <w:t xml:space="preserve"> </w:t>
      </w:r>
      <w:r>
        <w:rPr>
          <w:spacing w:val="-1"/>
          <w:sz w:val="16"/>
          <w:szCs w:val="16"/>
        </w:rPr>
        <w:t>earning</w:t>
      </w:r>
      <w:r>
        <w:rPr>
          <w:sz w:val="16"/>
          <w:szCs w:val="16"/>
        </w:rPr>
        <w:t xml:space="preserve"> </w:t>
      </w:r>
      <w:r>
        <w:rPr>
          <w:spacing w:val="-1"/>
          <w:sz w:val="16"/>
          <w:szCs w:val="16"/>
        </w:rPr>
        <w:t>KCC’s</w:t>
      </w:r>
      <w:r>
        <w:rPr>
          <w:sz w:val="16"/>
          <w:szCs w:val="16"/>
        </w:rPr>
        <w:t xml:space="preserve"> </w:t>
      </w:r>
      <w:r>
        <w:rPr>
          <w:spacing w:val="-1"/>
          <w:sz w:val="16"/>
          <w:szCs w:val="16"/>
        </w:rPr>
        <w:t>AS should</w:t>
      </w:r>
      <w:r>
        <w:rPr>
          <w:spacing w:val="-2"/>
          <w:sz w:val="16"/>
          <w:szCs w:val="16"/>
        </w:rPr>
        <w:t xml:space="preserve"> contact</w:t>
      </w:r>
      <w:r>
        <w:rPr>
          <w:spacing w:val="1"/>
          <w:sz w:val="16"/>
          <w:szCs w:val="16"/>
        </w:rPr>
        <w:t xml:space="preserve"> </w:t>
      </w:r>
      <w:proofErr w:type="spellStart"/>
      <w:r>
        <w:rPr>
          <w:spacing w:val="-2"/>
          <w:sz w:val="16"/>
          <w:szCs w:val="16"/>
        </w:rPr>
        <w:t>Lmaehara@hawaii</w:t>
      </w:r>
      <w:proofErr w:type="spellEnd"/>
      <w:r>
        <w:rPr>
          <w:spacing w:val="1"/>
          <w:sz w:val="16"/>
          <w:szCs w:val="16"/>
        </w:rPr>
        <w:t xml:space="preserve"> </w:t>
      </w:r>
      <w:r>
        <w:rPr>
          <w:spacing w:val="-1"/>
          <w:sz w:val="16"/>
          <w:szCs w:val="16"/>
        </w:rPr>
        <w:t>for</w:t>
      </w:r>
      <w:r>
        <w:rPr>
          <w:sz w:val="16"/>
          <w:szCs w:val="16"/>
        </w:rPr>
        <w:t xml:space="preserve"> advising.</w:t>
      </w:r>
    </w:p>
    <w:p w:rsidR="006C0F0B" w:rsidRDefault="006C0F0B">
      <w:pPr>
        <w:pStyle w:val="BodyText"/>
        <w:kinsoku w:val="0"/>
        <w:overflowPunct w:val="0"/>
        <w:spacing w:before="137"/>
        <w:ind w:left="588"/>
        <w:jc w:val="both"/>
        <w:rPr>
          <w:color w:val="000000"/>
          <w:sz w:val="16"/>
          <w:szCs w:val="16"/>
        </w:rPr>
      </w:pPr>
      <w:r>
        <w:rPr>
          <w:color w:val="006FC0"/>
          <w:sz w:val="16"/>
          <w:szCs w:val="16"/>
        </w:rPr>
        <w:t>AS</w:t>
      </w:r>
      <w:r>
        <w:rPr>
          <w:color w:val="006FC0"/>
          <w:spacing w:val="-1"/>
          <w:sz w:val="16"/>
          <w:szCs w:val="16"/>
        </w:rPr>
        <w:t xml:space="preserve"> Humanities and</w:t>
      </w:r>
      <w:r>
        <w:rPr>
          <w:color w:val="006FC0"/>
          <w:spacing w:val="-3"/>
          <w:sz w:val="16"/>
          <w:szCs w:val="16"/>
        </w:rPr>
        <w:t xml:space="preserve"> </w:t>
      </w:r>
      <w:r>
        <w:rPr>
          <w:color w:val="006FC0"/>
          <w:spacing w:val="-1"/>
          <w:sz w:val="16"/>
          <w:szCs w:val="16"/>
        </w:rPr>
        <w:t>AS Social</w:t>
      </w:r>
      <w:r>
        <w:rPr>
          <w:color w:val="006FC0"/>
          <w:spacing w:val="1"/>
          <w:sz w:val="16"/>
          <w:szCs w:val="16"/>
        </w:rPr>
        <w:t xml:space="preserve"> </w:t>
      </w:r>
      <w:r>
        <w:rPr>
          <w:color w:val="006FC0"/>
          <w:spacing w:val="-1"/>
          <w:sz w:val="16"/>
          <w:szCs w:val="16"/>
        </w:rPr>
        <w:t xml:space="preserve">Science </w:t>
      </w:r>
      <w:r>
        <w:rPr>
          <w:color w:val="000000"/>
          <w:spacing w:val="-1"/>
          <w:sz w:val="16"/>
          <w:szCs w:val="16"/>
        </w:rPr>
        <w:t>course</w:t>
      </w:r>
      <w:r>
        <w:rPr>
          <w:color w:val="000000"/>
          <w:spacing w:val="-2"/>
          <w:sz w:val="16"/>
          <w:szCs w:val="16"/>
        </w:rPr>
        <w:t xml:space="preserve"> </w:t>
      </w:r>
      <w:r>
        <w:rPr>
          <w:color w:val="000000"/>
          <w:spacing w:val="-1"/>
          <w:sz w:val="16"/>
          <w:szCs w:val="16"/>
        </w:rPr>
        <w:t>lists:</w:t>
      </w:r>
      <w:r>
        <w:rPr>
          <w:color w:val="000000"/>
          <w:sz w:val="16"/>
          <w:szCs w:val="16"/>
        </w:rPr>
        <w:t xml:space="preserve"> </w:t>
      </w:r>
      <w:hyperlink r:id="rId59" w:history="1">
        <w:r w:rsidR="000E75D3" w:rsidRPr="00E4348B">
          <w:rPr>
            <w:rStyle w:val="Hyperlink"/>
            <w:sz w:val="16"/>
            <w:szCs w:val="16"/>
          </w:rPr>
          <w:t>https://www.kapiolani.hawaii.edu/wp-content/uploads/2013/11/2017-2018-catalog-policies.pdf</w:t>
        </w:r>
      </w:hyperlink>
    </w:p>
    <w:p w:rsidR="006C0F0B" w:rsidRDefault="006C0F0B">
      <w:pPr>
        <w:pStyle w:val="BodyText"/>
        <w:kinsoku w:val="0"/>
        <w:overflowPunct w:val="0"/>
        <w:spacing w:before="5"/>
        <w:ind w:left="0"/>
        <w:rPr>
          <w:sz w:val="11"/>
          <w:szCs w:val="11"/>
        </w:rPr>
      </w:pPr>
    </w:p>
    <w:p w:rsidR="006C0F0B" w:rsidRDefault="00E12F77">
      <w:pPr>
        <w:pStyle w:val="BodyText"/>
        <w:kinsoku w:val="0"/>
        <w:overflowPunct w:val="0"/>
        <w:spacing w:before="74"/>
        <w:ind w:left="861" w:right="420"/>
        <w:jc w:val="center"/>
        <w:rPr>
          <w:sz w:val="20"/>
          <w:szCs w:val="20"/>
        </w:rPr>
      </w:pPr>
      <w:r>
        <w:rPr>
          <w:b/>
          <w:bCs/>
          <w:spacing w:val="-1"/>
          <w:sz w:val="20"/>
          <w:szCs w:val="20"/>
        </w:rPr>
        <w:t xml:space="preserve">AS - </w:t>
      </w:r>
      <w:r w:rsidR="006C0F0B">
        <w:rPr>
          <w:b/>
          <w:bCs/>
          <w:spacing w:val="-1"/>
          <w:sz w:val="20"/>
          <w:szCs w:val="20"/>
        </w:rPr>
        <w:t>ASSOCIATE</w:t>
      </w:r>
      <w:r w:rsidR="006C0F0B">
        <w:rPr>
          <w:b/>
          <w:bCs/>
          <w:spacing w:val="-7"/>
          <w:sz w:val="20"/>
          <w:szCs w:val="20"/>
        </w:rPr>
        <w:t xml:space="preserve"> </w:t>
      </w:r>
      <w:r>
        <w:rPr>
          <w:b/>
          <w:bCs/>
          <w:sz w:val="20"/>
          <w:szCs w:val="20"/>
        </w:rPr>
        <w:t>in</w:t>
      </w:r>
      <w:r w:rsidR="006C0F0B">
        <w:rPr>
          <w:b/>
          <w:bCs/>
          <w:spacing w:val="-8"/>
          <w:sz w:val="20"/>
          <w:szCs w:val="20"/>
        </w:rPr>
        <w:t xml:space="preserve"> </w:t>
      </w:r>
      <w:r w:rsidR="006C0F0B">
        <w:rPr>
          <w:b/>
          <w:bCs/>
          <w:sz w:val="20"/>
          <w:szCs w:val="20"/>
        </w:rPr>
        <w:t>SCIENCE</w:t>
      </w:r>
      <w:r w:rsidR="006C0F0B">
        <w:rPr>
          <w:b/>
          <w:bCs/>
          <w:spacing w:val="-5"/>
          <w:sz w:val="20"/>
          <w:szCs w:val="20"/>
        </w:rPr>
        <w:t xml:space="preserve"> </w:t>
      </w:r>
      <w:r w:rsidR="006C0F0B">
        <w:rPr>
          <w:b/>
          <w:bCs/>
          <w:sz w:val="20"/>
          <w:szCs w:val="20"/>
        </w:rPr>
        <w:t>DEGREE</w:t>
      </w:r>
      <w:r w:rsidR="006C0F0B">
        <w:rPr>
          <w:b/>
          <w:bCs/>
          <w:spacing w:val="-8"/>
          <w:sz w:val="20"/>
          <w:szCs w:val="20"/>
        </w:rPr>
        <w:t xml:space="preserve"> </w:t>
      </w:r>
      <w:proofErr w:type="gramStart"/>
      <w:r w:rsidR="006C0F0B">
        <w:rPr>
          <w:b/>
          <w:bCs/>
          <w:sz w:val="20"/>
          <w:szCs w:val="20"/>
        </w:rPr>
        <w:t>(</w:t>
      </w:r>
      <w:r w:rsidR="006C0F0B">
        <w:rPr>
          <w:b/>
          <w:bCs/>
          <w:spacing w:val="-7"/>
          <w:sz w:val="20"/>
          <w:szCs w:val="20"/>
        </w:rPr>
        <w:t xml:space="preserve"> </w:t>
      </w:r>
      <w:r w:rsidR="006C0F0B">
        <w:rPr>
          <w:b/>
          <w:bCs/>
          <w:sz w:val="20"/>
          <w:szCs w:val="20"/>
        </w:rPr>
        <w:t>CULINARY</w:t>
      </w:r>
      <w:proofErr w:type="gramEnd"/>
      <w:r w:rsidR="006C0F0B">
        <w:rPr>
          <w:b/>
          <w:bCs/>
          <w:spacing w:val="-2"/>
          <w:sz w:val="20"/>
          <w:szCs w:val="20"/>
        </w:rPr>
        <w:t xml:space="preserve"> </w:t>
      </w:r>
      <w:r w:rsidR="006C0F0B">
        <w:rPr>
          <w:b/>
          <w:bCs/>
          <w:sz w:val="20"/>
          <w:szCs w:val="20"/>
        </w:rPr>
        <w:t>ARTS</w:t>
      </w:r>
      <w:r w:rsidR="006C0F0B">
        <w:rPr>
          <w:b/>
          <w:bCs/>
          <w:spacing w:val="-7"/>
          <w:sz w:val="20"/>
          <w:szCs w:val="20"/>
        </w:rPr>
        <w:t xml:space="preserve"> </w:t>
      </w:r>
      <w:r w:rsidR="006C0F0B">
        <w:rPr>
          <w:b/>
          <w:bCs/>
          <w:sz w:val="20"/>
          <w:szCs w:val="20"/>
        </w:rPr>
        <w:t>)</w:t>
      </w:r>
      <w:r w:rsidR="006C0F0B">
        <w:rPr>
          <w:b/>
          <w:bCs/>
          <w:spacing w:val="-7"/>
          <w:sz w:val="20"/>
          <w:szCs w:val="20"/>
        </w:rPr>
        <w:t xml:space="preserve"> </w:t>
      </w:r>
      <w:r w:rsidR="009735F1">
        <w:rPr>
          <w:b/>
          <w:bCs/>
          <w:sz w:val="20"/>
          <w:szCs w:val="20"/>
        </w:rPr>
        <w:t>61-6</w:t>
      </w:r>
      <w:r w:rsidR="00241753">
        <w:rPr>
          <w:b/>
          <w:bCs/>
          <w:sz w:val="20"/>
          <w:szCs w:val="20"/>
        </w:rPr>
        <w:t>3</w:t>
      </w:r>
      <w:r w:rsidR="006C0F0B">
        <w:rPr>
          <w:b/>
          <w:bCs/>
          <w:spacing w:val="-8"/>
          <w:sz w:val="20"/>
          <w:szCs w:val="20"/>
        </w:rPr>
        <w:t xml:space="preserve"> </w:t>
      </w:r>
      <w:r w:rsidR="006C0F0B">
        <w:rPr>
          <w:b/>
          <w:bCs/>
          <w:sz w:val="20"/>
          <w:szCs w:val="20"/>
        </w:rPr>
        <w:t>Credits</w:t>
      </w:r>
      <w:r>
        <w:rPr>
          <w:b/>
          <w:bCs/>
          <w:sz w:val="20"/>
          <w:szCs w:val="20"/>
        </w:rPr>
        <w:t xml:space="preserve"> </w:t>
      </w:r>
      <w:r w:rsidR="009C30FA">
        <w:rPr>
          <w:bCs/>
          <w:i/>
          <w:sz w:val="20"/>
          <w:szCs w:val="20"/>
        </w:rPr>
        <w:t>(effective fall 20</w:t>
      </w:r>
      <w:r w:rsidR="009735F1">
        <w:rPr>
          <w:bCs/>
          <w:i/>
          <w:sz w:val="20"/>
          <w:szCs w:val="20"/>
        </w:rPr>
        <w:t>22</w:t>
      </w:r>
      <w:r w:rsidRPr="00E12F77">
        <w:rPr>
          <w:bCs/>
          <w:i/>
          <w:sz w:val="20"/>
          <w:szCs w:val="20"/>
        </w:rPr>
        <w:t>)</w:t>
      </w:r>
    </w:p>
    <w:p w:rsidR="006C0F0B" w:rsidRDefault="009B595A">
      <w:pPr>
        <w:pStyle w:val="BodyText"/>
        <w:kinsoku w:val="0"/>
        <w:overflowPunct w:val="0"/>
        <w:spacing w:before="2"/>
        <w:ind w:left="861" w:right="421"/>
        <w:jc w:val="center"/>
        <w:rPr>
          <w:color w:val="000000"/>
          <w:spacing w:val="-1"/>
          <w:sz w:val="18"/>
          <w:szCs w:val="18"/>
        </w:rPr>
      </w:pPr>
      <w:r>
        <w:rPr>
          <w:i/>
          <w:iCs/>
          <w:sz w:val="18"/>
          <w:szCs w:val="18"/>
        </w:rPr>
        <w:t xml:space="preserve">This AS CULN-Culinary leads to the UHWO BAS-CULM. </w:t>
      </w:r>
      <w:r w:rsidR="006C0F0B">
        <w:rPr>
          <w:sz w:val="18"/>
          <w:szCs w:val="18"/>
        </w:rPr>
        <w:t xml:space="preserve"> </w:t>
      </w:r>
      <w:r w:rsidR="006C0F0B">
        <w:rPr>
          <w:spacing w:val="1"/>
          <w:sz w:val="18"/>
          <w:szCs w:val="18"/>
        </w:rPr>
        <w:t xml:space="preserve"> </w:t>
      </w:r>
      <w:r w:rsidR="006C0F0B">
        <w:rPr>
          <w:spacing w:val="-1"/>
          <w:sz w:val="18"/>
          <w:szCs w:val="18"/>
        </w:rPr>
        <w:t>Contact</w:t>
      </w:r>
      <w:r w:rsidR="006C0F0B">
        <w:rPr>
          <w:sz w:val="18"/>
          <w:szCs w:val="18"/>
        </w:rPr>
        <w:t xml:space="preserve"> </w:t>
      </w:r>
      <w:hyperlink r:id="rId60" w:history="1">
        <w:r w:rsidR="006C0F0B">
          <w:rPr>
            <w:color w:val="0000FF"/>
            <w:spacing w:val="-1"/>
            <w:sz w:val="18"/>
            <w:szCs w:val="18"/>
            <w:u w:val="single"/>
          </w:rPr>
          <w:t>Lmaehara@hawaii.edu</w:t>
        </w:r>
        <w:r w:rsidR="006C0F0B">
          <w:rPr>
            <w:color w:val="0000FF"/>
            <w:sz w:val="18"/>
            <w:szCs w:val="18"/>
            <w:u w:val="single"/>
          </w:rPr>
          <w:t xml:space="preserve"> </w:t>
        </w:r>
      </w:hyperlink>
      <w:r w:rsidR="006C0F0B">
        <w:rPr>
          <w:color w:val="000000"/>
          <w:sz w:val="18"/>
          <w:szCs w:val="18"/>
        </w:rPr>
        <w:t xml:space="preserve">for BAS </w:t>
      </w:r>
      <w:r w:rsidR="006C0F0B">
        <w:rPr>
          <w:color w:val="000000"/>
          <w:spacing w:val="-1"/>
          <w:sz w:val="18"/>
          <w:szCs w:val="18"/>
        </w:rPr>
        <w:t>advising.</w:t>
      </w:r>
    </w:p>
    <w:tbl>
      <w:tblPr>
        <w:tblW w:w="0" w:type="auto"/>
        <w:tblInd w:w="108" w:type="dxa"/>
        <w:tblLayout w:type="fixed"/>
        <w:tblCellMar>
          <w:left w:w="0" w:type="dxa"/>
          <w:right w:w="0" w:type="dxa"/>
        </w:tblCellMar>
        <w:tblLook w:val="0000" w:firstRow="0" w:lastRow="0" w:firstColumn="0" w:lastColumn="0" w:noHBand="0" w:noVBand="0"/>
      </w:tblPr>
      <w:tblGrid>
        <w:gridCol w:w="3541"/>
        <w:gridCol w:w="6661"/>
        <w:gridCol w:w="595"/>
      </w:tblGrid>
      <w:tr w:rsidR="006C0F0B" w:rsidTr="00EB7633">
        <w:trPr>
          <w:trHeight w:hRule="exact" w:val="356"/>
        </w:trPr>
        <w:tc>
          <w:tcPr>
            <w:tcW w:w="3541"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3" w:lineRule="exact"/>
              <w:ind w:right="6"/>
              <w:jc w:val="center"/>
              <w:rPr>
                <w:rFonts w:ascii="Arial" w:hAnsi="Arial" w:cs="Arial"/>
                <w:sz w:val="18"/>
                <w:szCs w:val="18"/>
              </w:rPr>
            </w:pPr>
            <w:r>
              <w:rPr>
                <w:rFonts w:ascii="Arial" w:hAnsi="Arial" w:cs="Arial"/>
                <w:sz w:val="18"/>
                <w:szCs w:val="18"/>
              </w:rPr>
              <w:t>ENG</w:t>
            </w:r>
            <w:r>
              <w:rPr>
                <w:rFonts w:ascii="Arial" w:hAnsi="Arial" w:cs="Arial"/>
                <w:spacing w:val="-2"/>
                <w:sz w:val="18"/>
                <w:szCs w:val="18"/>
              </w:rPr>
              <w:t xml:space="preserve"> </w:t>
            </w:r>
            <w:r>
              <w:rPr>
                <w:rFonts w:ascii="Arial" w:hAnsi="Arial" w:cs="Arial"/>
                <w:sz w:val="18"/>
                <w:szCs w:val="18"/>
              </w:rPr>
              <w:t>100</w:t>
            </w:r>
            <w:r>
              <w:rPr>
                <w:rFonts w:ascii="Arial" w:hAnsi="Arial" w:cs="Arial"/>
                <w:spacing w:val="1"/>
                <w:sz w:val="18"/>
                <w:szCs w:val="18"/>
              </w:rPr>
              <w:t xml:space="preserve"> </w:t>
            </w:r>
            <w:r>
              <w:rPr>
                <w:rFonts w:ascii="Arial" w:hAnsi="Arial" w:cs="Arial"/>
                <w:sz w:val="18"/>
                <w:szCs w:val="18"/>
              </w:rPr>
              <w:t>or ESL</w:t>
            </w:r>
            <w:r>
              <w:rPr>
                <w:rFonts w:ascii="Arial" w:hAnsi="Arial" w:cs="Arial"/>
                <w:spacing w:val="-2"/>
                <w:sz w:val="18"/>
                <w:szCs w:val="18"/>
              </w:rPr>
              <w:t xml:space="preserve"> </w:t>
            </w:r>
            <w:r>
              <w:rPr>
                <w:rFonts w:ascii="Arial" w:hAnsi="Arial" w:cs="Arial"/>
                <w:sz w:val="18"/>
                <w:szCs w:val="18"/>
              </w:rPr>
              <w:t>100</w:t>
            </w:r>
          </w:p>
          <w:p w:rsidR="006C0F0B" w:rsidRDefault="006C0F0B">
            <w:pPr>
              <w:pStyle w:val="TableParagraph"/>
              <w:kinsoku w:val="0"/>
              <w:overflowPunct w:val="0"/>
              <w:spacing w:before="2"/>
              <w:ind w:right="6"/>
              <w:jc w:val="center"/>
            </w:pPr>
          </w:p>
        </w:tc>
        <w:tc>
          <w:tcPr>
            <w:tcW w:w="6661" w:type="dxa"/>
            <w:tcBorders>
              <w:top w:val="single" w:sz="12"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02" w:lineRule="exact"/>
              <w:ind w:right="1"/>
              <w:jc w:val="center"/>
              <w:rPr>
                <w:rFonts w:ascii="Arial" w:hAnsi="Arial" w:cs="Arial"/>
                <w:sz w:val="18"/>
                <w:szCs w:val="18"/>
              </w:rPr>
            </w:pPr>
            <w:r>
              <w:rPr>
                <w:rFonts w:ascii="Arial" w:hAnsi="Arial" w:cs="Arial"/>
                <w:spacing w:val="-1"/>
                <w:sz w:val="18"/>
                <w:szCs w:val="18"/>
              </w:rPr>
              <w:t>Composition</w:t>
            </w:r>
            <w:r>
              <w:rPr>
                <w:rFonts w:ascii="Arial" w:hAnsi="Arial" w:cs="Arial"/>
                <w:sz w:val="18"/>
                <w:szCs w:val="18"/>
              </w:rPr>
              <w:t xml:space="preserve"> </w:t>
            </w:r>
            <w:r w:rsidR="00E12F77">
              <w:rPr>
                <w:rFonts w:ascii="Arial" w:hAnsi="Arial" w:cs="Arial"/>
                <w:spacing w:val="-1"/>
                <w:sz w:val="18"/>
                <w:szCs w:val="18"/>
              </w:rPr>
              <w:t xml:space="preserve">I </w:t>
            </w:r>
          </w:p>
          <w:p w:rsidR="006C0F0B" w:rsidRDefault="006C0F0B">
            <w:pPr>
              <w:pStyle w:val="TableParagraph"/>
              <w:kinsoku w:val="0"/>
              <w:overflowPunct w:val="0"/>
              <w:ind w:left="385" w:right="387"/>
              <w:jc w:val="center"/>
            </w:pPr>
          </w:p>
        </w:tc>
        <w:tc>
          <w:tcPr>
            <w:tcW w:w="595" w:type="dxa"/>
            <w:tcBorders>
              <w:top w:val="single" w:sz="12" w:space="0" w:color="000000"/>
              <w:left w:val="single" w:sz="4" w:space="0" w:color="000000"/>
              <w:bottom w:val="single" w:sz="4" w:space="0" w:color="000000"/>
              <w:right w:val="single" w:sz="12" w:space="0" w:color="000000"/>
            </w:tcBorders>
          </w:tcPr>
          <w:p w:rsidR="006C0F0B" w:rsidRPr="00EB7633" w:rsidRDefault="00EB7633" w:rsidP="00EB7633">
            <w:pPr>
              <w:pStyle w:val="TableParagraph"/>
              <w:kinsoku w:val="0"/>
              <w:overflowPunct w:val="0"/>
              <w:spacing w:line="224" w:lineRule="exact"/>
              <w:ind w:left="7"/>
              <w:jc w:val="center"/>
              <w:rPr>
                <w:rFonts w:ascii="Arial" w:hAnsi="Arial" w:cs="Arial"/>
                <w:sz w:val="20"/>
                <w:szCs w:val="20"/>
              </w:rPr>
            </w:pPr>
            <w:r>
              <w:rPr>
                <w:rFonts w:ascii="Arial" w:hAnsi="Arial" w:cs="Arial"/>
                <w:sz w:val="20"/>
                <w:szCs w:val="20"/>
              </w:rPr>
              <w:t>3</w:t>
            </w:r>
            <w:r w:rsidR="002E60CF">
              <w:rPr>
                <w:rFonts w:ascii="Arial" w:hAnsi="Arial" w:cs="Arial"/>
                <w:sz w:val="20"/>
                <w:szCs w:val="20"/>
              </w:rPr>
              <w:t xml:space="preserve"> </w:t>
            </w:r>
            <w:r w:rsidR="006C0F0B">
              <w:rPr>
                <w:rFonts w:ascii="Arial" w:hAnsi="Arial" w:cs="Arial"/>
                <w:sz w:val="20"/>
                <w:szCs w:val="20"/>
              </w:rPr>
              <w:t>Cr</w:t>
            </w:r>
          </w:p>
        </w:tc>
      </w:tr>
      <w:tr w:rsidR="006C0F0B" w:rsidTr="00EB7633">
        <w:trPr>
          <w:trHeight w:hRule="exact" w:val="47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2"/>
              <w:jc w:val="center"/>
              <w:rPr>
                <w:rFonts w:ascii="Arial" w:hAnsi="Arial" w:cs="Arial"/>
                <w:sz w:val="20"/>
                <w:szCs w:val="20"/>
              </w:rPr>
            </w:pPr>
            <w:r>
              <w:rPr>
                <w:rFonts w:ascii="Arial" w:hAnsi="Arial" w:cs="Arial"/>
                <w:spacing w:val="-1"/>
                <w:sz w:val="20"/>
                <w:szCs w:val="20"/>
              </w:rPr>
              <w:t>PHIL</w:t>
            </w:r>
            <w:r>
              <w:rPr>
                <w:rFonts w:ascii="Arial" w:hAnsi="Arial" w:cs="Arial"/>
                <w:spacing w:val="-3"/>
                <w:sz w:val="20"/>
                <w:szCs w:val="20"/>
              </w:rPr>
              <w:t xml:space="preserve"> </w:t>
            </w:r>
            <w:r>
              <w:rPr>
                <w:rFonts w:ascii="Arial" w:hAnsi="Arial" w:cs="Arial"/>
                <w:sz w:val="20"/>
                <w:szCs w:val="20"/>
              </w:rPr>
              <w:t>11</w:t>
            </w:r>
            <w:r w:rsidR="009735F1">
              <w:rPr>
                <w:rFonts w:ascii="Arial" w:hAnsi="Arial" w:cs="Arial"/>
                <w:sz w:val="20"/>
                <w:szCs w:val="20"/>
              </w:rPr>
              <w:t>1</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or</w:t>
            </w:r>
            <w:r w:rsidR="009735F1">
              <w:rPr>
                <w:rFonts w:ascii="Arial" w:hAnsi="Arial" w:cs="Arial"/>
                <w:sz w:val="20"/>
                <w:szCs w:val="20"/>
              </w:rPr>
              <w:t xml:space="preserve"> MATH 100 or</w:t>
            </w:r>
          </w:p>
          <w:p w:rsidR="006C0F0B" w:rsidRDefault="006C0F0B">
            <w:pPr>
              <w:pStyle w:val="TableParagraph"/>
              <w:kinsoku w:val="0"/>
              <w:overflowPunct w:val="0"/>
              <w:ind w:right="11"/>
              <w:jc w:val="center"/>
            </w:pPr>
            <w:r>
              <w:rPr>
                <w:rFonts w:ascii="Arial" w:hAnsi="Arial" w:cs="Arial"/>
                <w:sz w:val="20"/>
                <w:szCs w:val="20"/>
              </w:rPr>
              <w:t>MATH</w:t>
            </w:r>
            <w:r>
              <w:rPr>
                <w:rFonts w:ascii="Arial" w:hAnsi="Arial" w:cs="Arial"/>
                <w:spacing w:val="-7"/>
                <w:sz w:val="20"/>
                <w:szCs w:val="20"/>
              </w:rPr>
              <w:t xml:space="preserve"> </w:t>
            </w:r>
            <w:r>
              <w:rPr>
                <w:rFonts w:ascii="Arial" w:hAnsi="Arial" w:cs="Arial"/>
                <w:spacing w:val="-1"/>
                <w:sz w:val="20"/>
                <w:szCs w:val="20"/>
              </w:rPr>
              <w:t>1</w:t>
            </w:r>
            <w:r w:rsidR="009735F1">
              <w:rPr>
                <w:rFonts w:ascii="Arial" w:hAnsi="Arial" w:cs="Arial"/>
                <w:spacing w:val="-1"/>
                <w:sz w:val="20"/>
                <w:szCs w:val="20"/>
              </w:rPr>
              <w:t xml:space="preserve">15, or MATH 103 or </w:t>
            </w:r>
            <w:proofErr w:type="gramStart"/>
            <w:r w:rsidR="009735F1">
              <w:rPr>
                <w:rFonts w:ascii="Arial" w:hAnsi="Arial" w:cs="Arial"/>
                <w:spacing w:val="-1"/>
                <w:sz w:val="20"/>
                <w:szCs w:val="20"/>
              </w:rPr>
              <w:t>higher</w:t>
            </w:r>
            <w:r>
              <w:rPr>
                <w:rFonts w:ascii="Arial" w:hAnsi="Arial" w:cs="Arial"/>
                <w:spacing w:val="-4"/>
                <w:sz w:val="20"/>
                <w:szCs w:val="20"/>
              </w:rPr>
              <w:t xml:space="preserve"> </w:t>
            </w:r>
            <w:r>
              <w:rPr>
                <w:rFonts w:ascii="Arial" w:hAnsi="Arial" w:cs="Arial"/>
                <w:spacing w:val="-7"/>
                <w:sz w:val="20"/>
                <w:szCs w:val="20"/>
              </w:rPr>
              <w:t xml:space="preserve"> </w:t>
            </w:r>
            <w:r>
              <w:rPr>
                <w:rFonts w:ascii="Arial" w:hAnsi="Arial" w:cs="Arial"/>
                <w:sz w:val="20"/>
                <w:szCs w:val="20"/>
              </w:rPr>
              <w:t>higher</w:t>
            </w:r>
            <w:proofErr w:type="gramEnd"/>
          </w:p>
        </w:tc>
        <w:tc>
          <w:tcPr>
            <w:tcW w:w="6661" w:type="dxa"/>
            <w:tcBorders>
              <w:top w:val="single" w:sz="4" w:space="0" w:color="000000"/>
              <w:left w:val="single" w:sz="4" w:space="0" w:color="000000"/>
              <w:bottom w:val="single" w:sz="4" w:space="0" w:color="000000"/>
              <w:right w:val="single" w:sz="4" w:space="0" w:color="000000"/>
            </w:tcBorders>
          </w:tcPr>
          <w:p w:rsidR="00E12F77" w:rsidRDefault="006C0F0B" w:rsidP="00E12F77">
            <w:pPr>
              <w:pStyle w:val="TableParagraph"/>
              <w:kinsoku w:val="0"/>
              <w:overflowPunct w:val="0"/>
              <w:ind w:left="1283" w:right="336" w:hanging="951"/>
              <w:jc w:val="center"/>
              <w:rPr>
                <w:rFonts w:ascii="Arial" w:hAnsi="Arial" w:cs="Arial"/>
                <w:spacing w:val="-7"/>
                <w:sz w:val="20"/>
                <w:szCs w:val="20"/>
              </w:rPr>
            </w:pPr>
            <w:r>
              <w:rPr>
                <w:rFonts w:ascii="Arial" w:hAnsi="Arial" w:cs="Arial"/>
                <w:spacing w:val="-1"/>
                <w:sz w:val="20"/>
                <w:szCs w:val="20"/>
              </w:rPr>
              <w:t>Intro</w:t>
            </w:r>
            <w:r>
              <w:rPr>
                <w:rFonts w:ascii="Arial" w:hAnsi="Arial" w:cs="Arial"/>
                <w:spacing w:val="-7"/>
                <w:sz w:val="20"/>
                <w:szCs w:val="20"/>
              </w:rPr>
              <w:t xml:space="preserve"> </w:t>
            </w:r>
            <w:r>
              <w:rPr>
                <w:rFonts w:ascii="Arial" w:hAnsi="Arial" w:cs="Arial"/>
                <w:spacing w:val="-1"/>
                <w:sz w:val="20"/>
                <w:szCs w:val="20"/>
              </w:rPr>
              <w:t>to</w:t>
            </w:r>
            <w:r>
              <w:rPr>
                <w:rFonts w:ascii="Arial" w:hAnsi="Arial" w:cs="Arial"/>
                <w:spacing w:val="-4"/>
                <w:sz w:val="20"/>
                <w:szCs w:val="20"/>
              </w:rPr>
              <w:t xml:space="preserve"> </w:t>
            </w:r>
            <w:r>
              <w:rPr>
                <w:rFonts w:ascii="Arial" w:hAnsi="Arial" w:cs="Arial"/>
                <w:sz w:val="20"/>
                <w:szCs w:val="20"/>
              </w:rPr>
              <w:t>Deductive</w:t>
            </w:r>
            <w:r>
              <w:rPr>
                <w:rFonts w:ascii="Arial" w:hAnsi="Arial" w:cs="Arial"/>
                <w:spacing w:val="-5"/>
                <w:sz w:val="20"/>
                <w:szCs w:val="20"/>
              </w:rPr>
              <w:t xml:space="preserve"> </w:t>
            </w:r>
            <w:r>
              <w:rPr>
                <w:rFonts w:ascii="Arial" w:hAnsi="Arial" w:cs="Arial"/>
                <w:spacing w:val="-1"/>
                <w:sz w:val="20"/>
                <w:szCs w:val="20"/>
              </w:rPr>
              <w:t>Logic</w:t>
            </w:r>
            <w:r>
              <w:rPr>
                <w:rFonts w:ascii="Arial" w:hAnsi="Arial" w:cs="Arial"/>
                <w:spacing w:val="34"/>
                <w:w w:val="99"/>
                <w:sz w:val="20"/>
                <w:szCs w:val="20"/>
              </w:rPr>
              <w:t xml:space="preserve"> </w:t>
            </w:r>
            <w:r>
              <w:rPr>
                <w:rFonts w:ascii="Arial" w:hAnsi="Arial" w:cs="Arial"/>
                <w:sz w:val="20"/>
                <w:szCs w:val="20"/>
              </w:rPr>
              <w:t>or</w:t>
            </w:r>
          </w:p>
          <w:p w:rsidR="00443D39" w:rsidRDefault="006C0F0B" w:rsidP="00E12F77">
            <w:pPr>
              <w:pStyle w:val="TableParagraph"/>
              <w:kinsoku w:val="0"/>
              <w:overflowPunct w:val="0"/>
              <w:ind w:left="1283" w:right="336" w:hanging="951"/>
              <w:jc w:val="center"/>
              <w:rPr>
                <w:rFonts w:ascii="Arial" w:hAnsi="Arial" w:cs="Arial"/>
                <w:sz w:val="16"/>
                <w:szCs w:val="16"/>
              </w:rPr>
            </w:pPr>
            <w:r>
              <w:rPr>
                <w:rFonts w:ascii="Arial" w:hAnsi="Arial" w:cs="Arial"/>
                <w:sz w:val="20"/>
                <w:szCs w:val="20"/>
              </w:rPr>
              <w:t>Survey</w:t>
            </w:r>
            <w:r>
              <w:rPr>
                <w:rFonts w:ascii="Arial" w:hAnsi="Arial" w:cs="Arial"/>
                <w:spacing w:val="-9"/>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Mathematics</w:t>
            </w:r>
            <w:r w:rsidR="00E12F77">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pacing w:val="-1"/>
                <w:sz w:val="20"/>
                <w:szCs w:val="20"/>
              </w:rPr>
              <w:t>higher</w:t>
            </w:r>
            <w:r>
              <w:rPr>
                <w:rFonts w:ascii="Arial" w:hAnsi="Arial" w:cs="Arial"/>
                <w:spacing w:val="-6"/>
                <w:sz w:val="20"/>
                <w:szCs w:val="20"/>
              </w:rPr>
              <w:t xml:space="preserve"> </w:t>
            </w:r>
            <w:r>
              <w:rPr>
                <w:rFonts w:ascii="Arial" w:hAnsi="Arial" w:cs="Arial"/>
                <w:sz w:val="20"/>
                <w:szCs w:val="20"/>
              </w:rPr>
              <w:t>level</w:t>
            </w:r>
            <w:r>
              <w:rPr>
                <w:rFonts w:ascii="Arial" w:hAnsi="Arial" w:cs="Arial"/>
                <w:spacing w:val="-5"/>
                <w:sz w:val="20"/>
                <w:szCs w:val="20"/>
              </w:rPr>
              <w:t xml:space="preserve"> </w:t>
            </w:r>
            <w:r>
              <w:rPr>
                <w:rFonts w:ascii="Arial" w:hAnsi="Arial" w:cs="Arial"/>
                <w:sz w:val="20"/>
                <w:szCs w:val="20"/>
              </w:rPr>
              <w:t>Math</w:t>
            </w:r>
            <w:r w:rsidR="00E12F77">
              <w:rPr>
                <w:rFonts w:ascii="Arial" w:hAnsi="Arial" w:cs="Arial"/>
                <w:sz w:val="20"/>
                <w:szCs w:val="20"/>
              </w:rPr>
              <w:t xml:space="preserve"> </w:t>
            </w:r>
            <w:r w:rsidR="00E821FB" w:rsidRPr="00E821FB">
              <w:rPr>
                <w:rFonts w:ascii="Arial" w:hAnsi="Arial" w:cs="Arial"/>
                <w:sz w:val="12"/>
                <w:szCs w:val="12"/>
              </w:rPr>
              <w:t>(MATH 103 required for UHWO</w:t>
            </w:r>
            <w:r w:rsidR="00E821FB">
              <w:rPr>
                <w:rFonts w:ascii="Arial" w:hAnsi="Arial" w:cs="Arial"/>
                <w:sz w:val="16"/>
                <w:szCs w:val="16"/>
              </w:rPr>
              <w:t xml:space="preserve"> </w:t>
            </w:r>
          </w:p>
          <w:p w:rsidR="00E12F77" w:rsidRDefault="00E12F77" w:rsidP="00E12F77">
            <w:pPr>
              <w:pStyle w:val="TableParagraph"/>
              <w:kinsoku w:val="0"/>
              <w:overflowPunct w:val="0"/>
              <w:ind w:left="1283" w:right="336" w:hanging="951"/>
              <w:jc w:val="center"/>
              <w:rPr>
                <w:rFonts w:ascii="Arial" w:hAnsi="Arial" w:cs="Arial"/>
                <w:sz w:val="20"/>
                <w:szCs w:val="20"/>
              </w:rPr>
            </w:pPr>
            <w:r>
              <w:rPr>
                <w:rFonts w:ascii="Arial" w:hAnsi="Arial" w:cs="Arial"/>
                <w:sz w:val="16"/>
                <w:szCs w:val="16"/>
              </w:rPr>
              <w:t>BAS)</w:t>
            </w:r>
            <w:r w:rsidR="00E821FB">
              <w:rPr>
                <w:rFonts w:ascii="Arial" w:hAnsi="Arial" w:cs="Arial"/>
                <w:sz w:val="16"/>
                <w:szCs w:val="16"/>
              </w:rPr>
              <w:t xml:space="preserve"> </w:t>
            </w:r>
          </w:p>
          <w:p w:rsidR="006C0F0B" w:rsidRDefault="00E12F77" w:rsidP="00E12F77">
            <w:pPr>
              <w:pStyle w:val="TableParagraph"/>
              <w:kinsoku w:val="0"/>
              <w:overflowPunct w:val="0"/>
              <w:ind w:left="1283" w:right="336" w:hanging="951"/>
              <w:jc w:val="center"/>
            </w:pPr>
            <w:proofErr w:type="spellStart"/>
            <w:r>
              <w:rPr>
                <w:rFonts w:ascii="Arial" w:hAnsi="Arial" w:cs="Arial"/>
                <w:sz w:val="20"/>
                <w:szCs w:val="20"/>
              </w:rPr>
              <w:t>BASBfoor</w:t>
            </w:r>
            <w:proofErr w:type="spellEnd"/>
            <w:r>
              <w:rPr>
                <w:rFonts w:ascii="Arial" w:hAnsi="Arial" w:cs="Arial"/>
                <w:sz w:val="20"/>
                <w:szCs w:val="20"/>
              </w:rPr>
              <w:t xml:space="preserve"> BAS BASBAS</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r w:rsidR="00A258FD">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rsidP="009735F1">
            <w:pPr>
              <w:pStyle w:val="TableParagraph"/>
              <w:kinsoku w:val="0"/>
              <w:overflowPunct w:val="0"/>
              <w:spacing w:line="226" w:lineRule="exact"/>
              <w:ind w:left="219"/>
              <w:jc w:val="center"/>
            </w:pPr>
            <w:r>
              <w:rPr>
                <w:rFonts w:ascii="Arial" w:hAnsi="Arial" w:cs="Arial"/>
                <w:spacing w:val="-1"/>
                <w:sz w:val="20"/>
                <w:szCs w:val="20"/>
              </w:rPr>
              <w:t>KCC</w:t>
            </w:r>
            <w:r>
              <w:rPr>
                <w:rFonts w:ascii="Arial" w:hAnsi="Arial" w:cs="Arial"/>
                <w:spacing w:val="-3"/>
                <w:sz w:val="20"/>
                <w:szCs w:val="20"/>
              </w:rPr>
              <w:t xml:space="preserve"> </w:t>
            </w:r>
            <w:r>
              <w:rPr>
                <w:rFonts w:ascii="Arial" w:hAnsi="Arial" w:cs="Arial"/>
                <w:spacing w:val="-1"/>
                <w:sz w:val="20"/>
                <w:szCs w:val="20"/>
              </w:rPr>
              <w:t>AS/AH</w:t>
            </w:r>
            <w:r>
              <w:rPr>
                <w:rFonts w:ascii="Arial" w:hAnsi="Arial" w:cs="Arial"/>
                <w:spacing w:val="-6"/>
                <w:sz w:val="20"/>
                <w:szCs w:val="20"/>
              </w:rPr>
              <w:t xml:space="preserve"> </w:t>
            </w:r>
            <w:r>
              <w:rPr>
                <w:rFonts w:ascii="Arial" w:hAnsi="Arial" w:cs="Arial"/>
                <w:sz w:val="20"/>
                <w:szCs w:val="20"/>
              </w:rPr>
              <w:t>(see</w:t>
            </w:r>
            <w:r>
              <w:rPr>
                <w:rFonts w:ascii="Arial" w:hAnsi="Arial" w:cs="Arial"/>
                <w:spacing w:val="-3"/>
                <w:sz w:val="20"/>
                <w:szCs w:val="20"/>
              </w:rPr>
              <w:t xml:space="preserve"> </w:t>
            </w:r>
            <w:r>
              <w:rPr>
                <w:rFonts w:ascii="Arial" w:hAnsi="Arial" w:cs="Arial"/>
                <w:sz w:val="20"/>
                <w:szCs w:val="20"/>
              </w:rPr>
              <w:t>p.</w:t>
            </w:r>
            <w:r>
              <w:rPr>
                <w:rFonts w:ascii="Arial" w:hAnsi="Arial" w:cs="Arial"/>
                <w:spacing w:val="-5"/>
                <w:sz w:val="20"/>
                <w:szCs w:val="20"/>
              </w:rPr>
              <w:t xml:space="preserve"> </w:t>
            </w:r>
            <w:r>
              <w:rPr>
                <w:rFonts w:ascii="Arial" w:hAnsi="Arial" w:cs="Arial"/>
                <w:sz w:val="20"/>
                <w:szCs w:val="20"/>
              </w:rPr>
              <w:t>8)</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left="923"/>
            </w:pPr>
            <w:r>
              <w:rPr>
                <w:rFonts w:ascii="Arial" w:hAnsi="Arial" w:cs="Arial"/>
                <w:spacing w:val="-1"/>
                <w:sz w:val="20"/>
                <w:szCs w:val="20"/>
              </w:rPr>
              <w:t>AS</w:t>
            </w:r>
            <w:r>
              <w:rPr>
                <w:rFonts w:ascii="Arial" w:hAnsi="Arial" w:cs="Arial"/>
                <w:spacing w:val="-5"/>
                <w:sz w:val="20"/>
                <w:szCs w:val="20"/>
              </w:rPr>
              <w:t xml:space="preserve"> </w:t>
            </w:r>
            <w:r>
              <w:rPr>
                <w:rFonts w:ascii="Arial" w:hAnsi="Arial" w:cs="Arial"/>
                <w:spacing w:val="-1"/>
                <w:sz w:val="20"/>
                <w:szCs w:val="20"/>
              </w:rPr>
              <w:t>Arts</w:t>
            </w:r>
            <w:r>
              <w:rPr>
                <w:rFonts w:ascii="Arial" w:hAnsi="Arial" w:cs="Arial"/>
                <w:spacing w:val="-4"/>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Humanities</w:t>
            </w:r>
            <w:r>
              <w:rPr>
                <w:rFonts w:ascii="Arial" w:hAnsi="Arial" w:cs="Arial"/>
                <w:spacing w:val="-4"/>
                <w:sz w:val="20"/>
                <w:szCs w:val="20"/>
              </w:rPr>
              <w:t xml:space="preserve"> </w:t>
            </w:r>
            <w:proofErr w:type="gramStart"/>
            <w:r>
              <w:rPr>
                <w:rFonts w:ascii="Arial" w:hAnsi="Arial" w:cs="Arial"/>
                <w:spacing w:val="-1"/>
                <w:sz w:val="20"/>
                <w:szCs w:val="20"/>
              </w:rPr>
              <w:t>elective</w:t>
            </w:r>
            <w:r>
              <w:rPr>
                <w:rFonts w:ascii="Arial" w:hAnsi="Arial" w:cs="Arial"/>
                <w:sz w:val="20"/>
                <w:szCs w:val="20"/>
              </w:rPr>
              <w:t xml:space="preserve"> </w:t>
            </w:r>
            <w:r>
              <w:rPr>
                <w:rFonts w:ascii="Arial" w:hAnsi="Arial" w:cs="Arial"/>
                <w:spacing w:val="45"/>
                <w:sz w:val="20"/>
                <w:szCs w:val="20"/>
              </w:rPr>
              <w:t xml:space="preserve"> </w:t>
            </w:r>
            <w:r>
              <w:rPr>
                <w:rFonts w:ascii="Arial" w:hAnsi="Arial" w:cs="Arial"/>
                <w:sz w:val="20"/>
                <w:szCs w:val="20"/>
              </w:rPr>
              <w:t>(</w:t>
            </w:r>
            <w:proofErr w:type="gramEnd"/>
            <w:r>
              <w:rPr>
                <w:rFonts w:ascii="Arial" w:hAnsi="Arial" w:cs="Arial"/>
                <w:sz w:val="20"/>
                <w:szCs w:val="20"/>
              </w:rPr>
              <w:t>100</w:t>
            </w:r>
            <w:r>
              <w:rPr>
                <w:rFonts w:ascii="Arial" w:hAnsi="Arial" w:cs="Arial"/>
                <w:spacing w:val="-5"/>
                <w:sz w:val="20"/>
                <w:szCs w:val="20"/>
              </w:rPr>
              <w:t xml:space="preserve"> </w:t>
            </w:r>
            <w:r>
              <w:rPr>
                <w:rFonts w:ascii="Arial" w:hAnsi="Arial" w:cs="Arial"/>
                <w:sz w:val="20"/>
                <w:szCs w:val="20"/>
              </w:rPr>
              <w:t>level</w:t>
            </w:r>
            <w:r>
              <w:rPr>
                <w:rFonts w:ascii="Arial" w:hAnsi="Arial" w:cs="Arial"/>
                <w:spacing w:val="-4"/>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higher)</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rsidP="009735F1">
            <w:pPr>
              <w:pStyle w:val="TableParagraph"/>
              <w:kinsoku w:val="0"/>
              <w:overflowPunct w:val="0"/>
              <w:spacing w:line="205" w:lineRule="exact"/>
              <w:ind w:left="347"/>
              <w:jc w:val="center"/>
            </w:pPr>
            <w:r>
              <w:rPr>
                <w:rFonts w:ascii="Arial" w:hAnsi="Arial" w:cs="Arial"/>
                <w:sz w:val="18"/>
                <w:szCs w:val="18"/>
              </w:rPr>
              <w:t>KCC</w:t>
            </w:r>
            <w:r>
              <w:rPr>
                <w:rFonts w:ascii="Arial" w:hAnsi="Arial" w:cs="Arial"/>
                <w:spacing w:val="-1"/>
                <w:sz w:val="18"/>
                <w:szCs w:val="18"/>
              </w:rPr>
              <w:t xml:space="preserve"> </w:t>
            </w:r>
            <w:r>
              <w:rPr>
                <w:rFonts w:ascii="Arial" w:hAnsi="Arial" w:cs="Arial"/>
                <w:sz w:val="18"/>
                <w:szCs w:val="18"/>
              </w:rPr>
              <w:t>AS/SS (see</w:t>
            </w:r>
            <w:r>
              <w:rPr>
                <w:rFonts w:ascii="Arial" w:hAnsi="Arial" w:cs="Arial"/>
                <w:spacing w:val="-2"/>
                <w:sz w:val="18"/>
                <w:szCs w:val="18"/>
              </w:rPr>
              <w:t xml:space="preserve"> </w:t>
            </w:r>
            <w:r>
              <w:rPr>
                <w:rFonts w:ascii="Arial" w:hAnsi="Arial" w:cs="Arial"/>
                <w:sz w:val="18"/>
                <w:szCs w:val="18"/>
              </w:rPr>
              <w:t>p. 8)</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tabs>
                <w:tab w:val="left" w:pos="3728"/>
              </w:tabs>
              <w:kinsoku w:val="0"/>
              <w:overflowPunct w:val="0"/>
              <w:spacing w:line="226" w:lineRule="exact"/>
              <w:ind w:left="1139"/>
            </w:pPr>
            <w:r>
              <w:rPr>
                <w:rFonts w:ascii="Arial" w:hAnsi="Arial" w:cs="Arial"/>
                <w:spacing w:val="-1"/>
                <w:sz w:val="20"/>
                <w:szCs w:val="20"/>
              </w:rPr>
              <w:t>AS</w:t>
            </w:r>
            <w:r>
              <w:rPr>
                <w:rFonts w:ascii="Arial" w:hAnsi="Arial" w:cs="Arial"/>
                <w:spacing w:val="-8"/>
                <w:sz w:val="20"/>
                <w:szCs w:val="20"/>
              </w:rPr>
              <w:t xml:space="preserve"> </w:t>
            </w:r>
            <w:r>
              <w:rPr>
                <w:rFonts w:ascii="Arial" w:hAnsi="Arial" w:cs="Arial"/>
                <w:sz w:val="20"/>
                <w:szCs w:val="20"/>
              </w:rPr>
              <w:t>Social</w:t>
            </w:r>
            <w:r>
              <w:rPr>
                <w:rFonts w:ascii="Arial" w:hAnsi="Arial" w:cs="Arial"/>
                <w:spacing w:val="-7"/>
                <w:sz w:val="20"/>
                <w:szCs w:val="20"/>
              </w:rPr>
              <w:t xml:space="preserve"> </w:t>
            </w:r>
            <w:r>
              <w:rPr>
                <w:rFonts w:ascii="Arial" w:hAnsi="Arial" w:cs="Arial"/>
                <w:sz w:val="20"/>
                <w:szCs w:val="20"/>
              </w:rPr>
              <w:t>Science</w:t>
            </w:r>
            <w:r>
              <w:rPr>
                <w:rFonts w:ascii="Arial" w:hAnsi="Arial" w:cs="Arial"/>
                <w:spacing w:val="-8"/>
                <w:sz w:val="20"/>
                <w:szCs w:val="20"/>
              </w:rPr>
              <w:t xml:space="preserve"> </w:t>
            </w:r>
            <w:r>
              <w:rPr>
                <w:rFonts w:ascii="Arial" w:hAnsi="Arial" w:cs="Arial"/>
                <w:sz w:val="20"/>
                <w:szCs w:val="20"/>
              </w:rPr>
              <w:t>elective</w:t>
            </w:r>
            <w:r>
              <w:rPr>
                <w:rFonts w:ascii="Arial" w:hAnsi="Arial" w:cs="Arial"/>
                <w:sz w:val="20"/>
                <w:szCs w:val="20"/>
              </w:rPr>
              <w:tab/>
            </w:r>
            <w:r>
              <w:rPr>
                <w:rFonts w:ascii="Arial" w:hAnsi="Arial" w:cs="Arial"/>
                <w:spacing w:val="-1"/>
                <w:sz w:val="20"/>
                <w:szCs w:val="20"/>
              </w:rPr>
              <w:t>(100</w:t>
            </w:r>
            <w:r>
              <w:rPr>
                <w:rFonts w:ascii="Arial" w:hAnsi="Arial" w:cs="Arial"/>
                <w:spacing w:val="-5"/>
                <w:sz w:val="20"/>
                <w:szCs w:val="20"/>
              </w:rPr>
              <w:t xml:space="preserve"> </w:t>
            </w:r>
            <w:r>
              <w:rPr>
                <w:rFonts w:ascii="Arial" w:hAnsi="Arial" w:cs="Arial"/>
                <w:spacing w:val="-1"/>
                <w:sz w:val="20"/>
                <w:szCs w:val="20"/>
              </w:rPr>
              <w:t>level</w:t>
            </w:r>
            <w:r>
              <w:rPr>
                <w:rFonts w:ascii="Arial" w:hAnsi="Arial" w:cs="Arial"/>
                <w:spacing w:val="-7"/>
                <w:sz w:val="20"/>
                <w:szCs w:val="20"/>
              </w:rPr>
              <w:t xml:space="preserve"> </w:t>
            </w:r>
            <w:r>
              <w:rPr>
                <w:rFonts w:ascii="Arial" w:hAnsi="Arial" w:cs="Arial"/>
                <w:sz w:val="20"/>
                <w:szCs w:val="20"/>
              </w:rPr>
              <w:t>or</w:t>
            </w:r>
            <w:r>
              <w:rPr>
                <w:rFonts w:ascii="Arial" w:hAnsi="Arial" w:cs="Arial"/>
                <w:spacing w:val="-4"/>
                <w:sz w:val="20"/>
                <w:szCs w:val="20"/>
              </w:rPr>
              <w:t xml:space="preserve"> </w:t>
            </w:r>
            <w:r>
              <w:rPr>
                <w:rFonts w:ascii="Arial" w:hAnsi="Arial" w:cs="Arial"/>
                <w:spacing w:val="-1"/>
                <w:sz w:val="20"/>
                <w:szCs w:val="20"/>
              </w:rPr>
              <w:t>higher)</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rsidTr="00EB7633">
        <w:trPr>
          <w:trHeight w:hRule="exact" w:val="276"/>
        </w:trPr>
        <w:tc>
          <w:tcPr>
            <w:tcW w:w="3541" w:type="dxa"/>
            <w:tcBorders>
              <w:top w:val="single" w:sz="4" w:space="0" w:color="000000"/>
              <w:left w:val="single" w:sz="12" w:space="0" w:color="000000"/>
              <w:bottom w:val="single" w:sz="18" w:space="0" w:color="000000"/>
              <w:right w:val="single" w:sz="4" w:space="0" w:color="000000"/>
            </w:tcBorders>
          </w:tcPr>
          <w:p w:rsidR="006C0F0B" w:rsidRDefault="006C0F0B">
            <w:pPr>
              <w:pStyle w:val="TableParagraph"/>
              <w:kinsoku w:val="0"/>
              <w:overflowPunct w:val="0"/>
              <w:spacing w:line="226" w:lineRule="exact"/>
              <w:ind w:right="12"/>
              <w:jc w:val="center"/>
            </w:pPr>
            <w:r>
              <w:rPr>
                <w:rFonts w:ascii="Arial" w:hAnsi="Arial" w:cs="Arial"/>
                <w:spacing w:val="-1"/>
                <w:sz w:val="20"/>
                <w:szCs w:val="20"/>
              </w:rPr>
              <w:t>FSHE</w:t>
            </w:r>
            <w:r>
              <w:rPr>
                <w:rFonts w:ascii="Arial" w:hAnsi="Arial" w:cs="Arial"/>
                <w:spacing w:val="-8"/>
                <w:sz w:val="20"/>
                <w:szCs w:val="20"/>
              </w:rPr>
              <w:t xml:space="preserve"> </w:t>
            </w:r>
            <w:r>
              <w:rPr>
                <w:rFonts w:ascii="Arial" w:hAnsi="Arial" w:cs="Arial"/>
                <w:spacing w:val="-1"/>
                <w:sz w:val="20"/>
                <w:szCs w:val="20"/>
              </w:rPr>
              <w:t>185</w:t>
            </w:r>
          </w:p>
        </w:tc>
        <w:tc>
          <w:tcPr>
            <w:tcW w:w="6661" w:type="dxa"/>
            <w:tcBorders>
              <w:top w:val="single" w:sz="4" w:space="0" w:color="000000"/>
              <w:left w:val="single" w:sz="4" w:space="0" w:color="000000"/>
              <w:bottom w:val="single" w:sz="18" w:space="0" w:color="000000"/>
              <w:right w:val="single" w:sz="4" w:space="0" w:color="000000"/>
            </w:tcBorders>
          </w:tcPr>
          <w:p w:rsidR="006C0F0B" w:rsidRDefault="006C0F0B">
            <w:pPr>
              <w:pStyle w:val="TableParagraph"/>
              <w:kinsoku w:val="0"/>
              <w:overflowPunct w:val="0"/>
              <w:spacing w:line="226" w:lineRule="exact"/>
              <w:ind w:left="1904"/>
            </w:pPr>
            <w:r>
              <w:rPr>
                <w:rFonts w:ascii="Arial" w:hAnsi="Arial" w:cs="Arial"/>
                <w:spacing w:val="1"/>
                <w:sz w:val="20"/>
                <w:szCs w:val="20"/>
              </w:rPr>
              <w:t>The</w:t>
            </w:r>
            <w:r>
              <w:rPr>
                <w:rFonts w:ascii="Arial" w:hAnsi="Arial" w:cs="Arial"/>
                <w:spacing w:val="-8"/>
                <w:sz w:val="20"/>
                <w:szCs w:val="20"/>
              </w:rPr>
              <w:t xml:space="preserve"> </w:t>
            </w:r>
            <w:r>
              <w:rPr>
                <w:rFonts w:ascii="Arial" w:hAnsi="Arial" w:cs="Arial"/>
                <w:spacing w:val="-1"/>
                <w:sz w:val="20"/>
                <w:szCs w:val="20"/>
              </w:rPr>
              <w:t>Science</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Human</w:t>
            </w:r>
            <w:r>
              <w:rPr>
                <w:rFonts w:ascii="Arial" w:hAnsi="Arial" w:cs="Arial"/>
                <w:spacing w:val="-8"/>
                <w:sz w:val="20"/>
                <w:szCs w:val="20"/>
              </w:rPr>
              <w:t xml:space="preserve"> </w:t>
            </w:r>
            <w:r>
              <w:rPr>
                <w:rFonts w:ascii="Arial" w:hAnsi="Arial" w:cs="Arial"/>
                <w:spacing w:val="-1"/>
                <w:sz w:val="20"/>
                <w:szCs w:val="20"/>
              </w:rPr>
              <w:t>Nutrition</w:t>
            </w:r>
          </w:p>
        </w:tc>
        <w:tc>
          <w:tcPr>
            <w:tcW w:w="595" w:type="dxa"/>
            <w:tcBorders>
              <w:top w:val="single" w:sz="4" w:space="0" w:color="000000"/>
              <w:left w:val="single" w:sz="4" w:space="0" w:color="000000"/>
              <w:bottom w:val="single" w:sz="18"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rsidTr="00EB7633">
        <w:trPr>
          <w:trHeight w:hRule="exact" w:val="238"/>
        </w:trPr>
        <w:tc>
          <w:tcPr>
            <w:tcW w:w="3541" w:type="dxa"/>
            <w:tcBorders>
              <w:top w:val="single" w:sz="18"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4"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6661" w:type="dxa"/>
            <w:tcBorders>
              <w:top w:val="single" w:sz="18"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4" w:lineRule="exact"/>
              <w:ind w:left="1211"/>
            </w:pPr>
            <w:r>
              <w:rPr>
                <w:rFonts w:ascii="Arial" w:hAnsi="Arial" w:cs="Arial"/>
                <w:spacing w:val="-1"/>
                <w:sz w:val="20"/>
                <w:szCs w:val="20"/>
              </w:rPr>
              <w:t>Introduction</w:t>
            </w:r>
            <w:r>
              <w:rPr>
                <w:rFonts w:ascii="Arial" w:hAnsi="Arial" w:cs="Arial"/>
                <w:spacing w:val="-10"/>
                <w:sz w:val="20"/>
                <w:szCs w:val="20"/>
              </w:rPr>
              <w:t xml:space="preserve"> </w:t>
            </w:r>
            <w:r>
              <w:rPr>
                <w:rFonts w:ascii="Arial" w:hAnsi="Arial" w:cs="Arial"/>
                <w:sz w:val="20"/>
                <w:szCs w:val="20"/>
              </w:rPr>
              <w:t>to</w:t>
            </w:r>
            <w:r>
              <w:rPr>
                <w:rFonts w:ascii="Arial" w:hAnsi="Arial" w:cs="Arial"/>
                <w:spacing w:val="-11"/>
                <w:sz w:val="20"/>
                <w:szCs w:val="20"/>
              </w:rPr>
              <w:t xml:space="preserve"> </w:t>
            </w:r>
            <w:r w:rsidR="00BC1CCB">
              <w:rPr>
                <w:rFonts w:ascii="Arial" w:hAnsi="Arial" w:cs="Arial"/>
                <w:sz w:val="20"/>
                <w:szCs w:val="20"/>
              </w:rPr>
              <w:t>the Culinary Industry</w:t>
            </w:r>
          </w:p>
        </w:tc>
        <w:tc>
          <w:tcPr>
            <w:tcW w:w="595" w:type="dxa"/>
            <w:tcBorders>
              <w:top w:val="single" w:sz="18"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4" w:lineRule="exact"/>
              <w:ind w:left="7"/>
              <w:jc w:val="center"/>
            </w:pPr>
            <w:r>
              <w:rPr>
                <w:rFonts w:ascii="Arial" w:hAnsi="Arial" w:cs="Arial"/>
                <w:sz w:val="20"/>
                <w:szCs w:val="20"/>
              </w:rPr>
              <w:t>2</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
              <w:jc w:val="center"/>
            </w:pPr>
            <w:r>
              <w:rPr>
                <w:rFonts w:ascii="Arial" w:hAnsi="Arial" w:cs="Arial"/>
                <w:sz w:val="20"/>
                <w:szCs w:val="20"/>
              </w:rPr>
              <w:t>Sanitation</w:t>
            </w:r>
            <w:r>
              <w:rPr>
                <w:rFonts w:ascii="Arial" w:hAnsi="Arial" w:cs="Arial"/>
                <w:spacing w:val="-9"/>
                <w:sz w:val="20"/>
                <w:szCs w:val="20"/>
              </w:rPr>
              <w:t xml:space="preserve"> </w:t>
            </w:r>
            <w:r w:rsidR="00BC1CCB">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Safety</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2</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115</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5"/>
              <w:jc w:val="center"/>
            </w:pPr>
            <w:r>
              <w:rPr>
                <w:rFonts w:ascii="Arial" w:hAnsi="Arial" w:cs="Arial"/>
                <w:spacing w:val="-1"/>
                <w:sz w:val="20"/>
                <w:szCs w:val="20"/>
              </w:rPr>
              <w:t>Menu</w:t>
            </w:r>
            <w:r>
              <w:rPr>
                <w:rFonts w:ascii="Arial" w:hAnsi="Arial" w:cs="Arial"/>
                <w:spacing w:val="-17"/>
                <w:sz w:val="20"/>
                <w:szCs w:val="20"/>
              </w:rPr>
              <w:t xml:space="preserve"> </w:t>
            </w:r>
            <w:r>
              <w:rPr>
                <w:rFonts w:ascii="Arial" w:hAnsi="Arial" w:cs="Arial"/>
                <w:sz w:val="20"/>
                <w:szCs w:val="20"/>
              </w:rPr>
              <w:t>Merchandising</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2</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12</w:t>
            </w:r>
            <w:r w:rsidR="009735F1">
              <w:rPr>
                <w:rFonts w:ascii="Arial" w:hAnsi="Arial" w:cs="Arial"/>
                <w:sz w:val="20"/>
                <w:szCs w:val="20"/>
              </w:rPr>
              <w:t>6</w:t>
            </w:r>
          </w:p>
        </w:tc>
        <w:tc>
          <w:tcPr>
            <w:tcW w:w="6661" w:type="dxa"/>
            <w:tcBorders>
              <w:top w:val="single" w:sz="4" w:space="0" w:color="000000"/>
              <w:left w:val="single" w:sz="4" w:space="0" w:color="000000"/>
              <w:bottom w:val="single" w:sz="4" w:space="0" w:color="000000"/>
              <w:right w:val="single" w:sz="4" w:space="0" w:color="000000"/>
            </w:tcBorders>
          </w:tcPr>
          <w:p w:rsidR="006C0F0B" w:rsidRDefault="009735F1" w:rsidP="00306561">
            <w:pPr>
              <w:pStyle w:val="TableParagraph"/>
              <w:kinsoku w:val="0"/>
              <w:overflowPunct w:val="0"/>
              <w:spacing w:line="226" w:lineRule="exact"/>
              <w:ind w:left="260"/>
              <w:jc w:val="center"/>
            </w:pPr>
            <w:r>
              <w:rPr>
                <w:rFonts w:ascii="Arial" w:hAnsi="Arial" w:cs="Arial"/>
                <w:sz w:val="20"/>
                <w:szCs w:val="20"/>
              </w:rPr>
              <w:t>Culinary Fundamentals</w:t>
            </w:r>
            <w:r w:rsidR="006C0F0B">
              <w:rPr>
                <w:rFonts w:ascii="Arial" w:hAnsi="Arial" w:cs="Arial"/>
                <w:spacing w:val="-11"/>
                <w:sz w:val="20"/>
                <w:szCs w:val="20"/>
              </w:rPr>
              <w:t xml:space="preserve"> </w:t>
            </w:r>
            <w:r w:rsidR="006C0F0B" w:rsidRPr="00E12F77">
              <w:rPr>
                <w:rFonts w:ascii="Arial" w:hAnsi="Arial" w:cs="Arial"/>
                <w:sz w:val="16"/>
                <w:szCs w:val="16"/>
              </w:rPr>
              <w:t>**</w:t>
            </w:r>
            <w:r w:rsidR="006C0F0B" w:rsidRPr="00E12F77">
              <w:rPr>
                <w:rFonts w:ascii="Arial" w:hAnsi="Arial" w:cs="Arial"/>
                <w:spacing w:val="-9"/>
                <w:sz w:val="16"/>
                <w:szCs w:val="16"/>
              </w:rPr>
              <w:t xml:space="preserve"> </w:t>
            </w:r>
            <w:r w:rsidR="006C0F0B" w:rsidRPr="00E12F77">
              <w:rPr>
                <w:rFonts w:ascii="Arial" w:hAnsi="Arial" w:cs="Arial"/>
                <w:sz w:val="16"/>
                <w:szCs w:val="16"/>
              </w:rPr>
              <w:t>(Prerequisite:</w:t>
            </w:r>
            <w:r w:rsidR="006C0F0B" w:rsidRPr="00E12F77">
              <w:rPr>
                <w:rFonts w:ascii="Arial" w:hAnsi="Arial" w:cs="Arial"/>
                <w:spacing w:val="-7"/>
                <w:sz w:val="16"/>
                <w:szCs w:val="16"/>
              </w:rPr>
              <w:t xml:space="preserve"> </w:t>
            </w:r>
            <w:r w:rsidR="006C0F0B" w:rsidRPr="00E12F77">
              <w:rPr>
                <w:rFonts w:ascii="Arial" w:hAnsi="Arial" w:cs="Arial"/>
                <w:sz w:val="16"/>
                <w:szCs w:val="16"/>
              </w:rPr>
              <w:t>CULN</w:t>
            </w:r>
            <w:r w:rsidR="009F5D16">
              <w:rPr>
                <w:rFonts w:ascii="Arial" w:hAnsi="Arial" w:cs="Arial"/>
                <w:sz w:val="16"/>
                <w:szCs w:val="16"/>
              </w:rPr>
              <w:t xml:space="preserve"> </w:t>
            </w:r>
            <w:r w:rsidR="006C0F0B" w:rsidRPr="00E12F77">
              <w:rPr>
                <w:rFonts w:ascii="Arial" w:hAnsi="Arial" w:cs="Arial"/>
                <w:sz w:val="16"/>
                <w:szCs w:val="16"/>
              </w:rPr>
              <w:t>112</w:t>
            </w:r>
            <w:r w:rsidR="006C0F0B">
              <w:rPr>
                <w:rFonts w:ascii="Arial" w:hAnsi="Arial" w:cs="Arial"/>
                <w:sz w:val="20"/>
                <w:szCs w:val="20"/>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13</w:t>
            </w:r>
            <w:r w:rsidR="009735F1">
              <w:rPr>
                <w:rFonts w:ascii="Arial" w:hAnsi="Arial" w:cs="Arial"/>
                <w:sz w:val="20"/>
                <w:szCs w:val="20"/>
              </w:rPr>
              <w:t>6</w:t>
            </w:r>
          </w:p>
        </w:tc>
        <w:tc>
          <w:tcPr>
            <w:tcW w:w="6661" w:type="dxa"/>
            <w:tcBorders>
              <w:top w:val="single" w:sz="4" w:space="0" w:color="000000"/>
              <w:left w:val="single" w:sz="4" w:space="0" w:color="000000"/>
              <w:bottom w:val="single" w:sz="4" w:space="0" w:color="000000"/>
              <w:right w:val="single" w:sz="4" w:space="0" w:color="000000"/>
            </w:tcBorders>
          </w:tcPr>
          <w:p w:rsidR="006C0F0B" w:rsidRDefault="009735F1" w:rsidP="00306561">
            <w:pPr>
              <w:pStyle w:val="TableParagraph"/>
              <w:kinsoku w:val="0"/>
              <w:overflowPunct w:val="0"/>
              <w:spacing w:line="224" w:lineRule="exact"/>
              <w:ind w:left="450"/>
              <w:jc w:val="center"/>
            </w:pPr>
            <w:r>
              <w:rPr>
                <w:rFonts w:ascii="Arial" w:hAnsi="Arial" w:cs="Arial"/>
                <w:sz w:val="20"/>
                <w:szCs w:val="20"/>
              </w:rPr>
              <w:t>American &amp; Sustainable Cuisine</w:t>
            </w:r>
            <w:r w:rsidR="006C0F0B">
              <w:rPr>
                <w:rFonts w:ascii="Arial" w:hAnsi="Arial" w:cs="Arial"/>
                <w:spacing w:val="-12"/>
                <w:sz w:val="20"/>
                <w:szCs w:val="20"/>
              </w:rPr>
              <w:t xml:space="preserve"> </w:t>
            </w:r>
            <w:r w:rsidR="006C0F0B">
              <w:rPr>
                <w:rFonts w:ascii="Arial" w:hAnsi="Arial" w:cs="Arial"/>
                <w:i/>
                <w:iCs/>
                <w:sz w:val="20"/>
                <w:szCs w:val="20"/>
              </w:rPr>
              <w:t>(Prerequisite:</w:t>
            </w:r>
            <w:r w:rsidR="006C0F0B">
              <w:rPr>
                <w:rFonts w:ascii="Arial" w:hAnsi="Arial" w:cs="Arial"/>
                <w:i/>
                <w:iCs/>
                <w:spacing w:val="-8"/>
                <w:sz w:val="20"/>
                <w:szCs w:val="20"/>
              </w:rPr>
              <w:t xml:space="preserve"> </w:t>
            </w:r>
            <w:r w:rsidR="006C0F0B">
              <w:rPr>
                <w:rFonts w:ascii="Arial" w:hAnsi="Arial" w:cs="Arial"/>
                <w:i/>
                <w:iCs/>
                <w:sz w:val="20"/>
                <w:szCs w:val="20"/>
              </w:rPr>
              <w:t>CULN</w:t>
            </w:r>
            <w:r w:rsidR="006C0F0B">
              <w:rPr>
                <w:rFonts w:ascii="Arial" w:hAnsi="Arial" w:cs="Arial"/>
                <w:i/>
                <w:iCs/>
                <w:spacing w:val="-9"/>
                <w:sz w:val="20"/>
                <w:szCs w:val="20"/>
              </w:rPr>
              <w:t xml:space="preserve"> </w:t>
            </w:r>
            <w:r w:rsidR="00E12F77">
              <w:rPr>
                <w:rFonts w:ascii="Arial" w:hAnsi="Arial" w:cs="Arial"/>
                <w:i/>
                <w:iCs/>
                <w:sz w:val="20"/>
                <w:szCs w:val="20"/>
              </w:rPr>
              <w:t>120</w:t>
            </w:r>
            <w:r>
              <w:rPr>
                <w:rFonts w:ascii="Arial" w:hAnsi="Arial" w:cs="Arial"/>
                <w:i/>
                <w:iCs/>
                <w:sz w:val="20"/>
                <w:szCs w:val="20"/>
              </w:rPr>
              <w:t xml:space="preserve"> or 126</w:t>
            </w:r>
            <w:r w:rsidR="006C0F0B">
              <w:rPr>
                <w:rFonts w:ascii="Arial" w:hAnsi="Arial" w:cs="Arial"/>
                <w:i/>
                <w:iCs/>
                <w:sz w:val="20"/>
                <w:szCs w:val="20"/>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15</w:t>
            </w:r>
            <w:r w:rsidR="009735F1">
              <w:rPr>
                <w:rFonts w:ascii="Arial" w:hAnsi="Arial" w:cs="Arial"/>
                <w:sz w:val="20"/>
                <w:szCs w:val="20"/>
              </w:rPr>
              <w:t>1</w:t>
            </w:r>
          </w:p>
        </w:tc>
        <w:tc>
          <w:tcPr>
            <w:tcW w:w="6661" w:type="dxa"/>
            <w:tcBorders>
              <w:top w:val="single" w:sz="4" w:space="0" w:color="000000"/>
              <w:left w:val="single" w:sz="4" w:space="0" w:color="000000"/>
              <w:bottom w:val="single" w:sz="4" w:space="0" w:color="000000"/>
              <w:right w:val="single" w:sz="4" w:space="0" w:color="000000"/>
            </w:tcBorders>
          </w:tcPr>
          <w:p w:rsidR="006C0F0B" w:rsidRDefault="009735F1">
            <w:pPr>
              <w:pStyle w:val="TableParagraph"/>
              <w:kinsoku w:val="0"/>
              <w:overflowPunct w:val="0"/>
              <w:spacing w:line="224" w:lineRule="exact"/>
              <w:ind w:left="515"/>
            </w:pPr>
            <w:r>
              <w:rPr>
                <w:rFonts w:ascii="Arial" w:hAnsi="Arial" w:cs="Arial"/>
                <w:spacing w:val="-1"/>
                <w:sz w:val="20"/>
                <w:szCs w:val="20"/>
              </w:rPr>
              <w:t xml:space="preserve">Baking </w:t>
            </w:r>
            <w:r w:rsidR="006C0F0B">
              <w:rPr>
                <w:rFonts w:ascii="Arial" w:hAnsi="Arial" w:cs="Arial"/>
                <w:spacing w:val="-1"/>
                <w:sz w:val="20"/>
                <w:szCs w:val="20"/>
              </w:rPr>
              <w:t>Fundamental</w:t>
            </w:r>
            <w:r>
              <w:rPr>
                <w:rFonts w:ascii="Arial" w:hAnsi="Arial" w:cs="Arial"/>
                <w:spacing w:val="-1"/>
                <w:sz w:val="20"/>
                <w:szCs w:val="20"/>
              </w:rPr>
              <w:t>s</w:t>
            </w:r>
            <w:r w:rsidR="006C0F0B">
              <w:rPr>
                <w:rFonts w:ascii="Arial" w:hAnsi="Arial" w:cs="Arial"/>
                <w:spacing w:val="48"/>
                <w:sz w:val="20"/>
                <w:szCs w:val="20"/>
              </w:rPr>
              <w:t xml:space="preserve"> </w:t>
            </w:r>
            <w:r w:rsidR="006C0F0B">
              <w:rPr>
                <w:rFonts w:ascii="Arial" w:hAnsi="Arial" w:cs="Arial"/>
                <w:i/>
                <w:iCs/>
                <w:sz w:val="20"/>
                <w:szCs w:val="20"/>
              </w:rPr>
              <w:t>[</w:t>
            </w:r>
            <w:r w:rsidR="006C0F0B">
              <w:rPr>
                <w:rFonts w:ascii="Arial" w:hAnsi="Arial" w:cs="Arial"/>
                <w:i/>
                <w:iCs/>
                <w:spacing w:val="-4"/>
                <w:sz w:val="20"/>
                <w:szCs w:val="20"/>
              </w:rPr>
              <w:t xml:space="preserve"> </w:t>
            </w:r>
            <w:r w:rsidR="006C0F0B">
              <w:rPr>
                <w:rFonts w:ascii="Arial" w:hAnsi="Arial" w:cs="Arial"/>
                <w:i/>
                <w:iCs/>
                <w:sz w:val="20"/>
                <w:szCs w:val="20"/>
              </w:rPr>
              <w:t>uniform</w:t>
            </w:r>
            <w:r w:rsidR="006C0F0B">
              <w:rPr>
                <w:rFonts w:ascii="Arial" w:hAnsi="Arial" w:cs="Arial"/>
                <w:i/>
                <w:iCs/>
                <w:spacing w:val="-5"/>
                <w:sz w:val="20"/>
                <w:szCs w:val="20"/>
              </w:rPr>
              <w:t xml:space="preserve"> </w:t>
            </w:r>
            <w:r w:rsidR="006C0F0B">
              <w:rPr>
                <w:rFonts w:ascii="Arial" w:hAnsi="Arial" w:cs="Arial"/>
                <w:i/>
                <w:iCs/>
                <w:sz w:val="20"/>
                <w:szCs w:val="20"/>
              </w:rPr>
              <w:t>and</w:t>
            </w:r>
            <w:r w:rsidR="006C0F0B">
              <w:rPr>
                <w:rFonts w:ascii="Arial" w:hAnsi="Arial" w:cs="Arial"/>
                <w:i/>
                <w:iCs/>
                <w:spacing w:val="-3"/>
                <w:sz w:val="20"/>
                <w:szCs w:val="20"/>
              </w:rPr>
              <w:t xml:space="preserve"> </w:t>
            </w:r>
            <w:r w:rsidR="006C0F0B">
              <w:rPr>
                <w:rFonts w:ascii="Arial" w:hAnsi="Arial" w:cs="Arial"/>
                <w:i/>
                <w:iCs/>
                <w:spacing w:val="-1"/>
                <w:sz w:val="20"/>
                <w:szCs w:val="20"/>
              </w:rPr>
              <w:t>equipment</w:t>
            </w:r>
            <w:r w:rsidR="006C0F0B">
              <w:rPr>
                <w:rFonts w:ascii="Arial" w:hAnsi="Arial" w:cs="Arial"/>
                <w:i/>
                <w:iCs/>
                <w:spacing w:val="-3"/>
                <w:sz w:val="20"/>
                <w:szCs w:val="20"/>
              </w:rPr>
              <w:t xml:space="preserve"> </w:t>
            </w:r>
            <w:r w:rsidR="006C0F0B">
              <w:rPr>
                <w:rFonts w:ascii="Arial" w:hAnsi="Arial" w:cs="Arial"/>
                <w:i/>
                <w:iCs/>
                <w:sz w:val="20"/>
                <w:szCs w:val="20"/>
              </w:rPr>
              <w:t>list</w:t>
            </w:r>
            <w:r w:rsidR="006C0F0B">
              <w:rPr>
                <w:rFonts w:ascii="Arial" w:hAnsi="Arial" w:cs="Arial"/>
                <w:i/>
                <w:iCs/>
                <w:spacing w:val="-3"/>
                <w:sz w:val="20"/>
                <w:szCs w:val="20"/>
              </w:rPr>
              <w:t xml:space="preserve"> </w:t>
            </w:r>
            <w:r w:rsidR="006C0F0B">
              <w:rPr>
                <w:rFonts w:ascii="Arial" w:hAnsi="Arial" w:cs="Arial"/>
                <w:i/>
                <w:iCs/>
                <w:sz w:val="20"/>
                <w:szCs w:val="20"/>
              </w:rPr>
              <w:t>on</w:t>
            </w:r>
            <w:r w:rsidR="006C0F0B">
              <w:rPr>
                <w:rFonts w:ascii="Arial" w:hAnsi="Arial" w:cs="Arial"/>
                <w:i/>
                <w:iCs/>
                <w:spacing w:val="-5"/>
                <w:sz w:val="20"/>
                <w:szCs w:val="20"/>
              </w:rPr>
              <w:t xml:space="preserve"> </w:t>
            </w:r>
            <w:r w:rsidR="006C0F0B">
              <w:rPr>
                <w:rFonts w:ascii="Arial" w:hAnsi="Arial" w:cs="Arial"/>
                <w:i/>
                <w:iCs/>
                <w:sz w:val="20"/>
                <w:szCs w:val="20"/>
              </w:rPr>
              <w:t>p.</w:t>
            </w:r>
            <w:r w:rsidR="006C0F0B">
              <w:rPr>
                <w:rFonts w:ascii="Arial" w:hAnsi="Arial" w:cs="Arial"/>
                <w:i/>
                <w:iCs/>
                <w:spacing w:val="-3"/>
                <w:sz w:val="20"/>
                <w:szCs w:val="20"/>
              </w:rPr>
              <w:t xml:space="preserve"> </w:t>
            </w:r>
            <w:proofErr w:type="gramStart"/>
            <w:r w:rsidR="006C0F0B">
              <w:rPr>
                <w:rFonts w:ascii="Arial" w:hAnsi="Arial" w:cs="Arial"/>
                <w:i/>
                <w:iCs/>
                <w:sz w:val="20"/>
                <w:szCs w:val="20"/>
              </w:rPr>
              <w:t>16</w:t>
            </w:r>
            <w:r w:rsidR="006C0F0B">
              <w:rPr>
                <w:rFonts w:ascii="Arial" w:hAnsi="Arial" w:cs="Arial"/>
                <w:i/>
                <w:iCs/>
                <w:spacing w:val="-1"/>
                <w:sz w:val="20"/>
                <w:szCs w:val="20"/>
              </w:rPr>
              <w:t xml:space="preserve"> </w:t>
            </w:r>
            <w:r w:rsidR="006C0F0B">
              <w:rPr>
                <w:rFonts w:ascii="Arial" w:hAnsi="Arial" w:cs="Arial"/>
                <w:i/>
                <w:iCs/>
                <w:sz w:val="20"/>
                <w:szCs w:val="20"/>
              </w:rPr>
              <w:t>]</w:t>
            </w:r>
            <w:proofErr w:type="gramEnd"/>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16</w:t>
            </w:r>
            <w:r w:rsidR="009735F1">
              <w:rPr>
                <w:rFonts w:ascii="Arial" w:hAnsi="Arial" w:cs="Arial"/>
                <w:sz w:val="20"/>
                <w:szCs w:val="20"/>
              </w:rPr>
              <w:t>1</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rsidP="009735F1">
            <w:pPr>
              <w:pStyle w:val="TableParagraph"/>
              <w:kinsoku w:val="0"/>
              <w:overflowPunct w:val="0"/>
              <w:spacing w:line="224" w:lineRule="exact"/>
              <w:ind w:left="332"/>
              <w:jc w:val="center"/>
            </w:pPr>
            <w:r>
              <w:rPr>
                <w:rFonts w:ascii="Arial" w:hAnsi="Arial" w:cs="Arial"/>
                <w:spacing w:val="-1"/>
                <w:sz w:val="20"/>
                <w:szCs w:val="20"/>
              </w:rPr>
              <w:t>Dining</w:t>
            </w:r>
            <w:r>
              <w:rPr>
                <w:rFonts w:ascii="Arial" w:hAnsi="Arial" w:cs="Arial"/>
                <w:spacing w:val="-5"/>
                <w:sz w:val="20"/>
                <w:szCs w:val="20"/>
              </w:rPr>
              <w:t xml:space="preserve"> </w:t>
            </w:r>
            <w:r w:rsidR="009735F1">
              <w:rPr>
                <w:rFonts w:ascii="Arial" w:hAnsi="Arial" w:cs="Arial"/>
                <w:sz w:val="20"/>
                <w:szCs w:val="20"/>
              </w:rPr>
              <w:t>Services</w:t>
            </w:r>
            <w:r>
              <w:rPr>
                <w:rFonts w:ascii="Arial" w:hAnsi="Arial" w:cs="Arial"/>
                <w:spacing w:val="-4"/>
                <w:sz w:val="20"/>
                <w:szCs w:val="20"/>
              </w:rPr>
              <w:t xml:space="preserve"> </w:t>
            </w:r>
            <w:r>
              <w:rPr>
                <w:rFonts w:ascii="Arial" w:hAnsi="Arial" w:cs="Arial"/>
                <w:i/>
                <w:iCs/>
                <w:sz w:val="20"/>
                <w:szCs w:val="20"/>
              </w:rPr>
              <w:t>[</w:t>
            </w:r>
            <w:r>
              <w:rPr>
                <w:rFonts w:ascii="Arial" w:hAnsi="Arial" w:cs="Arial"/>
                <w:i/>
                <w:iCs/>
                <w:spacing w:val="-4"/>
                <w:sz w:val="20"/>
                <w:szCs w:val="20"/>
              </w:rPr>
              <w:t xml:space="preserve"> </w:t>
            </w:r>
            <w:r>
              <w:rPr>
                <w:rFonts w:ascii="Arial" w:hAnsi="Arial" w:cs="Arial"/>
                <w:i/>
                <w:iCs/>
                <w:sz w:val="20"/>
                <w:szCs w:val="20"/>
              </w:rPr>
              <w:t>uniform</w:t>
            </w:r>
            <w:r>
              <w:rPr>
                <w:rFonts w:ascii="Arial" w:hAnsi="Arial" w:cs="Arial"/>
                <w:i/>
                <w:iCs/>
                <w:spacing w:val="-6"/>
                <w:sz w:val="20"/>
                <w:szCs w:val="20"/>
              </w:rPr>
              <w:t xml:space="preserve"> </w:t>
            </w:r>
            <w:r>
              <w:rPr>
                <w:rFonts w:ascii="Arial" w:hAnsi="Arial" w:cs="Arial"/>
                <w:i/>
                <w:iCs/>
                <w:sz w:val="20"/>
                <w:szCs w:val="20"/>
              </w:rPr>
              <w:t>list</w:t>
            </w:r>
            <w:r>
              <w:rPr>
                <w:rFonts w:ascii="Arial" w:hAnsi="Arial" w:cs="Arial"/>
                <w:i/>
                <w:iCs/>
                <w:spacing w:val="-6"/>
                <w:sz w:val="20"/>
                <w:szCs w:val="20"/>
              </w:rPr>
              <w:t xml:space="preserve"> </w:t>
            </w:r>
            <w:r>
              <w:rPr>
                <w:rFonts w:ascii="Arial" w:hAnsi="Arial" w:cs="Arial"/>
                <w:i/>
                <w:iCs/>
                <w:spacing w:val="-1"/>
                <w:sz w:val="20"/>
                <w:szCs w:val="20"/>
              </w:rPr>
              <w:t>on</w:t>
            </w:r>
            <w:r>
              <w:rPr>
                <w:rFonts w:ascii="Arial" w:hAnsi="Arial" w:cs="Arial"/>
                <w:i/>
                <w:iCs/>
                <w:spacing w:val="-3"/>
                <w:sz w:val="20"/>
                <w:szCs w:val="20"/>
              </w:rPr>
              <w:t xml:space="preserve"> </w:t>
            </w:r>
            <w:r>
              <w:rPr>
                <w:rFonts w:ascii="Arial" w:hAnsi="Arial" w:cs="Arial"/>
                <w:i/>
                <w:iCs/>
                <w:sz w:val="20"/>
                <w:szCs w:val="20"/>
              </w:rPr>
              <w:t>p.</w:t>
            </w:r>
            <w:r>
              <w:rPr>
                <w:rFonts w:ascii="Arial" w:hAnsi="Arial" w:cs="Arial"/>
                <w:i/>
                <w:iCs/>
                <w:spacing w:val="-6"/>
                <w:sz w:val="20"/>
                <w:szCs w:val="20"/>
              </w:rPr>
              <w:t xml:space="preserve"> </w:t>
            </w:r>
            <w:proofErr w:type="gramStart"/>
            <w:r>
              <w:rPr>
                <w:rFonts w:ascii="Arial" w:hAnsi="Arial" w:cs="Arial"/>
                <w:i/>
                <w:iCs/>
                <w:sz w:val="20"/>
                <w:szCs w:val="20"/>
              </w:rPr>
              <w:t>9</w:t>
            </w:r>
            <w:r>
              <w:rPr>
                <w:rFonts w:ascii="Arial" w:hAnsi="Arial" w:cs="Arial"/>
                <w:i/>
                <w:iCs/>
                <w:spacing w:val="-4"/>
                <w:sz w:val="20"/>
                <w:szCs w:val="20"/>
              </w:rPr>
              <w:t xml:space="preserve"> </w:t>
            </w:r>
            <w:r>
              <w:rPr>
                <w:rFonts w:ascii="Arial" w:hAnsi="Arial" w:cs="Arial"/>
                <w:i/>
                <w:iCs/>
                <w:sz w:val="20"/>
                <w:szCs w:val="20"/>
              </w:rPr>
              <w:t>]</w:t>
            </w:r>
            <w:proofErr w:type="gramEnd"/>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22</w:t>
            </w:r>
            <w:r w:rsidR="009735F1">
              <w:rPr>
                <w:rFonts w:ascii="Arial" w:hAnsi="Arial" w:cs="Arial"/>
                <w:sz w:val="20"/>
                <w:szCs w:val="20"/>
              </w:rPr>
              <w:t>5</w:t>
            </w:r>
          </w:p>
        </w:tc>
        <w:tc>
          <w:tcPr>
            <w:tcW w:w="6661" w:type="dxa"/>
            <w:tcBorders>
              <w:top w:val="single" w:sz="4" w:space="0" w:color="000000"/>
              <w:left w:val="single" w:sz="4" w:space="0" w:color="000000"/>
              <w:bottom w:val="single" w:sz="4" w:space="0" w:color="000000"/>
              <w:right w:val="single" w:sz="4" w:space="0" w:color="000000"/>
            </w:tcBorders>
          </w:tcPr>
          <w:p w:rsidR="006C0F0B" w:rsidRDefault="009735F1" w:rsidP="00306561">
            <w:pPr>
              <w:pStyle w:val="TableParagraph"/>
              <w:kinsoku w:val="0"/>
              <w:overflowPunct w:val="0"/>
              <w:spacing w:line="224" w:lineRule="exact"/>
              <w:ind w:left="539"/>
              <w:jc w:val="center"/>
            </w:pPr>
            <w:r>
              <w:rPr>
                <w:rFonts w:ascii="Arial" w:hAnsi="Arial" w:cs="Arial"/>
                <w:sz w:val="20"/>
                <w:szCs w:val="20"/>
              </w:rPr>
              <w:t>European/Mediterranean Cuisine</w:t>
            </w:r>
            <w:r w:rsidR="006C0F0B">
              <w:rPr>
                <w:rFonts w:ascii="Arial" w:hAnsi="Arial" w:cs="Arial"/>
                <w:spacing w:val="-9"/>
                <w:sz w:val="20"/>
                <w:szCs w:val="20"/>
              </w:rPr>
              <w:t xml:space="preserve"> </w:t>
            </w:r>
            <w:r w:rsidR="006C0F0B">
              <w:rPr>
                <w:rFonts w:ascii="Arial" w:hAnsi="Arial" w:cs="Arial"/>
                <w:i/>
                <w:iCs/>
                <w:sz w:val="20"/>
                <w:szCs w:val="20"/>
              </w:rPr>
              <w:t>(Prerequisite:</w:t>
            </w:r>
            <w:r w:rsidR="006C0F0B">
              <w:rPr>
                <w:rFonts w:ascii="Arial" w:hAnsi="Arial" w:cs="Arial"/>
                <w:i/>
                <w:iCs/>
                <w:spacing w:val="-9"/>
                <w:sz w:val="20"/>
                <w:szCs w:val="20"/>
              </w:rPr>
              <w:t xml:space="preserve"> </w:t>
            </w:r>
            <w:r w:rsidR="006C0F0B">
              <w:rPr>
                <w:rFonts w:ascii="Arial" w:hAnsi="Arial" w:cs="Arial"/>
                <w:i/>
                <w:iCs/>
                <w:sz w:val="20"/>
                <w:szCs w:val="20"/>
              </w:rPr>
              <w:t>CULN</w:t>
            </w:r>
            <w:r w:rsidR="006C0F0B">
              <w:rPr>
                <w:rFonts w:ascii="Arial" w:hAnsi="Arial" w:cs="Arial"/>
                <w:i/>
                <w:iCs/>
                <w:spacing w:val="-8"/>
                <w:sz w:val="20"/>
                <w:szCs w:val="20"/>
              </w:rPr>
              <w:t xml:space="preserve"> </w:t>
            </w:r>
            <w:r w:rsidR="00E12F77">
              <w:rPr>
                <w:rFonts w:ascii="Arial" w:hAnsi="Arial" w:cs="Arial"/>
                <w:i/>
                <w:iCs/>
                <w:spacing w:val="-1"/>
                <w:sz w:val="20"/>
                <w:szCs w:val="20"/>
              </w:rPr>
              <w:t>130</w:t>
            </w:r>
            <w:r>
              <w:rPr>
                <w:rFonts w:ascii="Arial" w:hAnsi="Arial" w:cs="Arial"/>
                <w:i/>
                <w:iCs/>
                <w:spacing w:val="-1"/>
                <w:sz w:val="20"/>
                <w:szCs w:val="20"/>
              </w:rPr>
              <w:t xml:space="preserve"> or 136</w:t>
            </w:r>
            <w:r w:rsidR="006C0F0B">
              <w:rPr>
                <w:rFonts w:ascii="Arial" w:hAnsi="Arial" w:cs="Arial"/>
                <w:i/>
                <w:iCs/>
                <w:sz w:val="20"/>
                <w:szCs w:val="20"/>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22</w:t>
            </w:r>
            <w:r w:rsidR="009735F1">
              <w:rPr>
                <w:rFonts w:ascii="Arial" w:hAnsi="Arial" w:cs="Arial"/>
                <w:sz w:val="20"/>
                <w:szCs w:val="20"/>
              </w:rPr>
              <w:t>6</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rsidP="00306561">
            <w:pPr>
              <w:pStyle w:val="TableParagraph"/>
              <w:kinsoku w:val="0"/>
              <w:overflowPunct w:val="0"/>
              <w:spacing w:line="224" w:lineRule="exact"/>
              <w:ind w:left="443"/>
              <w:jc w:val="center"/>
            </w:pPr>
            <w:r>
              <w:rPr>
                <w:rFonts w:ascii="Arial" w:hAnsi="Arial" w:cs="Arial"/>
                <w:sz w:val="20"/>
                <w:szCs w:val="20"/>
              </w:rPr>
              <w:t>Asia</w:t>
            </w:r>
            <w:r w:rsidR="009735F1">
              <w:rPr>
                <w:rFonts w:ascii="Arial" w:hAnsi="Arial" w:cs="Arial"/>
                <w:sz w:val="20"/>
                <w:szCs w:val="20"/>
              </w:rPr>
              <w:t xml:space="preserve"> Pacific Cuisine</w:t>
            </w:r>
            <w:r>
              <w:rPr>
                <w:rFonts w:ascii="Arial" w:hAnsi="Arial" w:cs="Arial"/>
                <w:spacing w:val="-7"/>
                <w:sz w:val="20"/>
                <w:szCs w:val="20"/>
              </w:rPr>
              <w:t xml:space="preserve"> </w:t>
            </w:r>
            <w:r>
              <w:rPr>
                <w:rFonts w:ascii="Arial" w:hAnsi="Arial" w:cs="Arial"/>
                <w:i/>
                <w:iCs/>
                <w:sz w:val="20"/>
                <w:szCs w:val="20"/>
              </w:rPr>
              <w:t>(Prerequisite:</w:t>
            </w:r>
            <w:r>
              <w:rPr>
                <w:rFonts w:ascii="Arial" w:hAnsi="Arial" w:cs="Arial"/>
                <w:i/>
                <w:iCs/>
                <w:spacing w:val="-7"/>
                <w:sz w:val="20"/>
                <w:szCs w:val="20"/>
              </w:rPr>
              <w:t xml:space="preserve"> </w:t>
            </w:r>
            <w:r>
              <w:rPr>
                <w:rFonts w:ascii="Arial" w:hAnsi="Arial" w:cs="Arial"/>
                <w:i/>
                <w:iCs/>
                <w:sz w:val="20"/>
                <w:szCs w:val="20"/>
              </w:rPr>
              <w:t>CULN</w:t>
            </w:r>
            <w:r>
              <w:rPr>
                <w:rFonts w:ascii="Arial" w:hAnsi="Arial" w:cs="Arial"/>
                <w:i/>
                <w:iCs/>
                <w:spacing w:val="-7"/>
                <w:sz w:val="20"/>
                <w:szCs w:val="20"/>
              </w:rPr>
              <w:t xml:space="preserve"> </w:t>
            </w:r>
            <w:r w:rsidR="00E12F77">
              <w:rPr>
                <w:rFonts w:ascii="Arial" w:hAnsi="Arial" w:cs="Arial"/>
                <w:i/>
                <w:iCs/>
                <w:sz w:val="20"/>
                <w:szCs w:val="20"/>
              </w:rPr>
              <w:t>130</w:t>
            </w:r>
            <w:r w:rsidR="009735F1">
              <w:rPr>
                <w:rFonts w:ascii="Arial" w:hAnsi="Arial" w:cs="Arial"/>
                <w:i/>
                <w:iCs/>
                <w:sz w:val="20"/>
                <w:szCs w:val="20"/>
              </w:rPr>
              <w:t xml:space="preserve"> or 136</w:t>
            </w:r>
            <w:r>
              <w:rPr>
                <w:rFonts w:ascii="Arial" w:hAnsi="Arial" w:cs="Arial"/>
                <w:i/>
                <w:iCs/>
                <w:sz w:val="20"/>
                <w:szCs w:val="20"/>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9735F1">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240</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rsidP="00306561">
            <w:pPr>
              <w:pStyle w:val="TableParagraph"/>
              <w:kinsoku w:val="0"/>
              <w:overflowPunct w:val="0"/>
              <w:spacing w:line="224" w:lineRule="exact"/>
              <w:ind w:left="762"/>
              <w:jc w:val="center"/>
            </w:pPr>
            <w:r>
              <w:rPr>
                <w:rFonts w:ascii="Arial" w:hAnsi="Arial" w:cs="Arial"/>
                <w:sz w:val="20"/>
                <w:szCs w:val="20"/>
              </w:rPr>
              <w:t>Garde</w:t>
            </w:r>
            <w:r>
              <w:rPr>
                <w:rFonts w:ascii="Arial" w:hAnsi="Arial" w:cs="Arial"/>
                <w:spacing w:val="-9"/>
                <w:sz w:val="20"/>
                <w:szCs w:val="20"/>
              </w:rPr>
              <w:t xml:space="preserve"> </w:t>
            </w:r>
            <w:r>
              <w:rPr>
                <w:rFonts w:ascii="Arial" w:hAnsi="Arial" w:cs="Arial"/>
                <w:sz w:val="20"/>
                <w:szCs w:val="20"/>
              </w:rPr>
              <w:t>Manger</w:t>
            </w:r>
            <w:r>
              <w:rPr>
                <w:rFonts w:ascii="Arial" w:hAnsi="Arial" w:cs="Arial"/>
                <w:spacing w:val="-9"/>
                <w:sz w:val="20"/>
                <w:szCs w:val="20"/>
              </w:rPr>
              <w:t xml:space="preserve"> </w:t>
            </w:r>
            <w:r>
              <w:rPr>
                <w:rFonts w:ascii="Arial" w:hAnsi="Arial" w:cs="Arial"/>
                <w:i/>
                <w:iCs/>
                <w:sz w:val="20"/>
                <w:szCs w:val="20"/>
              </w:rPr>
              <w:t>(Prerequisite:</w:t>
            </w:r>
            <w:r>
              <w:rPr>
                <w:rFonts w:ascii="Arial" w:hAnsi="Arial" w:cs="Arial"/>
                <w:i/>
                <w:iCs/>
                <w:spacing w:val="-9"/>
                <w:sz w:val="20"/>
                <w:szCs w:val="20"/>
              </w:rPr>
              <w:t xml:space="preserve"> </w:t>
            </w:r>
            <w:r>
              <w:rPr>
                <w:rFonts w:ascii="Arial" w:hAnsi="Arial" w:cs="Arial"/>
                <w:i/>
                <w:iCs/>
                <w:sz w:val="20"/>
                <w:szCs w:val="20"/>
              </w:rPr>
              <w:t>CULN</w:t>
            </w:r>
            <w:r>
              <w:rPr>
                <w:rFonts w:ascii="Arial" w:hAnsi="Arial" w:cs="Arial"/>
                <w:i/>
                <w:iCs/>
                <w:spacing w:val="-8"/>
                <w:sz w:val="20"/>
                <w:szCs w:val="20"/>
              </w:rPr>
              <w:t xml:space="preserve"> </w:t>
            </w:r>
            <w:r w:rsidR="00E12F77">
              <w:rPr>
                <w:rFonts w:ascii="Arial" w:hAnsi="Arial" w:cs="Arial"/>
                <w:i/>
                <w:iCs/>
                <w:sz w:val="20"/>
                <w:szCs w:val="20"/>
              </w:rPr>
              <w:t>130</w:t>
            </w:r>
            <w:r w:rsidR="009735F1">
              <w:rPr>
                <w:rFonts w:ascii="Arial" w:hAnsi="Arial" w:cs="Arial"/>
                <w:i/>
                <w:iCs/>
                <w:sz w:val="20"/>
                <w:szCs w:val="20"/>
              </w:rPr>
              <w:t xml:space="preserve"> or 136</w:t>
            </w:r>
            <w:r>
              <w:rPr>
                <w:rFonts w:ascii="Arial" w:hAnsi="Arial" w:cs="Arial"/>
                <w:i/>
                <w:iCs/>
                <w:sz w:val="20"/>
                <w:szCs w:val="20"/>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E12F77">
            <w:pPr>
              <w:pStyle w:val="TableParagraph"/>
              <w:kinsoku w:val="0"/>
              <w:overflowPunct w:val="0"/>
              <w:spacing w:line="226" w:lineRule="exact"/>
              <w:ind w:left="7"/>
              <w:jc w:val="center"/>
            </w:pPr>
            <w:r>
              <w:rPr>
                <w:rFonts w:ascii="Arial" w:hAnsi="Arial" w:cs="Arial"/>
                <w:sz w:val="20"/>
                <w:szCs w:val="20"/>
              </w:rPr>
              <w:t>4</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z w:val="20"/>
                <w:szCs w:val="20"/>
              </w:rPr>
              <w:t>CULN</w:t>
            </w:r>
            <w:r>
              <w:rPr>
                <w:rFonts w:ascii="Arial" w:hAnsi="Arial" w:cs="Arial"/>
                <w:spacing w:val="-10"/>
                <w:sz w:val="20"/>
                <w:szCs w:val="20"/>
              </w:rPr>
              <w:t xml:space="preserve"> </w:t>
            </w:r>
            <w:r w:rsidR="00A258FD">
              <w:rPr>
                <w:rFonts w:ascii="Arial" w:hAnsi="Arial" w:cs="Arial"/>
                <w:sz w:val="20"/>
                <w:szCs w:val="20"/>
              </w:rPr>
              <w:t xml:space="preserve">272 </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rsidP="009735F1">
            <w:pPr>
              <w:pStyle w:val="TableParagraph"/>
              <w:kinsoku w:val="0"/>
              <w:overflowPunct w:val="0"/>
              <w:spacing w:line="205" w:lineRule="exact"/>
              <w:ind w:left="282"/>
              <w:jc w:val="center"/>
            </w:pPr>
            <w:r>
              <w:rPr>
                <w:rFonts w:ascii="Arial" w:hAnsi="Arial" w:cs="Arial"/>
                <w:spacing w:val="-1"/>
                <w:sz w:val="18"/>
                <w:szCs w:val="18"/>
              </w:rPr>
              <w:t>Hospitality Purchasing</w:t>
            </w:r>
            <w:r>
              <w:rPr>
                <w:rFonts w:ascii="Arial" w:hAnsi="Arial" w:cs="Arial"/>
                <w:sz w:val="18"/>
                <w:szCs w:val="18"/>
              </w:rPr>
              <w:t xml:space="preserve"> &amp; </w:t>
            </w:r>
            <w:r>
              <w:rPr>
                <w:rFonts w:ascii="Arial" w:hAnsi="Arial" w:cs="Arial"/>
                <w:spacing w:val="-1"/>
                <w:sz w:val="18"/>
                <w:szCs w:val="18"/>
              </w:rPr>
              <w:t>Cost</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8"/>
                <w:sz w:val="18"/>
                <w:szCs w:val="18"/>
              </w:rPr>
              <w:t xml:space="preserve"> </w:t>
            </w:r>
            <w:r>
              <w:rPr>
                <w:rFonts w:ascii="Arial" w:hAnsi="Arial" w:cs="Arial"/>
                <w:i/>
                <w:iCs/>
                <w:spacing w:val="-1"/>
                <w:sz w:val="16"/>
                <w:szCs w:val="16"/>
              </w:rPr>
              <w:t>(Prerequisite:</w:t>
            </w:r>
            <w:r>
              <w:rPr>
                <w:rFonts w:ascii="Arial" w:hAnsi="Arial" w:cs="Arial"/>
                <w:i/>
                <w:iCs/>
                <w:spacing w:val="1"/>
                <w:sz w:val="16"/>
                <w:szCs w:val="16"/>
              </w:rPr>
              <w:t xml:space="preserve"> </w:t>
            </w:r>
            <w:r>
              <w:rPr>
                <w:rFonts w:ascii="Arial" w:hAnsi="Arial" w:cs="Arial"/>
                <w:i/>
                <w:iCs/>
                <w:spacing w:val="-1"/>
                <w:sz w:val="16"/>
                <w:szCs w:val="16"/>
              </w:rPr>
              <w:t>CULN</w:t>
            </w:r>
            <w:r>
              <w:rPr>
                <w:rFonts w:ascii="Arial" w:hAnsi="Arial" w:cs="Arial"/>
                <w:i/>
                <w:iCs/>
                <w:sz w:val="16"/>
                <w:szCs w:val="16"/>
              </w:rPr>
              <w:t xml:space="preserve"> </w:t>
            </w:r>
            <w:r w:rsidR="00AE40FB">
              <w:rPr>
                <w:rFonts w:ascii="Arial" w:hAnsi="Arial" w:cs="Arial"/>
                <w:i/>
                <w:iCs/>
                <w:spacing w:val="-1"/>
                <w:sz w:val="16"/>
                <w:szCs w:val="16"/>
              </w:rPr>
              <w:t>12</w:t>
            </w:r>
            <w:r w:rsidR="00306561">
              <w:rPr>
                <w:rFonts w:ascii="Arial" w:hAnsi="Arial" w:cs="Arial"/>
                <w:i/>
                <w:iCs/>
                <w:spacing w:val="-1"/>
                <w:sz w:val="16"/>
                <w:szCs w:val="16"/>
              </w:rPr>
              <w:t>0</w:t>
            </w:r>
            <w:r w:rsidR="009735F1">
              <w:rPr>
                <w:rFonts w:ascii="Arial" w:hAnsi="Arial" w:cs="Arial"/>
                <w:i/>
                <w:iCs/>
                <w:spacing w:val="-1"/>
                <w:sz w:val="16"/>
                <w:szCs w:val="16"/>
              </w:rPr>
              <w:t xml:space="preserve"> or 126</w:t>
            </w:r>
            <w:r>
              <w:rPr>
                <w:rFonts w:ascii="Arial" w:hAnsi="Arial" w:cs="Arial"/>
                <w:i/>
                <w:iCs/>
                <w:spacing w:val="-1"/>
                <w:sz w:val="16"/>
                <w:szCs w:val="16"/>
              </w:rPr>
              <w:t>)</w:t>
            </w:r>
          </w:p>
        </w:tc>
        <w:tc>
          <w:tcPr>
            <w:tcW w:w="595" w:type="dxa"/>
            <w:tcBorders>
              <w:top w:val="single" w:sz="4" w:space="0" w:color="000000"/>
              <w:left w:val="single" w:sz="4" w:space="0" w:color="000000"/>
              <w:bottom w:val="single" w:sz="4" w:space="0" w:color="000000"/>
              <w:right w:val="single" w:sz="12" w:space="0" w:color="000000"/>
            </w:tcBorders>
          </w:tcPr>
          <w:p w:rsidR="006C0F0B" w:rsidRDefault="00F36DE9">
            <w:pPr>
              <w:pStyle w:val="TableParagraph"/>
              <w:kinsoku w:val="0"/>
              <w:overflowPunct w:val="0"/>
              <w:spacing w:line="226" w:lineRule="exact"/>
              <w:ind w:left="7"/>
              <w:jc w:val="center"/>
            </w:pPr>
            <w:r>
              <w:rPr>
                <w:rFonts w:ascii="Arial" w:hAnsi="Arial" w:cs="Arial"/>
                <w:sz w:val="20"/>
                <w:szCs w:val="20"/>
              </w:rPr>
              <w:t>5</w:t>
            </w:r>
          </w:p>
        </w:tc>
      </w:tr>
      <w:tr w:rsidR="00A258FD"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A258FD" w:rsidRDefault="00A258FD">
            <w:pPr>
              <w:pStyle w:val="TableParagraph"/>
              <w:kinsoku w:val="0"/>
              <w:overflowPunct w:val="0"/>
              <w:spacing w:line="226" w:lineRule="exact"/>
              <w:ind w:right="9"/>
              <w:jc w:val="center"/>
              <w:rPr>
                <w:rFonts w:ascii="Arial" w:hAnsi="Arial" w:cs="Arial"/>
                <w:sz w:val="20"/>
                <w:szCs w:val="20"/>
              </w:rPr>
            </w:pPr>
            <w:r>
              <w:rPr>
                <w:rFonts w:ascii="Arial" w:hAnsi="Arial" w:cs="Arial"/>
                <w:sz w:val="20"/>
                <w:szCs w:val="20"/>
              </w:rPr>
              <w:t xml:space="preserve">CULN 272L </w:t>
            </w:r>
          </w:p>
        </w:tc>
        <w:tc>
          <w:tcPr>
            <w:tcW w:w="6661" w:type="dxa"/>
            <w:tcBorders>
              <w:top w:val="single" w:sz="4" w:space="0" w:color="000000"/>
              <w:left w:val="single" w:sz="4" w:space="0" w:color="000000"/>
              <w:bottom w:val="single" w:sz="4" w:space="0" w:color="000000"/>
              <w:right w:val="single" w:sz="4" w:space="0" w:color="000000"/>
            </w:tcBorders>
          </w:tcPr>
          <w:p w:rsidR="00A258FD" w:rsidRDefault="00A258FD" w:rsidP="009735F1">
            <w:pPr>
              <w:pStyle w:val="TableParagraph"/>
              <w:kinsoku w:val="0"/>
              <w:overflowPunct w:val="0"/>
              <w:spacing w:line="205" w:lineRule="exact"/>
              <w:ind w:left="282"/>
              <w:jc w:val="center"/>
              <w:rPr>
                <w:rFonts w:ascii="Arial" w:hAnsi="Arial" w:cs="Arial"/>
                <w:spacing w:val="-1"/>
                <w:sz w:val="18"/>
                <w:szCs w:val="18"/>
              </w:rPr>
            </w:pPr>
            <w:r>
              <w:rPr>
                <w:rFonts w:ascii="Arial" w:hAnsi="Arial" w:cs="Arial"/>
                <w:spacing w:val="-1"/>
                <w:sz w:val="18"/>
                <w:szCs w:val="18"/>
              </w:rPr>
              <w:t>Hospitality Purchasing &amp; Cost Control Lab</w:t>
            </w:r>
          </w:p>
        </w:tc>
        <w:tc>
          <w:tcPr>
            <w:tcW w:w="595" w:type="dxa"/>
            <w:tcBorders>
              <w:top w:val="single" w:sz="4" w:space="0" w:color="000000"/>
              <w:left w:val="single" w:sz="4" w:space="0" w:color="000000"/>
              <w:bottom w:val="single" w:sz="4" w:space="0" w:color="000000"/>
              <w:right w:val="single" w:sz="12" w:space="0" w:color="000000"/>
            </w:tcBorders>
          </w:tcPr>
          <w:p w:rsidR="00A258FD" w:rsidRDefault="00F36DE9">
            <w:pPr>
              <w:pStyle w:val="TableParagraph"/>
              <w:kinsoku w:val="0"/>
              <w:overflowPunct w:val="0"/>
              <w:spacing w:line="226" w:lineRule="exact"/>
              <w:ind w:left="7"/>
              <w:jc w:val="center"/>
              <w:rPr>
                <w:rFonts w:ascii="Arial" w:hAnsi="Arial" w:cs="Arial"/>
                <w:sz w:val="20"/>
                <w:szCs w:val="20"/>
              </w:rPr>
            </w:pPr>
            <w:r>
              <w:rPr>
                <w:rFonts w:ascii="Arial" w:hAnsi="Arial" w:cs="Arial"/>
                <w:sz w:val="20"/>
                <w:szCs w:val="20"/>
              </w:rPr>
              <w:t>1</w:t>
            </w:r>
          </w:p>
        </w:tc>
      </w:tr>
      <w:tr w:rsidR="006C0F0B" w:rsidTr="00EB7633">
        <w:trPr>
          <w:trHeight w:hRule="exact" w:val="240"/>
        </w:trPr>
        <w:tc>
          <w:tcPr>
            <w:tcW w:w="3541"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HOST</w:t>
            </w:r>
            <w:r>
              <w:rPr>
                <w:rFonts w:ascii="Arial" w:hAnsi="Arial" w:cs="Arial"/>
                <w:spacing w:val="-7"/>
                <w:sz w:val="20"/>
                <w:szCs w:val="20"/>
              </w:rPr>
              <w:t xml:space="preserve"> </w:t>
            </w:r>
            <w:r w:rsidR="009C30FA">
              <w:rPr>
                <w:rFonts w:ascii="Arial" w:hAnsi="Arial" w:cs="Arial"/>
                <w:spacing w:val="-1"/>
                <w:sz w:val="20"/>
                <w:szCs w:val="20"/>
              </w:rPr>
              <w:t xml:space="preserve">280 </w:t>
            </w:r>
          </w:p>
        </w:tc>
        <w:tc>
          <w:tcPr>
            <w:tcW w:w="66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left="608"/>
            </w:pPr>
            <w:r>
              <w:rPr>
                <w:rFonts w:ascii="Arial" w:hAnsi="Arial" w:cs="Arial"/>
                <w:sz w:val="20"/>
                <w:szCs w:val="20"/>
              </w:rPr>
              <w:t>Hospitality</w:t>
            </w:r>
            <w:r>
              <w:rPr>
                <w:rFonts w:ascii="Arial" w:hAnsi="Arial" w:cs="Arial"/>
                <w:spacing w:val="-5"/>
                <w:sz w:val="20"/>
                <w:szCs w:val="20"/>
              </w:rPr>
              <w:t xml:space="preserve"> </w:t>
            </w:r>
            <w:r>
              <w:rPr>
                <w:rFonts w:ascii="Arial" w:hAnsi="Arial" w:cs="Arial"/>
                <w:sz w:val="20"/>
                <w:szCs w:val="20"/>
              </w:rPr>
              <w:t>Management</w:t>
            </w:r>
            <w:r>
              <w:rPr>
                <w:rFonts w:ascii="Arial" w:hAnsi="Arial" w:cs="Arial"/>
                <w:spacing w:val="-2"/>
                <w:sz w:val="20"/>
                <w:szCs w:val="20"/>
              </w:rPr>
              <w:t xml:space="preserve"> </w:t>
            </w:r>
            <w:r>
              <w:rPr>
                <w:rFonts w:ascii="Arial" w:hAnsi="Arial" w:cs="Arial"/>
                <w:spacing w:val="-1"/>
                <w:sz w:val="18"/>
                <w:szCs w:val="18"/>
              </w:rPr>
              <w:t>(Prerequisite:</w:t>
            </w:r>
            <w:r>
              <w:rPr>
                <w:rFonts w:ascii="Arial" w:hAnsi="Arial" w:cs="Arial"/>
                <w:spacing w:val="-3"/>
                <w:sz w:val="18"/>
                <w:szCs w:val="18"/>
              </w:rPr>
              <w:t xml:space="preserve"> </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pacing w:val="-1"/>
                <w:sz w:val="18"/>
                <w:szCs w:val="18"/>
              </w:rPr>
              <w:t>better</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3"/>
                <w:sz w:val="18"/>
                <w:szCs w:val="18"/>
              </w:rPr>
              <w:t xml:space="preserve"> </w:t>
            </w:r>
            <w:r>
              <w:rPr>
                <w:rFonts w:ascii="Arial" w:hAnsi="Arial" w:cs="Arial"/>
                <w:spacing w:val="-1"/>
                <w:sz w:val="18"/>
                <w:szCs w:val="18"/>
              </w:rPr>
              <w:t>CULN</w:t>
            </w:r>
            <w:r>
              <w:rPr>
                <w:rFonts w:ascii="Arial" w:hAnsi="Arial" w:cs="Arial"/>
                <w:spacing w:val="-2"/>
                <w:sz w:val="18"/>
                <w:szCs w:val="18"/>
              </w:rPr>
              <w:t xml:space="preserve"> </w:t>
            </w:r>
            <w:r>
              <w:rPr>
                <w:rFonts w:ascii="Arial" w:hAnsi="Arial" w:cs="Arial"/>
                <w:sz w:val="18"/>
                <w:szCs w:val="18"/>
              </w:rPr>
              <w:t>111)</w:t>
            </w:r>
          </w:p>
        </w:tc>
        <w:tc>
          <w:tcPr>
            <w:tcW w:w="595"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rsidTr="009735F1">
        <w:trPr>
          <w:trHeight w:hRule="exact" w:val="858"/>
        </w:trPr>
        <w:tc>
          <w:tcPr>
            <w:tcW w:w="3541" w:type="dxa"/>
            <w:tcBorders>
              <w:top w:val="single" w:sz="4" w:space="0" w:color="000000"/>
              <w:left w:val="single" w:sz="12" w:space="0" w:color="000000"/>
              <w:bottom w:val="single" w:sz="12" w:space="0" w:color="000000"/>
              <w:right w:val="single" w:sz="4" w:space="0" w:color="000000"/>
            </w:tcBorders>
          </w:tcPr>
          <w:p w:rsidR="00FB78D5" w:rsidRDefault="006C0F0B" w:rsidP="00FB78D5">
            <w:pPr>
              <w:pStyle w:val="TableParagraph"/>
              <w:kinsoku w:val="0"/>
              <w:overflowPunct w:val="0"/>
              <w:jc w:val="center"/>
              <w:rPr>
                <w:rFonts w:ascii="Arial" w:hAnsi="Arial" w:cs="Arial"/>
                <w:spacing w:val="-5"/>
                <w:sz w:val="20"/>
                <w:szCs w:val="20"/>
              </w:rPr>
            </w:pPr>
            <w:r>
              <w:rPr>
                <w:rFonts w:ascii="Arial" w:hAnsi="Arial" w:cs="Arial"/>
                <w:sz w:val="20"/>
                <w:szCs w:val="20"/>
              </w:rPr>
              <w:t>CULN</w:t>
            </w:r>
            <w:r>
              <w:rPr>
                <w:rFonts w:ascii="Arial" w:hAnsi="Arial" w:cs="Arial"/>
                <w:spacing w:val="-7"/>
                <w:sz w:val="20"/>
                <w:szCs w:val="20"/>
              </w:rPr>
              <w:t xml:space="preserve"> </w:t>
            </w:r>
            <w:r>
              <w:rPr>
                <w:rFonts w:ascii="Arial" w:hAnsi="Arial" w:cs="Arial"/>
                <w:sz w:val="20"/>
                <w:szCs w:val="20"/>
              </w:rPr>
              <w:t>207</w:t>
            </w:r>
            <w:r w:rsidR="00A258FD">
              <w:rPr>
                <w:rFonts w:ascii="Arial" w:hAnsi="Arial" w:cs="Arial"/>
                <w:sz w:val="20"/>
                <w:szCs w:val="20"/>
              </w:rPr>
              <w:t xml:space="preserve"> (</w:t>
            </w:r>
            <w:r w:rsidR="009735F1">
              <w:rPr>
                <w:rFonts w:ascii="Arial" w:hAnsi="Arial" w:cs="Arial"/>
                <w:sz w:val="20"/>
                <w:szCs w:val="20"/>
              </w:rPr>
              <w:t>4</w:t>
            </w:r>
            <w:r w:rsidR="00FB78D5">
              <w:rPr>
                <w:rFonts w:ascii="Arial" w:hAnsi="Arial" w:cs="Arial"/>
                <w:sz w:val="20"/>
                <w:szCs w:val="20"/>
              </w:rPr>
              <w:t xml:space="preserve"> </w:t>
            </w:r>
            <w:proofErr w:type="spellStart"/>
            <w:r w:rsidR="00FB78D5">
              <w:rPr>
                <w:rFonts w:ascii="Arial" w:hAnsi="Arial" w:cs="Arial"/>
                <w:sz w:val="20"/>
                <w:szCs w:val="20"/>
              </w:rPr>
              <w:t>cr</w:t>
            </w:r>
            <w:proofErr w:type="spellEnd"/>
            <w:r w:rsidR="00FB78D5">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or</w:t>
            </w:r>
          </w:p>
          <w:p w:rsidR="006C0F0B" w:rsidRDefault="006C0F0B" w:rsidP="00FB78D5">
            <w:pPr>
              <w:pStyle w:val="TableParagraph"/>
              <w:kinsoku w:val="0"/>
              <w:overflowPunct w:val="0"/>
              <w:jc w:val="center"/>
            </w:pPr>
            <w:r>
              <w:rPr>
                <w:rFonts w:ascii="Arial" w:hAnsi="Arial" w:cs="Arial"/>
                <w:sz w:val="20"/>
                <w:szCs w:val="20"/>
              </w:rPr>
              <w:t>HOST</w:t>
            </w:r>
            <w:r>
              <w:rPr>
                <w:rFonts w:ascii="Arial" w:hAnsi="Arial" w:cs="Arial"/>
                <w:spacing w:val="-3"/>
                <w:sz w:val="20"/>
                <w:szCs w:val="20"/>
              </w:rPr>
              <w:t xml:space="preserve"> </w:t>
            </w:r>
            <w:r w:rsidR="009C30FA">
              <w:rPr>
                <w:rFonts w:ascii="Arial" w:hAnsi="Arial" w:cs="Arial"/>
                <w:sz w:val="20"/>
                <w:szCs w:val="20"/>
              </w:rPr>
              <w:t>293</w:t>
            </w:r>
            <w:r w:rsidR="00FB78D5">
              <w:rPr>
                <w:rFonts w:ascii="Arial" w:hAnsi="Arial" w:cs="Arial"/>
                <w:sz w:val="20"/>
                <w:szCs w:val="20"/>
              </w:rPr>
              <w:t xml:space="preserve"> (3 </w:t>
            </w:r>
            <w:proofErr w:type="spellStart"/>
            <w:r w:rsidR="00FB78D5">
              <w:rPr>
                <w:rFonts w:ascii="Arial" w:hAnsi="Arial" w:cs="Arial"/>
                <w:sz w:val="20"/>
                <w:szCs w:val="20"/>
              </w:rPr>
              <w:t>cr</w:t>
            </w:r>
            <w:proofErr w:type="spellEnd"/>
            <w:r w:rsidR="00FB78D5">
              <w:rPr>
                <w:rFonts w:ascii="Arial" w:hAnsi="Arial" w:cs="Arial"/>
                <w:sz w:val="20"/>
                <w:szCs w:val="20"/>
              </w:rPr>
              <w:t>)</w:t>
            </w:r>
            <w:r w:rsidR="009C30FA">
              <w:rPr>
                <w:rFonts w:ascii="Arial" w:hAnsi="Arial" w:cs="Arial"/>
                <w:sz w:val="20"/>
                <w:szCs w:val="20"/>
              </w:rPr>
              <w:t xml:space="preserve"> </w:t>
            </w:r>
          </w:p>
        </w:tc>
        <w:tc>
          <w:tcPr>
            <w:tcW w:w="6661" w:type="dxa"/>
            <w:tcBorders>
              <w:top w:val="single" w:sz="4" w:space="0" w:color="000000"/>
              <w:left w:val="single" w:sz="4" w:space="0" w:color="000000"/>
              <w:bottom w:val="single" w:sz="12" w:space="0" w:color="000000"/>
              <w:right w:val="single" w:sz="4" w:space="0" w:color="000000"/>
            </w:tcBorders>
          </w:tcPr>
          <w:p w:rsidR="009735F1" w:rsidRDefault="00F36DE9">
            <w:pPr>
              <w:pStyle w:val="TableParagraph"/>
              <w:kinsoku w:val="0"/>
              <w:overflowPunct w:val="0"/>
              <w:spacing w:line="226" w:lineRule="exact"/>
              <w:ind w:right="2"/>
              <w:jc w:val="center"/>
              <w:rPr>
                <w:rFonts w:ascii="Arial" w:hAnsi="Arial" w:cs="Arial"/>
                <w:spacing w:val="-7"/>
                <w:sz w:val="20"/>
                <w:szCs w:val="20"/>
              </w:rPr>
            </w:pPr>
            <w:r>
              <w:rPr>
                <w:rFonts w:ascii="Arial" w:hAnsi="Arial" w:cs="Arial"/>
                <w:spacing w:val="-1"/>
                <w:sz w:val="20"/>
                <w:szCs w:val="20"/>
              </w:rPr>
              <w:t>Culinary</w:t>
            </w:r>
            <w:r w:rsidR="006C0F0B">
              <w:rPr>
                <w:rFonts w:ascii="Arial" w:hAnsi="Arial" w:cs="Arial"/>
                <w:spacing w:val="-5"/>
                <w:sz w:val="20"/>
                <w:szCs w:val="20"/>
              </w:rPr>
              <w:t xml:space="preserve"> </w:t>
            </w:r>
            <w:r w:rsidR="006C0F0B">
              <w:rPr>
                <w:rFonts w:ascii="Arial" w:hAnsi="Arial" w:cs="Arial"/>
                <w:sz w:val="20"/>
                <w:szCs w:val="20"/>
              </w:rPr>
              <w:t>Competition</w:t>
            </w:r>
            <w:r w:rsidR="006C0F0B">
              <w:rPr>
                <w:rFonts w:ascii="Arial" w:hAnsi="Arial" w:cs="Arial"/>
                <w:spacing w:val="-6"/>
                <w:sz w:val="20"/>
                <w:szCs w:val="20"/>
              </w:rPr>
              <w:t xml:space="preserve"> </w:t>
            </w:r>
            <w:r w:rsidR="006C0F0B">
              <w:rPr>
                <w:rFonts w:ascii="Arial" w:hAnsi="Arial" w:cs="Arial"/>
                <w:spacing w:val="-1"/>
                <w:sz w:val="20"/>
                <w:szCs w:val="20"/>
              </w:rPr>
              <w:t>I</w:t>
            </w:r>
            <w:r>
              <w:rPr>
                <w:rFonts w:ascii="Arial" w:hAnsi="Arial" w:cs="Arial"/>
                <w:spacing w:val="-1"/>
                <w:sz w:val="20"/>
                <w:szCs w:val="20"/>
              </w:rPr>
              <w:t xml:space="preserve"> (</w:t>
            </w:r>
            <w:proofErr w:type="spellStart"/>
            <w:r>
              <w:rPr>
                <w:rFonts w:ascii="Arial" w:hAnsi="Arial" w:cs="Arial"/>
                <w:spacing w:val="-1"/>
                <w:sz w:val="20"/>
                <w:szCs w:val="20"/>
              </w:rPr>
              <w:t>prereq</w:t>
            </w:r>
            <w:proofErr w:type="spellEnd"/>
            <w:r>
              <w:rPr>
                <w:rFonts w:ascii="Arial" w:hAnsi="Arial" w:cs="Arial"/>
                <w:spacing w:val="-1"/>
                <w:sz w:val="20"/>
                <w:szCs w:val="20"/>
              </w:rPr>
              <w:t>: CULN 120</w:t>
            </w:r>
            <w:r w:rsidR="009735F1">
              <w:rPr>
                <w:rFonts w:ascii="Arial" w:hAnsi="Arial" w:cs="Arial"/>
                <w:spacing w:val="-1"/>
                <w:sz w:val="20"/>
                <w:szCs w:val="20"/>
              </w:rPr>
              <w:t xml:space="preserve"> or 126</w:t>
            </w:r>
            <w:r>
              <w:rPr>
                <w:rFonts w:ascii="Arial" w:hAnsi="Arial" w:cs="Arial"/>
                <w:spacing w:val="-1"/>
                <w:sz w:val="20"/>
                <w:szCs w:val="20"/>
              </w:rPr>
              <w:t>)</w:t>
            </w:r>
            <w:r w:rsidR="006C0F0B">
              <w:rPr>
                <w:rFonts w:ascii="Arial" w:hAnsi="Arial" w:cs="Arial"/>
                <w:spacing w:val="-1"/>
                <w:sz w:val="20"/>
                <w:szCs w:val="20"/>
              </w:rPr>
              <w:t>,</w:t>
            </w:r>
            <w:r w:rsidR="006C0F0B">
              <w:rPr>
                <w:rFonts w:ascii="Arial" w:hAnsi="Arial" w:cs="Arial"/>
                <w:spacing w:val="44"/>
                <w:sz w:val="20"/>
                <w:szCs w:val="20"/>
              </w:rPr>
              <w:t xml:space="preserve"> </w:t>
            </w:r>
            <w:r w:rsidR="006C0F0B">
              <w:rPr>
                <w:rFonts w:ascii="Arial" w:hAnsi="Arial" w:cs="Arial"/>
                <w:sz w:val="20"/>
                <w:szCs w:val="20"/>
              </w:rPr>
              <w:t>or</w:t>
            </w:r>
            <w:r w:rsidR="006C0F0B">
              <w:rPr>
                <w:rFonts w:ascii="Arial" w:hAnsi="Arial" w:cs="Arial"/>
                <w:spacing w:val="-7"/>
                <w:sz w:val="20"/>
                <w:szCs w:val="20"/>
              </w:rPr>
              <w:t xml:space="preserve"> </w:t>
            </w:r>
          </w:p>
          <w:p w:rsidR="006C0F0B" w:rsidRDefault="006C0F0B">
            <w:pPr>
              <w:pStyle w:val="TableParagraph"/>
              <w:kinsoku w:val="0"/>
              <w:overflowPunct w:val="0"/>
              <w:spacing w:line="226" w:lineRule="exact"/>
              <w:ind w:right="2"/>
              <w:jc w:val="center"/>
              <w:rPr>
                <w:rFonts w:ascii="Arial" w:hAnsi="Arial" w:cs="Arial"/>
                <w:sz w:val="20"/>
                <w:szCs w:val="20"/>
              </w:rPr>
            </w:pPr>
            <w:r>
              <w:rPr>
                <w:rFonts w:ascii="Arial" w:hAnsi="Arial" w:cs="Arial"/>
                <w:sz w:val="20"/>
                <w:szCs w:val="20"/>
              </w:rPr>
              <w:t>Hospitality</w:t>
            </w:r>
            <w:r w:rsidR="009735F1">
              <w:rPr>
                <w:rFonts w:ascii="Arial" w:hAnsi="Arial" w:cs="Arial"/>
                <w:sz w:val="20"/>
                <w:szCs w:val="20"/>
              </w:rPr>
              <w:t xml:space="preserve"> and Tourism</w:t>
            </w:r>
            <w:r>
              <w:rPr>
                <w:rFonts w:ascii="Arial" w:hAnsi="Arial" w:cs="Arial"/>
                <w:spacing w:val="-6"/>
                <w:sz w:val="20"/>
                <w:szCs w:val="20"/>
              </w:rPr>
              <w:t xml:space="preserve"> </w:t>
            </w:r>
            <w:r>
              <w:rPr>
                <w:rFonts w:ascii="Arial" w:hAnsi="Arial" w:cs="Arial"/>
                <w:sz w:val="20"/>
                <w:szCs w:val="20"/>
              </w:rPr>
              <w:t>Internship*</w:t>
            </w:r>
          </w:p>
          <w:p w:rsidR="006C0F0B" w:rsidRDefault="006C0F0B">
            <w:pPr>
              <w:pStyle w:val="TableParagraph"/>
              <w:kinsoku w:val="0"/>
              <w:overflowPunct w:val="0"/>
              <w:ind w:left="164" w:right="166"/>
              <w:jc w:val="center"/>
            </w:pPr>
            <w:r>
              <w:rPr>
                <w:rFonts w:ascii="Arial" w:hAnsi="Arial" w:cs="Arial"/>
                <w:spacing w:val="-1"/>
                <w:sz w:val="16"/>
                <w:szCs w:val="16"/>
              </w:rPr>
              <w:t>*</w:t>
            </w:r>
            <w:r>
              <w:rPr>
                <w:rFonts w:ascii="Arial" w:hAnsi="Arial" w:cs="Arial"/>
                <w:i/>
                <w:iCs/>
                <w:spacing w:val="-1"/>
                <w:sz w:val="16"/>
                <w:szCs w:val="16"/>
              </w:rPr>
              <w:t>HOST</w:t>
            </w:r>
            <w:r>
              <w:rPr>
                <w:rFonts w:ascii="Arial" w:hAnsi="Arial" w:cs="Arial"/>
                <w:i/>
                <w:iCs/>
                <w:spacing w:val="1"/>
                <w:sz w:val="16"/>
                <w:szCs w:val="16"/>
              </w:rPr>
              <w:t xml:space="preserve"> </w:t>
            </w:r>
            <w:r w:rsidR="00A258FD">
              <w:rPr>
                <w:rFonts w:ascii="Arial" w:hAnsi="Arial" w:cs="Arial"/>
                <w:i/>
                <w:iCs/>
                <w:spacing w:val="-2"/>
                <w:sz w:val="16"/>
                <w:szCs w:val="16"/>
              </w:rPr>
              <w:t xml:space="preserve">293 </w:t>
            </w:r>
            <w:r>
              <w:rPr>
                <w:rFonts w:ascii="Arial" w:hAnsi="Arial" w:cs="Arial"/>
                <w:i/>
                <w:iCs/>
                <w:spacing w:val="-2"/>
                <w:sz w:val="16"/>
                <w:szCs w:val="16"/>
              </w:rPr>
              <w:t>is</w:t>
            </w:r>
            <w:r>
              <w:rPr>
                <w:rFonts w:ascii="Arial" w:hAnsi="Arial" w:cs="Arial"/>
                <w:i/>
                <w:iCs/>
                <w:spacing w:val="-1"/>
                <w:sz w:val="16"/>
                <w:szCs w:val="16"/>
              </w:rPr>
              <w:t xml:space="preserve"> </w:t>
            </w:r>
            <w:r>
              <w:rPr>
                <w:rFonts w:ascii="Arial" w:hAnsi="Arial" w:cs="Arial"/>
                <w:i/>
                <w:iCs/>
                <w:sz w:val="16"/>
                <w:szCs w:val="16"/>
              </w:rPr>
              <w:t xml:space="preserve">to </w:t>
            </w:r>
            <w:r>
              <w:rPr>
                <w:rFonts w:ascii="Arial" w:hAnsi="Arial" w:cs="Arial"/>
                <w:i/>
                <w:iCs/>
                <w:spacing w:val="-1"/>
                <w:sz w:val="16"/>
                <w:szCs w:val="16"/>
              </w:rPr>
              <w:t>be</w:t>
            </w:r>
            <w:r>
              <w:rPr>
                <w:rFonts w:ascii="Arial" w:hAnsi="Arial" w:cs="Arial"/>
                <w:i/>
                <w:iCs/>
                <w:spacing w:val="-3"/>
                <w:sz w:val="16"/>
                <w:szCs w:val="16"/>
              </w:rPr>
              <w:t xml:space="preserve"> </w:t>
            </w:r>
            <w:r>
              <w:rPr>
                <w:rFonts w:ascii="Arial" w:hAnsi="Arial" w:cs="Arial"/>
                <w:i/>
                <w:iCs/>
                <w:spacing w:val="-1"/>
                <w:sz w:val="16"/>
                <w:szCs w:val="16"/>
              </w:rPr>
              <w:t>taken</w:t>
            </w:r>
            <w:r>
              <w:rPr>
                <w:rFonts w:ascii="Arial" w:hAnsi="Arial" w:cs="Arial"/>
                <w:i/>
                <w:iCs/>
                <w:sz w:val="16"/>
                <w:szCs w:val="16"/>
              </w:rPr>
              <w:t xml:space="preserve"> in</w:t>
            </w:r>
            <w:r>
              <w:rPr>
                <w:rFonts w:ascii="Arial" w:hAnsi="Arial" w:cs="Arial"/>
                <w:i/>
                <w:iCs/>
                <w:spacing w:val="-2"/>
                <w:sz w:val="16"/>
                <w:szCs w:val="16"/>
              </w:rPr>
              <w:t xml:space="preserve"> </w:t>
            </w:r>
            <w:r>
              <w:rPr>
                <w:rFonts w:ascii="Arial" w:hAnsi="Arial" w:cs="Arial"/>
                <w:i/>
                <w:iCs/>
                <w:spacing w:val="-1"/>
                <w:sz w:val="16"/>
                <w:szCs w:val="16"/>
              </w:rPr>
              <w:t>the</w:t>
            </w:r>
            <w:r>
              <w:rPr>
                <w:rFonts w:ascii="Arial" w:hAnsi="Arial" w:cs="Arial"/>
                <w:i/>
                <w:iCs/>
                <w:spacing w:val="-2"/>
                <w:sz w:val="16"/>
                <w:szCs w:val="16"/>
              </w:rPr>
              <w:t xml:space="preserve"> </w:t>
            </w:r>
            <w:r>
              <w:rPr>
                <w:rFonts w:ascii="Arial" w:hAnsi="Arial" w:cs="Arial"/>
                <w:i/>
                <w:iCs/>
                <w:spacing w:val="-1"/>
                <w:sz w:val="16"/>
                <w:szCs w:val="16"/>
              </w:rPr>
              <w:t>student’s</w:t>
            </w:r>
            <w:r>
              <w:rPr>
                <w:rFonts w:ascii="Arial" w:hAnsi="Arial" w:cs="Arial"/>
                <w:i/>
                <w:iCs/>
                <w:spacing w:val="2"/>
                <w:sz w:val="16"/>
                <w:szCs w:val="16"/>
              </w:rPr>
              <w:t xml:space="preserve"> </w:t>
            </w:r>
            <w:r>
              <w:rPr>
                <w:rFonts w:ascii="Arial" w:hAnsi="Arial" w:cs="Arial"/>
                <w:i/>
                <w:iCs/>
                <w:spacing w:val="-1"/>
                <w:sz w:val="16"/>
                <w:szCs w:val="16"/>
              </w:rPr>
              <w:t>final</w:t>
            </w:r>
            <w:r>
              <w:rPr>
                <w:rFonts w:ascii="Arial" w:hAnsi="Arial" w:cs="Arial"/>
                <w:i/>
                <w:iCs/>
                <w:spacing w:val="-2"/>
                <w:sz w:val="16"/>
                <w:szCs w:val="16"/>
              </w:rPr>
              <w:t xml:space="preserve"> </w:t>
            </w:r>
            <w:r>
              <w:rPr>
                <w:rFonts w:ascii="Arial" w:hAnsi="Arial" w:cs="Arial"/>
                <w:i/>
                <w:iCs/>
                <w:spacing w:val="-1"/>
                <w:sz w:val="16"/>
                <w:szCs w:val="16"/>
              </w:rPr>
              <w:t>semester.</w:t>
            </w:r>
            <w:r>
              <w:rPr>
                <w:rFonts w:ascii="Arial" w:hAnsi="Arial" w:cs="Arial"/>
                <w:i/>
                <w:iCs/>
                <w:spacing w:val="3"/>
                <w:sz w:val="16"/>
                <w:szCs w:val="16"/>
              </w:rPr>
              <w:t xml:space="preserve"> </w:t>
            </w:r>
            <w:r>
              <w:rPr>
                <w:rFonts w:ascii="Arial" w:hAnsi="Arial" w:cs="Arial"/>
                <w:i/>
                <w:iCs/>
                <w:spacing w:val="-1"/>
                <w:sz w:val="16"/>
                <w:szCs w:val="16"/>
              </w:rPr>
              <w:t>After</w:t>
            </w:r>
            <w:r>
              <w:rPr>
                <w:rFonts w:ascii="Arial" w:hAnsi="Arial" w:cs="Arial"/>
                <w:i/>
                <w:iCs/>
                <w:spacing w:val="-3"/>
                <w:sz w:val="16"/>
                <w:szCs w:val="16"/>
              </w:rPr>
              <w:t xml:space="preserve"> </w:t>
            </w:r>
            <w:r>
              <w:rPr>
                <w:rFonts w:ascii="Arial" w:hAnsi="Arial" w:cs="Arial"/>
                <w:i/>
                <w:iCs/>
                <w:spacing w:val="-1"/>
                <w:sz w:val="16"/>
                <w:szCs w:val="16"/>
              </w:rPr>
              <w:t>submitting</w:t>
            </w:r>
            <w:r>
              <w:rPr>
                <w:rFonts w:ascii="Arial" w:hAnsi="Arial" w:cs="Arial"/>
                <w:i/>
                <w:iCs/>
                <w:sz w:val="16"/>
                <w:szCs w:val="16"/>
              </w:rPr>
              <w:t xml:space="preserve"> </w:t>
            </w:r>
            <w:r>
              <w:rPr>
                <w:rFonts w:ascii="Arial" w:hAnsi="Arial" w:cs="Arial"/>
                <w:i/>
                <w:iCs/>
                <w:spacing w:val="-1"/>
                <w:sz w:val="16"/>
                <w:szCs w:val="16"/>
              </w:rPr>
              <w:t>an</w:t>
            </w:r>
            <w:r>
              <w:rPr>
                <w:rFonts w:ascii="Arial" w:hAnsi="Arial" w:cs="Arial"/>
                <w:i/>
                <w:iCs/>
                <w:sz w:val="16"/>
                <w:szCs w:val="16"/>
              </w:rPr>
              <w:t xml:space="preserve"> </w:t>
            </w:r>
            <w:r>
              <w:rPr>
                <w:rFonts w:ascii="Arial" w:hAnsi="Arial" w:cs="Arial"/>
                <w:i/>
                <w:iCs/>
                <w:spacing w:val="-1"/>
                <w:sz w:val="16"/>
                <w:szCs w:val="16"/>
              </w:rPr>
              <w:t>application</w:t>
            </w:r>
            <w:r>
              <w:rPr>
                <w:rFonts w:ascii="Arial" w:hAnsi="Arial" w:cs="Arial"/>
                <w:i/>
                <w:iCs/>
                <w:spacing w:val="45"/>
                <w:sz w:val="16"/>
                <w:szCs w:val="16"/>
              </w:rPr>
              <w:t xml:space="preserve"> </w:t>
            </w:r>
            <w:r>
              <w:rPr>
                <w:rFonts w:ascii="Arial" w:hAnsi="Arial" w:cs="Arial"/>
                <w:i/>
                <w:iCs/>
                <w:spacing w:val="-1"/>
                <w:sz w:val="16"/>
                <w:szCs w:val="16"/>
              </w:rPr>
              <w:t>for</w:t>
            </w:r>
            <w:r>
              <w:rPr>
                <w:rFonts w:ascii="Arial" w:hAnsi="Arial" w:cs="Arial"/>
                <w:i/>
                <w:iCs/>
                <w:sz w:val="16"/>
                <w:szCs w:val="16"/>
              </w:rPr>
              <w:t xml:space="preserve"> </w:t>
            </w:r>
            <w:r>
              <w:rPr>
                <w:rFonts w:ascii="Arial" w:hAnsi="Arial" w:cs="Arial"/>
                <w:i/>
                <w:iCs/>
                <w:spacing w:val="-1"/>
                <w:sz w:val="16"/>
                <w:szCs w:val="16"/>
              </w:rPr>
              <w:t>degree,</w:t>
            </w:r>
            <w:r>
              <w:rPr>
                <w:rFonts w:ascii="Arial" w:hAnsi="Arial" w:cs="Arial"/>
                <w:i/>
                <w:iCs/>
                <w:sz w:val="16"/>
                <w:szCs w:val="16"/>
              </w:rPr>
              <w:t xml:space="preserve"> </w:t>
            </w:r>
            <w:r>
              <w:rPr>
                <w:rFonts w:ascii="Arial" w:hAnsi="Arial" w:cs="Arial"/>
                <w:i/>
                <w:iCs/>
                <w:spacing w:val="-1"/>
                <w:sz w:val="16"/>
                <w:szCs w:val="16"/>
              </w:rPr>
              <w:t>please</w:t>
            </w:r>
            <w:r>
              <w:rPr>
                <w:rFonts w:ascii="Arial" w:hAnsi="Arial" w:cs="Arial"/>
                <w:i/>
                <w:iCs/>
                <w:spacing w:val="-3"/>
                <w:sz w:val="16"/>
                <w:szCs w:val="16"/>
              </w:rPr>
              <w:t xml:space="preserve"> </w:t>
            </w:r>
            <w:r>
              <w:rPr>
                <w:rFonts w:ascii="Arial" w:hAnsi="Arial" w:cs="Arial"/>
                <w:i/>
                <w:iCs/>
                <w:spacing w:val="-2"/>
                <w:sz w:val="16"/>
                <w:szCs w:val="16"/>
              </w:rPr>
              <w:t>contact</w:t>
            </w:r>
            <w:r>
              <w:rPr>
                <w:rFonts w:ascii="Arial" w:hAnsi="Arial" w:cs="Arial"/>
                <w:i/>
                <w:iCs/>
                <w:spacing w:val="3"/>
                <w:sz w:val="16"/>
                <w:szCs w:val="16"/>
              </w:rPr>
              <w:t xml:space="preserve"> </w:t>
            </w:r>
            <w:hyperlink r:id="rId61" w:history="1">
              <w:r>
                <w:rPr>
                  <w:rFonts w:ascii="Arial" w:hAnsi="Arial" w:cs="Arial"/>
                  <w:i/>
                  <w:iCs/>
                  <w:color w:val="0000FF"/>
                  <w:spacing w:val="-1"/>
                  <w:sz w:val="16"/>
                  <w:szCs w:val="16"/>
                  <w:u w:val="single"/>
                </w:rPr>
                <w:t>Lmaehara@hawaii.edu</w:t>
              </w:r>
              <w:r>
                <w:rPr>
                  <w:rFonts w:ascii="Arial" w:hAnsi="Arial" w:cs="Arial"/>
                  <w:i/>
                  <w:iCs/>
                  <w:color w:val="000000"/>
                  <w:spacing w:val="-1"/>
                  <w:sz w:val="16"/>
                  <w:szCs w:val="16"/>
                </w:rPr>
                <w:t>f</w:t>
              </w:r>
            </w:hyperlink>
            <w:r>
              <w:rPr>
                <w:rFonts w:ascii="Arial" w:hAnsi="Arial" w:cs="Arial"/>
                <w:i/>
                <w:iCs/>
                <w:color w:val="000000"/>
                <w:spacing w:val="-1"/>
                <w:sz w:val="16"/>
                <w:szCs w:val="16"/>
              </w:rPr>
              <w:t>or</w:t>
            </w:r>
            <w:r>
              <w:rPr>
                <w:rFonts w:ascii="Arial" w:hAnsi="Arial" w:cs="Arial"/>
                <w:i/>
                <w:iCs/>
                <w:color w:val="000000"/>
                <w:sz w:val="16"/>
                <w:szCs w:val="16"/>
              </w:rPr>
              <w:t xml:space="preserve"> </w:t>
            </w:r>
            <w:r>
              <w:rPr>
                <w:rFonts w:ascii="Arial" w:hAnsi="Arial" w:cs="Arial"/>
                <w:i/>
                <w:iCs/>
                <w:color w:val="000000"/>
                <w:spacing w:val="-1"/>
                <w:sz w:val="16"/>
                <w:szCs w:val="16"/>
              </w:rPr>
              <w:t>registration</w:t>
            </w:r>
            <w:r>
              <w:rPr>
                <w:rFonts w:ascii="Arial" w:hAnsi="Arial" w:cs="Arial"/>
                <w:i/>
                <w:iCs/>
                <w:color w:val="000000"/>
                <w:spacing w:val="-3"/>
                <w:sz w:val="16"/>
                <w:szCs w:val="16"/>
              </w:rPr>
              <w:t xml:space="preserve"> </w:t>
            </w:r>
            <w:r>
              <w:rPr>
                <w:rFonts w:ascii="Arial" w:hAnsi="Arial" w:cs="Arial"/>
                <w:i/>
                <w:iCs/>
                <w:color w:val="000000"/>
                <w:spacing w:val="-1"/>
                <w:sz w:val="16"/>
                <w:szCs w:val="16"/>
              </w:rPr>
              <w:t>clearance</w:t>
            </w:r>
            <w:r>
              <w:rPr>
                <w:rFonts w:ascii="Arial" w:hAnsi="Arial" w:cs="Arial"/>
                <w:i/>
                <w:iCs/>
                <w:color w:val="000000"/>
                <w:spacing w:val="-1"/>
                <w:sz w:val="18"/>
                <w:szCs w:val="18"/>
              </w:rPr>
              <w:t>.</w:t>
            </w:r>
          </w:p>
        </w:tc>
        <w:tc>
          <w:tcPr>
            <w:tcW w:w="595" w:type="dxa"/>
            <w:tcBorders>
              <w:top w:val="single" w:sz="4" w:space="0" w:color="000000"/>
              <w:left w:val="single" w:sz="4" w:space="0" w:color="000000"/>
              <w:bottom w:val="single" w:sz="12" w:space="0" w:color="000000"/>
              <w:right w:val="single" w:sz="12" w:space="0" w:color="000000"/>
            </w:tcBorders>
          </w:tcPr>
          <w:p w:rsidR="006C0F0B" w:rsidRDefault="00BE2E0A" w:rsidP="000F71EF">
            <w:pPr>
              <w:pStyle w:val="TableParagraph"/>
              <w:kinsoku w:val="0"/>
              <w:overflowPunct w:val="0"/>
              <w:spacing w:line="227" w:lineRule="exact"/>
              <w:ind w:left="118"/>
              <w:jc w:val="center"/>
              <w:rPr>
                <w:rFonts w:ascii="Arial" w:hAnsi="Arial" w:cs="Arial"/>
                <w:spacing w:val="-1"/>
                <w:sz w:val="20"/>
                <w:szCs w:val="20"/>
              </w:rPr>
            </w:pPr>
            <w:r>
              <w:rPr>
                <w:rFonts w:ascii="Arial" w:hAnsi="Arial" w:cs="Arial"/>
                <w:spacing w:val="-1"/>
                <w:sz w:val="20"/>
                <w:szCs w:val="20"/>
              </w:rPr>
              <w:t>4</w:t>
            </w:r>
            <w:r w:rsidR="000F71EF">
              <w:rPr>
                <w:rFonts w:ascii="Arial" w:hAnsi="Arial" w:cs="Arial"/>
                <w:spacing w:val="-1"/>
                <w:sz w:val="20"/>
                <w:szCs w:val="20"/>
              </w:rPr>
              <w:t xml:space="preserve"> or</w:t>
            </w:r>
          </w:p>
          <w:p w:rsidR="000F71EF" w:rsidRDefault="000F71EF" w:rsidP="000F71EF">
            <w:pPr>
              <w:pStyle w:val="TableParagraph"/>
              <w:kinsoku w:val="0"/>
              <w:overflowPunct w:val="0"/>
              <w:spacing w:line="227" w:lineRule="exact"/>
              <w:ind w:left="118"/>
              <w:jc w:val="center"/>
            </w:pPr>
            <w:r>
              <w:rPr>
                <w:rFonts w:ascii="Arial" w:hAnsi="Arial" w:cs="Arial"/>
                <w:spacing w:val="-1"/>
                <w:sz w:val="20"/>
                <w:szCs w:val="20"/>
              </w:rPr>
              <w:t>3</w:t>
            </w:r>
          </w:p>
        </w:tc>
      </w:tr>
    </w:tbl>
    <w:p w:rsidR="00EB7633" w:rsidRPr="00EB7633" w:rsidRDefault="00EB7633" w:rsidP="00EB7633">
      <w:pPr>
        <w:pStyle w:val="BodyText"/>
        <w:kinsoku w:val="0"/>
        <w:overflowPunct w:val="0"/>
        <w:spacing w:before="114"/>
        <w:rPr>
          <w:b/>
          <w:bCs/>
          <w:sz w:val="6"/>
          <w:szCs w:val="6"/>
        </w:rPr>
      </w:pPr>
      <w:r>
        <w:rPr>
          <w:b/>
          <w:bCs/>
          <w:sz w:val="20"/>
          <w:szCs w:val="20"/>
        </w:rPr>
        <w:t xml:space="preserve">                           </w:t>
      </w:r>
    </w:p>
    <w:p w:rsidR="006C0F0B" w:rsidRDefault="00E4257F" w:rsidP="00EB7633">
      <w:pPr>
        <w:pStyle w:val="BodyText"/>
        <w:kinsoku w:val="0"/>
        <w:overflowPunct w:val="0"/>
        <w:spacing w:before="114"/>
        <w:jc w:val="center"/>
        <w:rPr>
          <w:sz w:val="20"/>
          <w:szCs w:val="20"/>
        </w:rPr>
      </w:pPr>
      <w:r>
        <w:rPr>
          <w:b/>
          <w:bCs/>
          <w:sz w:val="20"/>
          <w:szCs w:val="20"/>
        </w:rPr>
        <w:t xml:space="preserve">CA - </w:t>
      </w:r>
      <w:r w:rsidR="006C0F0B">
        <w:rPr>
          <w:b/>
          <w:bCs/>
          <w:sz w:val="20"/>
          <w:szCs w:val="20"/>
        </w:rPr>
        <w:t>CERTIFICATE</w:t>
      </w:r>
      <w:r w:rsidR="006C0F0B">
        <w:rPr>
          <w:b/>
          <w:bCs/>
          <w:spacing w:val="-10"/>
          <w:sz w:val="20"/>
          <w:szCs w:val="20"/>
        </w:rPr>
        <w:t xml:space="preserve"> </w:t>
      </w:r>
      <w:r w:rsidR="006C0F0B">
        <w:rPr>
          <w:b/>
          <w:bCs/>
          <w:sz w:val="20"/>
          <w:szCs w:val="20"/>
        </w:rPr>
        <w:t>of</w:t>
      </w:r>
      <w:r w:rsidR="006C0F0B">
        <w:rPr>
          <w:b/>
          <w:bCs/>
          <w:spacing w:val="-5"/>
          <w:sz w:val="20"/>
          <w:szCs w:val="20"/>
        </w:rPr>
        <w:t xml:space="preserve"> </w:t>
      </w:r>
      <w:r w:rsidR="006C0F0B">
        <w:rPr>
          <w:b/>
          <w:bCs/>
          <w:sz w:val="20"/>
          <w:szCs w:val="20"/>
        </w:rPr>
        <w:t>ACHIEVEMENT</w:t>
      </w:r>
      <w:r w:rsidR="006C0F0B">
        <w:rPr>
          <w:b/>
          <w:bCs/>
          <w:spacing w:val="-8"/>
          <w:sz w:val="20"/>
          <w:szCs w:val="20"/>
        </w:rPr>
        <w:t xml:space="preserve"> </w:t>
      </w:r>
      <w:r w:rsidR="006C0F0B">
        <w:rPr>
          <w:b/>
          <w:bCs/>
          <w:sz w:val="20"/>
          <w:szCs w:val="20"/>
        </w:rPr>
        <w:t>(CULINARY</w:t>
      </w:r>
      <w:r w:rsidR="006C0F0B">
        <w:rPr>
          <w:b/>
          <w:bCs/>
          <w:spacing w:val="-4"/>
          <w:sz w:val="20"/>
          <w:szCs w:val="20"/>
        </w:rPr>
        <w:t xml:space="preserve"> </w:t>
      </w:r>
      <w:r w:rsidR="006C0F0B">
        <w:rPr>
          <w:b/>
          <w:bCs/>
          <w:spacing w:val="-1"/>
          <w:sz w:val="20"/>
          <w:szCs w:val="20"/>
        </w:rPr>
        <w:t>ARTS)</w:t>
      </w:r>
      <w:r w:rsidR="006C0F0B">
        <w:rPr>
          <w:b/>
          <w:bCs/>
          <w:spacing w:val="-9"/>
          <w:sz w:val="20"/>
          <w:szCs w:val="20"/>
        </w:rPr>
        <w:t xml:space="preserve"> </w:t>
      </w:r>
      <w:r w:rsidR="009735F1">
        <w:rPr>
          <w:b/>
          <w:bCs/>
          <w:sz w:val="20"/>
          <w:szCs w:val="20"/>
        </w:rPr>
        <w:t>39</w:t>
      </w:r>
      <w:r w:rsidR="00661AE0">
        <w:rPr>
          <w:b/>
          <w:bCs/>
          <w:sz w:val="20"/>
          <w:szCs w:val="20"/>
        </w:rPr>
        <w:t>-44</w:t>
      </w:r>
      <w:r w:rsidR="006C0F0B">
        <w:rPr>
          <w:b/>
          <w:bCs/>
          <w:spacing w:val="-10"/>
          <w:sz w:val="20"/>
          <w:szCs w:val="20"/>
        </w:rPr>
        <w:t xml:space="preserve"> </w:t>
      </w:r>
      <w:proofErr w:type="gramStart"/>
      <w:r w:rsidR="006C0F0B">
        <w:rPr>
          <w:b/>
          <w:bCs/>
          <w:sz w:val="20"/>
          <w:szCs w:val="20"/>
        </w:rPr>
        <w:t>Credits</w:t>
      </w:r>
      <w:r w:rsidR="00EB7633">
        <w:rPr>
          <w:b/>
          <w:bCs/>
          <w:sz w:val="20"/>
          <w:szCs w:val="20"/>
        </w:rPr>
        <w:t xml:space="preserve">  </w:t>
      </w:r>
      <w:r w:rsidR="0052734A">
        <w:rPr>
          <w:bCs/>
          <w:i/>
          <w:sz w:val="20"/>
          <w:szCs w:val="20"/>
        </w:rPr>
        <w:t>(</w:t>
      </w:r>
      <w:proofErr w:type="gramEnd"/>
      <w:r w:rsidR="0052734A">
        <w:rPr>
          <w:bCs/>
          <w:i/>
          <w:sz w:val="20"/>
          <w:szCs w:val="20"/>
        </w:rPr>
        <w:t>effective fall 20</w:t>
      </w:r>
      <w:r w:rsidR="009735F1">
        <w:rPr>
          <w:bCs/>
          <w:i/>
          <w:sz w:val="20"/>
          <w:szCs w:val="20"/>
        </w:rPr>
        <w:t>22</w:t>
      </w:r>
      <w:r w:rsidR="00EB7633" w:rsidRPr="00E12F77">
        <w:rPr>
          <w:bCs/>
          <w:i/>
          <w:sz w:val="20"/>
          <w:szCs w:val="20"/>
        </w:rPr>
        <w:t>)</w:t>
      </w:r>
    </w:p>
    <w:tbl>
      <w:tblPr>
        <w:tblW w:w="0" w:type="auto"/>
        <w:tblInd w:w="108" w:type="dxa"/>
        <w:tblLayout w:type="fixed"/>
        <w:tblCellMar>
          <w:left w:w="0" w:type="dxa"/>
          <w:right w:w="0" w:type="dxa"/>
        </w:tblCellMar>
        <w:tblLook w:val="0000" w:firstRow="0" w:lastRow="0" w:firstColumn="0" w:lastColumn="0" w:noHBand="0" w:noVBand="0"/>
      </w:tblPr>
      <w:tblGrid>
        <w:gridCol w:w="3360"/>
        <w:gridCol w:w="6602"/>
        <w:gridCol w:w="600"/>
      </w:tblGrid>
      <w:tr w:rsidR="006C0F0B" w:rsidTr="003E3C78">
        <w:trPr>
          <w:trHeight w:hRule="exact" w:val="240"/>
        </w:trPr>
        <w:tc>
          <w:tcPr>
            <w:tcW w:w="3360" w:type="dxa"/>
            <w:tcBorders>
              <w:top w:val="single" w:sz="12" w:space="0" w:color="000000"/>
              <w:left w:val="single" w:sz="12" w:space="0" w:color="000000"/>
              <w:right w:val="single" w:sz="4" w:space="0" w:color="000000"/>
            </w:tcBorders>
          </w:tcPr>
          <w:p w:rsidR="006C0F0B" w:rsidRDefault="003E3C78" w:rsidP="003E3C78">
            <w:pPr>
              <w:pStyle w:val="TableParagraph"/>
              <w:kinsoku w:val="0"/>
              <w:overflowPunct w:val="0"/>
              <w:spacing w:line="226" w:lineRule="exact"/>
              <w:ind w:left="270"/>
              <w:jc w:val="center"/>
              <w:rPr>
                <w:rFonts w:ascii="Arial" w:hAnsi="Arial" w:cs="Arial"/>
                <w:spacing w:val="-1"/>
                <w:sz w:val="20"/>
                <w:szCs w:val="20"/>
              </w:rPr>
            </w:pPr>
            <w:r>
              <w:rPr>
                <w:rFonts w:ascii="Arial" w:hAnsi="Arial" w:cs="Arial"/>
                <w:spacing w:val="-1"/>
                <w:sz w:val="20"/>
                <w:szCs w:val="20"/>
              </w:rPr>
              <w:t>ESOL 94</w:t>
            </w:r>
            <w:r w:rsidR="006C0F0B">
              <w:rPr>
                <w:rFonts w:ascii="Arial" w:hAnsi="Arial" w:cs="Arial"/>
                <w:sz w:val="20"/>
                <w:szCs w:val="20"/>
              </w:rPr>
              <w:t>,</w:t>
            </w:r>
            <w:r w:rsidR="006C0F0B">
              <w:rPr>
                <w:rFonts w:ascii="Arial" w:hAnsi="Arial" w:cs="Arial"/>
                <w:spacing w:val="-5"/>
                <w:sz w:val="20"/>
                <w:szCs w:val="20"/>
              </w:rPr>
              <w:t xml:space="preserve"> </w:t>
            </w:r>
            <w:r w:rsidR="006C0F0B">
              <w:rPr>
                <w:rFonts w:ascii="Arial" w:hAnsi="Arial" w:cs="Arial"/>
                <w:spacing w:val="-1"/>
                <w:sz w:val="20"/>
                <w:szCs w:val="20"/>
              </w:rPr>
              <w:t>or</w:t>
            </w:r>
          </w:p>
          <w:p w:rsidR="003E3C78" w:rsidRDefault="003E3C78">
            <w:pPr>
              <w:pStyle w:val="TableParagraph"/>
              <w:kinsoku w:val="0"/>
              <w:overflowPunct w:val="0"/>
              <w:spacing w:line="226" w:lineRule="exact"/>
              <w:ind w:left="270"/>
              <w:rPr>
                <w:rFonts w:ascii="Arial" w:hAnsi="Arial" w:cs="Arial"/>
                <w:spacing w:val="-1"/>
                <w:sz w:val="20"/>
                <w:szCs w:val="20"/>
              </w:rPr>
            </w:pPr>
          </w:p>
          <w:p w:rsidR="003E3C78" w:rsidRDefault="003E3C78">
            <w:pPr>
              <w:pStyle w:val="TableParagraph"/>
              <w:kinsoku w:val="0"/>
              <w:overflowPunct w:val="0"/>
              <w:spacing w:line="226" w:lineRule="exact"/>
              <w:ind w:left="270"/>
            </w:pPr>
          </w:p>
        </w:tc>
        <w:tc>
          <w:tcPr>
            <w:tcW w:w="6602" w:type="dxa"/>
            <w:tcBorders>
              <w:top w:val="single" w:sz="12" w:space="0" w:color="000000"/>
              <w:left w:val="single" w:sz="4" w:space="0" w:color="000000"/>
              <w:right w:val="single" w:sz="4" w:space="0" w:color="000000"/>
            </w:tcBorders>
          </w:tcPr>
          <w:p w:rsidR="006C0F0B" w:rsidRDefault="003E3C78" w:rsidP="00BC1CCB">
            <w:pPr>
              <w:pStyle w:val="TableParagraph"/>
              <w:kinsoku w:val="0"/>
              <w:overflowPunct w:val="0"/>
              <w:spacing w:line="226" w:lineRule="exact"/>
              <w:jc w:val="center"/>
            </w:pPr>
            <w:r>
              <w:rPr>
                <w:rFonts w:ascii="Arial" w:hAnsi="Arial" w:cs="Arial"/>
                <w:spacing w:val="-1"/>
                <w:sz w:val="20"/>
                <w:szCs w:val="20"/>
              </w:rPr>
              <w:t>Advanced ESOL</w:t>
            </w:r>
            <w:r w:rsidR="00BC1CCB">
              <w:rPr>
                <w:rFonts w:ascii="Arial" w:hAnsi="Arial" w:cs="Arial"/>
                <w:spacing w:val="-1"/>
                <w:sz w:val="20"/>
                <w:szCs w:val="20"/>
              </w:rPr>
              <w:t xml:space="preserve">  - 7 credits, or</w:t>
            </w:r>
          </w:p>
        </w:tc>
        <w:tc>
          <w:tcPr>
            <w:tcW w:w="600" w:type="dxa"/>
            <w:tcBorders>
              <w:top w:val="single" w:sz="12" w:space="0" w:color="000000"/>
              <w:left w:val="single" w:sz="4" w:space="0" w:color="000000"/>
              <w:right w:val="single" w:sz="12" w:space="0" w:color="000000"/>
            </w:tcBorders>
          </w:tcPr>
          <w:p w:rsidR="006C0F0B" w:rsidRDefault="006C0F0B">
            <w:pPr>
              <w:pStyle w:val="TableParagraph"/>
              <w:kinsoku w:val="0"/>
              <w:overflowPunct w:val="0"/>
              <w:spacing w:line="226" w:lineRule="exact"/>
              <w:ind w:left="104"/>
            </w:pPr>
            <w:r>
              <w:rPr>
                <w:rFonts w:ascii="Arial" w:hAnsi="Arial" w:cs="Arial"/>
                <w:sz w:val="20"/>
                <w:szCs w:val="20"/>
              </w:rPr>
              <w:t>3</w:t>
            </w:r>
            <w:r w:rsidR="00527AB9">
              <w:rPr>
                <w:rFonts w:ascii="Arial" w:hAnsi="Arial" w:cs="Arial"/>
                <w:spacing w:val="-5"/>
                <w:sz w:val="20"/>
                <w:szCs w:val="20"/>
              </w:rPr>
              <w:t>-7</w:t>
            </w:r>
          </w:p>
        </w:tc>
      </w:tr>
      <w:tr w:rsidR="003E3C78" w:rsidTr="003E3C78">
        <w:trPr>
          <w:trHeight w:hRule="exact" w:val="240"/>
        </w:trPr>
        <w:tc>
          <w:tcPr>
            <w:tcW w:w="3360" w:type="dxa"/>
            <w:tcBorders>
              <w:left w:val="single" w:sz="12" w:space="0" w:color="000000"/>
              <w:bottom w:val="single" w:sz="4" w:space="0" w:color="000000"/>
              <w:right w:val="single" w:sz="4" w:space="0" w:color="000000"/>
            </w:tcBorders>
          </w:tcPr>
          <w:p w:rsidR="003E3C78" w:rsidRPr="009735F1" w:rsidRDefault="003E3C78">
            <w:pPr>
              <w:pStyle w:val="TableParagraph"/>
              <w:kinsoku w:val="0"/>
              <w:overflowPunct w:val="0"/>
              <w:spacing w:line="226" w:lineRule="exact"/>
              <w:ind w:left="368"/>
              <w:rPr>
                <w:rFonts w:ascii="Arial" w:hAnsi="Arial" w:cs="Arial"/>
                <w:spacing w:val="-1"/>
                <w:sz w:val="18"/>
                <w:szCs w:val="18"/>
              </w:rPr>
            </w:pPr>
            <w:r w:rsidRPr="009735F1">
              <w:rPr>
                <w:rFonts w:ascii="Arial" w:hAnsi="Arial" w:cs="Arial"/>
                <w:spacing w:val="-1"/>
                <w:sz w:val="18"/>
                <w:szCs w:val="18"/>
              </w:rPr>
              <w:t xml:space="preserve">ENG </w:t>
            </w:r>
            <w:r w:rsidR="009735F1" w:rsidRPr="009735F1">
              <w:rPr>
                <w:rFonts w:ascii="Arial" w:hAnsi="Arial" w:cs="Arial"/>
                <w:spacing w:val="-1"/>
                <w:sz w:val="18"/>
                <w:szCs w:val="18"/>
              </w:rPr>
              <w:t>100S</w:t>
            </w:r>
            <w:r w:rsidRPr="009735F1">
              <w:rPr>
                <w:rFonts w:ascii="Arial" w:hAnsi="Arial" w:cs="Arial"/>
                <w:spacing w:val="-1"/>
                <w:sz w:val="18"/>
                <w:szCs w:val="18"/>
              </w:rPr>
              <w:t xml:space="preserve"> or </w:t>
            </w:r>
            <w:proofErr w:type="gramStart"/>
            <w:r w:rsidRPr="009735F1">
              <w:rPr>
                <w:rFonts w:ascii="Arial" w:hAnsi="Arial" w:cs="Arial"/>
                <w:spacing w:val="-1"/>
                <w:sz w:val="18"/>
                <w:szCs w:val="18"/>
              </w:rPr>
              <w:t>higher level</w:t>
            </w:r>
            <w:proofErr w:type="gramEnd"/>
            <w:r w:rsidRPr="009735F1">
              <w:rPr>
                <w:rFonts w:ascii="Arial" w:hAnsi="Arial" w:cs="Arial"/>
                <w:spacing w:val="-1"/>
                <w:sz w:val="18"/>
                <w:szCs w:val="18"/>
              </w:rPr>
              <w:t xml:space="preserve"> English.</w:t>
            </w:r>
          </w:p>
        </w:tc>
        <w:tc>
          <w:tcPr>
            <w:tcW w:w="6602" w:type="dxa"/>
            <w:tcBorders>
              <w:left w:val="single" w:sz="4" w:space="0" w:color="000000"/>
              <w:bottom w:val="single" w:sz="4" w:space="0" w:color="000000"/>
              <w:right w:val="single" w:sz="4" w:space="0" w:color="000000"/>
            </w:tcBorders>
          </w:tcPr>
          <w:p w:rsidR="003E3C78" w:rsidRDefault="00AE1172" w:rsidP="00BC1CCB">
            <w:pPr>
              <w:pStyle w:val="TableParagraph"/>
              <w:kinsoku w:val="0"/>
              <w:overflowPunct w:val="0"/>
              <w:spacing w:line="226" w:lineRule="exact"/>
              <w:jc w:val="center"/>
              <w:rPr>
                <w:rFonts w:ascii="Arial" w:hAnsi="Arial" w:cs="Arial"/>
                <w:sz w:val="20"/>
                <w:szCs w:val="20"/>
              </w:rPr>
            </w:pPr>
            <w:r>
              <w:rPr>
                <w:rFonts w:ascii="Arial" w:hAnsi="Arial" w:cs="Arial"/>
                <w:sz w:val="20"/>
                <w:szCs w:val="20"/>
              </w:rPr>
              <w:t>Composition Supplement</w:t>
            </w:r>
            <w:r w:rsidR="00BC1CCB">
              <w:rPr>
                <w:rFonts w:ascii="Arial" w:hAnsi="Arial" w:cs="Arial"/>
                <w:sz w:val="20"/>
                <w:szCs w:val="20"/>
              </w:rPr>
              <w:t xml:space="preserve"> (previously ENG </w:t>
            </w:r>
            <w:proofErr w:type="gramStart"/>
            <w:r w:rsidR="00BC1CCB">
              <w:rPr>
                <w:rFonts w:ascii="Arial" w:hAnsi="Arial" w:cs="Arial"/>
                <w:sz w:val="20"/>
                <w:szCs w:val="20"/>
              </w:rPr>
              <w:t>22</w:t>
            </w:r>
            <w:r w:rsidR="00BF3D0D">
              <w:rPr>
                <w:rFonts w:ascii="Arial" w:hAnsi="Arial" w:cs="Arial"/>
                <w:sz w:val="20"/>
                <w:szCs w:val="20"/>
              </w:rPr>
              <w:t xml:space="preserve"> </w:t>
            </w:r>
            <w:r w:rsidR="00BC1CCB">
              <w:rPr>
                <w:rFonts w:ascii="Arial" w:hAnsi="Arial" w:cs="Arial"/>
                <w:sz w:val="20"/>
                <w:szCs w:val="20"/>
              </w:rPr>
              <w:t>)</w:t>
            </w:r>
            <w:proofErr w:type="gramEnd"/>
            <w:r w:rsidR="00BC1CCB">
              <w:rPr>
                <w:rFonts w:ascii="Arial" w:hAnsi="Arial" w:cs="Arial"/>
                <w:sz w:val="20"/>
                <w:szCs w:val="20"/>
              </w:rPr>
              <w:t xml:space="preserve"> – 3 credits</w:t>
            </w:r>
          </w:p>
        </w:tc>
        <w:tc>
          <w:tcPr>
            <w:tcW w:w="600" w:type="dxa"/>
            <w:tcBorders>
              <w:left w:val="single" w:sz="4" w:space="0" w:color="000000"/>
              <w:bottom w:val="single" w:sz="4" w:space="0" w:color="000000"/>
              <w:right w:val="single" w:sz="12" w:space="0" w:color="000000"/>
            </w:tcBorders>
          </w:tcPr>
          <w:p w:rsidR="003E3C78" w:rsidRDefault="00527AB9">
            <w:pPr>
              <w:pStyle w:val="TableParagraph"/>
              <w:kinsoku w:val="0"/>
              <w:overflowPunct w:val="0"/>
              <w:spacing w:line="226" w:lineRule="exact"/>
              <w:ind w:left="9"/>
              <w:jc w:val="center"/>
              <w:rPr>
                <w:rFonts w:ascii="Arial" w:hAnsi="Arial" w:cs="Arial"/>
                <w:sz w:val="20"/>
                <w:szCs w:val="20"/>
              </w:rPr>
            </w:pPr>
            <w:r>
              <w:rPr>
                <w:rFonts w:ascii="Arial" w:hAnsi="Arial" w:cs="Arial"/>
                <w:sz w:val="20"/>
                <w:szCs w:val="20"/>
              </w:rPr>
              <w:t>Cr.</w:t>
            </w:r>
          </w:p>
        </w:tc>
      </w:tr>
      <w:tr w:rsidR="003E3C78" w:rsidTr="003E3C78">
        <w:trPr>
          <w:trHeight w:hRule="exact" w:val="240"/>
        </w:trPr>
        <w:tc>
          <w:tcPr>
            <w:tcW w:w="3360" w:type="dxa"/>
            <w:tcBorders>
              <w:top w:val="single" w:sz="4" w:space="0" w:color="000000"/>
              <w:left w:val="single" w:sz="12" w:space="0" w:color="000000"/>
              <w:right w:val="single" w:sz="4" w:space="0" w:color="000000"/>
            </w:tcBorders>
          </w:tcPr>
          <w:p w:rsidR="003E3C78" w:rsidRDefault="003E3C78" w:rsidP="00527AB9">
            <w:pPr>
              <w:pStyle w:val="TableParagraph"/>
              <w:kinsoku w:val="0"/>
              <w:overflowPunct w:val="0"/>
              <w:spacing w:line="226" w:lineRule="exact"/>
              <w:ind w:left="368"/>
              <w:jc w:val="center"/>
              <w:rPr>
                <w:rFonts w:ascii="Arial" w:hAnsi="Arial" w:cs="Arial"/>
                <w:spacing w:val="-1"/>
                <w:sz w:val="20"/>
                <w:szCs w:val="20"/>
              </w:rPr>
            </w:pPr>
            <w:r>
              <w:rPr>
                <w:rFonts w:ascii="Arial" w:hAnsi="Arial" w:cs="Arial"/>
                <w:spacing w:val="-1"/>
                <w:sz w:val="20"/>
                <w:szCs w:val="20"/>
              </w:rPr>
              <w:t>PHIL 11</w:t>
            </w:r>
            <w:r w:rsidR="00AE1172">
              <w:rPr>
                <w:rFonts w:ascii="Arial" w:hAnsi="Arial" w:cs="Arial"/>
                <w:spacing w:val="-1"/>
                <w:sz w:val="20"/>
                <w:szCs w:val="20"/>
              </w:rPr>
              <w:t>1</w:t>
            </w:r>
            <w:r>
              <w:rPr>
                <w:rFonts w:ascii="Arial" w:hAnsi="Arial" w:cs="Arial"/>
                <w:spacing w:val="-1"/>
                <w:sz w:val="20"/>
                <w:szCs w:val="20"/>
              </w:rPr>
              <w:t xml:space="preserve"> or</w:t>
            </w:r>
          </w:p>
        </w:tc>
        <w:tc>
          <w:tcPr>
            <w:tcW w:w="6602" w:type="dxa"/>
            <w:tcBorders>
              <w:top w:val="single" w:sz="4" w:space="0" w:color="000000"/>
              <w:left w:val="single" w:sz="4" w:space="0" w:color="000000"/>
              <w:right w:val="single" w:sz="4" w:space="0" w:color="000000"/>
            </w:tcBorders>
          </w:tcPr>
          <w:p w:rsidR="003E3C78" w:rsidRDefault="003E3C78" w:rsidP="00BC1CCB">
            <w:pPr>
              <w:pStyle w:val="TableParagraph"/>
              <w:kinsoku w:val="0"/>
              <w:overflowPunct w:val="0"/>
              <w:spacing w:line="226" w:lineRule="exact"/>
              <w:jc w:val="center"/>
              <w:rPr>
                <w:rFonts w:ascii="Arial" w:hAnsi="Arial" w:cs="Arial"/>
                <w:sz w:val="20"/>
                <w:szCs w:val="20"/>
              </w:rPr>
            </w:pPr>
            <w:r>
              <w:rPr>
                <w:rFonts w:ascii="Arial" w:hAnsi="Arial" w:cs="Arial"/>
                <w:sz w:val="20"/>
                <w:szCs w:val="20"/>
              </w:rPr>
              <w:t xml:space="preserve">Introduction to </w:t>
            </w:r>
            <w:r w:rsidR="00AE1172">
              <w:rPr>
                <w:rFonts w:ascii="Arial" w:hAnsi="Arial" w:cs="Arial"/>
                <w:sz w:val="20"/>
                <w:szCs w:val="20"/>
              </w:rPr>
              <w:t>Inductive Logic</w:t>
            </w:r>
          </w:p>
        </w:tc>
        <w:tc>
          <w:tcPr>
            <w:tcW w:w="600" w:type="dxa"/>
            <w:tcBorders>
              <w:top w:val="single" w:sz="4" w:space="0" w:color="000000"/>
              <w:left w:val="single" w:sz="4" w:space="0" w:color="000000"/>
              <w:right w:val="single" w:sz="12" w:space="0" w:color="000000"/>
            </w:tcBorders>
          </w:tcPr>
          <w:p w:rsidR="003E3C78" w:rsidRDefault="003E3C78">
            <w:pPr>
              <w:pStyle w:val="TableParagraph"/>
              <w:kinsoku w:val="0"/>
              <w:overflowPunct w:val="0"/>
              <w:spacing w:line="226" w:lineRule="exact"/>
              <w:ind w:left="9"/>
              <w:jc w:val="center"/>
              <w:rPr>
                <w:rFonts w:ascii="Arial" w:hAnsi="Arial" w:cs="Arial"/>
                <w:sz w:val="20"/>
                <w:szCs w:val="20"/>
              </w:rPr>
            </w:pPr>
            <w:r>
              <w:rPr>
                <w:rFonts w:ascii="Arial" w:hAnsi="Arial" w:cs="Arial"/>
                <w:sz w:val="20"/>
                <w:szCs w:val="20"/>
              </w:rPr>
              <w:t>3</w:t>
            </w:r>
            <w:r w:rsidR="00527AB9">
              <w:rPr>
                <w:rFonts w:ascii="Arial" w:hAnsi="Arial" w:cs="Arial"/>
                <w:sz w:val="20"/>
                <w:szCs w:val="20"/>
              </w:rPr>
              <w:t>-4</w:t>
            </w:r>
          </w:p>
        </w:tc>
      </w:tr>
      <w:tr w:rsidR="006C0F0B" w:rsidTr="003E3C78">
        <w:trPr>
          <w:trHeight w:hRule="exact" w:val="240"/>
        </w:trPr>
        <w:tc>
          <w:tcPr>
            <w:tcW w:w="3360" w:type="dxa"/>
            <w:tcBorders>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left="368"/>
            </w:pPr>
            <w:r>
              <w:rPr>
                <w:rFonts w:ascii="Arial" w:hAnsi="Arial" w:cs="Arial"/>
                <w:spacing w:val="-1"/>
                <w:sz w:val="20"/>
                <w:szCs w:val="20"/>
              </w:rPr>
              <w:t>Math</w:t>
            </w:r>
            <w:r>
              <w:rPr>
                <w:rFonts w:ascii="Arial" w:hAnsi="Arial" w:cs="Arial"/>
                <w:spacing w:val="-4"/>
                <w:sz w:val="20"/>
                <w:szCs w:val="20"/>
              </w:rPr>
              <w:t xml:space="preserve"> </w:t>
            </w:r>
            <w:r w:rsidR="00AE1172">
              <w:rPr>
                <w:rFonts w:ascii="Arial" w:hAnsi="Arial" w:cs="Arial"/>
                <w:spacing w:val="-1"/>
                <w:sz w:val="20"/>
                <w:szCs w:val="20"/>
              </w:rPr>
              <w:t>75X</w:t>
            </w:r>
            <w:r>
              <w:rPr>
                <w:rFonts w:ascii="Arial" w:hAnsi="Arial" w:cs="Arial"/>
                <w:spacing w:val="-1"/>
                <w:sz w:val="20"/>
                <w:szCs w:val="20"/>
              </w:rPr>
              <w:t>,</w:t>
            </w:r>
            <w:r>
              <w:rPr>
                <w:rFonts w:ascii="Arial" w:hAnsi="Arial" w:cs="Arial"/>
                <w:spacing w:val="-4"/>
                <w:sz w:val="20"/>
                <w:szCs w:val="20"/>
              </w:rPr>
              <w:t xml:space="preserve"> </w:t>
            </w:r>
            <w:r>
              <w:rPr>
                <w:rFonts w:ascii="Arial" w:hAnsi="Arial" w:cs="Arial"/>
                <w:sz w:val="20"/>
                <w:szCs w:val="20"/>
              </w:rPr>
              <w:t>or</w:t>
            </w:r>
            <w:r>
              <w:rPr>
                <w:rFonts w:ascii="Arial" w:hAnsi="Arial" w:cs="Arial"/>
                <w:spacing w:val="-5"/>
                <w:sz w:val="20"/>
                <w:szCs w:val="20"/>
              </w:rPr>
              <w:t xml:space="preserve"> </w:t>
            </w:r>
            <w:proofErr w:type="gramStart"/>
            <w:r>
              <w:rPr>
                <w:rFonts w:ascii="Arial" w:hAnsi="Arial" w:cs="Arial"/>
                <w:sz w:val="20"/>
                <w:szCs w:val="20"/>
              </w:rPr>
              <w:t>higher</w:t>
            </w:r>
            <w:r>
              <w:rPr>
                <w:rFonts w:ascii="Arial" w:hAnsi="Arial" w:cs="Arial"/>
                <w:spacing w:val="-6"/>
                <w:sz w:val="20"/>
                <w:szCs w:val="20"/>
              </w:rPr>
              <w:t xml:space="preserve"> </w:t>
            </w:r>
            <w:r>
              <w:rPr>
                <w:rFonts w:ascii="Arial" w:hAnsi="Arial" w:cs="Arial"/>
                <w:spacing w:val="-1"/>
                <w:sz w:val="20"/>
                <w:szCs w:val="20"/>
              </w:rPr>
              <w:t>level</w:t>
            </w:r>
            <w:proofErr w:type="gramEnd"/>
            <w:r>
              <w:rPr>
                <w:rFonts w:ascii="Arial" w:hAnsi="Arial" w:cs="Arial"/>
                <w:spacing w:val="-5"/>
                <w:sz w:val="20"/>
                <w:szCs w:val="20"/>
              </w:rPr>
              <w:t xml:space="preserve"> </w:t>
            </w:r>
            <w:r>
              <w:rPr>
                <w:rFonts w:ascii="Arial" w:hAnsi="Arial" w:cs="Arial"/>
                <w:spacing w:val="1"/>
                <w:sz w:val="20"/>
                <w:szCs w:val="20"/>
              </w:rPr>
              <w:t>math</w:t>
            </w:r>
          </w:p>
        </w:tc>
        <w:tc>
          <w:tcPr>
            <w:tcW w:w="6602" w:type="dxa"/>
            <w:tcBorders>
              <w:left w:val="single" w:sz="4" w:space="0" w:color="000000"/>
              <w:bottom w:val="single" w:sz="4" w:space="0" w:color="000000"/>
              <w:right w:val="single" w:sz="4" w:space="0" w:color="000000"/>
            </w:tcBorders>
          </w:tcPr>
          <w:p w:rsidR="006C0F0B" w:rsidRDefault="00661AE0" w:rsidP="00BC1CCB">
            <w:pPr>
              <w:pStyle w:val="TableParagraph"/>
              <w:kinsoku w:val="0"/>
              <w:overflowPunct w:val="0"/>
              <w:spacing w:line="226" w:lineRule="exact"/>
              <w:jc w:val="center"/>
            </w:pPr>
            <w:r>
              <w:rPr>
                <w:rFonts w:ascii="Arial" w:hAnsi="Arial" w:cs="Arial"/>
                <w:sz w:val="20"/>
                <w:szCs w:val="20"/>
              </w:rPr>
              <w:t>Introduction to Mathematical Reasoning</w:t>
            </w:r>
            <w:r w:rsidR="006C0F0B">
              <w:rPr>
                <w:rFonts w:ascii="Arial" w:hAnsi="Arial" w:cs="Arial"/>
                <w:spacing w:val="-4"/>
                <w:sz w:val="20"/>
                <w:szCs w:val="20"/>
              </w:rPr>
              <w:t xml:space="preserve"> </w:t>
            </w:r>
            <w:r w:rsidR="006C0F0B">
              <w:rPr>
                <w:rFonts w:ascii="Arial" w:hAnsi="Arial" w:cs="Arial"/>
                <w:sz w:val="20"/>
                <w:szCs w:val="20"/>
              </w:rPr>
              <w:t>or</w:t>
            </w:r>
            <w:r w:rsidR="006C0F0B">
              <w:rPr>
                <w:rFonts w:ascii="Arial" w:hAnsi="Arial" w:cs="Arial"/>
                <w:spacing w:val="-7"/>
                <w:sz w:val="20"/>
                <w:szCs w:val="20"/>
              </w:rPr>
              <w:t xml:space="preserve"> </w:t>
            </w:r>
            <w:proofErr w:type="gramStart"/>
            <w:r w:rsidR="006C0F0B">
              <w:rPr>
                <w:rFonts w:ascii="Arial" w:hAnsi="Arial" w:cs="Arial"/>
                <w:sz w:val="20"/>
                <w:szCs w:val="20"/>
              </w:rPr>
              <w:t>higher</w:t>
            </w:r>
            <w:r w:rsidR="006C0F0B">
              <w:rPr>
                <w:rFonts w:ascii="Arial" w:hAnsi="Arial" w:cs="Arial"/>
                <w:spacing w:val="-7"/>
                <w:sz w:val="20"/>
                <w:szCs w:val="20"/>
              </w:rPr>
              <w:t xml:space="preserve"> </w:t>
            </w:r>
            <w:r w:rsidR="006C0F0B">
              <w:rPr>
                <w:rFonts w:ascii="Arial" w:hAnsi="Arial" w:cs="Arial"/>
                <w:sz w:val="20"/>
                <w:szCs w:val="20"/>
              </w:rPr>
              <w:t>level</w:t>
            </w:r>
            <w:proofErr w:type="gramEnd"/>
            <w:r w:rsidR="006C0F0B">
              <w:rPr>
                <w:rFonts w:ascii="Arial" w:hAnsi="Arial" w:cs="Arial"/>
                <w:spacing w:val="-5"/>
                <w:sz w:val="20"/>
                <w:szCs w:val="20"/>
              </w:rPr>
              <w:t xml:space="preserve"> </w:t>
            </w:r>
            <w:r w:rsidR="006C0F0B">
              <w:rPr>
                <w:rFonts w:ascii="Arial" w:hAnsi="Arial" w:cs="Arial"/>
                <w:spacing w:val="1"/>
                <w:sz w:val="20"/>
                <w:szCs w:val="20"/>
              </w:rPr>
              <w:t>math</w:t>
            </w:r>
          </w:p>
        </w:tc>
        <w:tc>
          <w:tcPr>
            <w:tcW w:w="600" w:type="dxa"/>
            <w:tcBorders>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9"/>
              <w:jc w:val="center"/>
            </w:pPr>
          </w:p>
        </w:tc>
      </w:tr>
      <w:tr w:rsidR="006C0F0B" w:rsidTr="003E3C78">
        <w:trPr>
          <w:trHeight w:hRule="exact" w:val="276"/>
        </w:trPr>
        <w:tc>
          <w:tcPr>
            <w:tcW w:w="3360" w:type="dxa"/>
            <w:tcBorders>
              <w:top w:val="single" w:sz="4" w:space="0" w:color="000000"/>
              <w:left w:val="single" w:sz="12" w:space="0" w:color="000000"/>
              <w:bottom w:val="single" w:sz="12" w:space="0" w:color="000000"/>
              <w:right w:val="single" w:sz="4" w:space="0" w:color="000000"/>
            </w:tcBorders>
          </w:tcPr>
          <w:p w:rsidR="006C0F0B" w:rsidRDefault="006C0F0B">
            <w:pPr>
              <w:pStyle w:val="TableParagraph"/>
              <w:kinsoku w:val="0"/>
              <w:overflowPunct w:val="0"/>
              <w:spacing w:line="226" w:lineRule="exact"/>
              <w:ind w:right="9"/>
              <w:jc w:val="center"/>
            </w:pPr>
            <w:r>
              <w:rPr>
                <w:rFonts w:ascii="Arial" w:hAnsi="Arial" w:cs="Arial"/>
                <w:spacing w:val="-1"/>
                <w:sz w:val="20"/>
                <w:szCs w:val="20"/>
              </w:rPr>
              <w:t>FSHE</w:t>
            </w:r>
            <w:r>
              <w:rPr>
                <w:rFonts w:ascii="Arial" w:hAnsi="Arial" w:cs="Arial"/>
                <w:spacing w:val="-8"/>
                <w:sz w:val="20"/>
                <w:szCs w:val="20"/>
              </w:rPr>
              <w:t xml:space="preserve"> </w:t>
            </w:r>
            <w:r>
              <w:rPr>
                <w:rFonts w:ascii="Arial" w:hAnsi="Arial" w:cs="Arial"/>
                <w:spacing w:val="-1"/>
                <w:sz w:val="20"/>
                <w:szCs w:val="20"/>
              </w:rPr>
              <w:t>185</w:t>
            </w:r>
          </w:p>
        </w:tc>
        <w:tc>
          <w:tcPr>
            <w:tcW w:w="6602" w:type="dxa"/>
            <w:tcBorders>
              <w:top w:val="single" w:sz="4" w:space="0" w:color="000000"/>
              <w:left w:val="single" w:sz="4" w:space="0" w:color="000000"/>
              <w:bottom w:val="single" w:sz="12" w:space="0" w:color="000000"/>
              <w:right w:val="single" w:sz="4" w:space="0" w:color="000000"/>
            </w:tcBorders>
          </w:tcPr>
          <w:p w:rsidR="006C0F0B" w:rsidRDefault="006C0F0B" w:rsidP="00BC1CCB">
            <w:pPr>
              <w:pStyle w:val="TableParagraph"/>
              <w:kinsoku w:val="0"/>
              <w:overflowPunct w:val="0"/>
              <w:spacing w:line="226" w:lineRule="exact"/>
              <w:jc w:val="center"/>
            </w:pPr>
            <w:r>
              <w:rPr>
                <w:rFonts w:ascii="Arial" w:hAnsi="Arial" w:cs="Arial"/>
                <w:spacing w:val="1"/>
                <w:sz w:val="20"/>
                <w:szCs w:val="20"/>
              </w:rPr>
              <w:t>The</w:t>
            </w:r>
            <w:r>
              <w:rPr>
                <w:rFonts w:ascii="Arial" w:hAnsi="Arial" w:cs="Arial"/>
                <w:spacing w:val="-8"/>
                <w:sz w:val="20"/>
                <w:szCs w:val="20"/>
              </w:rPr>
              <w:t xml:space="preserve"> </w:t>
            </w:r>
            <w:r>
              <w:rPr>
                <w:rFonts w:ascii="Arial" w:hAnsi="Arial" w:cs="Arial"/>
                <w:spacing w:val="-1"/>
                <w:sz w:val="20"/>
                <w:szCs w:val="20"/>
              </w:rPr>
              <w:t>Science</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Human</w:t>
            </w:r>
            <w:r>
              <w:rPr>
                <w:rFonts w:ascii="Arial" w:hAnsi="Arial" w:cs="Arial"/>
                <w:spacing w:val="-8"/>
                <w:sz w:val="20"/>
                <w:szCs w:val="20"/>
              </w:rPr>
              <w:t xml:space="preserve"> </w:t>
            </w:r>
            <w:r>
              <w:rPr>
                <w:rFonts w:ascii="Arial" w:hAnsi="Arial" w:cs="Arial"/>
                <w:spacing w:val="-1"/>
                <w:sz w:val="20"/>
                <w:szCs w:val="20"/>
              </w:rPr>
              <w:t>Nutrition</w:t>
            </w:r>
          </w:p>
        </w:tc>
        <w:tc>
          <w:tcPr>
            <w:tcW w:w="600" w:type="dxa"/>
            <w:tcBorders>
              <w:top w:val="single" w:sz="4" w:space="0" w:color="000000"/>
              <w:left w:val="single" w:sz="4" w:space="0" w:color="000000"/>
              <w:bottom w:val="single" w:sz="12" w:space="0" w:color="000000"/>
              <w:right w:val="single" w:sz="12" w:space="0" w:color="000000"/>
            </w:tcBorders>
          </w:tcPr>
          <w:p w:rsidR="006C0F0B" w:rsidRDefault="006C0F0B">
            <w:pPr>
              <w:pStyle w:val="TableParagraph"/>
              <w:kinsoku w:val="0"/>
              <w:overflowPunct w:val="0"/>
              <w:spacing w:line="226" w:lineRule="exact"/>
              <w:ind w:left="9"/>
              <w:jc w:val="center"/>
            </w:pPr>
            <w:r>
              <w:rPr>
                <w:rFonts w:ascii="Arial" w:hAnsi="Arial" w:cs="Arial"/>
                <w:sz w:val="20"/>
                <w:szCs w:val="20"/>
              </w:rPr>
              <w:t>3</w:t>
            </w:r>
          </w:p>
        </w:tc>
      </w:tr>
      <w:tr w:rsidR="006C0F0B" w:rsidTr="003E3C78">
        <w:trPr>
          <w:trHeight w:hRule="exact" w:val="238"/>
        </w:trPr>
        <w:tc>
          <w:tcPr>
            <w:tcW w:w="3360"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4"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6602" w:type="dxa"/>
            <w:tcBorders>
              <w:top w:val="single" w:sz="12"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4" w:lineRule="exact"/>
              <w:ind w:left="1180"/>
              <w:jc w:val="center"/>
            </w:pPr>
            <w:r>
              <w:rPr>
                <w:rFonts w:ascii="Arial" w:hAnsi="Arial" w:cs="Arial"/>
                <w:spacing w:val="-1"/>
                <w:sz w:val="20"/>
                <w:szCs w:val="20"/>
              </w:rPr>
              <w:t>Introduction</w:t>
            </w:r>
            <w:r>
              <w:rPr>
                <w:rFonts w:ascii="Arial" w:hAnsi="Arial" w:cs="Arial"/>
                <w:spacing w:val="-10"/>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Culinary</w:t>
            </w:r>
            <w:r>
              <w:rPr>
                <w:rFonts w:ascii="Arial" w:hAnsi="Arial" w:cs="Arial"/>
                <w:spacing w:val="-11"/>
                <w:sz w:val="20"/>
                <w:szCs w:val="20"/>
              </w:rPr>
              <w:t xml:space="preserve"> </w:t>
            </w:r>
            <w:r>
              <w:rPr>
                <w:rFonts w:ascii="Arial" w:hAnsi="Arial" w:cs="Arial"/>
                <w:sz w:val="20"/>
                <w:szCs w:val="20"/>
              </w:rPr>
              <w:t>Arts/Career</w:t>
            </w:r>
            <w:r>
              <w:rPr>
                <w:rFonts w:ascii="Arial" w:hAnsi="Arial" w:cs="Arial"/>
                <w:spacing w:val="-10"/>
                <w:sz w:val="20"/>
                <w:szCs w:val="20"/>
              </w:rPr>
              <w:t xml:space="preserve"> </w:t>
            </w:r>
            <w:r>
              <w:rPr>
                <w:rFonts w:ascii="Arial" w:hAnsi="Arial" w:cs="Arial"/>
                <w:sz w:val="20"/>
                <w:szCs w:val="20"/>
              </w:rPr>
              <w:t>Preparation</w:t>
            </w:r>
          </w:p>
        </w:tc>
        <w:tc>
          <w:tcPr>
            <w:tcW w:w="600"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4" w:lineRule="exact"/>
              <w:ind w:left="9"/>
              <w:jc w:val="center"/>
            </w:pPr>
            <w:r>
              <w:rPr>
                <w:rFonts w:ascii="Arial" w:hAnsi="Arial" w:cs="Arial"/>
                <w:sz w:val="20"/>
                <w:szCs w:val="20"/>
              </w:rPr>
              <w:t>2</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6" w:lineRule="exact"/>
              <w:ind w:right="1"/>
              <w:jc w:val="center"/>
            </w:pPr>
            <w:r>
              <w:rPr>
                <w:rFonts w:ascii="Arial" w:hAnsi="Arial" w:cs="Arial"/>
                <w:sz w:val="20"/>
                <w:szCs w:val="20"/>
              </w:rPr>
              <w:t>Sanitation</w:t>
            </w:r>
            <w:r>
              <w:rPr>
                <w:rFonts w:ascii="Arial" w:hAnsi="Arial" w:cs="Arial"/>
                <w:spacing w:val="-9"/>
                <w:sz w:val="20"/>
                <w:szCs w:val="20"/>
              </w:rPr>
              <w:t xml:space="preserve"> </w:t>
            </w:r>
            <w:r>
              <w:rPr>
                <w:rFonts w:ascii="Arial" w:hAnsi="Arial" w:cs="Arial"/>
                <w:sz w:val="20"/>
                <w:szCs w:val="20"/>
              </w:rPr>
              <w:t>&amp;</w:t>
            </w:r>
            <w:r>
              <w:rPr>
                <w:rFonts w:ascii="Arial" w:hAnsi="Arial" w:cs="Arial"/>
                <w:spacing w:val="-8"/>
                <w:sz w:val="20"/>
                <w:szCs w:val="20"/>
              </w:rPr>
              <w:t xml:space="preserve"> </w:t>
            </w:r>
            <w:r>
              <w:rPr>
                <w:rFonts w:ascii="Arial" w:hAnsi="Arial" w:cs="Arial"/>
                <w:sz w:val="20"/>
                <w:szCs w:val="20"/>
              </w:rPr>
              <w:t>Safety</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9"/>
              <w:jc w:val="center"/>
            </w:pPr>
            <w:r>
              <w:rPr>
                <w:rFonts w:ascii="Arial" w:hAnsi="Arial" w:cs="Arial"/>
                <w:sz w:val="20"/>
                <w:szCs w:val="20"/>
              </w:rPr>
              <w:t>2</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115</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6" w:lineRule="exact"/>
              <w:ind w:right="2"/>
              <w:jc w:val="center"/>
            </w:pPr>
            <w:r>
              <w:rPr>
                <w:rFonts w:ascii="Arial" w:hAnsi="Arial" w:cs="Arial"/>
                <w:spacing w:val="-1"/>
                <w:sz w:val="20"/>
                <w:szCs w:val="20"/>
              </w:rPr>
              <w:t>Menu</w:t>
            </w:r>
            <w:r>
              <w:rPr>
                <w:rFonts w:ascii="Arial" w:hAnsi="Arial" w:cs="Arial"/>
                <w:spacing w:val="-17"/>
                <w:sz w:val="20"/>
                <w:szCs w:val="20"/>
              </w:rPr>
              <w:t xml:space="preserve"> </w:t>
            </w:r>
            <w:r>
              <w:rPr>
                <w:rFonts w:ascii="Arial" w:hAnsi="Arial" w:cs="Arial"/>
                <w:sz w:val="20"/>
                <w:szCs w:val="20"/>
              </w:rPr>
              <w:t>Merchandising</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9"/>
              <w:jc w:val="center"/>
            </w:pPr>
            <w:r>
              <w:rPr>
                <w:rFonts w:ascii="Arial" w:hAnsi="Arial" w:cs="Arial"/>
                <w:sz w:val="20"/>
                <w:szCs w:val="20"/>
              </w:rPr>
              <w:t>2</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12</w:t>
            </w:r>
            <w:r w:rsidR="00661AE0">
              <w:rPr>
                <w:rFonts w:ascii="Arial" w:hAnsi="Arial" w:cs="Arial"/>
                <w:sz w:val="20"/>
                <w:szCs w:val="20"/>
              </w:rPr>
              <w:t>6 (was CULN 120)</w:t>
            </w:r>
          </w:p>
        </w:tc>
        <w:tc>
          <w:tcPr>
            <w:tcW w:w="6602" w:type="dxa"/>
            <w:tcBorders>
              <w:top w:val="single" w:sz="4" w:space="0" w:color="000000"/>
              <w:left w:val="single" w:sz="4" w:space="0" w:color="000000"/>
              <w:bottom w:val="single" w:sz="4" w:space="0" w:color="000000"/>
              <w:right w:val="single" w:sz="4" w:space="0" w:color="000000"/>
            </w:tcBorders>
          </w:tcPr>
          <w:p w:rsidR="006C0F0B" w:rsidRDefault="00BE2E0A" w:rsidP="00BC1CCB">
            <w:pPr>
              <w:pStyle w:val="TableParagraph"/>
              <w:kinsoku w:val="0"/>
              <w:overflowPunct w:val="0"/>
              <w:spacing w:line="226" w:lineRule="exact"/>
              <w:ind w:left="174"/>
              <w:jc w:val="center"/>
            </w:pPr>
            <w:r>
              <w:rPr>
                <w:rFonts w:ascii="Arial" w:hAnsi="Arial" w:cs="Arial"/>
                <w:spacing w:val="-1"/>
                <w:sz w:val="20"/>
                <w:szCs w:val="20"/>
              </w:rPr>
              <w:t>Culinary</w:t>
            </w:r>
            <w:r w:rsidR="00661AE0">
              <w:rPr>
                <w:rFonts w:ascii="Arial" w:hAnsi="Arial" w:cs="Arial"/>
                <w:spacing w:val="-1"/>
                <w:sz w:val="20"/>
                <w:szCs w:val="20"/>
              </w:rPr>
              <w:t xml:space="preserve"> </w:t>
            </w:r>
            <w:proofErr w:type="gramStart"/>
            <w:r w:rsidR="00661AE0">
              <w:rPr>
                <w:rFonts w:ascii="Arial" w:hAnsi="Arial" w:cs="Arial"/>
                <w:spacing w:val="-1"/>
                <w:sz w:val="20"/>
                <w:szCs w:val="20"/>
              </w:rPr>
              <w:t>Fundamentals</w:t>
            </w:r>
            <w:r w:rsidR="006C0F0B">
              <w:rPr>
                <w:rFonts w:ascii="Arial" w:hAnsi="Arial" w:cs="Arial"/>
                <w:spacing w:val="43"/>
                <w:sz w:val="20"/>
                <w:szCs w:val="20"/>
              </w:rPr>
              <w:t xml:space="preserve"> </w:t>
            </w:r>
            <w:r w:rsidR="006C0F0B">
              <w:rPr>
                <w:rFonts w:ascii="Arial" w:hAnsi="Arial" w:cs="Arial"/>
                <w:spacing w:val="-7"/>
                <w:sz w:val="20"/>
                <w:szCs w:val="20"/>
              </w:rPr>
              <w:t xml:space="preserve"> </w:t>
            </w:r>
            <w:r w:rsidR="006C0F0B">
              <w:rPr>
                <w:rFonts w:ascii="Arial" w:hAnsi="Arial" w:cs="Arial"/>
                <w:sz w:val="20"/>
                <w:szCs w:val="20"/>
              </w:rPr>
              <w:t>(</w:t>
            </w:r>
            <w:proofErr w:type="gramEnd"/>
            <w:r w:rsidR="006C0F0B">
              <w:rPr>
                <w:rFonts w:ascii="Arial" w:hAnsi="Arial" w:cs="Arial"/>
                <w:sz w:val="20"/>
                <w:szCs w:val="20"/>
              </w:rPr>
              <w:t>Prerequisite:</w:t>
            </w:r>
            <w:r w:rsidR="006C0F0B">
              <w:rPr>
                <w:rFonts w:ascii="Arial" w:hAnsi="Arial" w:cs="Arial"/>
                <w:spacing w:val="-6"/>
                <w:sz w:val="20"/>
                <w:szCs w:val="20"/>
              </w:rPr>
              <w:t xml:space="preserve"> </w:t>
            </w:r>
            <w:r w:rsidR="006C0F0B">
              <w:rPr>
                <w:rFonts w:ascii="Arial" w:hAnsi="Arial" w:cs="Arial"/>
                <w:sz w:val="20"/>
                <w:szCs w:val="20"/>
              </w:rPr>
              <w:t>CULN</w:t>
            </w:r>
            <w:r w:rsidR="006C0F0B">
              <w:rPr>
                <w:rFonts w:ascii="Arial" w:hAnsi="Arial" w:cs="Arial"/>
                <w:spacing w:val="-7"/>
                <w:sz w:val="20"/>
                <w:szCs w:val="20"/>
              </w:rPr>
              <w:t xml:space="preserve"> </w:t>
            </w:r>
            <w:r w:rsidR="006C0F0B">
              <w:rPr>
                <w:rFonts w:ascii="Arial" w:hAnsi="Arial" w:cs="Arial"/>
                <w:sz w:val="20"/>
                <w:szCs w:val="20"/>
              </w:rPr>
              <w:t>112</w:t>
            </w:r>
            <w:r w:rsidR="006C0F0B">
              <w:rPr>
                <w:rFonts w:ascii="Arial" w:hAnsi="Arial" w:cs="Arial"/>
                <w:spacing w:val="1"/>
                <w:sz w:val="20"/>
                <w:szCs w:val="20"/>
              </w:rPr>
              <w:t>)</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13</w:t>
            </w:r>
            <w:r w:rsidR="00661AE0">
              <w:rPr>
                <w:rFonts w:ascii="Arial" w:hAnsi="Arial" w:cs="Arial"/>
                <w:sz w:val="20"/>
                <w:szCs w:val="20"/>
              </w:rPr>
              <w:t>6 (was CULN 130)</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61AE0" w:rsidP="00BC1CCB">
            <w:pPr>
              <w:pStyle w:val="TableParagraph"/>
              <w:kinsoku w:val="0"/>
              <w:overflowPunct w:val="0"/>
              <w:spacing w:line="224" w:lineRule="exact"/>
              <w:ind w:left="419"/>
              <w:jc w:val="center"/>
            </w:pPr>
            <w:r>
              <w:rPr>
                <w:rFonts w:ascii="Arial" w:hAnsi="Arial" w:cs="Arial"/>
                <w:sz w:val="20"/>
                <w:szCs w:val="20"/>
              </w:rPr>
              <w:t>American &amp; Sustainable Cuisine</w:t>
            </w:r>
            <w:r w:rsidR="006C0F0B">
              <w:rPr>
                <w:rFonts w:ascii="Arial" w:hAnsi="Arial" w:cs="Arial"/>
                <w:spacing w:val="-12"/>
                <w:sz w:val="20"/>
                <w:szCs w:val="20"/>
              </w:rPr>
              <w:t xml:space="preserve"> </w:t>
            </w:r>
            <w:r w:rsidR="006C0F0B">
              <w:rPr>
                <w:rFonts w:ascii="Arial" w:hAnsi="Arial" w:cs="Arial"/>
                <w:i/>
                <w:iCs/>
                <w:sz w:val="20"/>
                <w:szCs w:val="20"/>
              </w:rPr>
              <w:t>(Prerequisite:</w:t>
            </w:r>
            <w:r w:rsidR="006C0F0B">
              <w:rPr>
                <w:rFonts w:ascii="Arial" w:hAnsi="Arial" w:cs="Arial"/>
                <w:i/>
                <w:iCs/>
                <w:spacing w:val="-8"/>
                <w:sz w:val="20"/>
                <w:szCs w:val="20"/>
              </w:rPr>
              <w:t xml:space="preserve"> </w:t>
            </w:r>
            <w:r w:rsidR="006C0F0B">
              <w:rPr>
                <w:rFonts w:ascii="Arial" w:hAnsi="Arial" w:cs="Arial"/>
                <w:i/>
                <w:iCs/>
                <w:sz w:val="20"/>
                <w:szCs w:val="20"/>
              </w:rPr>
              <w:t>CULN</w:t>
            </w:r>
            <w:r w:rsidR="006C0F0B">
              <w:rPr>
                <w:rFonts w:ascii="Arial" w:hAnsi="Arial" w:cs="Arial"/>
                <w:i/>
                <w:iCs/>
                <w:spacing w:val="-9"/>
                <w:sz w:val="20"/>
                <w:szCs w:val="20"/>
              </w:rPr>
              <w:t xml:space="preserve"> </w:t>
            </w:r>
            <w:r>
              <w:rPr>
                <w:rFonts w:ascii="Arial" w:hAnsi="Arial" w:cs="Arial"/>
                <w:i/>
                <w:iCs/>
                <w:spacing w:val="-9"/>
                <w:sz w:val="20"/>
                <w:szCs w:val="20"/>
              </w:rPr>
              <w:t xml:space="preserve">120 or </w:t>
            </w:r>
            <w:r w:rsidR="00BC1CCB">
              <w:rPr>
                <w:rFonts w:ascii="Arial" w:hAnsi="Arial" w:cs="Arial"/>
                <w:i/>
                <w:iCs/>
                <w:sz w:val="20"/>
                <w:szCs w:val="20"/>
              </w:rPr>
              <w:t>12</w:t>
            </w:r>
            <w:r>
              <w:rPr>
                <w:rFonts w:ascii="Arial" w:hAnsi="Arial" w:cs="Arial"/>
                <w:i/>
                <w:iCs/>
                <w:sz w:val="20"/>
                <w:szCs w:val="20"/>
              </w:rPr>
              <w:t>6</w:t>
            </w:r>
            <w:r w:rsidR="006C0F0B">
              <w:rPr>
                <w:rFonts w:ascii="Arial" w:hAnsi="Arial" w:cs="Arial"/>
                <w:i/>
                <w:iCs/>
                <w:sz w:val="20"/>
                <w:szCs w:val="20"/>
              </w:rPr>
              <w:t>)</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15</w:t>
            </w:r>
            <w:r w:rsidR="00661AE0">
              <w:rPr>
                <w:rFonts w:ascii="Arial" w:hAnsi="Arial" w:cs="Arial"/>
                <w:sz w:val="20"/>
                <w:szCs w:val="20"/>
              </w:rPr>
              <w:t>1 (was CULN 150)</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61AE0" w:rsidP="00BC1CCB">
            <w:pPr>
              <w:pStyle w:val="TableParagraph"/>
              <w:kinsoku w:val="0"/>
              <w:overflowPunct w:val="0"/>
              <w:spacing w:line="224" w:lineRule="exact"/>
              <w:ind w:left="486"/>
              <w:jc w:val="center"/>
            </w:pPr>
            <w:r>
              <w:rPr>
                <w:rFonts w:ascii="Arial" w:hAnsi="Arial" w:cs="Arial"/>
                <w:spacing w:val="-1"/>
                <w:sz w:val="20"/>
                <w:szCs w:val="20"/>
              </w:rPr>
              <w:t xml:space="preserve">Baking </w:t>
            </w:r>
            <w:r w:rsidR="006C0F0B">
              <w:rPr>
                <w:rFonts w:ascii="Arial" w:hAnsi="Arial" w:cs="Arial"/>
                <w:spacing w:val="-1"/>
                <w:sz w:val="20"/>
                <w:szCs w:val="20"/>
              </w:rPr>
              <w:t>Fundamentals</w:t>
            </w:r>
            <w:r w:rsidR="006C0F0B">
              <w:rPr>
                <w:rFonts w:ascii="Arial" w:hAnsi="Arial" w:cs="Arial"/>
                <w:spacing w:val="48"/>
                <w:sz w:val="20"/>
                <w:szCs w:val="20"/>
              </w:rPr>
              <w:t xml:space="preserve"> </w:t>
            </w:r>
            <w:r w:rsidR="006C0F0B">
              <w:rPr>
                <w:rFonts w:ascii="Arial" w:hAnsi="Arial" w:cs="Arial"/>
                <w:i/>
                <w:iCs/>
                <w:sz w:val="20"/>
                <w:szCs w:val="20"/>
              </w:rPr>
              <w:t>[</w:t>
            </w:r>
            <w:r w:rsidR="006C0F0B">
              <w:rPr>
                <w:rFonts w:ascii="Arial" w:hAnsi="Arial" w:cs="Arial"/>
                <w:i/>
                <w:iCs/>
                <w:spacing w:val="-4"/>
                <w:sz w:val="20"/>
                <w:szCs w:val="20"/>
              </w:rPr>
              <w:t xml:space="preserve"> </w:t>
            </w:r>
            <w:r w:rsidR="006C0F0B">
              <w:rPr>
                <w:rFonts w:ascii="Arial" w:hAnsi="Arial" w:cs="Arial"/>
                <w:i/>
                <w:iCs/>
                <w:sz w:val="20"/>
                <w:szCs w:val="20"/>
              </w:rPr>
              <w:t>uniform</w:t>
            </w:r>
            <w:r w:rsidR="006C0F0B">
              <w:rPr>
                <w:rFonts w:ascii="Arial" w:hAnsi="Arial" w:cs="Arial"/>
                <w:i/>
                <w:iCs/>
                <w:spacing w:val="-5"/>
                <w:sz w:val="20"/>
                <w:szCs w:val="20"/>
              </w:rPr>
              <w:t xml:space="preserve"> </w:t>
            </w:r>
            <w:r w:rsidR="006C0F0B">
              <w:rPr>
                <w:rFonts w:ascii="Arial" w:hAnsi="Arial" w:cs="Arial"/>
                <w:i/>
                <w:iCs/>
                <w:sz w:val="20"/>
                <w:szCs w:val="20"/>
              </w:rPr>
              <w:t>and</w:t>
            </w:r>
            <w:r w:rsidR="006C0F0B">
              <w:rPr>
                <w:rFonts w:ascii="Arial" w:hAnsi="Arial" w:cs="Arial"/>
                <w:i/>
                <w:iCs/>
                <w:spacing w:val="-4"/>
                <w:sz w:val="20"/>
                <w:szCs w:val="20"/>
              </w:rPr>
              <w:t xml:space="preserve"> </w:t>
            </w:r>
            <w:r w:rsidR="006C0F0B">
              <w:rPr>
                <w:rFonts w:ascii="Arial" w:hAnsi="Arial" w:cs="Arial"/>
                <w:i/>
                <w:iCs/>
                <w:spacing w:val="-1"/>
                <w:sz w:val="20"/>
                <w:szCs w:val="20"/>
              </w:rPr>
              <w:t>equipment</w:t>
            </w:r>
            <w:r w:rsidR="006C0F0B">
              <w:rPr>
                <w:rFonts w:ascii="Arial" w:hAnsi="Arial" w:cs="Arial"/>
                <w:i/>
                <w:iCs/>
                <w:spacing w:val="-3"/>
                <w:sz w:val="20"/>
                <w:szCs w:val="20"/>
              </w:rPr>
              <w:t xml:space="preserve"> </w:t>
            </w:r>
            <w:r w:rsidR="006C0F0B">
              <w:rPr>
                <w:rFonts w:ascii="Arial" w:hAnsi="Arial" w:cs="Arial"/>
                <w:i/>
                <w:iCs/>
                <w:sz w:val="20"/>
                <w:szCs w:val="20"/>
              </w:rPr>
              <w:t>list</w:t>
            </w:r>
            <w:r w:rsidR="006C0F0B">
              <w:rPr>
                <w:rFonts w:ascii="Arial" w:hAnsi="Arial" w:cs="Arial"/>
                <w:i/>
                <w:iCs/>
                <w:spacing w:val="-3"/>
                <w:sz w:val="20"/>
                <w:szCs w:val="20"/>
              </w:rPr>
              <w:t xml:space="preserve"> </w:t>
            </w:r>
            <w:r w:rsidR="006C0F0B">
              <w:rPr>
                <w:rFonts w:ascii="Arial" w:hAnsi="Arial" w:cs="Arial"/>
                <w:i/>
                <w:iCs/>
                <w:sz w:val="20"/>
                <w:szCs w:val="20"/>
              </w:rPr>
              <w:t>on</w:t>
            </w:r>
            <w:r w:rsidR="006C0F0B">
              <w:rPr>
                <w:rFonts w:ascii="Arial" w:hAnsi="Arial" w:cs="Arial"/>
                <w:i/>
                <w:iCs/>
                <w:spacing w:val="-5"/>
                <w:sz w:val="20"/>
                <w:szCs w:val="20"/>
              </w:rPr>
              <w:t xml:space="preserve"> </w:t>
            </w:r>
            <w:r w:rsidR="006C0F0B">
              <w:rPr>
                <w:rFonts w:ascii="Arial" w:hAnsi="Arial" w:cs="Arial"/>
                <w:i/>
                <w:iCs/>
                <w:sz w:val="20"/>
                <w:szCs w:val="20"/>
              </w:rPr>
              <w:t>p.</w:t>
            </w:r>
            <w:r w:rsidR="006C0F0B">
              <w:rPr>
                <w:rFonts w:ascii="Arial" w:hAnsi="Arial" w:cs="Arial"/>
                <w:i/>
                <w:iCs/>
                <w:spacing w:val="-3"/>
                <w:sz w:val="20"/>
                <w:szCs w:val="20"/>
              </w:rPr>
              <w:t xml:space="preserve"> </w:t>
            </w:r>
            <w:proofErr w:type="gramStart"/>
            <w:r w:rsidR="006C0F0B">
              <w:rPr>
                <w:rFonts w:ascii="Arial" w:hAnsi="Arial" w:cs="Arial"/>
                <w:i/>
                <w:iCs/>
                <w:sz w:val="20"/>
                <w:szCs w:val="20"/>
              </w:rPr>
              <w:t>16</w:t>
            </w:r>
            <w:r w:rsidR="006C0F0B">
              <w:rPr>
                <w:rFonts w:ascii="Arial" w:hAnsi="Arial" w:cs="Arial"/>
                <w:i/>
                <w:iCs/>
                <w:spacing w:val="-4"/>
                <w:sz w:val="20"/>
                <w:szCs w:val="20"/>
              </w:rPr>
              <w:t xml:space="preserve"> </w:t>
            </w:r>
            <w:r w:rsidR="006C0F0B">
              <w:rPr>
                <w:rFonts w:ascii="Arial" w:hAnsi="Arial" w:cs="Arial"/>
                <w:i/>
                <w:iCs/>
                <w:sz w:val="20"/>
                <w:szCs w:val="20"/>
              </w:rPr>
              <w:t>]</w:t>
            </w:r>
            <w:proofErr w:type="gramEnd"/>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16</w:t>
            </w:r>
            <w:r w:rsidR="00661AE0">
              <w:rPr>
                <w:rFonts w:ascii="Arial" w:hAnsi="Arial" w:cs="Arial"/>
                <w:sz w:val="20"/>
                <w:szCs w:val="20"/>
              </w:rPr>
              <w:t>1 (was CULN 160)</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61AE0" w:rsidP="00661AE0">
            <w:pPr>
              <w:pStyle w:val="TableParagraph"/>
              <w:kinsoku w:val="0"/>
              <w:overflowPunct w:val="0"/>
              <w:spacing w:line="226" w:lineRule="exact"/>
              <w:ind w:left="1259"/>
            </w:pPr>
            <w:r>
              <w:rPr>
                <w:rFonts w:ascii="Arial" w:hAnsi="Arial" w:cs="Arial"/>
                <w:spacing w:val="-1"/>
                <w:sz w:val="20"/>
                <w:szCs w:val="20"/>
              </w:rPr>
              <w:t xml:space="preserve">                      </w:t>
            </w:r>
            <w:proofErr w:type="gramStart"/>
            <w:r w:rsidR="006C0F0B">
              <w:rPr>
                <w:rFonts w:ascii="Arial" w:hAnsi="Arial" w:cs="Arial"/>
                <w:spacing w:val="-1"/>
                <w:sz w:val="20"/>
                <w:szCs w:val="20"/>
              </w:rPr>
              <w:t>Dining</w:t>
            </w:r>
            <w:r w:rsidR="006C0F0B">
              <w:rPr>
                <w:rFonts w:ascii="Arial" w:hAnsi="Arial" w:cs="Arial"/>
                <w:spacing w:val="-10"/>
                <w:sz w:val="20"/>
                <w:szCs w:val="20"/>
              </w:rPr>
              <w:t xml:space="preserve"> </w:t>
            </w:r>
            <w:r w:rsidR="006C0F0B">
              <w:rPr>
                <w:rFonts w:ascii="Arial" w:hAnsi="Arial" w:cs="Arial"/>
                <w:spacing w:val="-7"/>
                <w:sz w:val="20"/>
                <w:szCs w:val="20"/>
              </w:rPr>
              <w:t xml:space="preserve"> </w:t>
            </w:r>
            <w:r w:rsidR="006C0F0B">
              <w:rPr>
                <w:rFonts w:ascii="Arial" w:hAnsi="Arial" w:cs="Arial"/>
                <w:sz w:val="20"/>
                <w:szCs w:val="20"/>
              </w:rPr>
              <w:t>Service</w:t>
            </w:r>
            <w:r>
              <w:rPr>
                <w:rFonts w:ascii="Arial" w:hAnsi="Arial" w:cs="Arial"/>
                <w:sz w:val="20"/>
                <w:szCs w:val="20"/>
              </w:rPr>
              <w:t>s</w:t>
            </w:r>
            <w:proofErr w:type="gramEnd"/>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r w:rsidR="006C0F0B">
        <w:trPr>
          <w:trHeight w:hRule="exact" w:val="241"/>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7"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22</w:t>
            </w:r>
            <w:r w:rsidR="00661AE0">
              <w:rPr>
                <w:rFonts w:ascii="Arial" w:hAnsi="Arial" w:cs="Arial"/>
                <w:sz w:val="20"/>
                <w:szCs w:val="20"/>
              </w:rPr>
              <w:t>5 (was CULN 221)</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61AE0" w:rsidP="00BC1CCB">
            <w:pPr>
              <w:pStyle w:val="TableParagraph"/>
              <w:kinsoku w:val="0"/>
              <w:overflowPunct w:val="0"/>
              <w:spacing w:line="224" w:lineRule="exact"/>
              <w:ind w:left="508"/>
              <w:jc w:val="center"/>
            </w:pPr>
            <w:r>
              <w:rPr>
                <w:rFonts w:ascii="Arial" w:hAnsi="Arial" w:cs="Arial"/>
                <w:sz w:val="20"/>
                <w:szCs w:val="20"/>
              </w:rPr>
              <w:t>European/Mediterranean Cuisine</w:t>
            </w:r>
            <w:r w:rsidR="006C0F0B">
              <w:rPr>
                <w:rFonts w:ascii="Arial" w:hAnsi="Arial" w:cs="Arial"/>
                <w:spacing w:val="-9"/>
                <w:sz w:val="20"/>
                <w:szCs w:val="20"/>
              </w:rPr>
              <w:t xml:space="preserve"> </w:t>
            </w:r>
            <w:r w:rsidR="006C0F0B">
              <w:rPr>
                <w:rFonts w:ascii="Arial" w:hAnsi="Arial" w:cs="Arial"/>
                <w:i/>
                <w:iCs/>
                <w:sz w:val="20"/>
                <w:szCs w:val="20"/>
              </w:rPr>
              <w:t>(Prerequisite:</w:t>
            </w:r>
            <w:r w:rsidR="006C0F0B">
              <w:rPr>
                <w:rFonts w:ascii="Arial" w:hAnsi="Arial" w:cs="Arial"/>
                <w:i/>
                <w:iCs/>
                <w:spacing w:val="-9"/>
                <w:sz w:val="20"/>
                <w:szCs w:val="20"/>
              </w:rPr>
              <w:t xml:space="preserve"> </w:t>
            </w:r>
            <w:r w:rsidR="006C0F0B">
              <w:rPr>
                <w:rFonts w:ascii="Arial" w:hAnsi="Arial" w:cs="Arial"/>
                <w:i/>
                <w:iCs/>
                <w:sz w:val="20"/>
                <w:szCs w:val="20"/>
              </w:rPr>
              <w:t>CULN</w:t>
            </w:r>
            <w:r w:rsidR="006C0F0B">
              <w:rPr>
                <w:rFonts w:ascii="Arial" w:hAnsi="Arial" w:cs="Arial"/>
                <w:i/>
                <w:iCs/>
                <w:spacing w:val="-8"/>
                <w:sz w:val="20"/>
                <w:szCs w:val="20"/>
              </w:rPr>
              <w:t xml:space="preserve"> </w:t>
            </w:r>
            <w:r w:rsidR="00BC1CCB">
              <w:rPr>
                <w:rFonts w:ascii="Arial" w:hAnsi="Arial" w:cs="Arial"/>
                <w:i/>
                <w:iCs/>
                <w:spacing w:val="-1"/>
                <w:sz w:val="20"/>
                <w:szCs w:val="20"/>
              </w:rPr>
              <w:t>130</w:t>
            </w:r>
            <w:r>
              <w:rPr>
                <w:rFonts w:ascii="Arial" w:hAnsi="Arial" w:cs="Arial"/>
                <w:i/>
                <w:iCs/>
                <w:spacing w:val="-1"/>
                <w:sz w:val="20"/>
                <w:szCs w:val="20"/>
              </w:rPr>
              <w:t xml:space="preserve"> or 136</w:t>
            </w:r>
            <w:r w:rsidR="006C0F0B">
              <w:rPr>
                <w:rFonts w:ascii="Arial" w:hAnsi="Arial" w:cs="Arial"/>
                <w:i/>
                <w:iCs/>
                <w:sz w:val="20"/>
                <w:szCs w:val="20"/>
              </w:rPr>
              <w:t>)</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7" w:lineRule="exact"/>
              <w:ind w:left="9"/>
              <w:jc w:val="center"/>
            </w:pPr>
            <w:r>
              <w:rPr>
                <w:rFonts w:ascii="Arial" w:hAnsi="Arial" w:cs="Arial"/>
                <w:sz w:val="20"/>
                <w:szCs w:val="20"/>
              </w:rPr>
              <w:t>4</w:t>
            </w:r>
          </w:p>
        </w:tc>
      </w:tr>
      <w:tr w:rsidR="006C0F0B">
        <w:trPr>
          <w:trHeight w:hRule="exact" w:val="259"/>
        </w:trPr>
        <w:tc>
          <w:tcPr>
            <w:tcW w:w="3360" w:type="dxa"/>
            <w:tcBorders>
              <w:top w:val="single" w:sz="4" w:space="0" w:color="000000"/>
              <w:left w:val="single" w:sz="12" w:space="0" w:color="000000"/>
              <w:bottom w:val="single" w:sz="12" w:space="0" w:color="000000"/>
              <w:right w:val="single" w:sz="4" w:space="0" w:color="000000"/>
            </w:tcBorders>
          </w:tcPr>
          <w:p w:rsidR="006C0F0B" w:rsidRDefault="006C0F0B">
            <w:pPr>
              <w:pStyle w:val="TableParagraph"/>
              <w:kinsoku w:val="0"/>
              <w:overflowPunct w:val="0"/>
              <w:spacing w:line="226" w:lineRule="exact"/>
              <w:ind w:left="43"/>
              <w:jc w:val="center"/>
            </w:pPr>
            <w:r>
              <w:rPr>
                <w:rFonts w:ascii="Arial" w:hAnsi="Arial" w:cs="Arial"/>
                <w:sz w:val="20"/>
                <w:szCs w:val="20"/>
              </w:rPr>
              <w:t>CULN</w:t>
            </w:r>
            <w:r>
              <w:rPr>
                <w:rFonts w:ascii="Arial" w:hAnsi="Arial" w:cs="Arial"/>
                <w:spacing w:val="-7"/>
                <w:sz w:val="20"/>
                <w:szCs w:val="20"/>
              </w:rPr>
              <w:t xml:space="preserve"> </w:t>
            </w:r>
            <w:r>
              <w:rPr>
                <w:rFonts w:ascii="Arial" w:hAnsi="Arial" w:cs="Arial"/>
                <w:spacing w:val="-1"/>
                <w:sz w:val="20"/>
                <w:szCs w:val="20"/>
              </w:rPr>
              <w:t>240</w:t>
            </w:r>
          </w:p>
        </w:tc>
        <w:tc>
          <w:tcPr>
            <w:tcW w:w="6602" w:type="dxa"/>
            <w:tcBorders>
              <w:top w:val="single" w:sz="4" w:space="0" w:color="000000"/>
              <w:left w:val="single" w:sz="4" w:space="0" w:color="000000"/>
              <w:bottom w:val="single" w:sz="12" w:space="0" w:color="000000"/>
              <w:right w:val="single" w:sz="4" w:space="0" w:color="000000"/>
            </w:tcBorders>
          </w:tcPr>
          <w:p w:rsidR="006C0F0B" w:rsidRDefault="006C0F0B" w:rsidP="00BC1CCB">
            <w:pPr>
              <w:pStyle w:val="TableParagraph"/>
              <w:kinsoku w:val="0"/>
              <w:overflowPunct w:val="0"/>
              <w:spacing w:line="224" w:lineRule="exact"/>
              <w:ind w:left="705"/>
              <w:jc w:val="center"/>
            </w:pPr>
            <w:r>
              <w:rPr>
                <w:rFonts w:ascii="Arial" w:hAnsi="Arial" w:cs="Arial"/>
                <w:sz w:val="20"/>
                <w:szCs w:val="20"/>
              </w:rPr>
              <w:t>Garde</w:t>
            </w:r>
            <w:r>
              <w:rPr>
                <w:rFonts w:ascii="Arial" w:hAnsi="Arial" w:cs="Arial"/>
                <w:spacing w:val="-8"/>
                <w:sz w:val="20"/>
                <w:szCs w:val="20"/>
              </w:rPr>
              <w:t xml:space="preserve"> </w:t>
            </w:r>
            <w:r>
              <w:rPr>
                <w:rFonts w:ascii="Arial" w:hAnsi="Arial" w:cs="Arial"/>
                <w:sz w:val="20"/>
                <w:szCs w:val="20"/>
              </w:rPr>
              <w:t>Manger</w:t>
            </w:r>
            <w:r>
              <w:rPr>
                <w:rFonts w:ascii="Arial" w:hAnsi="Arial" w:cs="Arial"/>
                <w:spacing w:val="41"/>
                <w:sz w:val="20"/>
                <w:szCs w:val="20"/>
              </w:rPr>
              <w:t xml:space="preserve"> </w:t>
            </w:r>
            <w:r>
              <w:rPr>
                <w:rFonts w:ascii="Arial" w:hAnsi="Arial" w:cs="Arial"/>
                <w:i/>
                <w:iCs/>
                <w:sz w:val="20"/>
                <w:szCs w:val="20"/>
              </w:rPr>
              <w:t>(Prerequisite:</w:t>
            </w:r>
            <w:r>
              <w:rPr>
                <w:rFonts w:ascii="Arial" w:hAnsi="Arial" w:cs="Arial"/>
                <w:i/>
                <w:iCs/>
                <w:spacing w:val="-7"/>
                <w:sz w:val="20"/>
                <w:szCs w:val="20"/>
              </w:rPr>
              <w:t xml:space="preserve"> </w:t>
            </w:r>
            <w:r>
              <w:rPr>
                <w:rFonts w:ascii="Arial" w:hAnsi="Arial" w:cs="Arial"/>
                <w:i/>
                <w:iCs/>
                <w:sz w:val="20"/>
                <w:szCs w:val="20"/>
              </w:rPr>
              <w:t>CULN</w:t>
            </w:r>
            <w:r>
              <w:rPr>
                <w:rFonts w:ascii="Arial" w:hAnsi="Arial" w:cs="Arial"/>
                <w:i/>
                <w:iCs/>
                <w:spacing w:val="-8"/>
                <w:sz w:val="20"/>
                <w:szCs w:val="20"/>
              </w:rPr>
              <w:t xml:space="preserve"> </w:t>
            </w:r>
            <w:r>
              <w:rPr>
                <w:rFonts w:ascii="Arial" w:hAnsi="Arial" w:cs="Arial"/>
                <w:i/>
                <w:iCs/>
                <w:sz w:val="20"/>
                <w:szCs w:val="20"/>
              </w:rPr>
              <w:t>130;</w:t>
            </w:r>
            <w:r>
              <w:rPr>
                <w:rFonts w:ascii="Arial" w:hAnsi="Arial" w:cs="Arial"/>
                <w:i/>
                <w:iCs/>
                <w:spacing w:val="-8"/>
                <w:sz w:val="20"/>
                <w:szCs w:val="20"/>
              </w:rPr>
              <w:t xml:space="preserve"> </w:t>
            </w:r>
            <w:r>
              <w:rPr>
                <w:rFonts w:ascii="Arial" w:hAnsi="Arial" w:cs="Arial"/>
                <w:i/>
                <w:iCs/>
                <w:sz w:val="20"/>
                <w:szCs w:val="20"/>
              </w:rPr>
              <w:t>concurrent</w:t>
            </w:r>
            <w:r>
              <w:rPr>
                <w:rFonts w:ascii="Arial" w:hAnsi="Arial" w:cs="Arial"/>
                <w:i/>
                <w:iCs/>
                <w:spacing w:val="-8"/>
                <w:sz w:val="20"/>
                <w:szCs w:val="20"/>
              </w:rPr>
              <w:t xml:space="preserve"> </w:t>
            </w:r>
            <w:r>
              <w:rPr>
                <w:rFonts w:ascii="Arial" w:hAnsi="Arial" w:cs="Arial"/>
                <w:i/>
                <w:iCs/>
                <w:sz w:val="20"/>
                <w:szCs w:val="20"/>
              </w:rPr>
              <w:t>okay)</w:t>
            </w:r>
          </w:p>
        </w:tc>
        <w:tc>
          <w:tcPr>
            <w:tcW w:w="600" w:type="dxa"/>
            <w:tcBorders>
              <w:top w:val="single" w:sz="4" w:space="0" w:color="000000"/>
              <w:left w:val="single" w:sz="4" w:space="0" w:color="000000"/>
              <w:bottom w:val="single" w:sz="12" w:space="0" w:color="000000"/>
              <w:right w:val="single" w:sz="12" w:space="0" w:color="000000"/>
            </w:tcBorders>
          </w:tcPr>
          <w:p w:rsidR="006C0F0B" w:rsidRDefault="00E4257F">
            <w:pPr>
              <w:pStyle w:val="TableParagraph"/>
              <w:kinsoku w:val="0"/>
              <w:overflowPunct w:val="0"/>
              <w:spacing w:line="226" w:lineRule="exact"/>
              <w:ind w:left="9"/>
              <w:jc w:val="center"/>
            </w:pPr>
            <w:r>
              <w:rPr>
                <w:rFonts w:ascii="Arial" w:hAnsi="Arial" w:cs="Arial"/>
                <w:sz w:val="20"/>
                <w:szCs w:val="20"/>
              </w:rPr>
              <w:t>4</w:t>
            </w:r>
          </w:p>
        </w:tc>
      </w:tr>
    </w:tbl>
    <w:p w:rsidR="006C0F0B" w:rsidRDefault="006C0F0B">
      <w:pPr>
        <w:pStyle w:val="BodyText"/>
        <w:kinsoku w:val="0"/>
        <w:overflowPunct w:val="0"/>
        <w:spacing w:before="7"/>
        <w:ind w:left="0"/>
        <w:rPr>
          <w:b/>
          <w:bCs/>
          <w:sz w:val="9"/>
          <w:szCs w:val="9"/>
        </w:rPr>
      </w:pPr>
    </w:p>
    <w:p w:rsidR="006C0F0B" w:rsidRPr="00E4257F" w:rsidRDefault="00EB7633" w:rsidP="00EB7633">
      <w:pPr>
        <w:pStyle w:val="BodyText"/>
        <w:kinsoku w:val="0"/>
        <w:overflowPunct w:val="0"/>
        <w:spacing w:before="74" w:line="230" w:lineRule="exact"/>
        <w:ind w:left="860" w:right="421"/>
        <w:rPr>
          <w:sz w:val="20"/>
          <w:szCs w:val="20"/>
        </w:rPr>
      </w:pPr>
      <w:r>
        <w:rPr>
          <w:b/>
          <w:bCs/>
          <w:sz w:val="20"/>
          <w:szCs w:val="20"/>
        </w:rPr>
        <w:t xml:space="preserve">               </w:t>
      </w:r>
      <w:r w:rsidR="00E4257F">
        <w:rPr>
          <w:b/>
          <w:bCs/>
          <w:sz w:val="20"/>
          <w:szCs w:val="20"/>
        </w:rPr>
        <w:t xml:space="preserve">CO - </w:t>
      </w:r>
      <w:r w:rsidR="006C0F0B">
        <w:rPr>
          <w:b/>
          <w:bCs/>
          <w:sz w:val="20"/>
          <w:szCs w:val="20"/>
        </w:rPr>
        <w:t>CERTICATE</w:t>
      </w:r>
      <w:r w:rsidR="006C0F0B">
        <w:rPr>
          <w:b/>
          <w:bCs/>
          <w:spacing w:val="-10"/>
          <w:sz w:val="20"/>
          <w:szCs w:val="20"/>
        </w:rPr>
        <w:t xml:space="preserve"> </w:t>
      </w:r>
      <w:r w:rsidR="006C0F0B">
        <w:rPr>
          <w:b/>
          <w:bCs/>
          <w:sz w:val="20"/>
          <w:szCs w:val="20"/>
        </w:rPr>
        <w:t>of</w:t>
      </w:r>
      <w:r w:rsidR="006C0F0B">
        <w:rPr>
          <w:b/>
          <w:bCs/>
          <w:spacing w:val="-9"/>
          <w:sz w:val="20"/>
          <w:szCs w:val="20"/>
        </w:rPr>
        <w:t xml:space="preserve"> </w:t>
      </w:r>
      <w:r w:rsidR="006C0F0B">
        <w:rPr>
          <w:b/>
          <w:bCs/>
          <w:sz w:val="20"/>
          <w:szCs w:val="20"/>
        </w:rPr>
        <w:t>COMPETENCE</w:t>
      </w:r>
      <w:r w:rsidR="006C0F0B">
        <w:rPr>
          <w:b/>
          <w:bCs/>
          <w:spacing w:val="-9"/>
          <w:sz w:val="20"/>
          <w:szCs w:val="20"/>
        </w:rPr>
        <w:t xml:space="preserve"> </w:t>
      </w:r>
      <w:r w:rsidR="006C0F0B">
        <w:rPr>
          <w:b/>
          <w:bCs/>
          <w:spacing w:val="-1"/>
          <w:sz w:val="20"/>
          <w:szCs w:val="20"/>
        </w:rPr>
        <w:t>(CULINARY</w:t>
      </w:r>
      <w:r w:rsidR="006C0F0B">
        <w:rPr>
          <w:b/>
          <w:bCs/>
          <w:spacing w:val="-2"/>
          <w:sz w:val="20"/>
          <w:szCs w:val="20"/>
        </w:rPr>
        <w:t xml:space="preserve"> </w:t>
      </w:r>
      <w:r w:rsidR="006C0F0B">
        <w:rPr>
          <w:b/>
          <w:bCs/>
          <w:spacing w:val="-1"/>
          <w:sz w:val="20"/>
          <w:szCs w:val="20"/>
        </w:rPr>
        <w:t>ARTS)</w:t>
      </w:r>
      <w:r w:rsidR="006C0F0B">
        <w:rPr>
          <w:b/>
          <w:bCs/>
          <w:spacing w:val="-8"/>
          <w:sz w:val="20"/>
          <w:szCs w:val="20"/>
        </w:rPr>
        <w:t xml:space="preserve"> </w:t>
      </w:r>
      <w:r w:rsidR="00BC1CCB">
        <w:rPr>
          <w:b/>
          <w:bCs/>
          <w:sz w:val="20"/>
          <w:szCs w:val="20"/>
        </w:rPr>
        <w:t>1</w:t>
      </w:r>
      <w:r w:rsidR="00661AE0">
        <w:rPr>
          <w:b/>
          <w:bCs/>
          <w:sz w:val="20"/>
          <w:szCs w:val="20"/>
        </w:rPr>
        <w:t>2</w:t>
      </w:r>
      <w:r w:rsidR="006C0F0B">
        <w:rPr>
          <w:b/>
          <w:bCs/>
          <w:spacing w:val="-8"/>
          <w:sz w:val="20"/>
          <w:szCs w:val="20"/>
        </w:rPr>
        <w:t xml:space="preserve"> </w:t>
      </w:r>
      <w:proofErr w:type="gramStart"/>
      <w:r w:rsidR="006C0F0B">
        <w:rPr>
          <w:b/>
          <w:bCs/>
          <w:sz w:val="20"/>
          <w:szCs w:val="20"/>
        </w:rPr>
        <w:t>Credits</w:t>
      </w:r>
      <w:r>
        <w:rPr>
          <w:b/>
          <w:bCs/>
          <w:sz w:val="20"/>
          <w:szCs w:val="20"/>
        </w:rPr>
        <w:t xml:space="preserve">  </w:t>
      </w:r>
      <w:r w:rsidR="00147115">
        <w:rPr>
          <w:bCs/>
          <w:i/>
          <w:sz w:val="20"/>
          <w:szCs w:val="20"/>
        </w:rPr>
        <w:t>(</w:t>
      </w:r>
      <w:proofErr w:type="gramEnd"/>
      <w:r w:rsidR="00147115">
        <w:rPr>
          <w:bCs/>
          <w:i/>
          <w:sz w:val="20"/>
          <w:szCs w:val="20"/>
        </w:rPr>
        <w:t>effective fall 20</w:t>
      </w:r>
      <w:r w:rsidR="00661AE0">
        <w:rPr>
          <w:bCs/>
          <w:i/>
          <w:sz w:val="20"/>
          <w:szCs w:val="20"/>
        </w:rPr>
        <w:t>22</w:t>
      </w:r>
      <w:r w:rsidRPr="00E12F77">
        <w:rPr>
          <w:bCs/>
          <w:i/>
          <w:sz w:val="20"/>
          <w:szCs w:val="20"/>
        </w:rPr>
        <w:t>)</w:t>
      </w:r>
    </w:p>
    <w:tbl>
      <w:tblPr>
        <w:tblW w:w="0" w:type="auto"/>
        <w:tblInd w:w="108" w:type="dxa"/>
        <w:tblLayout w:type="fixed"/>
        <w:tblCellMar>
          <w:left w:w="0" w:type="dxa"/>
          <w:right w:w="0" w:type="dxa"/>
        </w:tblCellMar>
        <w:tblLook w:val="0000" w:firstRow="0" w:lastRow="0" w:firstColumn="0" w:lastColumn="0" w:noHBand="0" w:noVBand="0"/>
      </w:tblPr>
      <w:tblGrid>
        <w:gridCol w:w="3360"/>
        <w:gridCol w:w="6602"/>
        <w:gridCol w:w="600"/>
      </w:tblGrid>
      <w:tr w:rsidR="006C0F0B">
        <w:trPr>
          <w:trHeight w:hRule="exact" w:val="238"/>
        </w:trPr>
        <w:tc>
          <w:tcPr>
            <w:tcW w:w="3360"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4"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6602" w:type="dxa"/>
            <w:tcBorders>
              <w:top w:val="single" w:sz="12"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4" w:lineRule="exact"/>
              <w:jc w:val="center"/>
            </w:pPr>
            <w:r>
              <w:rPr>
                <w:rFonts w:ascii="Arial" w:hAnsi="Arial" w:cs="Arial"/>
                <w:spacing w:val="-1"/>
                <w:sz w:val="20"/>
                <w:szCs w:val="20"/>
              </w:rPr>
              <w:t>Introduction</w:t>
            </w:r>
            <w:r>
              <w:rPr>
                <w:rFonts w:ascii="Arial" w:hAnsi="Arial" w:cs="Arial"/>
                <w:spacing w:val="-10"/>
                <w:sz w:val="20"/>
                <w:szCs w:val="20"/>
              </w:rPr>
              <w:t xml:space="preserve"> </w:t>
            </w:r>
            <w:r>
              <w:rPr>
                <w:rFonts w:ascii="Arial" w:hAnsi="Arial" w:cs="Arial"/>
                <w:sz w:val="20"/>
                <w:szCs w:val="20"/>
              </w:rPr>
              <w:t>to</w:t>
            </w:r>
            <w:r>
              <w:rPr>
                <w:rFonts w:ascii="Arial" w:hAnsi="Arial" w:cs="Arial"/>
                <w:spacing w:val="-11"/>
                <w:sz w:val="20"/>
                <w:szCs w:val="20"/>
              </w:rPr>
              <w:t xml:space="preserve"> </w:t>
            </w:r>
            <w:r w:rsidR="00BC1CCB">
              <w:rPr>
                <w:rFonts w:ascii="Arial" w:hAnsi="Arial" w:cs="Arial"/>
                <w:sz w:val="20"/>
                <w:szCs w:val="20"/>
              </w:rPr>
              <w:t>the Culinary Industry</w:t>
            </w:r>
          </w:p>
        </w:tc>
        <w:tc>
          <w:tcPr>
            <w:tcW w:w="600"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4" w:lineRule="exact"/>
              <w:ind w:left="104"/>
            </w:pPr>
            <w:r>
              <w:rPr>
                <w:rFonts w:ascii="Arial" w:hAnsi="Arial" w:cs="Arial"/>
                <w:sz w:val="20"/>
                <w:szCs w:val="20"/>
              </w:rPr>
              <w:t>2</w:t>
            </w:r>
            <w:r>
              <w:rPr>
                <w:rFonts w:ascii="Arial" w:hAnsi="Arial" w:cs="Arial"/>
                <w:spacing w:val="-5"/>
                <w:sz w:val="20"/>
                <w:szCs w:val="20"/>
              </w:rPr>
              <w:t xml:space="preserve"> </w:t>
            </w:r>
            <w:r>
              <w:rPr>
                <w:rFonts w:ascii="Arial" w:hAnsi="Arial" w:cs="Arial"/>
                <w:sz w:val="20"/>
                <w:szCs w:val="20"/>
              </w:rPr>
              <w:t>Cr</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6" w:lineRule="exact"/>
              <w:ind w:right="1"/>
              <w:jc w:val="center"/>
            </w:pPr>
            <w:r>
              <w:rPr>
                <w:rFonts w:ascii="Arial" w:hAnsi="Arial" w:cs="Arial"/>
                <w:sz w:val="20"/>
                <w:szCs w:val="20"/>
              </w:rPr>
              <w:t>Sanitation</w:t>
            </w:r>
            <w:r>
              <w:rPr>
                <w:rFonts w:ascii="Arial" w:hAnsi="Arial" w:cs="Arial"/>
                <w:spacing w:val="-9"/>
                <w:sz w:val="20"/>
                <w:szCs w:val="20"/>
              </w:rPr>
              <w:t xml:space="preserve"> </w:t>
            </w:r>
            <w:r w:rsidR="00BC1CCB">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Safety</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9"/>
              <w:jc w:val="center"/>
            </w:pPr>
            <w:r>
              <w:rPr>
                <w:rFonts w:ascii="Arial" w:hAnsi="Arial" w:cs="Arial"/>
                <w:sz w:val="20"/>
                <w:szCs w:val="20"/>
              </w:rPr>
              <w:t>2</w:t>
            </w:r>
          </w:p>
        </w:tc>
      </w:tr>
      <w:tr w:rsidR="006C0F0B">
        <w:trPr>
          <w:trHeight w:hRule="exact" w:val="240"/>
        </w:trPr>
        <w:tc>
          <w:tcPr>
            <w:tcW w:w="3360"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12</w:t>
            </w:r>
            <w:r w:rsidR="00661AE0">
              <w:rPr>
                <w:rFonts w:ascii="Arial" w:hAnsi="Arial" w:cs="Arial"/>
                <w:sz w:val="20"/>
                <w:szCs w:val="20"/>
              </w:rPr>
              <w:t>6 (was CULN 120)</w:t>
            </w:r>
          </w:p>
        </w:tc>
        <w:tc>
          <w:tcPr>
            <w:tcW w:w="6602" w:type="dxa"/>
            <w:tcBorders>
              <w:top w:val="single" w:sz="4" w:space="0" w:color="000000"/>
              <w:left w:val="single" w:sz="4" w:space="0" w:color="000000"/>
              <w:bottom w:val="single" w:sz="4" w:space="0" w:color="000000"/>
              <w:right w:val="single" w:sz="4" w:space="0" w:color="000000"/>
            </w:tcBorders>
          </w:tcPr>
          <w:p w:rsidR="006C0F0B" w:rsidRDefault="00661AE0">
            <w:pPr>
              <w:pStyle w:val="TableParagraph"/>
              <w:kinsoku w:val="0"/>
              <w:overflowPunct w:val="0"/>
              <w:spacing w:line="226" w:lineRule="exact"/>
              <w:ind w:left="258"/>
            </w:pPr>
            <w:r>
              <w:rPr>
                <w:rFonts w:ascii="Arial" w:hAnsi="Arial" w:cs="Arial"/>
                <w:spacing w:val="-1"/>
                <w:sz w:val="20"/>
                <w:szCs w:val="20"/>
              </w:rPr>
              <w:t>C</w:t>
            </w:r>
            <w:r w:rsidR="00BE2E0A">
              <w:rPr>
                <w:rFonts w:ascii="Arial" w:hAnsi="Arial" w:cs="Arial"/>
                <w:spacing w:val="-1"/>
                <w:sz w:val="20"/>
                <w:szCs w:val="20"/>
              </w:rPr>
              <w:t>ulinary</w:t>
            </w:r>
            <w:r>
              <w:rPr>
                <w:rFonts w:ascii="Arial" w:hAnsi="Arial" w:cs="Arial"/>
                <w:spacing w:val="-1"/>
                <w:sz w:val="20"/>
                <w:szCs w:val="20"/>
              </w:rPr>
              <w:t xml:space="preserve"> Fundamentals</w:t>
            </w:r>
            <w:r w:rsidR="006C0F0B">
              <w:rPr>
                <w:rFonts w:ascii="Arial" w:hAnsi="Arial" w:cs="Arial"/>
                <w:spacing w:val="-13"/>
                <w:sz w:val="20"/>
                <w:szCs w:val="20"/>
              </w:rPr>
              <w:t xml:space="preserve"> </w:t>
            </w:r>
            <w:r w:rsidR="006C0F0B">
              <w:rPr>
                <w:rFonts w:ascii="Arial" w:hAnsi="Arial" w:cs="Arial"/>
                <w:sz w:val="20"/>
                <w:szCs w:val="20"/>
              </w:rPr>
              <w:t>**(Prerequisite:</w:t>
            </w:r>
            <w:r w:rsidR="006C0F0B">
              <w:rPr>
                <w:rFonts w:ascii="Arial" w:hAnsi="Arial" w:cs="Arial"/>
                <w:spacing w:val="-8"/>
                <w:sz w:val="20"/>
                <w:szCs w:val="20"/>
              </w:rPr>
              <w:t xml:space="preserve"> </w:t>
            </w:r>
            <w:r w:rsidR="006C0F0B">
              <w:rPr>
                <w:rFonts w:ascii="Arial" w:hAnsi="Arial" w:cs="Arial"/>
                <w:sz w:val="20"/>
                <w:szCs w:val="20"/>
              </w:rPr>
              <w:t>CULN</w:t>
            </w:r>
            <w:r w:rsidR="006C0F0B">
              <w:rPr>
                <w:rFonts w:ascii="Arial" w:hAnsi="Arial" w:cs="Arial"/>
                <w:spacing w:val="-8"/>
                <w:sz w:val="20"/>
                <w:szCs w:val="20"/>
              </w:rPr>
              <w:t xml:space="preserve"> </w:t>
            </w:r>
            <w:r w:rsidR="006C0F0B">
              <w:rPr>
                <w:rFonts w:ascii="Arial" w:hAnsi="Arial" w:cs="Arial"/>
                <w:spacing w:val="-1"/>
                <w:sz w:val="20"/>
                <w:szCs w:val="20"/>
              </w:rPr>
              <w:t>112</w:t>
            </w:r>
            <w:r w:rsidR="00BE17D5">
              <w:rPr>
                <w:rFonts w:ascii="Arial" w:hAnsi="Arial" w:cs="Arial"/>
                <w:spacing w:val="-1"/>
                <w:sz w:val="20"/>
                <w:szCs w:val="20"/>
              </w:rPr>
              <w:t>)</w:t>
            </w:r>
          </w:p>
        </w:tc>
        <w:tc>
          <w:tcPr>
            <w:tcW w:w="600" w:type="dxa"/>
            <w:tcBorders>
              <w:top w:val="single" w:sz="4" w:space="0" w:color="000000"/>
              <w:left w:val="single" w:sz="4" w:space="0" w:color="000000"/>
              <w:bottom w:val="single" w:sz="4"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r w:rsidR="006C0F0B">
        <w:trPr>
          <w:trHeight w:hRule="exact" w:val="257"/>
        </w:trPr>
        <w:tc>
          <w:tcPr>
            <w:tcW w:w="3360" w:type="dxa"/>
            <w:tcBorders>
              <w:top w:val="single" w:sz="4" w:space="0" w:color="000000"/>
              <w:left w:val="single" w:sz="12" w:space="0" w:color="000000"/>
              <w:bottom w:val="single" w:sz="12" w:space="0" w:color="000000"/>
              <w:right w:val="single" w:sz="4" w:space="0" w:color="000000"/>
            </w:tcBorders>
          </w:tcPr>
          <w:p w:rsidR="006C0F0B" w:rsidRDefault="006C0F0B">
            <w:pPr>
              <w:pStyle w:val="TableParagraph"/>
              <w:kinsoku w:val="0"/>
              <w:overflowPunct w:val="0"/>
              <w:spacing w:line="226" w:lineRule="exact"/>
              <w:ind w:right="6"/>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13</w:t>
            </w:r>
            <w:r w:rsidR="00661AE0">
              <w:rPr>
                <w:rFonts w:ascii="Arial" w:hAnsi="Arial" w:cs="Arial"/>
                <w:sz w:val="20"/>
                <w:szCs w:val="20"/>
              </w:rPr>
              <w:t>6 (was CULN 130)</w:t>
            </w:r>
          </w:p>
        </w:tc>
        <w:tc>
          <w:tcPr>
            <w:tcW w:w="6602" w:type="dxa"/>
            <w:tcBorders>
              <w:top w:val="single" w:sz="4" w:space="0" w:color="000000"/>
              <w:left w:val="single" w:sz="4" w:space="0" w:color="000000"/>
              <w:bottom w:val="single" w:sz="12" w:space="0" w:color="000000"/>
              <w:right w:val="single" w:sz="4" w:space="0" w:color="000000"/>
            </w:tcBorders>
          </w:tcPr>
          <w:p w:rsidR="006C0F0B" w:rsidRDefault="00661AE0" w:rsidP="00BC1CCB">
            <w:pPr>
              <w:pStyle w:val="TableParagraph"/>
              <w:kinsoku w:val="0"/>
              <w:overflowPunct w:val="0"/>
              <w:spacing w:line="224" w:lineRule="exact"/>
              <w:ind w:left="419"/>
            </w:pPr>
            <w:r>
              <w:rPr>
                <w:rFonts w:ascii="Arial" w:hAnsi="Arial" w:cs="Arial"/>
                <w:sz w:val="20"/>
                <w:szCs w:val="20"/>
              </w:rPr>
              <w:t xml:space="preserve">American &amp; Sustainable </w:t>
            </w:r>
            <w:proofErr w:type="gramStart"/>
            <w:r>
              <w:rPr>
                <w:rFonts w:ascii="Arial" w:hAnsi="Arial" w:cs="Arial"/>
                <w:sz w:val="20"/>
                <w:szCs w:val="20"/>
              </w:rPr>
              <w:t xml:space="preserve">Cuisine </w:t>
            </w:r>
            <w:r w:rsidR="006C0F0B">
              <w:rPr>
                <w:rFonts w:ascii="Arial" w:hAnsi="Arial" w:cs="Arial"/>
                <w:spacing w:val="-12"/>
                <w:sz w:val="20"/>
                <w:szCs w:val="20"/>
              </w:rPr>
              <w:t xml:space="preserve"> </w:t>
            </w:r>
            <w:r w:rsidR="006C0F0B">
              <w:rPr>
                <w:rFonts w:ascii="Arial" w:hAnsi="Arial" w:cs="Arial"/>
                <w:i/>
                <w:iCs/>
                <w:sz w:val="20"/>
                <w:szCs w:val="20"/>
              </w:rPr>
              <w:t>(</w:t>
            </w:r>
            <w:proofErr w:type="gramEnd"/>
            <w:r w:rsidR="006C0F0B">
              <w:rPr>
                <w:rFonts w:ascii="Arial" w:hAnsi="Arial" w:cs="Arial"/>
                <w:i/>
                <w:iCs/>
                <w:sz w:val="20"/>
                <w:szCs w:val="20"/>
              </w:rPr>
              <w:t>Prerequisite:</w:t>
            </w:r>
            <w:r w:rsidR="006C0F0B">
              <w:rPr>
                <w:rFonts w:ascii="Arial" w:hAnsi="Arial" w:cs="Arial"/>
                <w:i/>
                <w:iCs/>
                <w:spacing w:val="-8"/>
                <w:sz w:val="20"/>
                <w:szCs w:val="20"/>
              </w:rPr>
              <w:t xml:space="preserve"> </w:t>
            </w:r>
            <w:r w:rsidR="006C0F0B">
              <w:rPr>
                <w:rFonts w:ascii="Arial" w:hAnsi="Arial" w:cs="Arial"/>
                <w:i/>
                <w:iCs/>
                <w:sz w:val="20"/>
                <w:szCs w:val="20"/>
              </w:rPr>
              <w:t>CULN</w:t>
            </w:r>
            <w:r w:rsidR="006C0F0B">
              <w:rPr>
                <w:rFonts w:ascii="Arial" w:hAnsi="Arial" w:cs="Arial"/>
                <w:i/>
                <w:iCs/>
                <w:spacing w:val="-9"/>
                <w:sz w:val="20"/>
                <w:szCs w:val="20"/>
              </w:rPr>
              <w:t xml:space="preserve"> </w:t>
            </w:r>
            <w:r w:rsidR="006C0F0B">
              <w:rPr>
                <w:rFonts w:ascii="Arial" w:hAnsi="Arial" w:cs="Arial"/>
                <w:i/>
                <w:iCs/>
                <w:sz w:val="20"/>
                <w:szCs w:val="20"/>
              </w:rPr>
              <w:t>120</w:t>
            </w:r>
            <w:r>
              <w:rPr>
                <w:rFonts w:ascii="Arial" w:hAnsi="Arial" w:cs="Arial"/>
                <w:i/>
                <w:iCs/>
                <w:sz w:val="20"/>
                <w:szCs w:val="20"/>
              </w:rPr>
              <w:t xml:space="preserve"> or 126</w:t>
            </w:r>
            <w:r w:rsidR="00BE17D5">
              <w:rPr>
                <w:rFonts w:ascii="Arial" w:hAnsi="Arial" w:cs="Arial"/>
                <w:i/>
                <w:iCs/>
                <w:sz w:val="20"/>
                <w:szCs w:val="20"/>
              </w:rPr>
              <w:t>)</w:t>
            </w:r>
          </w:p>
        </w:tc>
        <w:tc>
          <w:tcPr>
            <w:tcW w:w="600" w:type="dxa"/>
            <w:tcBorders>
              <w:top w:val="single" w:sz="4" w:space="0" w:color="000000"/>
              <w:left w:val="single" w:sz="4" w:space="0" w:color="000000"/>
              <w:bottom w:val="single" w:sz="12" w:space="0" w:color="000000"/>
              <w:right w:val="single" w:sz="12" w:space="0" w:color="000000"/>
            </w:tcBorders>
          </w:tcPr>
          <w:p w:rsidR="006C0F0B" w:rsidRDefault="00661AE0">
            <w:pPr>
              <w:pStyle w:val="TableParagraph"/>
              <w:kinsoku w:val="0"/>
              <w:overflowPunct w:val="0"/>
              <w:spacing w:line="226" w:lineRule="exact"/>
              <w:ind w:left="9"/>
              <w:jc w:val="center"/>
            </w:pPr>
            <w:r>
              <w:rPr>
                <w:rFonts w:ascii="Arial" w:hAnsi="Arial" w:cs="Arial"/>
                <w:sz w:val="20"/>
                <w:szCs w:val="20"/>
              </w:rPr>
              <w:t>4</w:t>
            </w:r>
          </w:p>
        </w:tc>
      </w:tr>
    </w:tbl>
    <w:p w:rsidR="006C0F0B" w:rsidRDefault="00BC1CCB" w:rsidP="00BC1CCB">
      <w:pPr>
        <w:pStyle w:val="BodyText"/>
        <w:kinsoku w:val="0"/>
        <w:overflowPunct w:val="0"/>
        <w:spacing w:before="5"/>
        <w:ind w:left="857" w:right="421"/>
        <w:jc w:val="center"/>
        <w:rPr>
          <w:sz w:val="18"/>
          <w:szCs w:val="18"/>
        </w:rPr>
      </w:pPr>
      <w:r>
        <w:rPr>
          <w:i/>
          <w:iCs/>
          <w:spacing w:val="-1"/>
          <w:sz w:val="18"/>
          <w:szCs w:val="18"/>
        </w:rPr>
        <w:t xml:space="preserve">The required CULN lab </w:t>
      </w:r>
      <w:r w:rsidR="006C0F0B">
        <w:rPr>
          <w:i/>
          <w:iCs/>
          <w:spacing w:val="-1"/>
          <w:sz w:val="18"/>
          <w:szCs w:val="18"/>
        </w:rPr>
        <w:t>uniform</w:t>
      </w:r>
      <w:r w:rsidR="006C0F0B">
        <w:rPr>
          <w:i/>
          <w:iCs/>
          <w:spacing w:val="-4"/>
          <w:sz w:val="18"/>
          <w:szCs w:val="18"/>
        </w:rPr>
        <w:t xml:space="preserve"> </w:t>
      </w:r>
      <w:r w:rsidR="00C42AB1">
        <w:rPr>
          <w:i/>
          <w:iCs/>
          <w:spacing w:val="-1"/>
          <w:sz w:val="18"/>
          <w:szCs w:val="18"/>
        </w:rPr>
        <w:t>and cutlery</w:t>
      </w:r>
      <w:r w:rsidR="006C0F0B">
        <w:rPr>
          <w:i/>
          <w:iCs/>
          <w:spacing w:val="-1"/>
          <w:sz w:val="18"/>
          <w:szCs w:val="18"/>
        </w:rPr>
        <w:t xml:space="preserve"> </w:t>
      </w:r>
      <w:r>
        <w:rPr>
          <w:i/>
          <w:iCs/>
          <w:sz w:val="18"/>
          <w:szCs w:val="18"/>
        </w:rPr>
        <w:t>are sold at the KCC book</w:t>
      </w:r>
      <w:r w:rsidR="00443D39">
        <w:rPr>
          <w:i/>
          <w:iCs/>
          <w:sz w:val="18"/>
          <w:szCs w:val="18"/>
        </w:rPr>
        <w:t>s</w:t>
      </w:r>
      <w:r>
        <w:rPr>
          <w:i/>
          <w:iCs/>
          <w:sz w:val="18"/>
          <w:szCs w:val="18"/>
        </w:rPr>
        <w:t>tore.</w:t>
      </w:r>
    </w:p>
    <w:p w:rsidR="006C0F0B" w:rsidRDefault="006C0F0B">
      <w:pPr>
        <w:pStyle w:val="BodyText"/>
        <w:kinsoku w:val="0"/>
        <w:overflowPunct w:val="0"/>
        <w:ind w:left="860" w:right="421"/>
        <w:jc w:val="center"/>
      </w:pPr>
      <w:r>
        <w:t>6</w:t>
      </w:r>
    </w:p>
    <w:p w:rsidR="006C0F0B" w:rsidRDefault="006C0F0B">
      <w:pPr>
        <w:pStyle w:val="BodyText"/>
        <w:kinsoku w:val="0"/>
        <w:overflowPunct w:val="0"/>
        <w:ind w:left="860" w:right="421"/>
        <w:jc w:val="center"/>
        <w:sectPr w:rsidR="006C0F0B">
          <w:pgSz w:w="12240" w:h="15840"/>
          <w:pgMar w:top="1060" w:right="860" w:bottom="280" w:left="420" w:header="720" w:footer="720" w:gutter="0"/>
          <w:cols w:space="720" w:equalWidth="0">
            <w:col w:w="10960"/>
          </w:cols>
          <w:noEndnote/>
        </w:sectPr>
      </w:pPr>
    </w:p>
    <w:p w:rsidR="006C0F0B" w:rsidRDefault="00EC6166">
      <w:pPr>
        <w:pStyle w:val="BodyText"/>
        <w:kinsoku w:val="0"/>
        <w:overflowPunct w:val="0"/>
        <w:spacing w:before="61" w:line="241" w:lineRule="exact"/>
        <w:ind w:left="139"/>
        <w:jc w:val="center"/>
        <w:rPr>
          <w:sz w:val="21"/>
          <w:szCs w:val="21"/>
        </w:rPr>
      </w:pPr>
      <w:r>
        <w:rPr>
          <w:b/>
          <w:bCs/>
          <w:spacing w:val="-2"/>
          <w:sz w:val="21"/>
          <w:szCs w:val="21"/>
        </w:rPr>
        <w:lastRenderedPageBreak/>
        <w:t xml:space="preserve">AS - </w:t>
      </w:r>
      <w:r w:rsidR="006C0F0B">
        <w:rPr>
          <w:b/>
          <w:bCs/>
          <w:spacing w:val="-2"/>
          <w:sz w:val="21"/>
          <w:szCs w:val="21"/>
        </w:rPr>
        <w:t>ASSOCIATE</w:t>
      </w:r>
      <w:r>
        <w:rPr>
          <w:b/>
          <w:bCs/>
          <w:spacing w:val="-1"/>
          <w:sz w:val="21"/>
          <w:szCs w:val="21"/>
        </w:rPr>
        <w:t xml:space="preserve"> in</w:t>
      </w:r>
      <w:r w:rsidR="006C0F0B">
        <w:rPr>
          <w:b/>
          <w:bCs/>
          <w:sz w:val="21"/>
          <w:szCs w:val="21"/>
        </w:rPr>
        <w:t xml:space="preserve"> </w:t>
      </w:r>
      <w:r w:rsidR="006C0F0B">
        <w:rPr>
          <w:b/>
          <w:bCs/>
          <w:spacing w:val="-2"/>
          <w:sz w:val="21"/>
          <w:szCs w:val="21"/>
        </w:rPr>
        <w:t>SCIENCE</w:t>
      </w:r>
      <w:r w:rsidR="006C0F0B">
        <w:rPr>
          <w:b/>
          <w:bCs/>
          <w:spacing w:val="-1"/>
          <w:sz w:val="21"/>
          <w:szCs w:val="21"/>
        </w:rPr>
        <w:t xml:space="preserve"> </w:t>
      </w:r>
      <w:r w:rsidR="006C0F0B">
        <w:rPr>
          <w:b/>
          <w:bCs/>
          <w:spacing w:val="-2"/>
          <w:sz w:val="21"/>
          <w:szCs w:val="21"/>
        </w:rPr>
        <w:t>DEGREE</w:t>
      </w:r>
      <w:r w:rsidR="006C0F0B">
        <w:rPr>
          <w:b/>
          <w:bCs/>
          <w:spacing w:val="-1"/>
          <w:sz w:val="21"/>
          <w:szCs w:val="21"/>
        </w:rPr>
        <w:t xml:space="preserve"> </w:t>
      </w:r>
      <w:proofErr w:type="gramStart"/>
      <w:r w:rsidR="006C0F0B">
        <w:rPr>
          <w:b/>
          <w:bCs/>
          <w:sz w:val="21"/>
          <w:szCs w:val="21"/>
        </w:rPr>
        <w:t xml:space="preserve">( </w:t>
      </w:r>
      <w:r w:rsidR="0057553B">
        <w:rPr>
          <w:b/>
          <w:bCs/>
          <w:spacing w:val="-2"/>
          <w:sz w:val="21"/>
          <w:szCs w:val="21"/>
        </w:rPr>
        <w:t>Pastry</w:t>
      </w:r>
      <w:proofErr w:type="gramEnd"/>
      <w:r w:rsidR="0057553B">
        <w:rPr>
          <w:b/>
          <w:bCs/>
          <w:spacing w:val="-2"/>
          <w:sz w:val="21"/>
          <w:szCs w:val="21"/>
        </w:rPr>
        <w:t xml:space="preserve"> Arts</w:t>
      </w:r>
      <w:r w:rsidR="006C0F0B">
        <w:rPr>
          <w:b/>
          <w:bCs/>
          <w:sz w:val="21"/>
          <w:szCs w:val="21"/>
        </w:rPr>
        <w:t xml:space="preserve"> )</w:t>
      </w:r>
      <w:r w:rsidR="006C0F0B">
        <w:rPr>
          <w:b/>
          <w:bCs/>
          <w:spacing w:val="-2"/>
          <w:sz w:val="21"/>
          <w:szCs w:val="21"/>
        </w:rPr>
        <w:t xml:space="preserve"> </w:t>
      </w:r>
      <w:r w:rsidR="00D614A1">
        <w:rPr>
          <w:b/>
          <w:bCs/>
          <w:sz w:val="21"/>
          <w:szCs w:val="21"/>
        </w:rPr>
        <w:t>60-6</w:t>
      </w:r>
      <w:r w:rsidR="00F477F1">
        <w:rPr>
          <w:b/>
          <w:bCs/>
          <w:sz w:val="21"/>
          <w:szCs w:val="21"/>
        </w:rPr>
        <w:t>2</w:t>
      </w:r>
      <w:r w:rsidR="006C0F0B">
        <w:rPr>
          <w:b/>
          <w:bCs/>
          <w:spacing w:val="-1"/>
          <w:sz w:val="21"/>
          <w:szCs w:val="21"/>
        </w:rPr>
        <w:t xml:space="preserve"> Credits</w:t>
      </w:r>
      <w:r>
        <w:rPr>
          <w:b/>
          <w:bCs/>
          <w:spacing w:val="-1"/>
          <w:sz w:val="21"/>
          <w:szCs w:val="21"/>
        </w:rPr>
        <w:t xml:space="preserve">  </w:t>
      </w:r>
      <w:r w:rsidR="00BC1CCB">
        <w:rPr>
          <w:bCs/>
          <w:i/>
          <w:sz w:val="20"/>
          <w:szCs w:val="20"/>
        </w:rPr>
        <w:t>(effective fall 20</w:t>
      </w:r>
      <w:r w:rsidR="00D614A1">
        <w:rPr>
          <w:bCs/>
          <w:i/>
          <w:sz w:val="20"/>
          <w:szCs w:val="20"/>
        </w:rPr>
        <w:t>22</w:t>
      </w:r>
      <w:r w:rsidRPr="00E12F77">
        <w:rPr>
          <w:bCs/>
          <w:i/>
          <w:sz w:val="20"/>
          <w:szCs w:val="20"/>
        </w:rPr>
        <w:t>)</w:t>
      </w:r>
    </w:p>
    <w:p w:rsidR="006C0F0B" w:rsidRDefault="006C0F0B">
      <w:pPr>
        <w:pStyle w:val="BodyText"/>
        <w:kinsoku w:val="0"/>
        <w:overflowPunct w:val="0"/>
        <w:spacing w:before="10"/>
        <w:ind w:left="0"/>
        <w:rPr>
          <w:b/>
          <w:bCs/>
          <w:i/>
          <w:iCs/>
          <w:sz w:val="19"/>
          <w:szCs w:val="19"/>
        </w:rPr>
      </w:pPr>
    </w:p>
    <w:tbl>
      <w:tblPr>
        <w:tblW w:w="0" w:type="auto"/>
        <w:tblInd w:w="100" w:type="dxa"/>
        <w:tblLayout w:type="fixed"/>
        <w:tblCellMar>
          <w:left w:w="0" w:type="dxa"/>
          <w:right w:w="0" w:type="dxa"/>
        </w:tblCellMar>
        <w:tblLook w:val="0000" w:firstRow="0" w:lastRow="0" w:firstColumn="0" w:lastColumn="0" w:noHBand="0" w:noVBand="0"/>
      </w:tblPr>
      <w:tblGrid>
        <w:gridCol w:w="3529"/>
        <w:gridCol w:w="5761"/>
        <w:gridCol w:w="900"/>
      </w:tblGrid>
      <w:tr w:rsidR="006C0F0B" w:rsidTr="00EC6166">
        <w:trPr>
          <w:trHeight w:hRule="exact" w:val="520"/>
        </w:trPr>
        <w:tc>
          <w:tcPr>
            <w:tcW w:w="3529"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5" w:lineRule="exact"/>
              <w:ind w:right="9"/>
              <w:jc w:val="center"/>
              <w:rPr>
                <w:rFonts w:ascii="Arial" w:hAnsi="Arial" w:cs="Arial"/>
                <w:sz w:val="18"/>
                <w:szCs w:val="18"/>
              </w:rPr>
            </w:pPr>
            <w:r>
              <w:rPr>
                <w:rFonts w:ascii="Arial" w:hAnsi="Arial" w:cs="Arial"/>
                <w:sz w:val="18"/>
                <w:szCs w:val="18"/>
              </w:rPr>
              <w:t>ENG</w:t>
            </w:r>
            <w:r>
              <w:rPr>
                <w:rFonts w:ascii="Arial" w:hAnsi="Arial" w:cs="Arial"/>
                <w:spacing w:val="-2"/>
                <w:sz w:val="18"/>
                <w:szCs w:val="18"/>
              </w:rPr>
              <w:t xml:space="preserve"> </w:t>
            </w:r>
            <w:r>
              <w:rPr>
                <w:rFonts w:ascii="Arial" w:hAnsi="Arial" w:cs="Arial"/>
                <w:sz w:val="18"/>
                <w:szCs w:val="18"/>
              </w:rPr>
              <w:t>100 or ESL</w:t>
            </w:r>
            <w:r>
              <w:rPr>
                <w:rFonts w:ascii="Arial" w:hAnsi="Arial" w:cs="Arial"/>
                <w:spacing w:val="-2"/>
                <w:sz w:val="18"/>
                <w:szCs w:val="18"/>
              </w:rPr>
              <w:t xml:space="preserve"> </w:t>
            </w:r>
            <w:r>
              <w:rPr>
                <w:rFonts w:ascii="Arial" w:hAnsi="Arial" w:cs="Arial"/>
                <w:sz w:val="18"/>
                <w:szCs w:val="18"/>
              </w:rPr>
              <w:t>100</w:t>
            </w:r>
          </w:p>
          <w:p w:rsidR="006C0F0B" w:rsidRDefault="006C0F0B">
            <w:pPr>
              <w:pStyle w:val="TableParagraph"/>
              <w:kinsoku w:val="0"/>
              <w:overflowPunct w:val="0"/>
              <w:spacing w:line="207" w:lineRule="exact"/>
              <w:ind w:right="9"/>
              <w:jc w:val="center"/>
            </w:pPr>
          </w:p>
        </w:tc>
        <w:tc>
          <w:tcPr>
            <w:tcW w:w="5761" w:type="dxa"/>
            <w:tcBorders>
              <w:top w:val="single" w:sz="12" w:space="0" w:color="000000"/>
              <w:left w:val="single" w:sz="4" w:space="0" w:color="000000"/>
              <w:bottom w:val="single" w:sz="4" w:space="0" w:color="000000"/>
              <w:right w:val="single" w:sz="4" w:space="0" w:color="000000"/>
            </w:tcBorders>
          </w:tcPr>
          <w:p w:rsidR="006C0F0B" w:rsidRPr="00BF3D0D" w:rsidRDefault="006C0F0B" w:rsidP="00EC6166">
            <w:pPr>
              <w:pStyle w:val="TableParagraph"/>
              <w:kinsoku w:val="0"/>
              <w:overflowPunct w:val="0"/>
              <w:spacing w:line="204" w:lineRule="exact"/>
              <w:jc w:val="center"/>
              <w:rPr>
                <w:rFonts w:ascii="Arial" w:hAnsi="Arial" w:cs="Arial"/>
                <w:sz w:val="22"/>
                <w:szCs w:val="22"/>
              </w:rPr>
            </w:pPr>
            <w:r w:rsidRPr="00BF3D0D">
              <w:rPr>
                <w:rFonts w:ascii="Arial" w:hAnsi="Arial" w:cs="Arial"/>
                <w:spacing w:val="-1"/>
                <w:sz w:val="22"/>
                <w:szCs w:val="22"/>
              </w:rPr>
              <w:t>Composition</w:t>
            </w:r>
            <w:r w:rsidRPr="00BF3D0D">
              <w:rPr>
                <w:rFonts w:ascii="Arial" w:hAnsi="Arial" w:cs="Arial"/>
                <w:sz w:val="22"/>
                <w:szCs w:val="22"/>
              </w:rPr>
              <w:t xml:space="preserve"> </w:t>
            </w:r>
            <w:r w:rsidR="00EC6166" w:rsidRPr="00BF3D0D">
              <w:rPr>
                <w:rFonts w:ascii="Arial" w:hAnsi="Arial" w:cs="Arial"/>
                <w:spacing w:val="-1"/>
                <w:sz w:val="22"/>
                <w:szCs w:val="22"/>
              </w:rPr>
              <w:t>I</w:t>
            </w:r>
          </w:p>
        </w:tc>
        <w:tc>
          <w:tcPr>
            <w:tcW w:w="900"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255"/>
            </w:pPr>
            <w:r>
              <w:rPr>
                <w:rFonts w:ascii="Arial" w:hAnsi="Arial" w:cs="Arial"/>
                <w:sz w:val="20"/>
                <w:szCs w:val="20"/>
              </w:rPr>
              <w:t>3</w:t>
            </w:r>
            <w:r>
              <w:rPr>
                <w:rFonts w:ascii="Arial" w:hAnsi="Arial" w:cs="Arial"/>
                <w:spacing w:val="-5"/>
                <w:sz w:val="20"/>
                <w:szCs w:val="20"/>
              </w:rPr>
              <w:t xml:space="preserve"> </w:t>
            </w:r>
            <w:r>
              <w:rPr>
                <w:rFonts w:ascii="Arial" w:hAnsi="Arial" w:cs="Arial"/>
                <w:sz w:val="20"/>
                <w:szCs w:val="20"/>
              </w:rPr>
              <w:t>Cr</w:t>
            </w:r>
          </w:p>
        </w:tc>
      </w:tr>
      <w:tr w:rsidR="006C0F0B">
        <w:trPr>
          <w:trHeight w:hRule="exact" w:val="701"/>
        </w:trPr>
        <w:tc>
          <w:tcPr>
            <w:tcW w:w="3529" w:type="dxa"/>
            <w:tcBorders>
              <w:top w:val="single" w:sz="4" w:space="0" w:color="000000"/>
              <w:left w:val="single" w:sz="12" w:space="0" w:color="000000"/>
              <w:bottom w:val="single" w:sz="4" w:space="0" w:color="000000"/>
              <w:right w:val="single" w:sz="4" w:space="0" w:color="000000"/>
            </w:tcBorders>
          </w:tcPr>
          <w:p w:rsidR="00D614A1" w:rsidRDefault="00D614A1" w:rsidP="00D614A1">
            <w:pPr>
              <w:pStyle w:val="TableParagraph"/>
              <w:kinsoku w:val="0"/>
              <w:overflowPunct w:val="0"/>
              <w:spacing w:line="226" w:lineRule="exact"/>
              <w:ind w:right="12"/>
              <w:jc w:val="center"/>
              <w:rPr>
                <w:rFonts w:ascii="Arial" w:hAnsi="Arial" w:cs="Arial"/>
                <w:sz w:val="20"/>
                <w:szCs w:val="20"/>
              </w:rPr>
            </w:pPr>
            <w:r>
              <w:rPr>
                <w:rFonts w:ascii="Arial" w:hAnsi="Arial" w:cs="Arial"/>
                <w:spacing w:val="-1"/>
                <w:sz w:val="20"/>
                <w:szCs w:val="20"/>
              </w:rPr>
              <w:t>PHIL</w:t>
            </w:r>
            <w:r>
              <w:rPr>
                <w:rFonts w:ascii="Arial" w:hAnsi="Arial" w:cs="Arial"/>
                <w:spacing w:val="-3"/>
                <w:sz w:val="20"/>
                <w:szCs w:val="20"/>
              </w:rPr>
              <w:t xml:space="preserve"> </w:t>
            </w:r>
            <w:r>
              <w:rPr>
                <w:rFonts w:ascii="Arial" w:hAnsi="Arial" w:cs="Arial"/>
                <w:sz w:val="20"/>
                <w:szCs w:val="20"/>
              </w:rPr>
              <w:t>111,</w:t>
            </w:r>
            <w:r>
              <w:rPr>
                <w:rFonts w:ascii="Arial" w:hAnsi="Arial" w:cs="Arial"/>
                <w:spacing w:val="-5"/>
                <w:sz w:val="20"/>
                <w:szCs w:val="20"/>
              </w:rPr>
              <w:t xml:space="preserve"> </w:t>
            </w:r>
            <w:r>
              <w:rPr>
                <w:rFonts w:ascii="Arial" w:hAnsi="Arial" w:cs="Arial"/>
                <w:sz w:val="20"/>
                <w:szCs w:val="20"/>
              </w:rPr>
              <w:t>or MATH 100 or</w:t>
            </w:r>
          </w:p>
          <w:p w:rsidR="006C0F0B" w:rsidRDefault="00D614A1" w:rsidP="00D614A1">
            <w:pPr>
              <w:pStyle w:val="TableParagraph"/>
              <w:kinsoku w:val="0"/>
              <w:overflowPunct w:val="0"/>
              <w:ind w:right="9"/>
              <w:jc w:val="center"/>
            </w:pPr>
            <w:r>
              <w:rPr>
                <w:rFonts w:ascii="Arial" w:hAnsi="Arial" w:cs="Arial"/>
                <w:sz w:val="20"/>
                <w:szCs w:val="20"/>
              </w:rPr>
              <w:t>MATH</w:t>
            </w:r>
            <w:r>
              <w:rPr>
                <w:rFonts w:ascii="Arial" w:hAnsi="Arial" w:cs="Arial"/>
                <w:spacing w:val="-7"/>
                <w:sz w:val="20"/>
                <w:szCs w:val="20"/>
              </w:rPr>
              <w:t xml:space="preserve"> </w:t>
            </w:r>
            <w:r>
              <w:rPr>
                <w:rFonts w:ascii="Arial" w:hAnsi="Arial" w:cs="Arial"/>
                <w:spacing w:val="-1"/>
                <w:sz w:val="20"/>
                <w:szCs w:val="20"/>
              </w:rPr>
              <w:t>115, or MATH 103 or higher</w:t>
            </w:r>
            <w:r>
              <w:rPr>
                <w:rFonts w:ascii="Arial" w:hAnsi="Arial" w:cs="Arial"/>
                <w:spacing w:val="-4"/>
                <w:sz w:val="20"/>
                <w:szCs w:val="20"/>
              </w:rPr>
              <w:t xml:space="preserve"> </w:t>
            </w:r>
            <w:r>
              <w:rPr>
                <w:rFonts w:ascii="Arial" w:hAnsi="Arial" w:cs="Arial"/>
                <w:spacing w:val="-7"/>
                <w:sz w:val="20"/>
                <w:szCs w:val="20"/>
              </w:rPr>
              <w:t xml:space="preserve"> </w:t>
            </w:r>
          </w:p>
        </w:tc>
        <w:tc>
          <w:tcPr>
            <w:tcW w:w="5761" w:type="dxa"/>
            <w:tcBorders>
              <w:top w:val="single" w:sz="4" w:space="0" w:color="000000"/>
              <w:left w:val="single" w:sz="4" w:space="0" w:color="000000"/>
              <w:bottom w:val="single" w:sz="4" w:space="0" w:color="000000"/>
              <w:right w:val="single" w:sz="4" w:space="0" w:color="000000"/>
            </w:tcBorders>
          </w:tcPr>
          <w:p w:rsidR="00D614A1" w:rsidRDefault="00BC1CCB" w:rsidP="00D614A1">
            <w:pPr>
              <w:pStyle w:val="TableParagraph"/>
              <w:kinsoku w:val="0"/>
              <w:overflowPunct w:val="0"/>
              <w:ind w:left="1283" w:right="336" w:hanging="951"/>
              <w:jc w:val="center"/>
              <w:rPr>
                <w:rFonts w:ascii="Arial" w:hAnsi="Arial" w:cs="Arial"/>
                <w:spacing w:val="-7"/>
                <w:sz w:val="20"/>
                <w:szCs w:val="20"/>
              </w:rPr>
            </w:pPr>
            <w:r>
              <w:rPr>
                <w:rFonts w:ascii="Arial" w:hAnsi="Arial" w:cs="Arial"/>
                <w:spacing w:val="-1"/>
                <w:sz w:val="20"/>
                <w:szCs w:val="20"/>
              </w:rPr>
              <w:t xml:space="preserve">              </w:t>
            </w:r>
            <w:r w:rsidR="00D614A1">
              <w:rPr>
                <w:rFonts w:ascii="Arial" w:hAnsi="Arial" w:cs="Arial"/>
                <w:spacing w:val="-1"/>
                <w:sz w:val="20"/>
                <w:szCs w:val="20"/>
              </w:rPr>
              <w:t>Intro</w:t>
            </w:r>
            <w:r w:rsidR="00D614A1">
              <w:rPr>
                <w:rFonts w:ascii="Arial" w:hAnsi="Arial" w:cs="Arial"/>
                <w:spacing w:val="-7"/>
                <w:sz w:val="20"/>
                <w:szCs w:val="20"/>
              </w:rPr>
              <w:t xml:space="preserve"> </w:t>
            </w:r>
            <w:r w:rsidR="00D614A1">
              <w:rPr>
                <w:rFonts w:ascii="Arial" w:hAnsi="Arial" w:cs="Arial"/>
                <w:spacing w:val="-1"/>
                <w:sz w:val="20"/>
                <w:szCs w:val="20"/>
              </w:rPr>
              <w:t>to</w:t>
            </w:r>
            <w:r w:rsidR="00D614A1">
              <w:rPr>
                <w:rFonts w:ascii="Arial" w:hAnsi="Arial" w:cs="Arial"/>
                <w:spacing w:val="-4"/>
                <w:sz w:val="20"/>
                <w:szCs w:val="20"/>
              </w:rPr>
              <w:t xml:space="preserve"> </w:t>
            </w:r>
            <w:r w:rsidR="00D614A1">
              <w:rPr>
                <w:rFonts w:ascii="Arial" w:hAnsi="Arial" w:cs="Arial"/>
                <w:sz w:val="20"/>
                <w:szCs w:val="20"/>
              </w:rPr>
              <w:t>Deductive</w:t>
            </w:r>
            <w:r w:rsidR="00D614A1">
              <w:rPr>
                <w:rFonts w:ascii="Arial" w:hAnsi="Arial" w:cs="Arial"/>
                <w:spacing w:val="-5"/>
                <w:sz w:val="20"/>
                <w:szCs w:val="20"/>
              </w:rPr>
              <w:t xml:space="preserve"> </w:t>
            </w:r>
            <w:r w:rsidR="00D614A1">
              <w:rPr>
                <w:rFonts w:ascii="Arial" w:hAnsi="Arial" w:cs="Arial"/>
                <w:spacing w:val="-1"/>
                <w:sz w:val="20"/>
                <w:szCs w:val="20"/>
              </w:rPr>
              <w:t>Logic</w:t>
            </w:r>
            <w:r w:rsidR="00D614A1">
              <w:rPr>
                <w:rFonts w:ascii="Arial" w:hAnsi="Arial" w:cs="Arial"/>
                <w:spacing w:val="34"/>
                <w:w w:val="99"/>
                <w:sz w:val="20"/>
                <w:szCs w:val="20"/>
              </w:rPr>
              <w:t xml:space="preserve"> </w:t>
            </w:r>
            <w:r w:rsidR="00D614A1">
              <w:rPr>
                <w:rFonts w:ascii="Arial" w:hAnsi="Arial" w:cs="Arial"/>
                <w:sz w:val="20"/>
                <w:szCs w:val="20"/>
              </w:rPr>
              <w:t>or</w:t>
            </w:r>
          </w:p>
          <w:p w:rsidR="00D614A1" w:rsidRDefault="00D614A1" w:rsidP="00D614A1">
            <w:pPr>
              <w:pStyle w:val="TableParagraph"/>
              <w:kinsoku w:val="0"/>
              <w:overflowPunct w:val="0"/>
              <w:ind w:left="1283" w:right="336" w:hanging="951"/>
              <w:jc w:val="center"/>
              <w:rPr>
                <w:rFonts w:ascii="Arial" w:hAnsi="Arial" w:cs="Arial"/>
                <w:sz w:val="20"/>
                <w:szCs w:val="20"/>
              </w:rPr>
            </w:pPr>
            <w:r>
              <w:rPr>
                <w:rFonts w:ascii="Arial" w:hAnsi="Arial" w:cs="Arial"/>
                <w:sz w:val="20"/>
                <w:szCs w:val="20"/>
              </w:rPr>
              <w:t>Survey</w:t>
            </w:r>
            <w:r>
              <w:rPr>
                <w:rFonts w:ascii="Arial" w:hAnsi="Arial" w:cs="Arial"/>
                <w:spacing w:val="-9"/>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Mathematics,</w:t>
            </w:r>
            <w:r>
              <w:rPr>
                <w:rFonts w:ascii="Arial" w:hAnsi="Arial" w:cs="Arial"/>
                <w:spacing w:val="-6"/>
                <w:sz w:val="20"/>
                <w:szCs w:val="20"/>
              </w:rPr>
              <w:t xml:space="preserve"> </w:t>
            </w:r>
            <w:r>
              <w:rPr>
                <w:rFonts w:ascii="Arial" w:hAnsi="Arial" w:cs="Arial"/>
                <w:sz w:val="20"/>
                <w:szCs w:val="20"/>
              </w:rPr>
              <w:t>or</w:t>
            </w:r>
            <w:r>
              <w:rPr>
                <w:rFonts w:ascii="Arial" w:hAnsi="Arial" w:cs="Arial"/>
                <w:spacing w:val="-6"/>
                <w:sz w:val="20"/>
                <w:szCs w:val="20"/>
              </w:rPr>
              <w:t xml:space="preserve"> </w:t>
            </w:r>
            <w:proofErr w:type="gramStart"/>
            <w:r>
              <w:rPr>
                <w:rFonts w:ascii="Arial" w:hAnsi="Arial" w:cs="Arial"/>
                <w:spacing w:val="-1"/>
                <w:sz w:val="20"/>
                <w:szCs w:val="20"/>
              </w:rPr>
              <w:t>higher</w:t>
            </w:r>
            <w:r>
              <w:rPr>
                <w:rFonts w:ascii="Arial" w:hAnsi="Arial" w:cs="Arial"/>
                <w:spacing w:val="-6"/>
                <w:sz w:val="20"/>
                <w:szCs w:val="20"/>
              </w:rPr>
              <w:t xml:space="preserve"> </w:t>
            </w:r>
            <w:r>
              <w:rPr>
                <w:rFonts w:ascii="Arial" w:hAnsi="Arial" w:cs="Arial"/>
                <w:sz w:val="20"/>
                <w:szCs w:val="20"/>
              </w:rPr>
              <w:t>level</w:t>
            </w:r>
            <w:proofErr w:type="gramEnd"/>
            <w:r>
              <w:rPr>
                <w:rFonts w:ascii="Arial" w:hAnsi="Arial" w:cs="Arial"/>
                <w:spacing w:val="-5"/>
                <w:sz w:val="20"/>
                <w:szCs w:val="20"/>
              </w:rPr>
              <w:t xml:space="preserve"> </w:t>
            </w:r>
            <w:r>
              <w:rPr>
                <w:rFonts w:ascii="Arial" w:hAnsi="Arial" w:cs="Arial"/>
                <w:sz w:val="20"/>
                <w:szCs w:val="20"/>
              </w:rPr>
              <w:t xml:space="preserve">Math </w:t>
            </w:r>
          </w:p>
          <w:p w:rsidR="00D614A1" w:rsidRDefault="00D614A1" w:rsidP="00D614A1">
            <w:pPr>
              <w:pStyle w:val="TableParagraph"/>
              <w:kinsoku w:val="0"/>
              <w:overflowPunct w:val="0"/>
              <w:ind w:left="1283" w:right="336" w:hanging="951"/>
              <w:jc w:val="center"/>
              <w:rPr>
                <w:rFonts w:ascii="Arial" w:hAnsi="Arial" w:cs="Arial"/>
                <w:sz w:val="16"/>
                <w:szCs w:val="16"/>
              </w:rPr>
            </w:pPr>
            <w:r w:rsidRPr="00E821FB">
              <w:rPr>
                <w:rFonts w:ascii="Arial" w:hAnsi="Arial" w:cs="Arial"/>
                <w:sz w:val="12"/>
                <w:szCs w:val="12"/>
              </w:rPr>
              <w:t>(MATH 103 required for UHWO</w:t>
            </w:r>
            <w:r>
              <w:rPr>
                <w:rFonts w:ascii="Arial" w:hAnsi="Arial" w:cs="Arial"/>
                <w:sz w:val="16"/>
                <w:szCs w:val="16"/>
              </w:rPr>
              <w:t xml:space="preserve"> </w:t>
            </w:r>
          </w:p>
          <w:p w:rsidR="00443D39" w:rsidRDefault="00443D39" w:rsidP="00BC1CCB">
            <w:pPr>
              <w:pStyle w:val="TableParagraph"/>
              <w:kinsoku w:val="0"/>
              <w:overflowPunct w:val="0"/>
              <w:jc w:val="center"/>
            </w:pP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before="8"/>
              <w:rPr>
                <w:rFonts w:ascii="Arial" w:hAnsi="Arial" w:cs="Arial"/>
                <w:b/>
                <w:bCs/>
                <w:i/>
                <w:iCs/>
                <w:sz w:val="19"/>
                <w:szCs w:val="19"/>
              </w:rPr>
            </w:pPr>
          </w:p>
          <w:p w:rsidR="006C0F0B" w:rsidRDefault="006C0F0B">
            <w:pPr>
              <w:pStyle w:val="TableParagraph"/>
              <w:kinsoku w:val="0"/>
              <w:overflowPunct w:val="0"/>
              <w:ind w:left="7"/>
              <w:jc w:val="center"/>
            </w:pPr>
            <w:r>
              <w:rPr>
                <w:rFonts w:ascii="Arial" w:hAnsi="Arial" w:cs="Arial"/>
                <w:sz w:val="20"/>
                <w:szCs w:val="20"/>
              </w:rPr>
              <w:t>3</w:t>
            </w:r>
            <w:r w:rsidR="00BC1CCB">
              <w:rPr>
                <w:rFonts w:ascii="Arial" w:hAnsi="Arial" w:cs="Arial"/>
                <w:sz w:val="20"/>
                <w:szCs w:val="20"/>
              </w:rPr>
              <w:t xml:space="preserve"> - 4</w:t>
            </w:r>
          </w:p>
        </w:tc>
      </w:tr>
      <w:tr w:rsidR="006C0F0B">
        <w:trPr>
          <w:trHeight w:hRule="exact" w:val="47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5" w:lineRule="exact"/>
              <w:ind w:left="856"/>
            </w:pPr>
            <w:r>
              <w:rPr>
                <w:rFonts w:ascii="Arial" w:hAnsi="Arial" w:cs="Arial"/>
                <w:sz w:val="18"/>
                <w:szCs w:val="18"/>
              </w:rPr>
              <w:t>KCC</w:t>
            </w:r>
            <w:r>
              <w:rPr>
                <w:rFonts w:ascii="Arial" w:hAnsi="Arial" w:cs="Arial"/>
                <w:spacing w:val="-1"/>
                <w:sz w:val="18"/>
                <w:szCs w:val="18"/>
              </w:rPr>
              <w:t xml:space="preserve"> </w:t>
            </w:r>
            <w:r>
              <w:rPr>
                <w:rFonts w:ascii="Arial" w:hAnsi="Arial" w:cs="Arial"/>
                <w:sz w:val="18"/>
                <w:szCs w:val="18"/>
              </w:rPr>
              <w:t xml:space="preserve">AS/AH (see </w:t>
            </w:r>
            <w:r>
              <w:rPr>
                <w:rFonts w:ascii="Arial" w:hAnsi="Arial" w:cs="Arial"/>
                <w:spacing w:val="-1"/>
                <w:sz w:val="18"/>
                <w:szCs w:val="18"/>
              </w:rPr>
              <w:t>p.</w:t>
            </w:r>
            <w:r>
              <w:rPr>
                <w:rFonts w:ascii="Arial" w:hAnsi="Arial" w:cs="Arial"/>
                <w:sz w:val="18"/>
                <w:szCs w:val="18"/>
              </w:rPr>
              <w:t xml:space="preserve"> 8)</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ind w:left="1983" w:right="1449" w:hanging="538"/>
            </w:pPr>
            <w:r>
              <w:rPr>
                <w:rFonts w:ascii="Arial" w:hAnsi="Arial" w:cs="Arial"/>
                <w:spacing w:val="-1"/>
                <w:sz w:val="20"/>
                <w:szCs w:val="20"/>
              </w:rPr>
              <w:t>AS</w:t>
            </w:r>
            <w:r>
              <w:rPr>
                <w:rFonts w:ascii="Arial" w:hAnsi="Arial" w:cs="Arial"/>
                <w:spacing w:val="-7"/>
                <w:sz w:val="20"/>
                <w:szCs w:val="20"/>
              </w:rPr>
              <w:t xml:space="preserve"> </w:t>
            </w:r>
            <w:r>
              <w:rPr>
                <w:rFonts w:ascii="Arial" w:hAnsi="Arial" w:cs="Arial"/>
                <w:spacing w:val="-1"/>
                <w:sz w:val="20"/>
                <w:szCs w:val="20"/>
              </w:rPr>
              <w:t>Arts</w:t>
            </w:r>
            <w:r>
              <w:rPr>
                <w:rFonts w:ascii="Arial" w:hAnsi="Arial" w:cs="Arial"/>
                <w:spacing w:val="-7"/>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Humanities</w:t>
            </w:r>
            <w:r>
              <w:rPr>
                <w:rFonts w:ascii="Arial" w:hAnsi="Arial" w:cs="Arial"/>
                <w:spacing w:val="-7"/>
                <w:sz w:val="20"/>
                <w:szCs w:val="20"/>
              </w:rPr>
              <w:t xml:space="preserve"> </w:t>
            </w:r>
            <w:r>
              <w:rPr>
                <w:rFonts w:ascii="Arial" w:hAnsi="Arial" w:cs="Arial"/>
                <w:spacing w:val="-1"/>
                <w:sz w:val="20"/>
                <w:szCs w:val="20"/>
              </w:rPr>
              <w:t>elective</w:t>
            </w:r>
            <w:r>
              <w:rPr>
                <w:rFonts w:ascii="Arial" w:hAnsi="Arial" w:cs="Arial"/>
                <w:spacing w:val="26"/>
                <w:w w:val="99"/>
                <w:sz w:val="20"/>
                <w:szCs w:val="20"/>
              </w:rPr>
              <w:t xml:space="preserve"> </w:t>
            </w:r>
            <w:r>
              <w:rPr>
                <w:rFonts w:ascii="Arial" w:hAnsi="Arial" w:cs="Arial"/>
                <w:spacing w:val="-1"/>
                <w:sz w:val="20"/>
                <w:szCs w:val="20"/>
              </w:rPr>
              <w:t>(100</w:t>
            </w:r>
            <w:r>
              <w:rPr>
                <w:rFonts w:ascii="Arial" w:hAnsi="Arial" w:cs="Arial"/>
                <w:spacing w:val="-7"/>
                <w:sz w:val="20"/>
                <w:szCs w:val="20"/>
              </w:rPr>
              <w:t xml:space="preserve"> </w:t>
            </w:r>
            <w:r>
              <w:rPr>
                <w:rFonts w:ascii="Arial" w:hAnsi="Arial" w:cs="Arial"/>
                <w:sz w:val="20"/>
                <w:szCs w:val="20"/>
              </w:rPr>
              <w:t>level</w:t>
            </w:r>
            <w:r>
              <w:rPr>
                <w:rFonts w:ascii="Arial" w:hAnsi="Arial" w:cs="Arial"/>
                <w:spacing w:val="-5"/>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higher)</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trPr>
          <w:trHeight w:hRule="exact" w:val="47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5" w:lineRule="exact"/>
              <w:ind w:left="863"/>
            </w:pPr>
            <w:r>
              <w:rPr>
                <w:rFonts w:ascii="Arial" w:hAnsi="Arial" w:cs="Arial"/>
                <w:sz w:val="18"/>
                <w:szCs w:val="18"/>
              </w:rPr>
              <w:t>KCC</w:t>
            </w:r>
            <w:r>
              <w:rPr>
                <w:rFonts w:ascii="Arial" w:hAnsi="Arial" w:cs="Arial"/>
                <w:spacing w:val="-1"/>
                <w:sz w:val="18"/>
                <w:szCs w:val="18"/>
              </w:rPr>
              <w:t xml:space="preserve"> </w:t>
            </w:r>
            <w:r>
              <w:rPr>
                <w:rFonts w:ascii="Arial" w:hAnsi="Arial" w:cs="Arial"/>
                <w:sz w:val="18"/>
                <w:szCs w:val="18"/>
              </w:rPr>
              <w:t>AS/SS (see</w:t>
            </w:r>
            <w:r>
              <w:rPr>
                <w:rFonts w:ascii="Arial" w:hAnsi="Arial" w:cs="Arial"/>
                <w:spacing w:val="-2"/>
                <w:sz w:val="18"/>
                <w:szCs w:val="18"/>
              </w:rPr>
              <w:t xml:space="preserve"> </w:t>
            </w:r>
            <w:r>
              <w:rPr>
                <w:rFonts w:ascii="Arial" w:hAnsi="Arial" w:cs="Arial"/>
                <w:sz w:val="18"/>
                <w:szCs w:val="18"/>
              </w:rPr>
              <w:t>p. 8)</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ind w:left="1983" w:right="1694" w:hanging="296"/>
            </w:pPr>
            <w:r>
              <w:rPr>
                <w:rFonts w:ascii="Arial" w:hAnsi="Arial" w:cs="Arial"/>
                <w:spacing w:val="-1"/>
                <w:sz w:val="20"/>
                <w:szCs w:val="20"/>
              </w:rPr>
              <w:t>AS</w:t>
            </w:r>
            <w:r>
              <w:rPr>
                <w:rFonts w:ascii="Arial" w:hAnsi="Arial" w:cs="Arial"/>
                <w:spacing w:val="-8"/>
                <w:sz w:val="20"/>
                <w:szCs w:val="20"/>
              </w:rPr>
              <w:t xml:space="preserve"> </w:t>
            </w:r>
            <w:r>
              <w:rPr>
                <w:rFonts w:ascii="Arial" w:hAnsi="Arial" w:cs="Arial"/>
                <w:sz w:val="20"/>
                <w:szCs w:val="20"/>
              </w:rPr>
              <w:t>Social</w:t>
            </w:r>
            <w:r>
              <w:rPr>
                <w:rFonts w:ascii="Arial" w:hAnsi="Arial" w:cs="Arial"/>
                <w:spacing w:val="-7"/>
                <w:sz w:val="20"/>
                <w:szCs w:val="20"/>
              </w:rPr>
              <w:t xml:space="preserve"> </w:t>
            </w:r>
            <w:r>
              <w:rPr>
                <w:rFonts w:ascii="Arial" w:hAnsi="Arial" w:cs="Arial"/>
                <w:sz w:val="20"/>
                <w:szCs w:val="20"/>
              </w:rPr>
              <w:t>Science</w:t>
            </w:r>
            <w:r>
              <w:rPr>
                <w:rFonts w:ascii="Arial" w:hAnsi="Arial" w:cs="Arial"/>
                <w:spacing w:val="-8"/>
                <w:sz w:val="20"/>
                <w:szCs w:val="20"/>
              </w:rPr>
              <w:t xml:space="preserve"> </w:t>
            </w:r>
            <w:r>
              <w:rPr>
                <w:rFonts w:ascii="Arial" w:hAnsi="Arial" w:cs="Arial"/>
                <w:sz w:val="20"/>
                <w:szCs w:val="20"/>
              </w:rPr>
              <w:t>elective</w:t>
            </w:r>
            <w:r>
              <w:rPr>
                <w:rFonts w:ascii="Arial" w:hAnsi="Arial" w:cs="Arial"/>
                <w:spacing w:val="24"/>
                <w:w w:val="99"/>
                <w:sz w:val="20"/>
                <w:szCs w:val="20"/>
              </w:rPr>
              <w:t xml:space="preserve"> </w:t>
            </w:r>
            <w:r>
              <w:rPr>
                <w:rFonts w:ascii="Arial" w:hAnsi="Arial" w:cs="Arial"/>
                <w:spacing w:val="-1"/>
                <w:sz w:val="20"/>
                <w:szCs w:val="20"/>
              </w:rPr>
              <w:t>(100</w:t>
            </w:r>
            <w:r>
              <w:rPr>
                <w:rFonts w:ascii="Arial" w:hAnsi="Arial" w:cs="Arial"/>
                <w:spacing w:val="-7"/>
                <w:sz w:val="20"/>
                <w:szCs w:val="20"/>
              </w:rPr>
              <w:t xml:space="preserve"> </w:t>
            </w:r>
            <w:r>
              <w:rPr>
                <w:rFonts w:ascii="Arial" w:hAnsi="Arial" w:cs="Arial"/>
                <w:sz w:val="20"/>
                <w:szCs w:val="20"/>
              </w:rPr>
              <w:t>level</w:t>
            </w:r>
            <w:r>
              <w:rPr>
                <w:rFonts w:ascii="Arial" w:hAnsi="Arial" w:cs="Arial"/>
                <w:spacing w:val="-5"/>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higher)</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trPr>
          <w:trHeight w:hRule="exact" w:val="377"/>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left="419"/>
            </w:pPr>
            <w:r>
              <w:rPr>
                <w:rFonts w:ascii="Arial" w:hAnsi="Arial" w:cs="Arial"/>
                <w:spacing w:val="-1"/>
                <w:sz w:val="20"/>
                <w:szCs w:val="20"/>
              </w:rPr>
              <w:t>SP</w:t>
            </w:r>
            <w:r>
              <w:rPr>
                <w:rFonts w:ascii="Arial" w:hAnsi="Arial" w:cs="Arial"/>
                <w:spacing w:val="-3"/>
                <w:sz w:val="20"/>
                <w:szCs w:val="20"/>
              </w:rPr>
              <w:t xml:space="preserve"> </w:t>
            </w:r>
            <w:r>
              <w:rPr>
                <w:rFonts w:ascii="Arial" w:hAnsi="Arial" w:cs="Arial"/>
                <w:spacing w:val="-1"/>
                <w:sz w:val="20"/>
                <w:szCs w:val="20"/>
              </w:rPr>
              <w:t>151</w:t>
            </w:r>
            <w:r>
              <w:rPr>
                <w:rFonts w:ascii="Arial" w:hAnsi="Arial" w:cs="Arial"/>
                <w:spacing w:val="52"/>
                <w:sz w:val="20"/>
                <w:szCs w:val="20"/>
              </w:rPr>
              <w:t xml:space="preserve"> </w:t>
            </w:r>
            <w:r>
              <w:rPr>
                <w:rFonts w:ascii="Arial" w:hAnsi="Arial" w:cs="Arial"/>
                <w:spacing w:val="-1"/>
                <w:sz w:val="20"/>
                <w:szCs w:val="20"/>
              </w:rPr>
              <w:t>or</w:t>
            </w:r>
            <w:r>
              <w:rPr>
                <w:rFonts w:ascii="Arial" w:hAnsi="Arial" w:cs="Arial"/>
                <w:spacing w:val="52"/>
                <w:sz w:val="20"/>
                <w:szCs w:val="20"/>
              </w:rPr>
              <w:t xml:space="preserve"> </w:t>
            </w:r>
            <w:r>
              <w:rPr>
                <w:rFonts w:ascii="Arial" w:hAnsi="Arial" w:cs="Arial"/>
                <w:spacing w:val="-1"/>
                <w:sz w:val="20"/>
                <w:szCs w:val="20"/>
              </w:rPr>
              <w:t>SP</w:t>
            </w:r>
            <w:r>
              <w:rPr>
                <w:rFonts w:ascii="Arial" w:hAnsi="Arial" w:cs="Arial"/>
                <w:spacing w:val="-3"/>
                <w:sz w:val="20"/>
                <w:szCs w:val="20"/>
              </w:rPr>
              <w:t xml:space="preserve"> </w:t>
            </w:r>
            <w:r>
              <w:rPr>
                <w:rFonts w:ascii="Arial" w:hAnsi="Arial" w:cs="Arial"/>
                <w:spacing w:val="-1"/>
                <w:sz w:val="20"/>
                <w:szCs w:val="20"/>
              </w:rPr>
              <w:t>181</w:t>
            </w:r>
            <w:r>
              <w:rPr>
                <w:rFonts w:ascii="Arial" w:hAnsi="Arial" w:cs="Arial"/>
                <w:sz w:val="20"/>
                <w:szCs w:val="20"/>
              </w:rPr>
              <w:t xml:space="preserve"> or</w:t>
            </w:r>
            <w:r>
              <w:rPr>
                <w:rFonts w:ascii="Arial" w:hAnsi="Arial" w:cs="Arial"/>
                <w:spacing w:val="-3"/>
                <w:sz w:val="20"/>
                <w:szCs w:val="20"/>
              </w:rPr>
              <w:t xml:space="preserve"> </w:t>
            </w:r>
            <w:r>
              <w:rPr>
                <w:rFonts w:ascii="Arial" w:hAnsi="Arial" w:cs="Arial"/>
                <w:sz w:val="20"/>
                <w:szCs w:val="20"/>
              </w:rPr>
              <w:t>SP</w:t>
            </w:r>
            <w:r>
              <w:rPr>
                <w:rFonts w:ascii="Arial" w:hAnsi="Arial" w:cs="Arial"/>
                <w:spacing w:val="-3"/>
                <w:sz w:val="20"/>
                <w:szCs w:val="20"/>
              </w:rPr>
              <w:t xml:space="preserve"> </w:t>
            </w:r>
            <w:r>
              <w:rPr>
                <w:rFonts w:ascii="Arial" w:hAnsi="Arial" w:cs="Arial"/>
                <w:sz w:val="20"/>
                <w:szCs w:val="20"/>
              </w:rPr>
              <w:t>251</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37" w:lineRule="auto"/>
              <w:ind w:left="1537" w:right="589" w:hanging="946"/>
            </w:pPr>
            <w:r>
              <w:rPr>
                <w:rFonts w:ascii="Arial" w:hAnsi="Arial" w:cs="Arial"/>
                <w:spacing w:val="-1"/>
                <w:sz w:val="16"/>
                <w:szCs w:val="16"/>
              </w:rPr>
              <w:t>Personal</w:t>
            </w:r>
            <w:r>
              <w:rPr>
                <w:rFonts w:ascii="Arial" w:hAnsi="Arial" w:cs="Arial"/>
                <w:spacing w:val="1"/>
                <w:sz w:val="16"/>
                <w:szCs w:val="16"/>
              </w:rPr>
              <w:t xml:space="preserve"> </w:t>
            </w:r>
            <w:r>
              <w:rPr>
                <w:rFonts w:ascii="Arial" w:hAnsi="Arial" w:cs="Arial"/>
                <w:spacing w:val="-1"/>
                <w:sz w:val="16"/>
                <w:szCs w:val="16"/>
              </w:rPr>
              <w:t>and</w:t>
            </w:r>
            <w:r>
              <w:rPr>
                <w:rFonts w:ascii="Arial" w:hAnsi="Arial" w:cs="Arial"/>
                <w:spacing w:val="-3"/>
                <w:sz w:val="16"/>
                <w:szCs w:val="16"/>
              </w:rPr>
              <w:t xml:space="preserve"> </w:t>
            </w:r>
            <w:r>
              <w:rPr>
                <w:rFonts w:ascii="Arial" w:hAnsi="Arial" w:cs="Arial"/>
                <w:spacing w:val="-1"/>
                <w:sz w:val="16"/>
                <w:szCs w:val="16"/>
              </w:rPr>
              <w:t>Public Speech</w:t>
            </w:r>
            <w:r>
              <w:rPr>
                <w:rFonts w:ascii="Arial" w:hAnsi="Arial" w:cs="Arial"/>
                <w:spacing w:val="-3"/>
                <w:sz w:val="16"/>
                <w:szCs w:val="16"/>
              </w:rPr>
              <w:t xml:space="preserve"> </w:t>
            </w:r>
            <w:r>
              <w:rPr>
                <w:rFonts w:ascii="Arial" w:hAnsi="Arial" w:cs="Arial"/>
                <w:spacing w:val="-1"/>
                <w:sz w:val="16"/>
                <w:szCs w:val="16"/>
              </w:rPr>
              <w:t>or</w:t>
            </w:r>
            <w:r>
              <w:rPr>
                <w:rFonts w:ascii="Arial" w:hAnsi="Arial" w:cs="Arial"/>
                <w:spacing w:val="43"/>
                <w:sz w:val="16"/>
                <w:szCs w:val="16"/>
              </w:rPr>
              <w:t xml:space="preserve"> </w:t>
            </w:r>
            <w:r>
              <w:rPr>
                <w:rFonts w:ascii="Arial" w:hAnsi="Arial" w:cs="Arial"/>
                <w:spacing w:val="-1"/>
                <w:sz w:val="16"/>
                <w:szCs w:val="16"/>
              </w:rPr>
              <w:t>Interpersonal</w:t>
            </w:r>
            <w:r>
              <w:rPr>
                <w:rFonts w:ascii="Arial" w:hAnsi="Arial" w:cs="Arial"/>
                <w:spacing w:val="1"/>
                <w:sz w:val="16"/>
                <w:szCs w:val="16"/>
              </w:rPr>
              <w:t xml:space="preserve"> </w:t>
            </w:r>
            <w:r>
              <w:rPr>
                <w:rFonts w:ascii="Arial" w:hAnsi="Arial" w:cs="Arial"/>
                <w:spacing w:val="-1"/>
                <w:sz w:val="16"/>
                <w:szCs w:val="16"/>
              </w:rPr>
              <w:t>Communication</w:t>
            </w:r>
            <w:r>
              <w:rPr>
                <w:rFonts w:ascii="Arial" w:hAnsi="Arial" w:cs="Arial"/>
                <w:spacing w:val="5"/>
                <w:sz w:val="16"/>
                <w:szCs w:val="16"/>
              </w:rPr>
              <w:t xml:space="preserve"> </w:t>
            </w:r>
            <w:r>
              <w:rPr>
                <w:rFonts w:ascii="Arial" w:hAnsi="Arial" w:cs="Arial"/>
                <w:spacing w:val="-1"/>
                <w:sz w:val="16"/>
                <w:szCs w:val="16"/>
              </w:rPr>
              <w:t>or</w:t>
            </w:r>
            <w:r>
              <w:rPr>
                <w:rFonts w:ascii="Arial" w:hAnsi="Arial" w:cs="Arial"/>
                <w:spacing w:val="28"/>
                <w:sz w:val="16"/>
                <w:szCs w:val="16"/>
              </w:rPr>
              <w:t xml:space="preserve"> </w:t>
            </w:r>
            <w:r>
              <w:rPr>
                <w:rFonts w:ascii="Arial" w:hAnsi="Arial" w:cs="Arial"/>
                <w:spacing w:val="-1"/>
                <w:sz w:val="16"/>
                <w:szCs w:val="16"/>
              </w:rPr>
              <w:t>Principles of Effective</w:t>
            </w:r>
            <w:r>
              <w:rPr>
                <w:rFonts w:ascii="Arial" w:hAnsi="Arial" w:cs="Arial"/>
                <w:sz w:val="16"/>
                <w:szCs w:val="16"/>
              </w:rPr>
              <w:t xml:space="preserve"> </w:t>
            </w:r>
            <w:r>
              <w:rPr>
                <w:rFonts w:ascii="Arial" w:hAnsi="Arial" w:cs="Arial"/>
                <w:spacing w:val="-1"/>
                <w:sz w:val="16"/>
                <w:szCs w:val="16"/>
              </w:rPr>
              <w:t>Public Speaking</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trPr>
          <w:trHeight w:hRule="exact" w:val="276"/>
        </w:trPr>
        <w:tc>
          <w:tcPr>
            <w:tcW w:w="3529" w:type="dxa"/>
            <w:tcBorders>
              <w:top w:val="single" w:sz="4" w:space="0" w:color="000000"/>
              <w:left w:val="single" w:sz="12" w:space="0" w:color="000000"/>
              <w:bottom w:val="single" w:sz="18" w:space="0" w:color="000000"/>
              <w:right w:val="single" w:sz="4" w:space="0" w:color="000000"/>
            </w:tcBorders>
          </w:tcPr>
          <w:p w:rsidR="006C0F0B" w:rsidRDefault="006C0F0B">
            <w:pPr>
              <w:pStyle w:val="TableParagraph"/>
              <w:kinsoku w:val="0"/>
              <w:overflowPunct w:val="0"/>
              <w:spacing w:line="226" w:lineRule="exact"/>
              <w:ind w:right="10"/>
              <w:jc w:val="center"/>
            </w:pPr>
            <w:r>
              <w:rPr>
                <w:rFonts w:ascii="Arial" w:hAnsi="Arial" w:cs="Arial"/>
                <w:spacing w:val="-1"/>
                <w:sz w:val="20"/>
                <w:szCs w:val="20"/>
              </w:rPr>
              <w:t>FSHE</w:t>
            </w:r>
            <w:r>
              <w:rPr>
                <w:rFonts w:ascii="Arial" w:hAnsi="Arial" w:cs="Arial"/>
                <w:spacing w:val="-8"/>
                <w:sz w:val="20"/>
                <w:szCs w:val="20"/>
              </w:rPr>
              <w:t xml:space="preserve"> </w:t>
            </w:r>
            <w:r>
              <w:rPr>
                <w:rFonts w:ascii="Arial" w:hAnsi="Arial" w:cs="Arial"/>
                <w:spacing w:val="-1"/>
                <w:sz w:val="20"/>
                <w:szCs w:val="20"/>
              </w:rPr>
              <w:t>185</w:t>
            </w:r>
          </w:p>
        </w:tc>
        <w:tc>
          <w:tcPr>
            <w:tcW w:w="5761" w:type="dxa"/>
            <w:tcBorders>
              <w:top w:val="single" w:sz="4" w:space="0" w:color="000000"/>
              <w:left w:val="single" w:sz="4" w:space="0" w:color="000000"/>
              <w:bottom w:val="single" w:sz="18" w:space="0" w:color="000000"/>
              <w:right w:val="single" w:sz="4" w:space="0" w:color="000000"/>
            </w:tcBorders>
          </w:tcPr>
          <w:p w:rsidR="006C0F0B" w:rsidRDefault="006C0F0B">
            <w:pPr>
              <w:pStyle w:val="TableParagraph"/>
              <w:kinsoku w:val="0"/>
              <w:overflowPunct w:val="0"/>
              <w:spacing w:line="226" w:lineRule="exact"/>
              <w:ind w:left="1455"/>
            </w:pPr>
            <w:r>
              <w:rPr>
                <w:rFonts w:ascii="Arial" w:hAnsi="Arial" w:cs="Arial"/>
                <w:spacing w:val="1"/>
                <w:sz w:val="20"/>
                <w:szCs w:val="20"/>
              </w:rPr>
              <w:t>The</w:t>
            </w:r>
            <w:r>
              <w:rPr>
                <w:rFonts w:ascii="Arial" w:hAnsi="Arial" w:cs="Arial"/>
                <w:spacing w:val="-8"/>
                <w:sz w:val="20"/>
                <w:szCs w:val="20"/>
              </w:rPr>
              <w:t xml:space="preserve"> </w:t>
            </w:r>
            <w:r>
              <w:rPr>
                <w:rFonts w:ascii="Arial" w:hAnsi="Arial" w:cs="Arial"/>
                <w:spacing w:val="-1"/>
                <w:sz w:val="20"/>
                <w:szCs w:val="20"/>
              </w:rPr>
              <w:t>Science</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Human</w:t>
            </w:r>
            <w:r>
              <w:rPr>
                <w:rFonts w:ascii="Arial" w:hAnsi="Arial" w:cs="Arial"/>
                <w:spacing w:val="-8"/>
                <w:sz w:val="20"/>
                <w:szCs w:val="20"/>
              </w:rPr>
              <w:t xml:space="preserve"> </w:t>
            </w:r>
            <w:r>
              <w:rPr>
                <w:rFonts w:ascii="Arial" w:hAnsi="Arial" w:cs="Arial"/>
                <w:sz w:val="20"/>
                <w:szCs w:val="20"/>
              </w:rPr>
              <w:t>Nutrition</w:t>
            </w:r>
          </w:p>
        </w:tc>
        <w:tc>
          <w:tcPr>
            <w:tcW w:w="900" w:type="dxa"/>
            <w:tcBorders>
              <w:top w:val="single" w:sz="4" w:space="0" w:color="000000"/>
              <w:left w:val="single" w:sz="4" w:space="0" w:color="000000"/>
              <w:bottom w:val="single" w:sz="18"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trPr>
          <w:trHeight w:hRule="exact" w:val="240"/>
        </w:trPr>
        <w:tc>
          <w:tcPr>
            <w:tcW w:w="3529" w:type="dxa"/>
            <w:tcBorders>
              <w:top w:val="single" w:sz="18"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5761" w:type="dxa"/>
            <w:tcBorders>
              <w:top w:val="single" w:sz="18" w:space="0" w:color="000000"/>
              <w:left w:val="single" w:sz="4" w:space="0" w:color="000000"/>
              <w:bottom w:val="single" w:sz="4" w:space="0" w:color="000000"/>
              <w:right w:val="single" w:sz="4" w:space="0" w:color="000000"/>
            </w:tcBorders>
          </w:tcPr>
          <w:p w:rsidR="006C0F0B" w:rsidRDefault="006C0F0B" w:rsidP="00BC1CCB">
            <w:pPr>
              <w:pStyle w:val="TableParagraph"/>
              <w:kinsoku w:val="0"/>
              <w:overflowPunct w:val="0"/>
              <w:spacing w:line="226" w:lineRule="exact"/>
              <w:jc w:val="center"/>
            </w:pPr>
            <w:r>
              <w:rPr>
                <w:rFonts w:ascii="Arial" w:hAnsi="Arial" w:cs="Arial"/>
                <w:spacing w:val="-1"/>
                <w:sz w:val="20"/>
                <w:szCs w:val="20"/>
              </w:rPr>
              <w:t>Introduction</w:t>
            </w:r>
            <w:r>
              <w:rPr>
                <w:rFonts w:ascii="Arial" w:hAnsi="Arial" w:cs="Arial"/>
                <w:spacing w:val="-10"/>
                <w:sz w:val="20"/>
                <w:szCs w:val="20"/>
              </w:rPr>
              <w:t xml:space="preserve"> </w:t>
            </w:r>
            <w:r>
              <w:rPr>
                <w:rFonts w:ascii="Arial" w:hAnsi="Arial" w:cs="Arial"/>
                <w:sz w:val="20"/>
                <w:szCs w:val="20"/>
              </w:rPr>
              <w:t>to</w:t>
            </w:r>
            <w:r>
              <w:rPr>
                <w:rFonts w:ascii="Arial" w:hAnsi="Arial" w:cs="Arial"/>
                <w:spacing w:val="-11"/>
                <w:sz w:val="20"/>
                <w:szCs w:val="20"/>
              </w:rPr>
              <w:t xml:space="preserve"> </w:t>
            </w:r>
            <w:r w:rsidR="00BC1CCB">
              <w:rPr>
                <w:rFonts w:ascii="Arial" w:hAnsi="Arial" w:cs="Arial"/>
                <w:sz w:val="20"/>
                <w:szCs w:val="20"/>
              </w:rPr>
              <w:t>the Culinary Industry</w:t>
            </w:r>
          </w:p>
        </w:tc>
        <w:tc>
          <w:tcPr>
            <w:tcW w:w="900" w:type="dxa"/>
            <w:tcBorders>
              <w:top w:val="single" w:sz="18"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2</w:t>
            </w:r>
          </w:p>
        </w:tc>
      </w:tr>
      <w:tr w:rsidR="006C0F0B">
        <w:trPr>
          <w:trHeight w:hRule="exact" w:val="241"/>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
              <w:jc w:val="center"/>
            </w:pPr>
            <w:r>
              <w:rPr>
                <w:rFonts w:ascii="Arial" w:hAnsi="Arial" w:cs="Arial"/>
                <w:sz w:val="20"/>
                <w:szCs w:val="20"/>
              </w:rPr>
              <w:t>Sanitation</w:t>
            </w:r>
            <w:r>
              <w:rPr>
                <w:rFonts w:ascii="Arial" w:hAnsi="Arial" w:cs="Arial"/>
                <w:spacing w:val="-9"/>
                <w:sz w:val="20"/>
                <w:szCs w:val="20"/>
              </w:rPr>
              <w:t xml:space="preserve"> </w:t>
            </w:r>
            <w:r w:rsidR="00BC1CCB">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Safety</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2</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115</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2"/>
              <w:jc w:val="center"/>
            </w:pPr>
            <w:r>
              <w:rPr>
                <w:rFonts w:ascii="Arial" w:hAnsi="Arial" w:cs="Arial"/>
                <w:spacing w:val="-1"/>
                <w:sz w:val="20"/>
                <w:szCs w:val="20"/>
              </w:rPr>
              <w:t>Menu</w:t>
            </w:r>
            <w:r>
              <w:rPr>
                <w:rFonts w:ascii="Arial" w:hAnsi="Arial" w:cs="Arial"/>
                <w:spacing w:val="-17"/>
                <w:sz w:val="20"/>
                <w:szCs w:val="20"/>
              </w:rPr>
              <w:t xml:space="preserve"> </w:t>
            </w:r>
            <w:r>
              <w:rPr>
                <w:rFonts w:ascii="Arial" w:hAnsi="Arial" w:cs="Arial"/>
                <w:sz w:val="20"/>
                <w:szCs w:val="20"/>
              </w:rPr>
              <w:t>Merchandising</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2</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12</w:t>
            </w:r>
            <w:r w:rsidR="00D614A1">
              <w:rPr>
                <w:rFonts w:ascii="Arial" w:hAnsi="Arial" w:cs="Arial"/>
                <w:sz w:val="20"/>
                <w:szCs w:val="20"/>
              </w:rPr>
              <w:t>6 (was CULN 120)</w:t>
            </w:r>
          </w:p>
        </w:tc>
        <w:tc>
          <w:tcPr>
            <w:tcW w:w="5761" w:type="dxa"/>
            <w:tcBorders>
              <w:top w:val="single" w:sz="4" w:space="0" w:color="000000"/>
              <w:left w:val="single" w:sz="4" w:space="0" w:color="000000"/>
              <w:bottom w:val="single" w:sz="4" w:space="0" w:color="000000"/>
              <w:right w:val="single" w:sz="4" w:space="0" w:color="000000"/>
            </w:tcBorders>
          </w:tcPr>
          <w:p w:rsidR="006C0F0B" w:rsidRDefault="00BE2E0A">
            <w:pPr>
              <w:pStyle w:val="TableParagraph"/>
              <w:kinsoku w:val="0"/>
              <w:overflowPunct w:val="0"/>
              <w:spacing w:line="226" w:lineRule="exact"/>
              <w:ind w:left="1623"/>
              <w:rPr>
                <w:rFonts w:ascii="Arial" w:hAnsi="Arial" w:cs="Arial"/>
                <w:sz w:val="20"/>
                <w:szCs w:val="20"/>
              </w:rPr>
            </w:pPr>
            <w:r>
              <w:rPr>
                <w:rFonts w:ascii="Arial" w:hAnsi="Arial" w:cs="Arial"/>
                <w:spacing w:val="-1"/>
                <w:sz w:val="20"/>
                <w:szCs w:val="20"/>
              </w:rPr>
              <w:t>Culinary</w:t>
            </w:r>
            <w:r w:rsidR="00D614A1">
              <w:rPr>
                <w:rFonts w:ascii="Arial" w:hAnsi="Arial" w:cs="Arial"/>
                <w:spacing w:val="-1"/>
                <w:sz w:val="20"/>
                <w:szCs w:val="20"/>
              </w:rPr>
              <w:t xml:space="preserve"> Fundamentals</w:t>
            </w:r>
          </w:p>
          <w:p w:rsidR="00BC1CCB" w:rsidRDefault="00BC1CCB">
            <w:pPr>
              <w:pStyle w:val="TableParagraph"/>
              <w:kinsoku w:val="0"/>
              <w:overflowPunct w:val="0"/>
              <w:spacing w:line="226" w:lineRule="exact"/>
              <w:ind w:left="1623"/>
              <w:rPr>
                <w:rFonts w:ascii="Arial" w:hAnsi="Arial" w:cs="Arial"/>
                <w:sz w:val="20"/>
                <w:szCs w:val="20"/>
              </w:rPr>
            </w:pPr>
          </w:p>
          <w:p w:rsidR="00BC1CCB" w:rsidRDefault="00BC1CCB">
            <w:pPr>
              <w:pStyle w:val="TableParagraph"/>
              <w:kinsoku w:val="0"/>
              <w:overflowPunct w:val="0"/>
              <w:spacing w:line="226" w:lineRule="exact"/>
              <w:ind w:left="1623"/>
            </w:pPr>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D614A1">
            <w:pPr>
              <w:pStyle w:val="TableParagraph"/>
              <w:kinsoku w:val="0"/>
              <w:overflowPunct w:val="0"/>
              <w:spacing w:line="226" w:lineRule="exact"/>
              <w:ind w:right="7"/>
              <w:jc w:val="center"/>
            </w:pPr>
            <w:r>
              <w:rPr>
                <w:rFonts w:ascii="Arial" w:hAnsi="Arial" w:cs="Arial"/>
                <w:sz w:val="20"/>
                <w:szCs w:val="20"/>
              </w:rPr>
              <w:t xml:space="preserve">CULN 151 (was </w:t>
            </w:r>
            <w:r w:rsidR="006C0F0B">
              <w:rPr>
                <w:rFonts w:ascii="Arial" w:hAnsi="Arial" w:cs="Arial"/>
                <w:sz w:val="20"/>
                <w:szCs w:val="20"/>
              </w:rPr>
              <w:t>CULN</w:t>
            </w:r>
            <w:r w:rsidR="006C0F0B">
              <w:rPr>
                <w:rFonts w:ascii="Arial" w:hAnsi="Arial" w:cs="Arial"/>
                <w:spacing w:val="-10"/>
                <w:sz w:val="20"/>
                <w:szCs w:val="20"/>
              </w:rPr>
              <w:t xml:space="preserve"> </w:t>
            </w:r>
            <w:r w:rsidR="006C0F0B">
              <w:rPr>
                <w:rFonts w:ascii="Arial" w:hAnsi="Arial" w:cs="Arial"/>
                <w:sz w:val="20"/>
                <w:szCs w:val="20"/>
              </w:rPr>
              <w:t>150</w:t>
            </w:r>
            <w:r>
              <w:rPr>
                <w:rFonts w:ascii="Arial" w:hAnsi="Arial" w:cs="Arial"/>
                <w:sz w:val="20"/>
                <w:szCs w:val="20"/>
              </w:rPr>
              <w:t>)</w:t>
            </w:r>
          </w:p>
        </w:tc>
        <w:tc>
          <w:tcPr>
            <w:tcW w:w="5761" w:type="dxa"/>
            <w:tcBorders>
              <w:top w:val="single" w:sz="4" w:space="0" w:color="000000"/>
              <w:left w:val="single" w:sz="4" w:space="0" w:color="000000"/>
              <w:bottom w:val="single" w:sz="4" w:space="0" w:color="000000"/>
              <w:right w:val="single" w:sz="4" w:space="0" w:color="000000"/>
            </w:tcBorders>
          </w:tcPr>
          <w:p w:rsidR="006C0F0B" w:rsidRDefault="00D614A1">
            <w:pPr>
              <w:pStyle w:val="TableParagraph"/>
              <w:kinsoku w:val="0"/>
              <w:overflowPunct w:val="0"/>
              <w:spacing w:line="224" w:lineRule="exact"/>
              <w:ind w:left="121"/>
            </w:pPr>
            <w:r>
              <w:rPr>
                <w:rFonts w:ascii="Arial" w:hAnsi="Arial" w:cs="Arial"/>
                <w:spacing w:val="-1"/>
                <w:sz w:val="20"/>
                <w:szCs w:val="20"/>
              </w:rPr>
              <w:t xml:space="preserve">Baking </w:t>
            </w:r>
            <w:proofErr w:type="gramStart"/>
            <w:r w:rsidR="006C0F0B">
              <w:rPr>
                <w:rFonts w:ascii="Arial" w:hAnsi="Arial" w:cs="Arial"/>
                <w:spacing w:val="-1"/>
                <w:sz w:val="20"/>
                <w:szCs w:val="20"/>
              </w:rPr>
              <w:t>Fundamentals</w:t>
            </w:r>
            <w:r w:rsidR="006C0F0B">
              <w:rPr>
                <w:rFonts w:ascii="Arial" w:hAnsi="Arial" w:cs="Arial"/>
                <w:spacing w:val="-4"/>
                <w:sz w:val="20"/>
                <w:szCs w:val="20"/>
              </w:rPr>
              <w:t xml:space="preserve">  </w:t>
            </w:r>
            <w:r w:rsidR="006C0F0B">
              <w:rPr>
                <w:rFonts w:ascii="Arial" w:hAnsi="Arial" w:cs="Arial"/>
                <w:i/>
                <w:iCs/>
                <w:sz w:val="20"/>
                <w:szCs w:val="20"/>
              </w:rPr>
              <w:t>[</w:t>
            </w:r>
            <w:proofErr w:type="gramEnd"/>
            <w:r w:rsidR="006C0F0B">
              <w:rPr>
                <w:rFonts w:ascii="Arial" w:hAnsi="Arial" w:cs="Arial"/>
                <w:i/>
                <w:iCs/>
                <w:sz w:val="20"/>
                <w:szCs w:val="20"/>
              </w:rPr>
              <w:t>uniform</w:t>
            </w:r>
            <w:r w:rsidR="006C0F0B">
              <w:rPr>
                <w:rFonts w:ascii="Arial" w:hAnsi="Arial" w:cs="Arial"/>
                <w:i/>
                <w:iCs/>
                <w:spacing w:val="-5"/>
                <w:sz w:val="20"/>
                <w:szCs w:val="20"/>
              </w:rPr>
              <w:t xml:space="preserve"> </w:t>
            </w:r>
            <w:r w:rsidR="006C0F0B">
              <w:rPr>
                <w:rFonts w:ascii="Arial" w:hAnsi="Arial" w:cs="Arial"/>
                <w:i/>
                <w:iCs/>
                <w:sz w:val="20"/>
                <w:szCs w:val="20"/>
              </w:rPr>
              <w:t>and</w:t>
            </w:r>
            <w:r w:rsidR="006C0F0B">
              <w:rPr>
                <w:rFonts w:ascii="Arial" w:hAnsi="Arial" w:cs="Arial"/>
                <w:i/>
                <w:iCs/>
                <w:spacing w:val="-6"/>
                <w:sz w:val="20"/>
                <w:szCs w:val="20"/>
              </w:rPr>
              <w:t xml:space="preserve"> </w:t>
            </w:r>
            <w:r w:rsidR="006C0F0B">
              <w:rPr>
                <w:rFonts w:ascii="Arial" w:hAnsi="Arial" w:cs="Arial"/>
                <w:i/>
                <w:iCs/>
                <w:sz w:val="20"/>
                <w:szCs w:val="20"/>
              </w:rPr>
              <w:t>equipment</w:t>
            </w:r>
            <w:r w:rsidR="006C0F0B">
              <w:rPr>
                <w:rFonts w:ascii="Arial" w:hAnsi="Arial" w:cs="Arial"/>
                <w:i/>
                <w:iCs/>
                <w:spacing w:val="-4"/>
                <w:sz w:val="20"/>
                <w:szCs w:val="20"/>
              </w:rPr>
              <w:t xml:space="preserve"> </w:t>
            </w:r>
            <w:r w:rsidR="006C0F0B">
              <w:rPr>
                <w:rFonts w:ascii="Arial" w:hAnsi="Arial" w:cs="Arial"/>
                <w:i/>
                <w:iCs/>
                <w:spacing w:val="-1"/>
                <w:sz w:val="20"/>
                <w:szCs w:val="20"/>
              </w:rPr>
              <w:t>list</w:t>
            </w:r>
            <w:r w:rsidR="006C0F0B">
              <w:rPr>
                <w:rFonts w:ascii="Arial" w:hAnsi="Arial" w:cs="Arial"/>
                <w:i/>
                <w:iCs/>
                <w:spacing w:val="-4"/>
                <w:sz w:val="20"/>
                <w:szCs w:val="20"/>
              </w:rPr>
              <w:t xml:space="preserve"> </w:t>
            </w:r>
            <w:r w:rsidR="006C0F0B">
              <w:rPr>
                <w:rFonts w:ascii="Arial" w:hAnsi="Arial" w:cs="Arial"/>
                <w:i/>
                <w:iCs/>
                <w:sz w:val="20"/>
                <w:szCs w:val="20"/>
              </w:rPr>
              <w:t>on</w:t>
            </w:r>
            <w:r w:rsidR="006C0F0B">
              <w:rPr>
                <w:rFonts w:ascii="Arial" w:hAnsi="Arial" w:cs="Arial"/>
                <w:i/>
                <w:iCs/>
                <w:spacing w:val="-6"/>
                <w:sz w:val="20"/>
                <w:szCs w:val="20"/>
              </w:rPr>
              <w:t xml:space="preserve"> </w:t>
            </w:r>
            <w:r w:rsidR="006C0F0B">
              <w:rPr>
                <w:rFonts w:ascii="Arial" w:hAnsi="Arial" w:cs="Arial"/>
                <w:i/>
                <w:iCs/>
                <w:spacing w:val="-1"/>
                <w:sz w:val="20"/>
                <w:szCs w:val="20"/>
              </w:rPr>
              <w:t>p.</w:t>
            </w:r>
            <w:r w:rsidR="006C0F0B">
              <w:rPr>
                <w:rFonts w:ascii="Arial" w:hAnsi="Arial" w:cs="Arial"/>
                <w:i/>
                <w:iCs/>
                <w:spacing w:val="-4"/>
                <w:sz w:val="20"/>
                <w:szCs w:val="20"/>
              </w:rPr>
              <w:t xml:space="preserve"> </w:t>
            </w:r>
            <w:r w:rsidR="006C0F0B">
              <w:rPr>
                <w:rFonts w:ascii="Arial" w:hAnsi="Arial" w:cs="Arial"/>
                <w:i/>
                <w:iCs/>
                <w:sz w:val="20"/>
                <w:szCs w:val="20"/>
              </w:rPr>
              <w:t>16</w:t>
            </w:r>
            <w:r w:rsidR="006C0F0B">
              <w:rPr>
                <w:rFonts w:ascii="Arial" w:hAnsi="Arial" w:cs="Arial"/>
                <w:i/>
                <w:iCs/>
                <w:spacing w:val="-6"/>
                <w:sz w:val="20"/>
                <w:szCs w:val="20"/>
              </w:rPr>
              <w:t xml:space="preserve"> </w:t>
            </w:r>
            <w:r w:rsidR="006C0F0B">
              <w:rPr>
                <w:rFonts w:ascii="Arial" w:hAnsi="Arial" w:cs="Arial"/>
                <w:i/>
                <w:iCs/>
                <w:sz w:val="20"/>
                <w:szCs w:val="20"/>
              </w:rPr>
              <w:t>]</w:t>
            </w:r>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sidR="00D614A1">
              <w:rPr>
                <w:rFonts w:ascii="Arial" w:hAnsi="Arial" w:cs="Arial"/>
                <w:sz w:val="20"/>
                <w:szCs w:val="20"/>
              </w:rPr>
              <w:t xml:space="preserve"> 156 (was CULN</w:t>
            </w:r>
            <w:r>
              <w:rPr>
                <w:rFonts w:ascii="Arial" w:hAnsi="Arial" w:cs="Arial"/>
                <w:spacing w:val="-10"/>
                <w:sz w:val="20"/>
                <w:szCs w:val="20"/>
              </w:rPr>
              <w:t xml:space="preserve"> </w:t>
            </w:r>
            <w:r>
              <w:rPr>
                <w:rFonts w:ascii="Arial" w:hAnsi="Arial" w:cs="Arial"/>
                <w:sz w:val="20"/>
                <w:szCs w:val="20"/>
              </w:rPr>
              <w:t>155</w:t>
            </w:r>
            <w:r w:rsidR="00D614A1">
              <w:rPr>
                <w:rFonts w:ascii="Arial" w:hAnsi="Arial" w:cs="Arial"/>
                <w:sz w:val="20"/>
                <w:szCs w:val="20"/>
              </w:rPr>
              <w:t>)</w:t>
            </w:r>
          </w:p>
        </w:tc>
        <w:tc>
          <w:tcPr>
            <w:tcW w:w="5761" w:type="dxa"/>
            <w:tcBorders>
              <w:top w:val="single" w:sz="4" w:space="0" w:color="000000"/>
              <w:left w:val="single" w:sz="4" w:space="0" w:color="000000"/>
              <w:bottom w:val="single" w:sz="4" w:space="0" w:color="000000"/>
              <w:right w:val="single" w:sz="4" w:space="0" w:color="000000"/>
            </w:tcBorders>
          </w:tcPr>
          <w:p w:rsidR="006C0F0B" w:rsidRDefault="00BE2E0A" w:rsidP="00BE2E0A">
            <w:pPr>
              <w:pStyle w:val="TableParagraph"/>
              <w:kinsoku w:val="0"/>
              <w:overflowPunct w:val="0"/>
              <w:spacing w:line="226" w:lineRule="exact"/>
              <w:jc w:val="center"/>
            </w:pPr>
            <w:r>
              <w:rPr>
                <w:rFonts w:ascii="Arial" w:hAnsi="Arial" w:cs="Arial"/>
                <w:sz w:val="20"/>
                <w:szCs w:val="20"/>
              </w:rPr>
              <w:t>Artisan Breads and Pastries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sidR="00D614A1">
              <w:rPr>
                <w:rFonts w:ascii="Arial" w:hAnsi="Arial" w:cs="Arial"/>
                <w:spacing w:val="-10"/>
                <w:sz w:val="20"/>
                <w:szCs w:val="20"/>
              </w:rPr>
              <w:t>161 (was CULN</w:t>
            </w:r>
            <w:r>
              <w:rPr>
                <w:rFonts w:ascii="Arial" w:hAnsi="Arial" w:cs="Arial"/>
                <w:sz w:val="20"/>
                <w:szCs w:val="20"/>
              </w:rPr>
              <w:t>160</w:t>
            </w:r>
            <w:r w:rsidR="00D614A1">
              <w:rPr>
                <w:rFonts w:ascii="Arial" w:hAnsi="Arial" w:cs="Arial"/>
                <w:sz w:val="20"/>
                <w:szCs w:val="20"/>
              </w:rPr>
              <w:t>)</w:t>
            </w:r>
          </w:p>
        </w:tc>
        <w:tc>
          <w:tcPr>
            <w:tcW w:w="5761" w:type="dxa"/>
            <w:tcBorders>
              <w:top w:val="single" w:sz="4" w:space="0" w:color="000000"/>
              <w:left w:val="single" w:sz="4" w:space="0" w:color="000000"/>
              <w:bottom w:val="single" w:sz="4" w:space="0" w:color="000000"/>
              <w:right w:val="single" w:sz="4" w:space="0" w:color="000000"/>
            </w:tcBorders>
          </w:tcPr>
          <w:p w:rsidR="006C0F0B" w:rsidRDefault="00BE2E0A" w:rsidP="00BE2E0A">
            <w:pPr>
              <w:pStyle w:val="TableParagraph"/>
              <w:kinsoku w:val="0"/>
              <w:overflowPunct w:val="0"/>
              <w:spacing w:line="226" w:lineRule="exact"/>
              <w:jc w:val="center"/>
            </w:pPr>
            <w:r>
              <w:rPr>
                <w:rFonts w:ascii="Arial" w:hAnsi="Arial" w:cs="Arial"/>
                <w:spacing w:val="-1"/>
                <w:sz w:val="20"/>
                <w:szCs w:val="20"/>
              </w:rPr>
              <w:t>Dining Services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252</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rsidP="00D614A1">
            <w:pPr>
              <w:pStyle w:val="TableParagraph"/>
              <w:kinsoku w:val="0"/>
              <w:overflowPunct w:val="0"/>
              <w:spacing w:line="226" w:lineRule="exact"/>
              <w:jc w:val="center"/>
            </w:pPr>
            <w:r>
              <w:rPr>
                <w:rFonts w:ascii="Arial" w:hAnsi="Arial" w:cs="Arial"/>
                <w:sz w:val="20"/>
                <w:szCs w:val="20"/>
              </w:rPr>
              <w:t>Patisserie</w:t>
            </w:r>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253</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rsidP="00D614A1">
            <w:pPr>
              <w:pStyle w:val="TableParagraph"/>
              <w:kinsoku w:val="0"/>
              <w:overflowPunct w:val="0"/>
              <w:spacing w:line="226" w:lineRule="exact"/>
              <w:jc w:val="center"/>
            </w:pPr>
            <w:proofErr w:type="spellStart"/>
            <w:r>
              <w:rPr>
                <w:rFonts w:ascii="Arial" w:hAnsi="Arial" w:cs="Arial"/>
                <w:sz w:val="20"/>
                <w:szCs w:val="20"/>
              </w:rPr>
              <w:t>Confiserie</w:t>
            </w:r>
            <w:proofErr w:type="spellEnd"/>
          </w:p>
        </w:tc>
        <w:tc>
          <w:tcPr>
            <w:tcW w:w="900" w:type="dxa"/>
            <w:tcBorders>
              <w:top w:val="single" w:sz="4" w:space="0" w:color="000000"/>
              <w:left w:val="single" w:sz="4" w:space="0" w:color="000000"/>
              <w:bottom w:val="single" w:sz="4" w:space="0" w:color="000000"/>
              <w:right w:val="single" w:sz="12" w:space="0" w:color="000000"/>
            </w:tcBorders>
          </w:tcPr>
          <w:p w:rsidR="006C0F0B" w:rsidRDefault="00D614A1">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7"/>
              <w:jc w:val="center"/>
            </w:pPr>
            <w:r>
              <w:rPr>
                <w:rFonts w:ascii="Arial" w:hAnsi="Arial" w:cs="Arial"/>
                <w:sz w:val="20"/>
                <w:szCs w:val="20"/>
              </w:rPr>
              <w:t>CULN</w:t>
            </w:r>
            <w:r>
              <w:rPr>
                <w:rFonts w:ascii="Arial" w:hAnsi="Arial" w:cs="Arial"/>
                <w:spacing w:val="-10"/>
                <w:sz w:val="20"/>
                <w:szCs w:val="20"/>
              </w:rPr>
              <w:t xml:space="preserve"> </w:t>
            </w:r>
            <w:r w:rsidR="00F36DE9">
              <w:rPr>
                <w:rFonts w:ascii="Arial" w:hAnsi="Arial" w:cs="Arial"/>
                <w:sz w:val="20"/>
                <w:szCs w:val="20"/>
              </w:rPr>
              <w:t>272</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05" w:lineRule="exact"/>
              <w:ind w:left="119"/>
            </w:pPr>
            <w:r>
              <w:rPr>
                <w:rFonts w:ascii="Arial" w:hAnsi="Arial" w:cs="Arial"/>
                <w:spacing w:val="-1"/>
                <w:sz w:val="18"/>
                <w:szCs w:val="18"/>
              </w:rPr>
              <w:t>Hospitality Purchasing</w:t>
            </w:r>
            <w:r>
              <w:rPr>
                <w:rFonts w:ascii="Arial" w:hAnsi="Arial" w:cs="Arial"/>
                <w:sz w:val="18"/>
                <w:szCs w:val="18"/>
              </w:rPr>
              <w:t xml:space="preserve"> &amp;</w:t>
            </w:r>
            <w:r>
              <w:rPr>
                <w:rFonts w:ascii="Arial" w:hAnsi="Arial" w:cs="Arial"/>
                <w:spacing w:val="2"/>
                <w:sz w:val="18"/>
                <w:szCs w:val="18"/>
              </w:rPr>
              <w:t xml:space="preserve"> </w:t>
            </w:r>
            <w:r>
              <w:rPr>
                <w:rFonts w:ascii="Arial" w:hAnsi="Arial" w:cs="Arial"/>
                <w:spacing w:val="-1"/>
                <w:sz w:val="18"/>
                <w:szCs w:val="18"/>
              </w:rPr>
              <w:t>Cost</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6"/>
                <w:sz w:val="18"/>
                <w:szCs w:val="18"/>
              </w:rPr>
              <w:t xml:space="preserve"> </w:t>
            </w:r>
            <w:r w:rsidRPr="00BE2E0A">
              <w:rPr>
                <w:rFonts w:ascii="Arial" w:hAnsi="Arial" w:cs="Arial"/>
                <w:spacing w:val="-1"/>
                <w:sz w:val="14"/>
                <w:szCs w:val="14"/>
              </w:rPr>
              <w:t>(</w:t>
            </w:r>
            <w:proofErr w:type="spellStart"/>
            <w:r w:rsidRPr="00BE2E0A">
              <w:rPr>
                <w:rFonts w:ascii="Arial" w:hAnsi="Arial" w:cs="Arial"/>
                <w:spacing w:val="-1"/>
                <w:sz w:val="14"/>
                <w:szCs w:val="14"/>
              </w:rPr>
              <w:t>Prereq</w:t>
            </w:r>
            <w:proofErr w:type="spellEnd"/>
            <w:r w:rsidRPr="00BE2E0A">
              <w:rPr>
                <w:rFonts w:ascii="Arial" w:hAnsi="Arial" w:cs="Arial"/>
                <w:sz w:val="14"/>
                <w:szCs w:val="14"/>
              </w:rPr>
              <w:t xml:space="preserve"> </w:t>
            </w:r>
            <w:r w:rsidRPr="00BE2E0A">
              <w:rPr>
                <w:rFonts w:ascii="Arial" w:hAnsi="Arial" w:cs="Arial"/>
                <w:spacing w:val="-1"/>
                <w:sz w:val="14"/>
                <w:szCs w:val="14"/>
              </w:rPr>
              <w:t>C</w:t>
            </w:r>
            <w:r w:rsidRPr="00BE2E0A">
              <w:rPr>
                <w:rFonts w:ascii="Arial" w:hAnsi="Arial" w:cs="Arial"/>
                <w:sz w:val="14"/>
                <w:szCs w:val="14"/>
              </w:rPr>
              <w:t xml:space="preserve"> </w:t>
            </w:r>
            <w:r w:rsidRPr="00BE2E0A">
              <w:rPr>
                <w:rFonts w:ascii="Arial" w:hAnsi="Arial" w:cs="Arial"/>
                <w:spacing w:val="-1"/>
                <w:sz w:val="14"/>
                <w:szCs w:val="14"/>
              </w:rPr>
              <w:t>or</w:t>
            </w:r>
            <w:r w:rsidRPr="00BE2E0A">
              <w:rPr>
                <w:rFonts w:ascii="Arial" w:hAnsi="Arial" w:cs="Arial"/>
                <w:sz w:val="14"/>
                <w:szCs w:val="14"/>
              </w:rPr>
              <w:t xml:space="preserve"> </w:t>
            </w:r>
            <w:r w:rsidRPr="00BE2E0A">
              <w:rPr>
                <w:rFonts w:ascii="Arial" w:hAnsi="Arial" w:cs="Arial"/>
                <w:spacing w:val="-1"/>
                <w:sz w:val="14"/>
                <w:szCs w:val="14"/>
              </w:rPr>
              <w:t>better</w:t>
            </w:r>
            <w:r w:rsidRPr="00BE2E0A">
              <w:rPr>
                <w:rFonts w:ascii="Arial" w:hAnsi="Arial" w:cs="Arial"/>
                <w:spacing w:val="-3"/>
                <w:sz w:val="14"/>
                <w:szCs w:val="14"/>
              </w:rPr>
              <w:t xml:space="preserve"> </w:t>
            </w:r>
            <w:r w:rsidRPr="00BE2E0A">
              <w:rPr>
                <w:rFonts w:ascii="Arial" w:hAnsi="Arial" w:cs="Arial"/>
                <w:sz w:val="14"/>
                <w:szCs w:val="14"/>
              </w:rPr>
              <w:t xml:space="preserve">in </w:t>
            </w:r>
            <w:r w:rsidRPr="00BE2E0A">
              <w:rPr>
                <w:rFonts w:ascii="Arial" w:hAnsi="Arial" w:cs="Arial"/>
                <w:spacing w:val="-2"/>
                <w:sz w:val="14"/>
                <w:szCs w:val="14"/>
              </w:rPr>
              <w:t>CULN</w:t>
            </w:r>
            <w:r w:rsidRPr="00BE2E0A">
              <w:rPr>
                <w:rFonts w:ascii="Arial" w:hAnsi="Arial" w:cs="Arial"/>
                <w:sz w:val="14"/>
                <w:szCs w:val="14"/>
              </w:rPr>
              <w:t xml:space="preserve"> </w:t>
            </w:r>
            <w:r w:rsidR="00AE40FB" w:rsidRPr="00BE2E0A">
              <w:rPr>
                <w:rFonts w:ascii="Arial" w:hAnsi="Arial" w:cs="Arial"/>
                <w:spacing w:val="-1"/>
                <w:sz w:val="14"/>
                <w:szCs w:val="14"/>
              </w:rPr>
              <w:t>12</w:t>
            </w:r>
            <w:r w:rsidRPr="00BE2E0A">
              <w:rPr>
                <w:rFonts w:ascii="Arial" w:hAnsi="Arial" w:cs="Arial"/>
                <w:spacing w:val="-1"/>
                <w:sz w:val="14"/>
                <w:szCs w:val="14"/>
              </w:rPr>
              <w:t>0</w:t>
            </w:r>
            <w:r w:rsidR="00BE2E0A">
              <w:rPr>
                <w:rFonts w:ascii="Arial" w:hAnsi="Arial" w:cs="Arial"/>
                <w:spacing w:val="-1"/>
                <w:sz w:val="14"/>
                <w:szCs w:val="14"/>
              </w:rPr>
              <w:t xml:space="preserve"> </w:t>
            </w:r>
            <w:r w:rsidR="00BE2E0A" w:rsidRPr="00BE2E0A">
              <w:rPr>
                <w:rFonts w:ascii="Arial" w:hAnsi="Arial" w:cs="Arial"/>
                <w:spacing w:val="-1"/>
                <w:sz w:val="14"/>
                <w:szCs w:val="14"/>
              </w:rPr>
              <w:t>or</w:t>
            </w:r>
            <w:r w:rsidR="00BE2E0A">
              <w:rPr>
                <w:rFonts w:ascii="Arial" w:hAnsi="Arial" w:cs="Arial"/>
                <w:spacing w:val="-1"/>
                <w:sz w:val="16"/>
                <w:szCs w:val="16"/>
              </w:rPr>
              <w:t>126)</w:t>
            </w:r>
          </w:p>
        </w:tc>
        <w:tc>
          <w:tcPr>
            <w:tcW w:w="900" w:type="dxa"/>
            <w:tcBorders>
              <w:top w:val="single" w:sz="4" w:space="0" w:color="000000"/>
              <w:left w:val="single" w:sz="4" w:space="0" w:color="000000"/>
              <w:bottom w:val="single" w:sz="4" w:space="0" w:color="000000"/>
              <w:right w:val="single" w:sz="12" w:space="0" w:color="000000"/>
            </w:tcBorders>
          </w:tcPr>
          <w:p w:rsidR="006C0F0B" w:rsidRDefault="00F36DE9">
            <w:pPr>
              <w:pStyle w:val="TableParagraph"/>
              <w:kinsoku w:val="0"/>
              <w:overflowPunct w:val="0"/>
              <w:spacing w:line="226" w:lineRule="exact"/>
              <w:ind w:left="7"/>
              <w:jc w:val="center"/>
            </w:pPr>
            <w:r>
              <w:rPr>
                <w:rFonts w:ascii="Arial" w:hAnsi="Arial" w:cs="Arial"/>
                <w:sz w:val="20"/>
                <w:szCs w:val="20"/>
              </w:rPr>
              <w:t>5</w:t>
            </w:r>
          </w:p>
        </w:tc>
      </w:tr>
      <w:tr w:rsidR="00F36DE9">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F36DE9" w:rsidRDefault="00F36DE9" w:rsidP="00BE2E0A">
            <w:pPr>
              <w:pStyle w:val="TableParagraph"/>
              <w:kinsoku w:val="0"/>
              <w:overflowPunct w:val="0"/>
              <w:spacing w:line="226" w:lineRule="exact"/>
              <w:ind w:right="7"/>
              <w:jc w:val="center"/>
              <w:rPr>
                <w:rFonts w:ascii="Arial" w:hAnsi="Arial" w:cs="Arial"/>
                <w:sz w:val="20"/>
                <w:szCs w:val="20"/>
              </w:rPr>
            </w:pPr>
            <w:r>
              <w:rPr>
                <w:rFonts w:ascii="Arial" w:hAnsi="Arial" w:cs="Arial"/>
                <w:sz w:val="20"/>
                <w:szCs w:val="20"/>
              </w:rPr>
              <w:t>CULN 272L</w:t>
            </w:r>
          </w:p>
        </w:tc>
        <w:tc>
          <w:tcPr>
            <w:tcW w:w="5761" w:type="dxa"/>
            <w:tcBorders>
              <w:top w:val="single" w:sz="4" w:space="0" w:color="000000"/>
              <w:left w:val="single" w:sz="4" w:space="0" w:color="000000"/>
              <w:bottom w:val="single" w:sz="4" w:space="0" w:color="000000"/>
              <w:right w:val="single" w:sz="4" w:space="0" w:color="000000"/>
            </w:tcBorders>
          </w:tcPr>
          <w:p w:rsidR="00F36DE9" w:rsidRDefault="00F36DE9" w:rsidP="00BE2E0A">
            <w:pPr>
              <w:pStyle w:val="TableParagraph"/>
              <w:kinsoku w:val="0"/>
              <w:overflowPunct w:val="0"/>
              <w:spacing w:line="205" w:lineRule="exact"/>
              <w:ind w:left="119"/>
              <w:jc w:val="center"/>
              <w:rPr>
                <w:rFonts w:ascii="Arial" w:hAnsi="Arial" w:cs="Arial"/>
                <w:spacing w:val="-1"/>
                <w:sz w:val="18"/>
                <w:szCs w:val="18"/>
              </w:rPr>
            </w:pPr>
            <w:r>
              <w:rPr>
                <w:rFonts w:ascii="Arial" w:hAnsi="Arial" w:cs="Arial"/>
                <w:spacing w:val="-1"/>
                <w:sz w:val="18"/>
                <w:szCs w:val="18"/>
              </w:rPr>
              <w:t>Hospitality Purchasing &amp; Cost Control Lab</w:t>
            </w:r>
          </w:p>
        </w:tc>
        <w:tc>
          <w:tcPr>
            <w:tcW w:w="900" w:type="dxa"/>
            <w:tcBorders>
              <w:top w:val="single" w:sz="4" w:space="0" w:color="000000"/>
              <w:left w:val="single" w:sz="4" w:space="0" w:color="000000"/>
              <w:bottom w:val="single" w:sz="4" w:space="0" w:color="000000"/>
              <w:right w:val="single" w:sz="12" w:space="0" w:color="000000"/>
            </w:tcBorders>
          </w:tcPr>
          <w:p w:rsidR="00F36DE9" w:rsidRDefault="00F36DE9">
            <w:pPr>
              <w:pStyle w:val="TableParagraph"/>
              <w:kinsoku w:val="0"/>
              <w:overflowPunct w:val="0"/>
              <w:spacing w:line="226" w:lineRule="exact"/>
              <w:ind w:left="7"/>
              <w:jc w:val="center"/>
              <w:rPr>
                <w:rFonts w:ascii="Arial" w:hAnsi="Arial" w:cs="Arial"/>
                <w:sz w:val="20"/>
                <w:szCs w:val="20"/>
              </w:rPr>
            </w:pPr>
            <w:r>
              <w:rPr>
                <w:rFonts w:ascii="Arial" w:hAnsi="Arial" w:cs="Arial"/>
                <w:sz w:val="20"/>
                <w:szCs w:val="20"/>
              </w:rPr>
              <w:t>1</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1"/>
              <w:jc w:val="center"/>
            </w:pPr>
            <w:r>
              <w:rPr>
                <w:rFonts w:ascii="Arial" w:hAnsi="Arial" w:cs="Arial"/>
                <w:sz w:val="20"/>
                <w:szCs w:val="20"/>
              </w:rPr>
              <w:t>HOST</w:t>
            </w:r>
            <w:r>
              <w:rPr>
                <w:rFonts w:ascii="Arial" w:hAnsi="Arial" w:cs="Arial"/>
                <w:spacing w:val="-7"/>
                <w:sz w:val="20"/>
                <w:szCs w:val="20"/>
              </w:rPr>
              <w:t xml:space="preserve"> </w:t>
            </w:r>
            <w:r w:rsidR="00F36DE9">
              <w:rPr>
                <w:rFonts w:ascii="Arial" w:hAnsi="Arial" w:cs="Arial"/>
                <w:spacing w:val="-1"/>
                <w:sz w:val="20"/>
                <w:szCs w:val="20"/>
              </w:rPr>
              <w:t xml:space="preserve">280 </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6" w:lineRule="exact"/>
              <w:ind w:left="157"/>
            </w:pPr>
            <w:r>
              <w:rPr>
                <w:rFonts w:ascii="Arial" w:hAnsi="Arial" w:cs="Arial"/>
                <w:sz w:val="20"/>
                <w:szCs w:val="20"/>
              </w:rPr>
              <w:t>Hospitality</w:t>
            </w:r>
            <w:r>
              <w:rPr>
                <w:rFonts w:ascii="Arial" w:hAnsi="Arial" w:cs="Arial"/>
                <w:spacing w:val="-5"/>
                <w:sz w:val="20"/>
                <w:szCs w:val="20"/>
              </w:rPr>
              <w:t xml:space="preserve"> </w:t>
            </w:r>
            <w:r>
              <w:rPr>
                <w:rFonts w:ascii="Arial" w:hAnsi="Arial" w:cs="Arial"/>
                <w:sz w:val="20"/>
                <w:szCs w:val="20"/>
              </w:rPr>
              <w:t>Management</w:t>
            </w:r>
            <w:r>
              <w:rPr>
                <w:rFonts w:ascii="Arial" w:hAnsi="Arial" w:cs="Arial"/>
                <w:spacing w:val="-2"/>
                <w:sz w:val="20"/>
                <w:szCs w:val="20"/>
              </w:rPr>
              <w:t xml:space="preserve"> </w:t>
            </w:r>
            <w:r>
              <w:rPr>
                <w:rFonts w:ascii="Arial" w:hAnsi="Arial" w:cs="Arial"/>
                <w:spacing w:val="-1"/>
                <w:sz w:val="18"/>
                <w:szCs w:val="18"/>
              </w:rPr>
              <w:t>(Prerequisite:</w:t>
            </w:r>
            <w:r>
              <w:rPr>
                <w:rFonts w:ascii="Arial" w:hAnsi="Arial" w:cs="Arial"/>
                <w:spacing w:val="-3"/>
                <w:sz w:val="18"/>
                <w:szCs w:val="18"/>
              </w:rPr>
              <w:t xml:space="preserve"> </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pacing w:val="-1"/>
                <w:sz w:val="18"/>
                <w:szCs w:val="18"/>
              </w:rPr>
              <w:t>better</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3"/>
                <w:sz w:val="18"/>
                <w:szCs w:val="18"/>
              </w:rPr>
              <w:t xml:space="preserve"> </w:t>
            </w:r>
            <w:r>
              <w:rPr>
                <w:rFonts w:ascii="Arial" w:hAnsi="Arial" w:cs="Arial"/>
                <w:spacing w:val="-1"/>
                <w:sz w:val="18"/>
                <w:szCs w:val="18"/>
              </w:rPr>
              <w:t>CULN</w:t>
            </w:r>
            <w:r>
              <w:rPr>
                <w:rFonts w:ascii="Arial" w:hAnsi="Arial" w:cs="Arial"/>
                <w:spacing w:val="-2"/>
                <w:sz w:val="18"/>
                <w:szCs w:val="18"/>
              </w:rPr>
              <w:t xml:space="preserve"> </w:t>
            </w:r>
            <w:r>
              <w:rPr>
                <w:rFonts w:ascii="Arial" w:hAnsi="Arial" w:cs="Arial"/>
                <w:sz w:val="18"/>
                <w:szCs w:val="18"/>
              </w:rPr>
              <w:t>111)</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pPr>
            <w:r>
              <w:rPr>
                <w:rFonts w:ascii="Arial" w:hAnsi="Arial" w:cs="Arial"/>
                <w:sz w:val="20"/>
                <w:szCs w:val="20"/>
              </w:rPr>
              <w:t>3</w:t>
            </w:r>
          </w:p>
        </w:tc>
      </w:tr>
      <w:tr w:rsidR="006C0F0B">
        <w:trPr>
          <w:trHeight w:hRule="exact" w:val="1061"/>
        </w:trPr>
        <w:tc>
          <w:tcPr>
            <w:tcW w:w="3529" w:type="dxa"/>
            <w:tcBorders>
              <w:top w:val="single" w:sz="4" w:space="0" w:color="000000"/>
              <w:left w:val="single" w:sz="12" w:space="0" w:color="000000"/>
              <w:bottom w:val="single" w:sz="12" w:space="0" w:color="000000"/>
              <w:right w:val="single" w:sz="4" w:space="0" w:color="000000"/>
            </w:tcBorders>
          </w:tcPr>
          <w:p w:rsidR="006C0F0B" w:rsidRPr="0057553B" w:rsidRDefault="0057553B" w:rsidP="0057553B">
            <w:pPr>
              <w:pStyle w:val="TableParagraph"/>
              <w:kinsoku w:val="0"/>
              <w:overflowPunct w:val="0"/>
              <w:spacing w:before="8"/>
              <w:jc w:val="center"/>
              <w:rPr>
                <w:rFonts w:ascii="Arial" w:hAnsi="Arial" w:cs="Arial"/>
                <w:bCs/>
                <w:iCs/>
                <w:sz w:val="19"/>
                <w:szCs w:val="19"/>
              </w:rPr>
            </w:pPr>
            <w:r w:rsidRPr="0057553B">
              <w:rPr>
                <w:rFonts w:ascii="Arial" w:hAnsi="Arial" w:cs="Arial"/>
                <w:bCs/>
                <w:iCs/>
                <w:sz w:val="19"/>
                <w:szCs w:val="19"/>
              </w:rPr>
              <w:t>CULN 207, or</w:t>
            </w:r>
          </w:p>
          <w:p w:rsidR="006C0F0B" w:rsidRDefault="006C0F0B">
            <w:pPr>
              <w:pStyle w:val="TableParagraph"/>
              <w:kinsoku w:val="0"/>
              <w:overflowPunct w:val="0"/>
              <w:ind w:right="11"/>
              <w:jc w:val="center"/>
            </w:pPr>
            <w:r>
              <w:rPr>
                <w:rFonts w:ascii="Arial" w:hAnsi="Arial" w:cs="Arial"/>
                <w:sz w:val="20"/>
                <w:szCs w:val="20"/>
              </w:rPr>
              <w:t>HOST</w:t>
            </w:r>
            <w:r>
              <w:rPr>
                <w:rFonts w:ascii="Arial" w:hAnsi="Arial" w:cs="Arial"/>
                <w:spacing w:val="-9"/>
                <w:sz w:val="20"/>
                <w:szCs w:val="20"/>
              </w:rPr>
              <w:t xml:space="preserve"> </w:t>
            </w:r>
            <w:r w:rsidR="00F36DE9">
              <w:rPr>
                <w:rFonts w:ascii="Arial" w:hAnsi="Arial" w:cs="Arial"/>
                <w:spacing w:val="-1"/>
                <w:sz w:val="20"/>
                <w:szCs w:val="20"/>
              </w:rPr>
              <w:t xml:space="preserve">293 </w:t>
            </w:r>
          </w:p>
        </w:tc>
        <w:tc>
          <w:tcPr>
            <w:tcW w:w="5761" w:type="dxa"/>
            <w:tcBorders>
              <w:top w:val="single" w:sz="4" w:space="0" w:color="000000"/>
              <w:left w:val="single" w:sz="4" w:space="0" w:color="000000"/>
              <w:bottom w:val="single" w:sz="12" w:space="0" w:color="000000"/>
              <w:right w:val="single" w:sz="4" w:space="0" w:color="000000"/>
            </w:tcBorders>
          </w:tcPr>
          <w:p w:rsidR="0057553B" w:rsidRDefault="00F36DE9">
            <w:pPr>
              <w:pStyle w:val="TableParagraph"/>
              <w:kinsoku w:val="0"/>
              <w:overflowPunct w:val="0"/>
              <w:spacing w:line="226" w:lineRule="exact"/>
              <w:ind w:right="1"/>
              <w:jc w:val="center"/>
              <w:rPr>
                <w:rFonts w:ascii="Arial" w:hAnsi="Arial" w:cs="Arial"/>
                <w:sz w:val="20"/>
                <w:szCs w:val="20"/>
              </w:rPr>
            </w:pPr>
            <w:r>
              <w:rPr>
                <w:rFonts w:ascii="Arial" w:hAnsi="Arial" w:cs="Arial"/>
                <w:sz w:val="20"/>
                <w:szCs w:val="20"/>
              </w:rPr>
              <w:t xml:space="preserve">Culinary </w:t>
            </w:r>
            <w:r w:rsidR="0057553B">
              <w:rPr>
                <w:rFonts w:ascii="Arial" w:hAnsi="Arial" w:cs="Arial"/>
                <w:sz w:val="20"/>
                <w:szCs w:val="20"/>
              </w:rPr>
              <w:t xml:space="preserve">Competition </w:t>
            </w:r>
            <w:proofErr w:type="gramStart"/>
            <w:r w:rsidR="0057553B">
              <w:rPr>
                <w:rFonts w:ascii="Arial" w:hAnsi="Arial" w:cs="Arial"/>
                <w:sz w:val="20"/>
                <w:szCs w:val="20"/>
              </w:rPr>
              <w:t xml:space="preserve">I  </w:t>
            </w:r>
            <w:r>
              <w:rPr>
                <w:rFonts w:ascii="Arial" w:hAnsi="Arial" w:cs="Arial"/>
                <w:sz w:val="20"/>
                <w:szCs w:val="20"/>
              </w:rPr>
              <w:t>(</w:t>
            </w:r>
            <w:proofErr w:type="gramEnd"/>
            <w:r>
              <w:rPr>
                <w:rFonts w:ascii="Arial" w:hAnsi="Arial" w:cs="Arial"/>
                <w:sz w:val="20"/>
                <w:szCs w:val="20"/>
              </w:rPr>
              <w:t>Prerequisite: CULN 120) - 5</w:t>
            </w:r>
            <w:r w:rsidR="00FB78D5">
              <w:rPr>
                <w:rFonts w:ascii="Arial" w:hAnsi="Arial" w:cs="Arial"/>
                <w:sz w:val="20"/>
                <w:szCs w:val="20"/>
              </w:rPr>
              <w:t xml:space="preserve"> credits</w:t>
            </w:r>
          </w:p>
          <w:p w:rsidR="006C0F0B" w:rsidRDefault="006C0F0B">
            <w:pPr>
              <w:pStyle w:val="TableParagraph"/>
              <w:kinsoku w:val="0"/>
              <w:overflowPunct w:val="0"/>
              <w:spacing w:line="226" w:lineRule="exact"/>
              <w:ind w:right="1"/>
              <w:jc w:val="center"/>
              <w:rPr>
                <w:rFonts w:ascii="Arial" w:hAnsi="Arial" w:cs="Arial"/>
                <w:sz w:val="20"/>
                <w:szCs w:val="20"/>
              </w:rPr>
            </w:pPr>
            <w:r>
              <w:rPr>
                <w:rFonts w:ascii="Arial" w:hAnsi="Arial" w:cs="Arial"/>
                <w:sz w:val="20"/>
                <w:szCs w:val="20"/>
              </w:rPr>
              <w:t>Hospitality</w:t>
            </w:r>
            <w:r w:rsidR="00BE2E0A">
              <w:rPr>
                <w:rFonts w:ascii="Arial" w:hAnsi="Arial" w:cs="Arial"/>
                <w:sz w:val="20"/>
                <w:szCs w:val="20"/>
              </w:rPr>
              <w:t xml:space="preserve"> and Tourism</w:t>
            </w:r>
            <w:r>
              <w:rPr>
                <w:rFonts w:ascii="Arial" w:hAnsi="Arial" w:cs="Arial"/>
                <w:spacing w:val="-12"/>
                <w:sz w:val="20"/>
                <w:szCs w:val="20"/>
              </w:rPr>
              <w:t xml:space="preserve"> </w:t>
            </w:r>
            <w:proofErr w:type="gramStart"/>
            <w:r>
              <w:rPr>
                <w:rFonts w:ascii="Arial" w:hAnsi="Arial" w:cs="Arial"/>
                <w:sz w:val="20"/>
                <w:szCs w:val="20"/>
              </w:rPr>
              <w:t>Internship</w:t>
            </w:r>
            <w:r>
              <w:rPr>
                <w:rFonts w:ascii="Arial" w:hAnsi="Arial" w:cs="Arial"/>
                <w:spacing w:val="-9"/>
                <w:sz w:val="20"/>
                <w:szCs w:val="20"/>
              </w:rPr>
              <w:t xml:space="preserve"> </w:t>
            </w:r>
            <w:r w:rsidR="00F36DE9">
              <w:rPr>
                <w:rFonts w:ascii="Arial" w:hAnsi="Arial" w:cs="Arial"/>
                <w:sz w:val="20"/>
                <w:szCs w:val="20"/>
              </w:rPr>
              <w:t xml:space="preserve"> –</w:t>
            </w:r>
            <w:proofErr w:type="gramEnd"/>
            <w:r w:rsidR="00F36DE9">
              <w:rPr>
                <w:rFonts w:ascii="Arial" w:hAnsi="Arial" w:cs="Arial"/>
                <w:sz w:val="20"/>
                <w:szCs w:val="20"/>
              </w:rPr>
              <w:t xml:space="preserve"> 3 credits</w:t>
            </w:r>
          </w:p>
          <w:p w:rsidR="006C0F0B" w:rsidRDefault="006C0F0B">
            <w:pPr>
              <w:pStyle w:val="TableParagraph"/>
              <w:kinsoku w:val="0"/>
              <w:overflowPunct w:val="0"/>
              <w:spacing w:before="9"/>
              <w:rPr>
                <w:rFonts w:ascii="Arial" w:hAnsi="Arial" w:cs="Arial"/>
                <w:b/>
                <w:bCs/>
                <w:i/>
                <w:iCs/>
                <w:sz w:val="19"/>
                <w:szCs w:val="19"/>
              </w:rPr>
            </w:pPr>
          </w:p>
          <w:p w:rsidR="006C0F0B" w:rsidRDefault="006C0F0B">
            <w:pPr>
              <w:pStyle w:val="TableParagraph"/>
              <w:kinsoku w:val="0"/>
              <w:overflowPunct w:val="0"/>
              <w:ind w:left="119" w:right="122"/>
              <w:jc w:val="center"/>
              <w:rPr>
                <w:rFonts w:ascii="Arial" w:hAnsi="Arial" w:cs="Arial"/>
                <w:color w:val="000000"/>
                <w:sz w:val="16"/>
                <w:szCs w:val="16"/>
              </w:rPr>
            </w:pPr>
            <w:r>
              <w:rPr>
                <w:rFonts w:ascii="Arial" w:hAnsi="Arial" w:cs="Arial"/>
                <w:spacing w:val="-1"/>
                <w:sz w:val="16"/>
                <w:szCs w:val="16"/>
              </w:rPr>
              <w:t>*</w:t>
            </w:r>
            <w:r>
              <w:rPr>
                <w:rFonts w:ascii="Arial" w:hAnsi="Arial" w:cs="Arial"/>
                <w:i/>
                <w:iCs/>
                <w:spacing w:val="-1"/>
                <w:sz w:val="16"/>
                <w:szCs w:val="16"/>
              </w:rPr>
              <w:t>HOST</w:t>
            </w:r>
            <w:r>
              <w:rPr>
                <w:rFonts w:ascii="Arial" w:hAnsi="Arial" w:cs="Arial"/>
                <w:i/>
                <w:iCs/>
                <w:spacing w:val="1"/>
                <w:sz w:val="16"/>
                <w:szCs w:val="16"/>
              </w:rPr>
              <w:t xml:space="preserve"> </w:t>
            </w:r>
            <w:r w:rsidR="00F36DE9">
              <w:rPr>
                <w:rFonts w:ascii="Arial" w:hAnsi="Arial" w:cs="Arial"/>
                <w:i/>
                <w:iCs/>
                <w:spacing w:val="-2"/>
                <w:sz w:val="16"/>
                <w:szCs w:val="16"/>
              </w:rPr>
              <w:t>293</w:t>
            </w:r>
            <w:r>
              <w:rPr>
                <w:rFonts w:ascii="Arial" w:hAnsi="Arial" w:cs="Arial"/>
                <w:i/>
                <w:iCs/>
                <w:spacing w:val="1"/>
                <w:sz w:val="16"/>
                <w:szCs w:val="16"/>
              </w:rPr>
              <w:t xml:space="preserve"> </w:t>
            </w:r>
            <w:r>
              <w:rPr>
                <w:rFonts w:ascii="Arial" w:hAnsi="Arial" w:cs="Arial"/>
                <w:i/>
                <w:iCs/>
                <w:spacing w:val="-2"/>
                <w:sz w:val="16"/>
                <w:szCs w:val="16"/>
              </w:rPr>
              <w:t>is</w:t>
            </w:r>
            <w:r>
              <w:rPr>
                <w:rFonts w:ascii="Arial" w:hAnsi="Arial" w:cs="Arial"/>
                <w:i/>
                <w:iCs/>
                <w:spacing w:val="-1"/>
                <w:sz w:val="16"/>
                <w:szCs w:val="16"/>
              </w:rPr>
              <w:t xml:space="preserve"> </w:t>
            </w:r>
            <w:r>
              <w:rPr>
                <w:rFonts w:ascii="Arial" w:hAnsi="Arial" w:cs="Arial"/>
                <w:i/>
                <w:iCs/>
                <w:sz w:val="16"/>
                <w:szCs w:val="16"/>
              </w:rPr>
              <w:t xml:space="preserve">to </w:t>
            </w:r>
            <w:r>
              <w:rPr>
                <w:rFonts w:ascii="Arial" w:hAnsi="Arial" w:cs="Arial"/>
                <w:i/>
                <w:iCs/>
                <w:spacing w:val="-1"/>
                <w:sz w:val="16"/>
                <w:szCs w:val="16"/>
              </w:rPr>
              <w:t>be</w:t>
            </w:r>
            <w:r>
              <w:rPr>
                <w:rFonts w:ascii="Arial" w:hAnsi="Arial" w:cs="Arial"/>
                <w:i/>
                <w:iCs/>
                <w:spacing w:val="-3"/>
                <w:sz w:val="16"/>
                <w:szCs w:val="16"/>
              </w:rPr>
              <w:t xml:space="preserve"> </w:t>
            </w:r>
            <w:r>
              <w:rPr>
                <w:rFonts w:ascii="Arial" w:hAnsi="Arial" w:cs="Arial"/>
                <w:i/>
                <w:iCs/>
                <w:spacing w:val="-1"/>
                <w:sz w:val="16"/>
                <w:szCs w:val="16"/>
              </w:rPr>
              <w:t>taken</w:t>
            </w:r>
            <w:r>
              <w:rPr>
                <w:rFonts w:ascii="Arial" w:hAnsi="Arial" w:cs="Arial"/>
                <w:i/>
                <w:iCs/>
                <w:sz w:val="16"/>
                <w:szCs w:val="16"/>
              </w:rPr>
              <w:t xml:space="preserve"> in </w:t>
            </w:r>
            <w:r>
              <w:rPr>
                <w:rFonts w:ascii="Arial" w:hAnsi="Arial" w:cs="Arial"/>
                <w:i/>
                <w:iCs/>
                <w:spacing w:val="-1"/>
                <w:sz w:val="16"/>
                <w:szCs w:val="16"/>
              </w:rPr>
              <w:t>the</w:t>
            </w:r>
            <w:r>
              <w:rPr>
                <w:rFonts w:ascii="Arial" w:hAnsi="Arial" w:cs="Arial"/>
                <w:i/>
                <w:iCs/>
                <w:spacing w:val="-2"/>
                <w:sz w:val="16"/>
                <w:szCs w:val="16"/>
              </w:rPr>
              <w:t xml:space="preserve"> </w:t>
            </w:r>
            <w:r>
              <w:rPr>
                <w:rFonts w:ascii="Arial" w:hAnsi="Arial" w:cs="Arial"/>
                <w:i/>
                <w:iCs/>
                <w:spacing w:val="-1"/>
                <w:sz w:val="16"/>
                <w:szCs w:val="16"/>
              </w:rPr>
              <w:t>student’s</w:t>
            </w:r>
            <w:r>
              <w:rPr>
                <w:rFonts w:ascii="Arial" w:hAnsi="Arial" w:cs="Arial"/>
                <w:i/>
                <w:iCs/>
                <w:spacing w:val="2"/>
                <w:sz w:val="16"/>
                <w:szCs w:val="16"/>
              </w:rPr>
              <w:t xml:space="preserve"> </w:t>
            </w:r>
            <w:r>
              <w:rPr>
                <w:rFonts w:ascii="Arial" w:hAnsi="Arial" w:cs="Arial"/>
                <w:i/>
                <w:iCs/>
                <w:spacing w:val="-1"/>
                <w:sz w:val="16"/>
                <w:szCs w:val="16"/>
              </w:rPr>
              <w:t>final</w:t>
            </w:r>
            <w:r>
              <w:rPr>
                <w:rFonts w:ascii="Arial" w:hAnsi="Arial" w:cs="Arial"/>
                <w:i/>
                <w:iCs/>
                <w:spacing w:val="-2"/>
                <w:sz w:val="16"/>
                <w:szCs w:val="16"/>
              </w:rPr>
              <w:t xml:space="preserve"> </w:t>
            </w:r>
            <w:r>
              <w:rPr>
                <w:rFonts w:ascii="Arial" w:hAnsi="Arial" w:cs="Arial"/>
                <w:i/>
                <w:iCs/>
                <w:spacing w:val="-1"/>
                <w:sz w:val="16"/>
                <w:szCs w:val="16"/>
              </w:rPr>
              <w:t>semester. After</w:t>
            </w:r>
            <w:r>
              <w:rPr>
                <w:rFonts w:ascii="Arial" w:hAnsi="Arial" w:cs="Arial"/>
                <w:i/>
                <w:iCs/>
                <w:spacing w:val="-3"/>
                <w:sz w:val="16"/>
                <w:szCs w:val="16"/>
              </w:rPr>
              <w:t xml:space="preserve"> </w:t>
            </w:r>
            <w:r>
              <w:rPr>
                <w:rFonts w:ascii="Arial" w:hAnsi="Arial" w:cs="Arial"/>
                <w:i/>
                <w:iCs/>
                <w:spacing w:val="-1"/>
                <w:sz w:val="16"/>
                <w:szCs w:val="16"/>
              </w:rPr>
              <w:t>submitting</w:t>
            </w:r>
            <w:r>
              <w:rPr>
                <w:rFonts w:ascii="Arial" w:hAnsi="Arial" w:cs="Arial"/>
                <w:i/>
                <w:iCs/>
                <w:sz w:val="16"/>
                <w:szCs w:val="16"/>
              </w:rPr>
              <w:t xml:space="preserve"> </w:t>
            </w:r>
            <w:r>
              <w:rPr>
                <w:rFonts w:ascii="Arial" w:hAnsi="Arial" w:cs="Arial"/>
                <w:i/>
                <w:iCs/>
                <w:spacing w:val="-1"/>
                <w:sz w:val="16"/>
                <w:szCs w:val="16"/>
              </w:rPr>
              <w:t>an</w:t>
            </w:r>
            <w:r>
              <w:rPr>
                <w:rFonts w:ascii="Arial" w:hAnsi="Arial" w:cs="Arial"/>
                <w:i/>
                <w:iCs/>
                <w:spacing w:val="41"/>
                <w:sz w:val="16"/>
                <w:szCs w:val="16"/>
              </w:rPr>
              <w:t xml:space="preserve"> </w:t>
            </w:r>
            <w:r>
              <w:rPr>
                <w:rFonts w:ascii="Arial" w:hAnsi="Arial" w:cs="Arial"/>
                <w:i/>
                <w:iCs/>
                <w:spacing w:val="-1"/>
                <w:sz w:val="16"/>
                <w:szCs w:val="16"/>
              </w:rPr>
              <w:t>application</w:t>
            </w:r>
            <w:r>
              <w:rPr>
                <w:rFonts w:ascii="Arial" w:hAnsi="Arial" w:cs="Arial"/>
                <w:i/>
                <w:iCs/>
                <w:spacing w:val="-3"/>
                <w:sz w:val="16"/>
                <w:szCs w:val="16"/>
              </w:rPr>
              <w:t xml:space="preserve"> </w:t>
            </w:r>
            <w:r>
              <w:rPr>
                <w:rFonts w:ascii="Arial" w:hAnsi="Arial" w:cs="Arial"/>
                <w:i/>
                <w:iCs/>
                <w:spacing w:val="-1"/>
                <w:sz w:val="16"/>
                <w:szCs w:val="16"/>
              </w:rPr>
              <w:t>for</w:t>
            </w:r>
            <w:r>
              <w:rPr>
                <w:rFonts w:ascii="Arial" w:hAnsi="Arial" w:cs="Arial"/>
                <w:i/>
                <w:iCs/>
                <w:sz w:val="16"/>
                <w:szCs w:val="16"/>
              </w:rPr>
              <w:t xml:space="preserve"> </w:t>
            </w:r>
            <w:r>
              <w:rPr>
                <w:rFonts w:ascii="Arial" w:hAnsi="Arial" w:cs="Arial"/>
                <w:i/>
                <w:iCs/>
                <w:spacing w:val="-1"/>
                <w:sz w:val="16"/>
                <w:szCs w:val="16"/>
              </w:rPr>
              <w:t>degree,</w:t>
            </w:r>
            <w:r>
              <w:rPr>
                <w:rFonts w:ascii="Arial" w:hAnsi="Arial" w:cs="Arial"/>
                <w:i/>
                <w:iCs/>
                <w:sz w:val="16"/>
                <w:szCs w:val="16"/>
              </w:rPr>
              <w:t xml:space="preserve">  </w:t>
            </w:r>
            <w:r>
              <w:rPr>
                <w:rFonts w:ascii="Arial" w:hAnsi="Arial" w:cs="Arial"/>
                <w:i/>
                <w:iCs/>
                <w:spacing w:val="-1"/>
                <w:sz w:val="16"/>
                <w:szCs w:val="16"/>
              </w:rPr>
              <w:t>please</w:t>
            </w:r>
            <w:r>
              <w:rPr>
                <w:rFonts w:ascii="Arial" w:hAnsi="Arial" w:cs="Arial"/>
                <w:i/>
                <w:iCs/>
                <w:spacing w:val="-2"/>
                <w:sz w:val="16"/>
                <w:szCs w:val="16"/>
              </w:rPr>
              <w:t xml:space="preserve"> contact</w:t>
            </w:r>
            <w:r>
              <w:rPr>
                <w:rFonts w:ascii="Arial" w:hAnsi="Arial" w:cs="Arial"/>
                <w:i/>
                <w:iCs/>
                <w:spacing w:val="4"/>
                <w:sz w:val="16"/>
                <w:szCs w:val="16"/>
              </w:rPr>
              <w:t xml:space="preserve"> </w:t>
            </w:r>
            <w:hyperlink r:id="rId62" w:history="1">
              <w:r>
                <w:rPr>
                  <w:rFonts w:ascii="Arial" w:hAnsi="Arial" w:cs="Arial"/>
                  <w:i/>
                  <w:iCs/>
                  <w:color w:val="0000FF"/>
                  <w:spacing w:val="-1"/>
                  <w:sz w:val="16"/>
                  <w:szCs w:val="16"/>
                  <w:u w:val="single"/>
                </w:rPr>
                <w:t>Lmaehara@hawaii.edu</w:t>
              </w:r>
            </w:hyperlink>
          </w:p>
          <w:p w:rsidR="006C0F0B" w:rsidRDefault="006C0F0B">
            <w:pPr>
              <w:pStyle w:val="TableParagraph"/>
              <w:kinsoku w:val="0"/>
              <w:overflowPunct w:val="0"/>
              <w:spacing w:before="1" w:line="206" w:lineRule="exact"/>
              <w:jc w:val="center"/>
            </w:pPr>
            <w:r>
              <w:rPr>
                <w:rFonts w:ascii="Arial" w:hAnsi="Arial" w:cs="Arial"/>
                <w:i/>
                <w:iCs/>
                <w:spacing w:val="-1"/>
                <w:sz w:val="16"/>
                <w:szCs w:val="16"/>
              </w:rPr>
              <w:t>for</w:t>
            </w:r>
            <w:r>
              <w:rPr>
                <w:rFonts w:ascii="Arial" w:hAnsi="Arial" w:cs="Arial"/>
                <w:i/>
                <w:iCs/>
                <w:sz w:val="16"/>
                <w:szCs w:val="16"/>
              </w:rPr>
              <w:t xml:space="preserve"> </w:t>
            </w:r>
            <w:r>
              <w:rPr>
                <w:rFonts w:ascii="Arial" w:hAnsi="Arial" w:cs="Arial"/>
                <w:i/>
                <w:iCs/>
                <w:spacing w:val="-1"/>
                <w:sz w:val="16"/>
                <w:szCs w:val="16"/>
              </w:rPr>
              <w:t>registration</w:t>
            </w:r>
            <w:r>
              <w:rPr>
                <w:rFonts w:ascii="Arial" w:hAnsi="Arial" w:cs="Arial"/>
                <w:i/>
                <w:iCs/>
                <w:spacing w:val="-3"/>
                <w:sz w:val="16"/>
                <w:szCs w:val="16"/>
              </w:rPr>
              <w:t xml:space="preserve"> </w:t>
            </w:r>
            <w:r>
              <w:rPr>
                <w:rFonts w:ascii="Arial" w:hAnsi="Arial" w:cs="Arial"/>
                <w:i/>
                <w:iCs/>
                <w:spacing w:val="-1"/>
                <w:sz w:val="16"/>
                <w:szCs w:val="16"/>
              </w:rPr>
              <w:t>clearance</w:t>
            </w:r>
            <w:r>
              <w:rPr>
                <w:rFonts w:ascii="Arial" w:hAnsi="Arial" w:cs="Arial"/>
                <w:i/>
                <w:iCs/>
                <w:spacing w:val="-1"/>
                <w:sz w:val="18"/>
                <w:szCs w:val="18"/>
              </w:rPr>
              <w:t>.</w:t>
            </w:r>
          </w:p>
        </w:tc>
        <w:tc>
          <w:tcPr>
            <w:tcW w:w="900" w:type="dxa"/>
            <w:tcBorders>
              <w:top w:val="single" w:sz="4" w:space="0" w:color="000000"/>
              <w:left w:val="single" w:sz="4" w:space="0" w:color="000000"/>
              <w:bottom w:val="single" w:sz="12" w:space="0" w:color="000000"/>
              <w:right w:val="single" w:sz="12" w:space="0" w:color="000000"/>
            </w:tcBorders>
          </w:tcPr>
          <w:p w:rsidR="006C0F0B" w:rsidRPr="00FB78D5" w:rsidRDefault="00BE2E0A" w:rsidP="00FB78D5">
            <w:pPr>
              <w:pStyle w:val="TableParagraph"/>
              <w:kinsoku w:val="0"/>
              <w:overflowPunct w:val="0"/>
              <w:spacing w:before="8"/>
              <w:jc w:val="center"/>
              <w:rPr>
                <w:rFonts w:ascii="Arial" w:hAnsi="Arial" w:cs="Arial"/>
                <w:bCs/>
                <w:iCs/>
                <w:sz w:val="19"/>
                <w:szCs w:val="19"/>
              </w:rPr>
            </w:pPr>
            <w:r>
              <w:rPr>
                <w:rFonts w:ascii="Arial" w:hAnsi="Arial" w:cs="Arial"/>
                <w:bCs/>
                <w:iCs/>
                <w:sz w:val="19"/>
                <w:szCs w:val="19"/>
              </w:rPr>
              <w:t>4</w:t>
            </w:r>
            <w:r w:rsidR="000F71EF">
              <w:rPr>
                <w:rFonts w:ascii="Arial" w:hAnsi="Arial" w:cs="Arial"/>
                <w:bCs/>
                <w:iCs/>
                <w:sz w:val="19"/>
                <w:szCs w:val="19"/>
              </w:rPr>
              <w:t xml:space="preserve"> or 3</w:t>
            </w:r>
          </w:p>
        </w:tc>
      </w:tr>
    </w:tbl>
    <w:p w:rsidR="006C0F0B" w:rsidRPr="00CF778A" w:rsidRDefault="006C0F0B">
      <w:pPr>
        <w:pStyle w:val="BodyText"/>
        <w:kinsoku w:val="0"/>
        <w:overflowPunct w:val="0"/>
        <w:ind w:left="0"/>
        <w:rPr>
          <w:b/>
          <w:bCs/>
          <w:i/>
          <w:iCs/>
          <w:sz w:val="4"/>
          <w:szCs w:val="4"/>
        </w:rPr>
      </w:pPr>
    </w:p>
    <w:p w:rsidR="006C0F0B" w:rsidRDefault="006C0F0B">
      <w:pPr>
        <w:pStyle w:val="BodyText"/>
        <w:kinsoku w:val="0"/>
        <w:overflowPunct w:val="0"/>
        <w:spacing w:before="5"/>
        <w:ind w:left="0"/>
        <w:rPr>
          <w:b/>
          <w:bCs/>
          <w:i/>
          <w:iCs/>
          <w:sz w:val="24"/>
          <w:szCs w:val="24"/>
        </w:rPr>
      </w:pPr>
    </w:p>
    <w:p w:rsidR="006C0F0B" w:rsidRPr="00241753" w:rsidRDefault="00EC6166" w:rsidP="00241753">
      <w:pPr>
        <w:pStyle w:val="Heading2"/>
        <w:kinsoku w:val="0"/>
        <w:overflowPunct w:val="0"/>
        <w:spacing w:before="69"/>
        <w:rPr>
          <w:rFonts w:ascii="Arial" w:hAnsi="Arial" w:cs="Arial"/>
          <w:b w:val="0"/>
          <w:bCs w:val="0"/>
        </w:rPr>
      </w:pPr>
      <w:r>
        <w:rPr>
          <w:rFonts w:ascii="Arial" w:hAnsi="Arial" w:cs="Arial"/>
          <w:spacing w:val="-1"/>
        </w:rPr>
        <w:t xml:space="preserve">               CO - </w:t>
      </w:r>
      <w:r w:rsidR="006C0F0B">
        <w:rPr>
          <w:rFonts w:ascii="Arial" w:hAnsi="Arial" w:cs="Arial"/>
          <w:spacing w:val="-1"/>
        </w:rPr>
        <w:t>CERTIFICATE</w:t>
      </w:r>
      <w:r w:rsidR="006C0F0B">
        <w:rPr>
          <w:rFonts w:ascii="Arial" w:hAnsi="Arial" w:cs="Arial"/>
        </w:rPr>
        <w:t xml:space="preserve"> of</w:t>
      </w:r>
      <w:r w:rsidR="006C0F0B">
        <w:rPr>
          <w:rFonts w:ascii="Arial" w:hAnsi="Arial" w:cs="Arial"/>
          <w:spacing w:val="-1"/>
        </w:rPr>
        <w:t xml:space="preserve"> </w:t>
      </w:r>
      <w:proofErr w:type="gramStart"/>
      <w:r w:rsidR="006C0F0B">
        <w:rPr>
          <w:rFonts w:ascii="Arial" w:hAnsi="Arial" w:cs="Arial"/>
        </w:rPr>
        <w:t xml:space="preserve">COMPETENCE </w:t>
      </w:r>
      <w:r w:rsidR="006C0F0B">
        <w:rPr>
          <w:rFonts w:ascii="Arial" w:hAnsi="Arial" w:cs="Arial"/>
          <w:spacing w:val="1"/>
        </w:rPr>
        <w:t xml:space="preserve"> </w:t>
      </w:r>
      <w:r w:rsidR="006C0F0B">
        <w:rPr>
          <w:rFonts w:ascii="Arial" w:hAnsi="Arial" w:cs="Arial"/>
          <w:spacing w:val="-1"/>
        </w:rPr>
        <w:t>(</w:t>
      </w:r>
      <w:proofErr w:type="gramEnd"/>
      <w:r w:rsidR="006C0F0B">
        <w:rPr>
          <w:rFonts w:ascii="Arial" w:hAnsi="Arial" w:cs="Arial"/>
          <w:spacing w:val="-1"/>
        </w:rPr>
        <w:t>Pastry</w:t>
      </w:r>
      <w:r w:rsidR="006C0F0B">
        <w:rPr>
          <w:rFonts w:ascii="Arial" w:hAnsi="Arial" w:cs="Arial"/>
          <w:spacing w:val="-4"/>
        </w:rPr>
        <w:t xml:space="preserve"> </w:t>
      </w:r>
      <w:r w:rsidR="006C0F0B">
        <w:rPr>
          <w:rFonts w:ascii="Arial" w:hAnsi="Arial" w:cs="Arial"/>
          <w:spacing w:val="-1"/>
        </w:rPr>
        <w:t>Arts)</w:t>
      </w:r>
      <w:r w:rsidR="009F2440">
        <w:rPr>
          <w:rFonts w:ascii="Arial" w:hAnsi="Arial" w:cs="Arial"/>
        </w:rPr>
        <w:t xml:space="preserve"> 1</w:t>
      </w:r>
      <w:r w:rsidR="00BE2E0A">
        <w:rPr>
          <w:rFonts w:ascii="Arial" w:hAnsi="Arial" w:cs="Arial"/>
        </w:rPr>
        <w:t>6</w:t>
      </w:r>
      <w:r w:rsidR="006C0F0B">
        <w:rPr>
          <w:rFonts w:ascii="Arial" w:hAnsi="Arial" w:cs="Arial"/>
          <w:spacing w:val="1"/>
        </w:rPr>
        <w:t xml:space="preserve"> </w:t>
      </w:r>
      <w:r w:rsidR="006C0F0B">
        <w:rPr>
          <w:rFonts w:ascii="Arial" w:hAnsi="Arial" w:cs="Arial"/>
        </w:rPr>
        <w:t>Credits</w:t>
      </w:r>
      <w:r>
        <w:rPr>
          <w:rFonts w:ascii="Arial" w:hAnsi="Arial" w:cs="Arial"/>
        </w:rPr>
        <w:t xml:space="preserve">  </w:t>
      </w:r>
      <w:r w:rsidR="009F2440">
        <w:rPr>
          <w:bCs w:val="0"/>
          <w:i/>
          <w:sz w:val="20"/>
          <w:szCs w:val="20"/>
        </w:rPr>
        <w:t>(effective fall 20</w:t>
      </w:r>
      <w:r w:rsidR="00BE2E0A">
        <w:rPr>
          <w:bCs w:val="0"/>
          <w:i/>
          <w:sz w:val="20"/>
          <w:szCs w:val="20"/>
        </w:rPr>
        <w:t>22</w:t>
      </w:r>
      <w:r w:rsidRPr="00E12F77">
        <w:rPr>
          <w:bCs w:val="0"/>
          <w:i/>
          <w:sz w:val="20"/>
          <w:szCs w:val="20"/>
        </w:rPr>
        <w:t>)</w:t>
      </w:r>
    </w:p>
    <w:tbl>
      <w:tblPr>
        <w:tblW w:w="0" w:type="auto"/>
        <w:tblInd w:w="100" w:type="dxa"/>
        <w:tblLayout w:type="fixed"/>
        <w:tblCellMar>
          <w:left w:w="0" w:type="dxa"/>
          <w:right w:w="0" w:type="dxa"/>
        </w:tblCellMar>
        <w:tblLook w:val="0000" w:firstRow="0" w:lastRow="0" w:firstColumn="0" w:lastColumn="0" w:noHBand="0" w:noVBand="0"/>
      </w:tblPr>
      <w:tblGrid>
        <w:gridCol w:w="3529"/>
        <w:gridCol w:w="5761"/>
        <w:gridCol w:w="900"/>
      </w:tblGrid>
      <w:tr w:rsidR="006C0F0B">
        <w:trPr>
          <w:trHeight w:hRule="exact" w:val="468"/>
        </w:trPr>
        <w:tc>
          <w:tcPr>
            <w:tcW w:w="3529"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2"/>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5761" w:type="dxa"/>
            <w:tcBorders>
              <w:top w:val="single" w:sz="12" w:space="0" w:color="000000"/>
              <w:left w:val="single" w:sz="4" w:space="0" w:color="000000"/>
              <w:bottom w:val="single" w:sz="4" w:space="0" w:color="000000"/>
              <w:right w:val="single" w:sz="4" w:space="0" w:color="000000"/>
            </w:tcBorders>
          </w:tcPr>
          <w:p w:rsidR="006C0F0B" w:rsidRDefault="009F2440" w:rsidP="009F2440">
            <w:pPr>
              <w:pStyle w:val="TableParagraph"/>
              <w:kinsoku w:val="0"/>
              <w:overflowPunct w:val="0"/>
              <w:spacing w:line="226" w:lineRule="exact"/>
              <w:jc w:val="center"/>
            </w:pPr>
            <w:r>
              <w:rPr>
                <w:rFonts w:ascii="Arial" w:hAnsi="Arial" w:cs="Arial"/>
                <w:sz w:val="20"/>
                <w:szCs w:val="20"/>
              </w:rPr>
              <w:t>Introduction to the Culinary Industry</w:t>
            </w:r>
          </w:p>
        </w:tc>
        <w:tc>
          <w:tcPr>
            <w:tcW w:w="900"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6" w:lineRule="exact"/>
              <w:ind w:left="7"/>
              <w:jc w:val="center"/>
              <w:rPr>
                <w:rFonts w:ascii="Arial" w:hAnsi="Arial" w:cs="Arial"/>
                <w:sz w:val="20"/>
                <w:szCs w:val="20"/>
              </w:rPr>
            </w:pPr>
            <w:r>
              <w:rPr>
                <w:rFonts w:ascii="Arial" w:hAnsi="Arial" w:cs="Arial"/>
                <w:sz w:val="20"/>
                <w:szCs w:val="20"/>
              </w:rPr>
              <w:t>2</w:t>
            </w:r>
          </w:p>
          <w:p w:rsidR="006C0F0B" w:rsidRDefault="006C0F0B">
            <w:pPr>
              <w:pStyle w:val="TableParagraph"/>
              <w:kinsoku w:val="0"/>
              <w:overflowPunct w:val="0"/>
              <w:ind w:left="3"/>
              <w:jc w:val="center"/>
            </w:pPr>
            <w:r>
              <w:rPr>
                <w:rFonts w:ascii="Arial" w:hAnsi="Arial" w:cs="Arial"/>
                <w:spacing w:val="-1"/>
                <w:sz w:val="20"/>
                <w:szCs w:val="20"/>
              </w:rPr>
              <w:t>Credits</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8" w:lineRule="exact"/>
              <w:ind w:right="12"/>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5761"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28" w:lineRule="exact"/>
              <w:ind w:right="1"/>
              <w:jc w:val="center"/>
            </w:pPr>
            <w:r>
              <w:rPr>
                <w:rFonts w:ascii="Arial" w:hAnsi="Arial" w:cs="Arial"/>
                <w:sz w:val="20"/>
                <w:szCs w:val="20"/>
              </w:rPr>
              <w:t>Sanitation</w:t>
            </w:r>
            <w:r>
              <w:rPr>
                <w:rFonts w:ascii="Arial" w:hAnsi="Arial" w:cs="Arial"/>
                <w:spacing w:val="-9"/>
                <w:sz w:val="20"/>
                <w:szCs w:val="20"/>
              </w:rPr>
              <w:t xml:space="preserve"> </w:t>
            </w:r>
            <w:r w:rsidR="009F2440">
              <w:rPr>
                <w:rFonts w:ascii="Arial" w:hAnsi="Arial" w:cs="Arial"/>
                <w:sz w:val="20"/>
                <w:szCs w:val="20"/>
              </w:rPr>
              <w:t xml:space="preserve"> and </w:t>
            </w:r>
            <w:r>
              <w:rPr>
                <w:rFonts w:ascii="Arial" w:hAnsi="Arial" w:cs="Arial"/>
                <w:spacing w:val="-8"/>
                <w:sz w:val="20"/>
                <w:szCs w:val="20"/>
              </w:rPr>
              <w:t xml:space="preserve"> </w:t>
            </w:r>
            <w:r>
              <w:rPr>
                <w:rFonts w:ascii="Arial" w:hAnsi="Arial" w:cs="Arial"/>
                <w:sz w:val="20"/>
                <w:szCs w:val="20"/>
              </w:rPr>
              <w:t>Safety</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28" w:lineRule="exact"/>
              <w:ind w:left="7"/>
              <w:jc w:val="center"/>
            </w:pPr>
            <w:r>
              <w:rPr>
                <w:rFonts w:ascii="Arial" w:hAnsi="Arial" w:cs="Arial"/>
                <w:sz w:val="20"/>
                <w:szCs w:val="20"/>
              </w:rPr>
              <w:t>2</w:t>
            </w:r>
          </w:p>
        </w:tc>
      </w:tr>
      <w:tr w:rsidR="006C0F0B">
        <w:trPr>
          <w:trHeight w:hRule="exact" w:val="47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9" w:lineRule="exact"/>
              <w:ind w:right="12"/>
              <w:jc w:val="center"/>
            </w:pPr>
            <w:r>
              <w:rPr>
                <w:rFonts w:ascii="Arial" w:hAnsi="Arial" w:cs="Arial"/>
                <w:sz w:val="20"/>
                <w:szCs w:val="20"/>
              </w:rPr>
              <w:t>CULN</w:t>
            </w:r>
            <w:r>
              <w:rPr>
                <w:rFonts w:ascii="Arial" w:hAnsi="Arial" w:cs="Arial"/>
                <w:spacing w:val="-10"/>
                <w:sz w:val="20"/>
                <w:szCs w:val="20"/>
              </w:rPr>
              <w:t xml:space="preserve"> </w:t>
            </w:r>
            <w:r w:rsidR="00BE2E0A">
              <w:rPr>
                <w:rFonts w:ascii="Arial" w:hAnsi="Arial" w:cs="Arial"/>
                <w:spacing w:val="-10"/>
                <w:sz w:val="20"/>
                <w:szCs w:val="20"/>
              </w:rPr>
              <w:t xml:space="preserve">126 (was CULN </w:t>
            </w:r>
            <w:r>
              <w:rPr>
                <w:rFonts w:ascii="Arial" w:hAnsi="Arial" w:cs="Arial"/>
                <w:sz w:val="20"/>
                <w:szCs w:val="20"/>
              </w:rPr>
              <w:t>120</w:t>
            </w:r>
            <w:r w:rsidR="00BE2E0A">
              <w:rPr>
                <w:rFonts w:ascii="Arial" w:hAnsi="Arial" w:cs="Arial"/>
                <w:sz w:val="20"/>
                <w:szCs w:val="20"/>
              </w:rPr>
              <w:t>)</w:t>
            </w:r>
          </w:p>
        </w:tc>
        <w:tc>
          <w:tcPr>
            <w:tcW w:w="5761" w:type="dxa"/>
            <w:tcBorders>
              <w:top w:val="single" w:sz="4" w:space="0" w:color="000000"/>
              <w:left w:val="single" w:sz="4" w:space="0" w:color="000000"/>
              <w:bottom w:val="single" w:sz="4" w:space="0" w:color="000000"/>
              <w:right w:val="single" w:sz="4" w:space="0" w:color="000000"/>
            </w:tcBorders>
          </w:tcPr>
          <w:p w:rsidR="00584702" w:rsidRDefault="00BE2E0A" w:rsidP="00584702">
            <w:pPr>
              <w:pStyle w:val="TableParagraph"/>
              <w:kinsoku w:val="0"/>
              <w:overflowPunct w:val="0"/>
              <w:ind w:left="1088" w:right="1091" w:firstLine="535"/>
              <w:rPr>
                <w:rFonts w:ascii="Arial" w:hAnsi="Arial" w:cs="Arial"/>
                <w:sz w:val="20"/>
                <w:szCs w:val="20"/>
              </w:rPr>
            </w:pPr>
            <w:r>
              <w:rPr>
                <w:rFonts w:ascii="Arial" w:hAnsi="Arial" w:cs="Arial"/>
                <w:spacing w:val="-1"/>
                <w:sz w:val="20"/>
                <w:szCs w:val="20"/>
              </w:rPr>
              <w:t>Culinary Fundamentals</w:t>
            </w:r>
          </w:p>
          <w:p w:rsidR="006C0F0B" w:rsidRDefault="00584702" w:rsidP="00584702">
            <w:pPr>
              <w:pStyle w:val="TableParagraph"/>
              <w:kinsoku w:val="0"/>
              <w:overflowPunct w:val="0"/>
              <w:ind w:left="1088" w:right="1091" w:firstLine="535"/>
            </w:pPr>
            <w:r>
              <w:rPr>
                <w:rFonts w:ascii="Arial" w:hAnsi="Arial" w:cs="Arial"/>
                <w:sz w:val="18"/>
                <w:szCs w:val="18"/>
              </w:rPr>
              <w:t xml:space="preserve">  </w:t>
            </w:r>
            <w:r w:rsidR="006C0F0B" w:rsidRPr="009F2440">
              <w:rPr>
                <w:rFonts w:ascii="Arial" w:hAnsi="Arial" w:cs="Arial"/>
                <w:sz w:val="18"/>
                <w:szCs w:val="18"/>
              </w:rPr>
              <w:t>(Prerequisite:</w:t>
            </w:r>
            <w:r w:rsidR="006C0F0B" w:rsidRPr="009F2440">
              <w:rPr>
                <w:rFonts w:ascii="Arial" w:hAnsi="Arial" w:cs="Arial"/>
                <w:spacing w:val="-10"/>
                <w:sz w:val="18"/>
                <w:szCs w:val="18"/>
              </w:rPr>
              <w:t xml:space="preserve"> </w:t>
            </w:r>
            <w:r w:rsidR="006C0F0B" w:rsidRPr="009F2440">
              <w:rPr>
                <w:rFonts w:ascii="Arial" w:hAnsi="Arial" w:cs="Arial"/>
                <w:sz w:val="18"/>
                <w:szCs w:val="18"/>
              </w:rPr>
              <w:t>CULN</w:t>
            </w:r>
            <w:r w:rsidR="006C0F0B" w:rsidRPr="009F2440">
              <w:rPr>
                <w:rFonts w:ascii="Arial" w:hAnsi="Arial" w:cs="Arial"/>
                <w:spacing w:val="-9"/>
                <w:sz w:val="18"/>
                <w:szCs w:val="18"/>
              </w:rPr>
              <w:t xml:space="preserve"> </w:t>
            </w:r>
            <w:r w:rsidR="006C0F0B" w:rsidRPr="009F2440">
              <w:rPr>
                <w:rFonts w:ascii="Arial" w:hAnsi="Arial" w:cs="Arial"/>
                <w:sz w:val="18"/>
                <w:szCs w:val="18"/>
              </w:rPr>
              <w:t>112</w:t>
            </w:r>
            <w:r w:rsidR="009F2440">
              <w:rPr>
                <w:rFonts w:ascii="Arial" w:hAnsi="Arial" w:cs="Arial"/>
                <w:sz w:val="20"/>
                <w:szCs w:val="20"/>
              </w:rPr>
              <w:t>)</w:t>
            </w:r>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229" w:lineRule="exact"/>
              <w:ind w:left="7"/>
              <w:jc w:val="center"/>
            </w:pPr>
            <w:r>
              <w:rPr>
                <w:rFonts w:ascii="Arial" w:hAnsi="Arial" w:cs="Arial"/>
                <w:sz w:val="20"/>
                <w:szCs w:val="20"/>
              </w:rPr>
              <w:t>4</w:t>
            </w:r>
          </w:p>
        </w:tc>
      </w:tr>
      <w:tr w:rsidR="006C0F0B">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26" w:lineRule="exact"/>
              <w:ind w:right="12"/>
              <w:jc w:val="center"/>
            </w:pPr>
            <w:r>
              <w:rPr>
                <w:rFonts w:ascii="Arial" w:hAnsi="Arial" w:cs="Arial"/>
                <w:sz w:val="20"/>
                <w:szCs w:val="20"/>
              </w:rPr>
              <w:t>CULN</w:t>
            </w:r>
            <w:r>
              <w:rPr>
                <w:rFonts w:ascii="Arial" w:hAnsi="Arial" w:cs="Arial"/>
                <w:spacing w:val="-10"/>
                <w:sz w:val="20"/>
                <w:szCs w:val="20"/>
              </w:rPr>
              <w:t xml:space="preserve"> </w:t>
            </w:r>
            <w:r w:rsidR="00BE2E0A">
              <w:rPr>
                <w:rFonts w:ascii="Arial" w:hAnsi="Arial" w:cs="Arial"/>
                <w:spacing w:val="-10"/>
                <w:sz w:val="20"/>
                <w:szCs w:val="20"/>
              </w:rPr>
              <w:t xml:space="preserve">151 (was CULN </w:t>
            </w:r>
            <w:r>
              <w:rPr>
                <w:rFonts w:ascii="Arial" w:hAnsi="Arial" w:cs="Arial"/>
                <w:sz w:val="20"/>
                <w:szCs w:val="20"/>
              </w:rPr>
              <w:t>150</w:t>
            </w:r>
            <w:r w:rsidR="00BE2E0A">
              <w:rPr>
                <w:rFonts w:ascii="Arial" w:hAnsi="Arial" w:cs="Arial"/>
                <w:sz w:val="20"/>
                <w:szCs w:val="20"/>
              </w:rPr>
              <w:t>)</w:t>
            </w:r>
          </w:p>
        </w:tc>
        <w:tc>
          <w:tcPr>
            <w:tcW w:w="5761" w:type="dxa"/>
            <w:tcBorders>
              <w:top w:val="single" w:sz="4" w:space="0" w:color="000000"/>
              <w:left w:val="single" w:sz="4" w:space="0" w:color="000000"/>
              <w:bottom w:val="single" w:sz="4" w:space="0" w:color="000000"/>
              <w:right w:val="single" w:sz="4" w:space="0" w:color="000000"/>
            </w:tcBorders>
          </w:tcPr>
          <w:p w:rsidR="006C0F0B" w:rsidRDefault="00BE2E0A">
            <w:pPr>
              <w:pStyle w:val="TableParagraph"/>
              <w:kinsoku w:val="0"/>
              <w:overflowPunct w:val="0"/>
              <w:spacing w:line="224" w:lineRule="exact"/>
              <w:ind w:left="121"/>
            </w:pPr>
            <w:r>
              <w:rPr>
                <w:rFonts w:ascii="Arial" w:hAnsi="Arial" w:cs="Arial"/>
                <w:spacing w:val="-1"/>
                <w:sz w:val="20"/>
                <w:szCs w:val="20"/>
              </w:rPr>
              <w:t>Baking Fundamentals</w:t>
            </w:r>
            <w:r w:rsidR="006C0F0B">
              <w:rPr>
                <w:rFonts w:ascii="Arial" w:hAnsi="Arial" w:cs="Arial"/>
                <w:spacing w:val="-4"/>
                <w:sz w:val="20"/>
                <w:szCs w:val="20"/>
              </w:rPr>
              <w:t xml:space="preserve"> </w:t>
            </w:r>
            <w:r w:rsidR="006C0F0B">
              <w:rPr>
                <w:rFonts w:ascii="Arial" w:hAnsi="Arial" w:cs="Arial"/>
                <w:i/>
                <w:iCs/>
                <w:sz w:val="20"/>
                <w:szCs w:val="20"/>
              </w:rPr>
              <w:t>[uniform</w:t>
            </w:r>
            <w:r w:rsidR="006C0F0B">
              <w:rPr>
                <w:rFonts w:ascii="Arial" w:hAnsi="Arial" w:cs="Arial"/>
                <w:i/>
                <w:iCs/>
                <w:spacing w:val="-5"/>
                <w:sz w:val="20"/>
                <w:szCs w:val="20"/>
              </w:rPr>
              <w:t xml:space="preserve"> </w:t>
            </w:r>
            <w:r w:rsidR="006C0F0B">
              <w:rPr>
                <w:rFonts w:ascii="Arial" w:hAnsi="Arial" w:cs="Arial"/>
                <w:i/>
                <w:iCs/>
                <w:sz w:val="20"/>
                <w:szCs w:val="20"/>
              </w:rPr>
              <w:t>and</w:t>
            </w:r>
            <w:r w:rsidR="006C0F0B">
              <w:rPr>
                <w:rFonts w:ascii="Arial" w:hAnsi="Arial" w:cs="Arial"/>
                <w:i/>
                <w:iCs/>
                <w:spacing w:val="-6"/>
                <w:sz w:val="20"/>
                <w:szCs w:val="20"/>
              </w:rPr>
              <w:t xml:space="preserve"> </w:t>
            </w:r>
            <w:r w:rsidR="006C0F0B">
              <w:rPr>
                <w:rFonts w:ascii="Arial" w:hAnsi="Arial" w:cs="Arial"/>
                <w:i/>
                <w:iCs/>
                <w:sz w:val="20"/>
                <w:szCs w:val="20"/>
              </w:rPr>
              <w:t>equipment</w:t>
            </w:r>
            <w:r w:rsidR="006C0F0B">
              <w:rPr>
                <w:rFonts w:ascii="Arial" w:hAnsi="Arial" w:cs="Arial"/>
                <w:i/>
                <w:iCs/>
                <w:spacing w:val="-4"/>
                <w:sz w:val="20"/>
                <w:szCs w:val="20"/>
              </w:rPr>
              <w:t xml:space="preserve"> </w:t>
            </w:r>
            <w:r w:rsidR="006C0F0B">
              <w:rPr>
                <w:rFonts w:ascii="Arial" w:hAnsi="Arial" w:cs="Arial"/>
                <w:i/>
                <w:iCs/>
                <w:spacing w:val="-1"/>
                <w:sz w:val="20"/>
                <w:szCs w:val="20"/>
              </w:rPr>
              <w:t>list</w:t>
            </w:r>
            <w:r w:rsidR="006C0F0B">
              <w:rPr>
                <w:rFonts w:ascii="Arial" w:hAnsi="Arial" w:cs="Arial"/>
                <w:i/>
                <w:iCs/>
                <w:spacing w:val="-4"/>
                <w:sz w:val="20"/>
                <w:szCs w:val="20"/>
              </w:rPr>
              <w:t xml:space="preserve"> </w:t>
            </w:r>
            <w:r w:rsidR="006C0F0B">
              <w:rPr>
                <w:rFonts w:ascii="Arial" w:hAnsi="Arial" w:cs="Arial"/>
                <w:i/>
                <w:iCs/>
                <w:sz w:val="20"/>
                <w:szCs w:val="20"/>
              </w:rPr>
              <w:t>on</w:t>
            </w:r>
            <w:r w:rsidR="006C0F0B">
              <w:rPr>
                <w:rFonts w:ascii="Arial" w:hAnsi="Arial" w:cs="Arial"/>
                <w:i/>
                <w:iCs/>
                <w:spacing w:val="-6"/>
                <w:sz w:val="20"/>
                <w:szCs w:val="20"/>
              </w:rPr>
              <w:t xml:space="preserve"> </w:t>
            </w:r>
            <w:r w:rsidR="006C0F0B">
              <w:rPr>
                <w:rFonts w:ascii="Arial" w:hAnsi="Arial" w:cs="Arial"/>
                <w:i/>
                <w:iCs/>
                <w:spacing w:val="-1"/>
                <w:sz w:val="20"/>
                <w:szCs w:val="20"/>
              </w:rPr>
              <w:t>p.</w:t>
            </w:r>
            <w:r w:rsidR="006C0F0B">
              <w:rPr>
                <w:rFonts w:ascii="Arial" w:hAnsi="Arial" w:cs="Arial"/>
                <w:i/>
                <w:iCs/>
                <w:spacing w:val="-4"/>
                <w:sz w:val="20"/>
                <w:szCs w:val="20"/>
              </w:rPr>
              <w:t xml:space="preserve"> </w:t>
            </w:r>
            <w:proofErr w:type="gramStart"/>
            <w:r w:rsidR="006C0F0B">
              <w:rPr>
                <w:rFonts w:ascii="Arial" w:hAnsi="Arial" w:cs="Arial"/>
                <w:i/>
                <w:iCs/>
                <w:sz w:val="20"/>
                <w:szCs w:val="20"/>
              </w:rPr>
              <w:t>16</w:t>
            </w:r>
            <w:r w:rsidR="006C0F0B">
              <w:rPr>
                <w:rFonts w:ascii="Arial" w:hAnsi="Arial" w:cs="Arial"/>
                <w:i/>
                <w:iCs/>
                <w:spacing w:val="-6"/>
                <w:sz w:val="20"/>
                <w:szCs w:val="20"/>
              </w:rPr>
              <w:t xml:space="preserve"> </w:t>
            </w:r>
            <w:r w:rsidR="006C0F0B">
              <w:rPr>
                <w:rFonts w:ascii="Arial" w:hAnsi="Arial" w:cs="Arial"/>
                <w:i/>
                <w:iCs/>
                <w:sz w:val="20"/>
                <w:szCs w:val="20"/>
              </w:rPr>
              <w:t>]</w:t>
            </w:r>
            <w:proofErr w:type="gramEnd"/>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226" w:lineRule="exact"/>
              <w:ind w:left="7"/>
              <w:jc w:val="center"/>
            </w:pPr>
            <w:r>
              <w:rPr>
                <w:rFonts w:ascii="Arial" w:hAnsi="Arial" w:cs="Arial"/>
                <w:sz w:val="20"/>
                <w:szCs w:val="20"/>
              </w:rPr>
              <w:t>4</w:t>
            </w:r>
          </w:p>
        </w:tc>
      </w:tr>
      <w:tr w:rsidR="006C0F0B">
        <w:trPr>
          <w:trHeight w:hRule="exact" w:val="259"/>
        </w:trPr>
        <w:tc>
          <w:tcPr>
            <w:tcW w:w="3529" w:type="dxa"/>
            <w:tcBorders>
              <w:top w:val="single" w:sz="4" w:space="0" w:color="000000"/>
              <w:left w:val="single" w:sz="12" w:space="0" w:color="000000"/>
              <w:bottom w:val="single" w:sz="12" w:space="0" w:color="000000"/>
              <w:right w:val="single" w:sz="4" w:space="0" w:color="000000"/>
            </w:tcBorders>
          </w:tcPr>
          <w:p w:rsidR="006C0F0B" w:rsidRDefault="006C0F0B">
            <w:pPr>
              <w:pStyle w:val="TableParagraph"/>
              <w:kinsoku w:val="0"/>
              <w:overflowPunct w:val="0"/>
              <w:spacing w:line="226" w:lineRule="exact"/>
              <w:ind w:right="12"/>
              <w:jc w:val="center"/>
            </w:pPr>
            <w:r>
              <w:rPr>
                <w:rFonts w:ascii="Arial" w:hAnsi="Arial" w:cs="Arial"/>
                <w:sz w:val="20"/>
                <w:szCs w:val="20"/>
              </w:rPr>
              <w:t>CULN</w:t>
            </w:r>
            <w:r>
              <w:rPr>
                <w:rFonts w:ascii="Arial" w:hAnsi="Arial" w:cs="Arial"/>
                <w:spacing w:val="-10"/>
                <w:sz w:val="20"/>
                <w:szCs w:val="20"/>
              </w:rPr>
              <w:t xml:space="preserve"> </w:t>
            </w:r>
            <w:r w:rsidR="00BE2E0A">
              <w:rPr>
                <w:rFonts w:ascii="Arial" w:hAnsi="Arial" w:cs="Arial"/>
                <w:sz w:val="20"/>
                <w:szCs w:val="20"/>
              </w:rPr>
              <w:t>156 (was CULN 155)</w:t>
            </w:r>
          </w:p>
        </w:tc>
        <w:tc>
          <w:tcPr>
            <w:tcW w:w="5761" w:type="dxa"/>
            <w:tcBorders>
              <w:top w:val="single" w:sz="4" w:space="0" w:color="000000"/>
              <w:left w:val="single" w:sz="4" w:space="0" w:color="000000"/>
              <w:bottom w:val="single" w:sz="12" w:space="0" w:color="000000"/>
              <w:right w:val="single" w:sz="4" w:space="0" w:color="000000"/>
            </w:tcBorders>
          </w:tcPr>
          <w:p w:rsidR="006C0F0B" w:rsidRDefault="00BE2E0A" w:rsidP="00BE2E0A">
            <w:pPr>
              <w:pStyle w:val="TableParagraph"/>
              <w:kinsoku w:val="0"/>
              <w:overflowPunct w:val="0"/>
              <w:spacing w:line="226" w:lineRule="exact"/>
              <w:ind w:left="313"/>
              <w:jc w:val="center"/>
            </w:pPr>
            <w:r>
              <w:rPr>
                <w:rFonts w:ascii="Arial" w:hAnsi="Arial" w:cs="Arial"/>
                <w:sz w:val="20"/>
                <w:szCs w:val="20"/>
              </w:rPr>
              <w:t>Artisan Breads and Pastries</w:t>
            </w:r>
          </w:p>
        </w:tc>
        <w:tc>
          <w:tcPr>
            <w:tcW w:w="900" w:type="dxa"/>
            <w:tcBorders>
              <w:top w:val="single" w:sz="4" w:space="0" w:color="000000"/>
              <w:left w:val="single" w:sz="4" w:space="0" w:color="000000"/>
              <w:bottom w:val="single" w:sz="12" w:space="0" w:color="000000"/>
              <w:right w:val="single" w:sz="12" w:space="0" w:color="000000"/>
            </w:tcBorders>
          </w:tcPr>
          <w:p w:rsidR="006C0F0B" w:rsidRDefault="00BE2E0A">
            <w:pPr>
              <w:pStyle w:val="TableParagraph"/>
              <w:kinsoku w:val="0"/>
              <w:overflowPunct w:val="0"/>
              <w:spacing w:line="226" w:lineRule="exact"/>
              <w:ind w:left="7"/>
              <w:jc w:val="center"/>
            </w:pPr>
            <w:r>
              <w:rPr>
                <w:rFonts w:ascii="Arial" w:hAnsi="Arial" w:cs="Arial"/>
                <w:sz w:val="20"/>
                <w:szCs w:val="20"/>
              </w:rPr>
              <w:t>4</w:t>
            </w:r>
          </w:p>
        </w:tc>
      </w:tr>
    </w:tbl>
    <w:p w:rsidR="006C0F0B" w:rsidRDefault="006C0F0B">
      <w:pPr>
        <w:pStyle w:val="BodyText"/>
        <w:kinsoku w:val="0"/>
        <w:overflowPunct w:val="0"/>
        <w:spacing w:before="2"/>
        <w:ind w:left="0"/>
        <w:rPr>
          <w:b/>
          <w:bCs/>
          <w:sz w:val="14"/>
          <w:szCs w:val="14"/>
        </w:rPr>
      </w:pPr>
    </w:p>
    <w:p w:rsidR="002460E0" w:rsidRDefault="002460E0">
      <w:pPr>
        <w:pStyle w:val="BodyText"/>
        <w:kinsoku w:val="0"/>
        <w:overflowPunct w:val="0"/>
        <w:spacing w:line="274" w:lineRule="exact"/>
        <w:ind w:left="138"/>
        <w:jc w:val="center"/>
        <w:rPr>
          <w:b/>
          <w:spacing w:val="-1"/>
          <w:sz w:val="24"/>
          <w:szCs w:val="24"/>
        </w:rPr>
      </w:pPr>
    </w:p>
    <w:p w:rsidR="00241753" w:rsidRDefault="00D64D66">
      <w:pPr>
        <w:pStyle w:val="BodyText"/>
        <w:kinsoku w:val="0"/>
        <w:overflowPunct w:val="0"/>
        <w:spacing w:line="274" w:lineRule="exact"/>
        <w:ind w:left="138"/>
        <w:jc w:val="center"/>
        <w:rPr>
          <w:i/>
          <w:iCs/>
          <w:spacing w:val="-1"/>
          <w:sz w:val="24"/>
          <w:szCs w:val="24"/>
        </w:rPr>
      </w:pPr>
      <w:r w:rsidRPr="00D64D66">
        <w:rPr>
          <w:b/>
          <w:spacing w:val="-1"/>
          <w:sz w:val="24"/>
          <w:szCs w:val="24"/>
        </w:rPr>
        <w:t>CO - CERTIFICATE</w:t>
      </w:r>
      <w:r w:rsidRPr="00D64D66">
        <w:rPr>
          <w:b/>
          <w:sz w:val="24"/>
          <w:szCs w:val="24"/>
        </w:rPr>
        <w:t xml:space="preserve"> of</w:t>
      </w:r>
      <w:r w:rsidRPr="00D64D66">
        <w:rPr>
          <w:b/>
          <w:spacing w:val="-1"/>
          <w:sz w:val="24"/>
          <w:szCs w:val="24"/>
        </w:rPr>
        <w:t xml:space="preserve"> </w:t>
      </w:r>
      <w:proofErr w:type="gramStart"/>
      <w:r w:rsidRPr="00D64D66">
        <w:rPr>
          <w:b/>
          <w:sz w:val="24"/>
          <w:szCs w:val="24"/>
        </w:rPr>
        <w:t xml:space="preserve">COMPETENCE </w:t>
      </w:r>
      <w:r w:rsidRPr="00D64D66">
        <w:rPr>
          <w:b/>
          <w:spacing w:val="1"/>
          <w:sz w:val="24"/>
          <w:szCs w:val="24"/>
        </w:rPr>
        <w:t xml:space="preserve"> </w:t>
      </w:r>
      <w:r w:rsidRPr="00D64D66">
        <w:rPr>
          <w:b/>
          <w:spacing w:val="-1"/>
          <w:sz w:val="24"/>
          <w:szCs w:val="24"/>
        </w:rPr>
        <w:t>(</w:t>
      </w:r>
      <w:proofErr w:type="gramEnd"/>
      <w:r>
        <w:rPr>
          <w:b/>
          <w:spacing w:val="-1"/>
          <w:sz w:val="24"/>
          <w:szCs w:val="24"/>
        </w:rPr>
        <w:t>Dining Room Service</w:t>
      </w:r>
      <w:r w:rsidRPr="00D64D66">
        <w:rPr>
          <w:b/>
          <w:spacing w:val="-1"/>
          <w:sz w:val="24"/>
          <w:szCs w:val="24"/>
        </w:rPr>
        <w:t>)</w:t>
      </w:r>
      <w:r w:rsidRPr="00D64D66">
        <w:rPr>
          <w:b/>
          <w:sz w:val="24"/>
          <w:szCs w:val="24"/>
        </w:rPr>
        <w:t xml:space="preserve"> </w:t>
      </w:r>
      <w:r>
        <w:rPr>
          <w:b/>
          <w:sz w:val="24"/>
          <w:szCs w:val="24"/>
        </w:rPr>
        <w:t>8</w:t>
      </w:r>
      <w:r w:rsidRPr="00D64D66">
        <w:rPr>
          <w:b/>
          <w:spacing w:val="1"/>
          <w:sz w:val="24"/>
          <w:szCs w:val="24"/>
        </w:rPr>
        <w:t xml:space="preserve"> </w:t>
      </w:r>
      <w:r w:rsidRPr="00D64D66">
        <w:rPr>
          <w:b/>
          <w:sz w:val="24"/>
          <w:szCs w:val="24"/>
        </w:rPr>
        <w:t>Credits</w:t>
      </w:r>
      <w:r>
        <w:t xml:space="preserve">  </w:t>
      </w:r>
      <w:r>
        <w:rPr>
          <w:bCs/>
          <w:i/>
          <w:sz w:val="20"/>
          <w:szCs w:val="20"/>
        </w:rPr>
        <w:t>(effective fall 2022)</w:t>
      </w:r>
    </w:p>
    <w:tbl>
      <w:tblPr>
        <w:tblW w:w="0" w:type="auto"/>
        <w:tblInd w:w="100" w:type="dxa"/>
        <w:tblLayout w:type="fixed"/>
        <w:tblCellMar>
          <w:left w:w="0" w:type="dxa"/>
          <w:right w:w="0" w:type="dxa"/>
        </w:tblCellMar>
        <w:tblLook w:val="0000" w:firstRow="0" w:lastRow="0" w:firstColumn="0" w:lastColumn="0" w:noHBand="0" w:noVBand="0"/>
      </w:tblPr>
      <w:tblGrid>
        <w:gridCol w:w="3529"/>
        <w:gridCol w:w="5761"/>
        <w:gridCol w:w="900"/>
      </w:tblGrid>
      <w:tr w:rsidR="00241753" w:rsidTr="00E30E12">
        <w:trPr>
          <w:trHeight w:hRule="exact" w:val="468"/>
        </w:trPr>
        <w:tc>
          <w:tcPr>
            <w:tcW w:w="3529" w:type="dxa"/>
            <w:tcBorders>
              <w:top w:val="single" w:sz="12" w:space="0" w:color="000000"/>
              <w:left w:val="single" w:sz="12" w:space="0" w:color="000000"/>
              <w:bottom w:val="single" w:sz="4" w:space="0" w:color="000000"/>
              <w:right w:val="single" w:sz="4" w:space="0" w:color="000000"/>
            </w:tcBorders>
          </w:tcPr>
          <w:p w:rsidR="00241753" w:rsidRDefault="00241753" w:rsidP="00E30E12">
            <w:pPr>
              <w:pStyle w:val="TableParagraph"/>
              <w:kinsoku w:val="0"/>
              <w:overflowPunct w:val="0"/>
              <w:spacing w:line="226" w:lineRule="exact"/>
              <w:ind w:right="12"/>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111</w:t>
            </w:r>
          </w:p>
        </w:tc>
        <w:tc>
          <w:tcPr>
            <w:tcW w:w="5761" w:type="dxa"/>
            <w:tcBorders>
              <w:top w:val="single" w:sz="12" w:space="0" w:color="000000"/>
              <w:left w:val="single" w:sz="4" w:space="0" w:color="000000"/>
              <w:bottom w:val="single" w:sz="4" w:space="0" w:color="000000"/>
              <w:right w:val="single" w:sz="4" w:space="0" w:color="000000"/>
            </w:tcBorders>
          </w:tcPr>
          <w:p w:rsidR="00241753" w:rsidRDefault="00241753" w:rsidP="00E30E12">
            <w:pPr>
              <w:pStyle w:val="TableParagraph"/>
              <w:kinsoku w:val="0"/>
              <w:overflowPunct w:val="0"/>
              <w:spacing w:line="226" w:lineRule="exact"/>
              <w:jc w:val="center"/>
            </w:pPr>
            <w:r>
              <w:rPr>
                <w:rFonts w:ascii="Arial" w:hAnsi="Arial" w:cs="Arial"/>
                <w:sz w:val="20"/>
                <w:szCs w:val="20"/>
              </w:rPr>
              <w:t>Introduction to the Culinary Industry</w:t>
            </w:r>
          </w:p>
        </w:tc>
        <w:tc>
          <w:tcPr>
            <w:tcW w:w="900" w:type="dxa"/>
            <w:tcBorders>
              <w:top w:val="single" w:sz="12" w:space="0" w:color="000000"/>
              <w:left w:val="single" w:sz="4" w:space="0" w:color="000000"/>
              <w:bottom w:val="single" w:sz="4" w:space="0" w:color="000000"/>
              <w:right w:val="single" w:sz="12" w:space="0" w:color="000000"/>
            </w:tcBorders>
          </w:tcPr>
          <w:p w:rsidR="00241753" w:rsidRDefault="00241753" w:rsidP="00E30E12">
            <w:pPr>
              <w:pStyle w:val="TableParagraph"/>
              <w:kinsoku w:val="0"/>
              <w:overflowPunct w:val="0"/>
              <w:spacing w:line="226" w:lineRule="exact"/>
              <w:ind w:left="7"/>
              <w:jc w:val="center"/>
              <w:rPr>
                <w:rFonts w:ascii="Arial" w:hAnsi="Arial" w:cs="Arial"/>
                <w:sz w:val="20"/>
                <w:szCs w:val="20"/>
              </w:rPr>
            </w:pPr>
            <w:r>
              <w:rPr>
                <w:rFonts w:ascii="Arial" w:hAnsi="Arial" w:cs="Arial"/>
                <w:sz w:val="20"/>
                <w:szCs w:val="20"/>
              </w:rPr>
              <w:t>2</w:t>
            </w:r>
          </w:p>
          <w:p w:rsidR="00241753" w:rsidRDefault="00241753" w:rsidP="00E30E12">
            <w:pPr>
              <w:pStyle w:val="TableParagraph"/>
              <w:kinsoku w:val="0"/>
              <w:overflowPunct w:val="0"/>
              <w:ind w:left="3"/>
              <w:jc w:val="center"/>
            </w:pPr>
            <w:r>
              <w:rPr>
                <w:rFonts w:ascii="Arial" w:hAnsi="Arial" w:cs="Arial"/>
                <w:spacing w:val="-1"/>
                <w:sz w:val="20"/>
                <w:szCs w:val="20"/>
              </w:rPr>
              <w:t>Credits</w:t>
            </w:r>
          </w:p>
        </w:tc>
      </w:tr>
      <w:tr w:rsidR="00241753" w:rsidTr="00E30E12">
        <w:trPr>
          <w:trHeight w:hRule="exact" w:val="240"/>
        </w:trPr>
        <w:tc>
          <w:tcPr>
            <w:tcW w:w="3529" w:type="dxa"/>
            <w:tcBorders>
              <w:top w:val="single" w:sz="4" w:space="0" w:color="000000"/>
              <w:left w:val="single" w:sz="12" w:space="0" w:color="000000"/>
              <w:bottom w:val="single" w:sz="4" w:space="0" w:color="000000"/>
              <w:right w:val="single" w:sz="4" w:space="0" w:color="000000"/>
            </w:tcBorders>
          </w:tcPr>
          <w:p w:rsidR="00241753" w:rsidRDefault="00241753" w:rsidP="00E30E12">
            <w:pPr>
              <w:pStyle w:val="TableParagraph"/>
              <w:kinsoku w:val="0"/>
              <w:overflowPunct w:val="0"/>
              <w:spacing w:line="228" w:lineRule="exact"/>
              <w:ind w:right="12"/>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112</w:t>
            </w:r>
          </w:p>
        </w:tc>
        <w:tc>
          <w:tcPr>
            <w:tcW w:w="5761" w:type="dxa"/>
            <w:tcBorders>
              <w:top w:val="single" w:sz="4" w:space="0" w:color="000000"/>
              <w:left w:val="single" w:sz="4" w:space="0" w:color="000000"/>
              <w:bottom w:val="single" w:sz="4" w:space="0" w:color="000000"/>
              <w:right w:val="single" w:sz="4" w:space="0" w:color="000000"/>
            </w:tcBorders>
          </w:tcPr>
          <w:p w:rsidR="00241753" w:rsidRDefault="00241753" w:rsidP="00E30E12">
            <w:pPr>
              <w:pStyle w:val="TableParagraph"/>
              <w:kinsoku w:val="0"/>
              <w:overflowPunct w:val="0"/>
              <w:spacing w:line="228" w:lineRule="exact"/>
              <w:ind w:right="1"/>
              <w:jc w:val="center"/>
            </w:pPr>
            <w:proofErr w:type="gramStart"/>
            <w:r>
              <w:rPr>
                <w:rFonts w:ascii="Arial" w:hAnsi="Arial" w:cs="Arial"/>
                <w:sz w:val="20"/>
                <w:szCs w:val="20"/>
              </w:rPr>
              <w:t>Sanitation</w:t>
            </w:r>
            <w:r>
              <w:rPr>
                <w:rFonts w:ascii="Arial" w:hAnsi="Arial" w:cs="Arial"/>
                <w:spacing w:val="-9"/>
                <w:sz w:val="20"/>
                <w:szCs w:val="20"/>
              </w:rPr>
              <w:t xml:space="preserve">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spacing w:val="-8"/>
                <w:sz w:val="20"/>
                <w:szCs w:val="20"/>
              </w:rPr>
              <w:t xml:space="preserve"> </w:t>
            </w:r>
            <w:r>
              <w:rPr>
                <w:rFonts w:ascii="Arial" w:hAnsi="Arial" w:cs="Arial"/>
                <w:sz w:val="20"/>
                <w:szCs w:val="20"/>
              </w:rPr>
              <w:t>Safety</w:t>
            </w:r>
          </w:p>
        </w:tc>
        <w:tc>
          <w:tcPr>
            <w:tcW w:w="900" w:type="dxa"/>
            <w:tcBorders>
              <w:top w:val="single" w:sz="4" w:space="0" w:color="000000"/>
              <w:left w:val="single" w:sz="4" w:space="0" w:color="000000"/>
              <w:bottom w:val="single" w:sz="4" w:space="0" w:color="000000"/>
              <w:right w:val="single" w:sz="12" w:space="0" w:color="000000"/>
            </w:tcBorders>
          </w:tcPr>
          <w:p w:rsidR="00241753" w:rsidRDefault="00241753" w:rsidP="00E30E12">
            <w:pPr>
              <w:pStyle w:val="TableParagraph"/>
              <w:kinsoku w:val="0"/>
              <w:overflowPunct w:val="0"/>
              <w:spacing w:line="228" w:lineRule="exact"/>
              <w:ind w:left="7"/>
              <w:jc w:val="center"/>
            </w:pPr>
            <w:r>
              <w:rPr>
                <w:rFonts w:ascii="Arial" w:hAnsi="Arial" w:cs="Arial"/>
                <w:sz w:val="20"/>
                <w:szCs w:val="20"/>
              </w:rPr>
              <w:t>2</w:t>
            </w:r>
          </w:p>
        </w:tc>
      </w:tr>
      <w:tr w:rsidR="00241753" w:rsidTr="00E30E12">
        <w:trPr>
          <w:trHeight w:hRule="exact" w:val="259"/>
        </w:trPr>
        <w:tc>
          <w:tcPr>
            <w:tcW w:w="3529" w:type="dxa"/>
            <w:tcBorders>
              <w:top w:val="single" w:sz="4" w:space="0" w:color="000000"/>
              <w:left w:val="single" w:sz="12" w:space="0" w:color="000000"/>
              <w:bottom w:val="single" w:sz="12" w:space="0" w:color="000000"/>
              <w:right w:val="single" w:sz="4" w:space="0" w:color="000000"/>
            </w:tcBorders>
          </w:tcPr>
          <w:p w:rsidR="00241753" w:rsidRDefault="00241753" w:rsidP="00E30E12">
            <w:pPr>
              <w:pStyle w:val="TableParagraph"/>
              <w:kinsoku w:val="0"/>
              <w:overflowPunct w:val="0"/>
              <w:spacing w:line="226" w:lineRule="exact"/>
              <w:ind w:right="12"/>
              <w:jc w:val="center"/>
            </w:pPr>
            <w:r>
              <w:rPr>
                <w:rFonts w:ascii="Arial" w:hAnsi="Arial" w:cs="Arial"/>
                <w:sz w:val="20"/>
                <w:szCs w:val="20"/>
              </w:rPr>
              <w:t>CULN</w:t>
            </w:r>
            <w:r>
              <w:rPr>
                <w:rFonts w:ascii="Arial" w:hAnsi="Arial" w:cs="Arial"/>
                <w:spacing w:val="-10"/>
                <w:sz w:val="20"/>
                <w:szCs w:val="20"/>
              </w:rPr>
              <w:t xml:space="preserve"> </w:t>
            </w:r>
            <w:r>
              <w:rPr>
                <w:rFonts w:ascii="Arial" w:hAnsi="Arial" w:cs="Arial"/>
                <w:sz w:val="20"/>
                <w:szCs w:val="20"/>
              </w:rPr>
              <w:t>161 (was CULN 160)</w:t>
            </w:r>
          </w:p>
        </w:tc>
        <w:tc>
          <w:tcPr>
            <w:tcW w:w="5761" w:type="dxa"/>
            <w:tcBorders>
              <w:top w:val="single" w:sz="4" w:space="0" w:color="000000"/>
              <w:left w:val="single" w:sz="4" w:space="0" w:color="000000"/>
              <w:bottom w:val="single" w:sz="12" w:space="0" w:color="000000"/>
              <w:right w:val="single" w:sz="4" w:space="0" w:color="000000"/>
            </w:tcBorders>
          </w:tcPr>
          <w:p w:rsidR="00241753" w:rsidRDefault="00241753" w:rsidP="00241753">
            <w:pPr>
              <w:pStyle w:val="TableParagraph"/>
              <w:kinsoku w:val="0"/>
              <w:overflowPunct w:val="0"/>
              <w:spacing w:line="226" w:lineRule="exact"/>
              <w:jc w:val="center"/>
            </w:pPr>
            <w:r>
              <w:rPr>
                <w:rFonts w:ascii="Arial" w:hAnsi="Arial" w:cs="Arial"/>
                <w:sz w:val="20"/>
                <w:szCs w:val="20"/>
              </w:rPr>
              <w:t>Dining Services</w:t>
            </w:r>
          </w:p>
        </w:tc>
        <w:tc>
          <w:tcPr>
            <w:tcW w:w="900" w:type="dxa"/>
            <w:tcBorders>
              <w:top w:val="single" w:sz="4" w:space="0" w:color="000000"/>
              <w:left w:val="single" w:sz="4" w:space="0" w:color="000000"/>
              <w:bottom w:val="single" w:sz="12" w:space="0" w:color="000000"/>
              <w:right w:val="single" w:sz="12" w:space="0" w:color="000000"/>
            </w:tcBorders>
          </w:tcPr>
          <w:p w:rsidR="00241753" w:rsidRDefault="00241753" w:rsidP="00E30E12">
            <w:pPr>
              <w:pStyle w:val="TableParagraph"/>
              <w:kinsoku w:val="0"/>
              <w:overflowPunct w:val="0"/>
              <w:spacing w:line="226" w:lineRule="exact"/>
              <w:ind w:left="7"/>
              <w:jc w:val="center"/>
            </w:pPr>
            <w:r>
              <w:rPr>
                <w:rFonts w:ascii="Arial" w:hAnsi="Arial" w:cs="Arial"/>
                <w:sz w:val="20"/>
                <w:szCs w:val="20"/>
              </w:rPr>
              <w:t>4</w:t>
            </w:r>
          </w:p>
        </w:tc>
      </w:tr>
    </w:tbl>
    <w:p w:rsidR="00241753" w:rsidRDefault="00241753">
      <w:pPr>
        <w:pStyle w:val="BodyText"/>
        <w:kinsoku w:val="0"/>
        <w:overflowPunct w:val="0"/>
        <w:spacing w:line="274" w:lineRule="exact"/>
        <w:ind w:left="138"/>
        <w:jc w:val="center"/>
        <w:rPr>
          <w:i/>
          <w:iCs/>
          <w:spacing w:val="-1"/>
          <w:sz w:val="24"/>
          <w:szCs w:val="24"/>
        </w:rPr>
      </w:pPr>
    </w:p>
    <w:p w:rsidR="00241753" w:rsidRDefault="00241753" w:rsidP="00D64D66">
      <w:pPr>
        <w:pStyle w:val="BodyText"/>
        <w:kinsoku w:val="0"/>
        <w:overflowPunct w:val="0"/>
        <w:spacing w:line="274" w:lineRule="exact"/>
        <w:ind w:left="0"/>
        <w:rPr>
          <w:i/>
          <w:iCs/>
          <w:spacing w:val="-1"/>
          <w:sz w:val="24"/>
          <w:szCs w:val="24"/>
        </w:rPr>
      </w:pPr>
    </w:p>
    <w:p w:rsidR="006C0F0B" w:rsidRDefault="009F2440">
      <w:pPr>
        <w:pStyle w:val="BodyText"/>
        <w:kinsoku w:val="0"/>
        <w:overflowPunct w:val="0"/>
        <w:spacing w:line="274" w:lineRule="exact"/>
        <w:ind w:left="138"/>
        <w:jc w:val="center"/>
        <w:rPr>
          <w:sz w:val="24"/>
          <w:szCs w:val="24"/>
        </w:rPr>
      </w:pPr>
      <w:r>
        <w:rPr>
          <w:i/>
          <w:iCs/>
          <w:spacing w:val="-1"/>
          <w:sz w:val="24"/>
          <w:szCs w:val="24"/>
        </w:rPr>
        <w:t>The required culinary arts lab uniform and cutlery are sold at the KCC bookstore.</w:t>
      </w:r>
    </w:p>
    <w:p w:rsidR="006C0F0B" w:rsidRDefault="006C0F0B">
      <w:pPr>
        <w:pStyle w:val="BodyText"/>
        <w:kinsoku w:val="0"/>
        <w:overflowPunct w:val="0"/>
        <w:spacing w:before="6"/>
        <w:ind w:left="0"/>
        <w:rPr>
          <w:i/>
          <w:iCs/>
        </w:rPr>
      </w:pPr>
    </w:p>
    <w:p w:rsidR="006C0F0B" w:rsidRDefault="006C0F0B">
      <w:pPr>
        <w:pStyle w:val="BodyText"/>
        <w:kinsoku w:val="0"/>
        <w:overflowPunct w:val="0"/>
        <w:ind w:left="371" w:right="228"/>
        <w:jc w:val="center"/>
      </w:pPr>
      <w:r>
        <w:rPr>
          <w:spacing w:val="-1"/>
        </w:rPr>
        <w:t>For</w:t>
      </w:r>
      <w:r>
        <w:rPr>
          <w:spacing w:val="1"/>
        </w:rPr>
        <w:t xml:space="preserve"> </w:t>
      </w:r>
      <w:r>
        <w:rPr>
          <w:spacing w:val="-1"/>
        </w:rPr>
        <w:t>additional</w:t>
      </w:r>
      <w:r>
        <w:t xml:space="preserve"> </w:t>
      </w:r>
      <w:r>
        <w:rPr>
          <w:spacing w:val="-1"/>
        </w:rPr>
        <w:t>curriculum information</w:t>
      </w:r>
      <w:r>
        <w:rPr>
          <w:spacing w:val="-2"/>
        </w:rPr>
        <w:t xml:space="preserve"> </w:t>
      </w:r>
      <w:r>
        <w:t>on</w:t>
      </w:r>
      <w:r>
        <w:rPr>
          <w:spacing w:val="2"/>
        </w:rPr>
        <w:t xml:space="preserve"> </w:t>
      </w:r>
      <w:r>
        <w:rPr>
          <w:spacing w:val="-1"/>
        </w:rPr>
        <w:t>Certificate</w:t>
      </w:r>
      <w:r>
        <w:t xml:space="preserve"> </w:t>
      </w:r>
      <w:r>
        <w:rPr>
          <w:spacing w:val="-2"/>
        </w:rPr>
        <w:t>of</w:t>
      </w:r>
      <w:r>
        <w:rPr>
          <w:spacing w:val="2"/>
        </w:rPr>
        <w:t xml:space="preserve"> </w:t>
      </w:r>
      <w:r>
        <w:rPr>
          <w:spacing w:val="-1"/>
        </w:rPr>
        <w:t>Competence</w:t>
      </w:r>
      <w:r>
        <w:t xml:space="preserve"> </w:t>
      </w:r>
      <w:r>
        <w:rPr>
          <w:spacing w:val="-1"/>
        </w:rPr>
        <w:t>in</w:t>
      </w:r>
      <w:r>
        <w:rPr>
          <w:spacing w:val="-2"/>
        </w:rPr>
        <w:t xml:space="preserve"> </w:t>
      </w:r>
      <w:r>
        <w:rPr>
          <w:spacing w:val="-1"/>
        </w:rPr>
        <w:t>Culinary</w:t>
      </w:r>
      <w:r>
        <w:rPr>
          <w:spacing w:val="-2"/>
        </w:rPr>
        <w:t xml:space="preserve"> </w:t>
      </w:r>
      <w:r>
        <w:rPr>
          <w:spacing w:val="-1"/>
        </w:rPr>
        <w:t>Arts</w:t>
      </w:r>
      <w:r>
        <w:rPr>
          <w:spacing w:val="69"/>
        </w:rPr>
        <w:t xml:space="preserve"> </w:t>
      </w:r>
      <w:r>
        <w:rPr>
          <w:spacing w:val="-1"/>
        </w:rPr>
        <w:t>Competition,</w:t>
      </w:r>
      <w:r>
        <w:t xml:space="preserve"> </w:t>
      </w:r>
      <w:r>
        <w:rPr>
          <w:spacing w:val="-1"/>
        </w:rPr>
        <w:t>please</w:t>
      </w:r>
      <w:r>
        <w:t xml:space="preserve"> </w:t>
      </w:r>
      <w:r>
        <w:rPr>
          <w:spacing w:val="-1"/>
        </w:rPr>
        <w:t>access</w:t>
      </w:r>
      <w:r>
        <w:t xml:space="preserve"> the</w:t>
      </w:r>
      <w:r>
        <w:rPr>
          <w:spacing w:val="-2"/>
        </w:rPr>
        <w:t xml:space="preserve"> </w:t>
      </w:r>
      <w:r>
        <w:rPr>
          <w:spacing w:val="-1"/>
        </w:rPr>
        <w:t>KCC</w:t>
      </w:r>
      <w:r>
        <w:t xml:space="preserve"> </w:t>
      </w:r>
      <w:r>
        <w:rPr>
          <w:spacing w:val="-1"/>
        </w:rPr>
        <w:t>catalog</w:t>
      </w:r>
      <w:r>
        <w:t xml:space="preserve"> at</w:t>
      </w:r>
    </w:p>
    <w:p w:rsidR="006C0F0B" w:rsidRDefault="003E650A">
      <w:pPr>
        <w:pStyle w:val="BodyText"/>
        <w:kinsoku w:val="0"/>
        <w:overflowPunct w:val="0"/>
        <w:spacing w:before="1"/>
        <w:ind w:left="141"/>
        <w:jc w:val="center"/>
        <w:rPr>
          <w:color w:val="000000"/>
          <w:spacing w:val="-1"/>
        </w:rPr>
      </w:pPr>
      <w:hyperlink r:id="rId63" w:history="1">
        <w:r w:rsidR="006C0F0B">
          <w:rPr>
            <w:color w:val="0000FF"/>
            <w:spacing w:val="-1"/>
            <w:u w:val="single"/>
          </w:rPr>
          <w:t>http://www.kapiolani.hawaii.edu/admissions/course-catalog/</w:t>
        </w:r>
        <w:r w:rsidR="006C0F0B">
          <w:rPr>
            <w:color w:val="0000FF"/>
            <w:u w:val="single"/>
          </w:rPr>
          <w:t xml:space="preserve"> </w:t>
        </w:r>
        <w:r w:rsidR="006C0F0B">
          <w:rPr>
            <w:color w:val="0000FF"/>
            <w:spacing w:val="1"/>
            <w:u w:val="single"/>
          </w:rPr>
          <w:t xml:space="preserve"> </w:t>
        </w:r>
      </w:hyperlink>
      <w:r w:rsidR="006C0F0B">
        <w:rPr>
          <w:color w:val="000000"/>
          <w:spacing w:val="-2"/>
        </w:rPr>
        <w:t>and</w:t>
      </w:r>
      <w:r w:rsidR="006C0F0B">
        <w:rPr>
          <w:color w:val="000000"/>
        </w:rPr>
        <w:t xml:space="preserve"> </w:t>
      </w:r>
      <w:r w:rsidR="006C0F0B">
        <w:rPr>
          <w:color w:val="000000"/>
          <w:spacing w:val="-1"/>
        </w:rPr>
        <w:t>click</w:t>
      </w:r>
      <w:r w:rsidR="006C0F0B">
        <w:rPr>
          <w:color w:val="000000"/>
          <w:spacing w:val="3"/>
        </w:rPr>
        <w:t xml:space="preserve"> </w:t>
      </w:r>
      <w:r w:rsidR="006C0F0B">
        <w:rPr>
          <w:color w:val="000000"/>
        </w:rPr>
        <w:t>on</w:t>
      </w:r>
      <w:r w:rsidR="006C0F0B">
        <w:rPr>
          <w:color w:val="000000"/>
          <w:spacing w:val="-2"/>
        </w:rPr>
        <w:t xml:space="preserve"> </w:t>
      </w:r>
      <w:r w:rsidR="006C0F0B">
        <w:rPr>
          <w:color w:val="000000"/>
          <w:spacing w:val="-1"/>
        </w:rPr>
        <w:t>“Culinary</w:t>
      </w:r>
      <w:r w:rsidR="006C0F0B">
        <w:rPr>
          <w:color w:val="000000"/>
          <w:spacing w:val="-2"/>
        </w:rPr>
        <w:t xml:space="preserve"> </w:t>
      </w:r>
      <w:r w:rsidR="006C0F0B">
        <w:rPr>
          <w:color w:val="000000"/>
          <w:spacing w:val="-1"/>
        </w:rPr>
        <w:t>Education</w:t>
      </w:r>
      <w:r w:rsidR="006C0F0B">
        <w:rPr>
          <w:color w:val="000000"/>
        </w:rPr>
        <w:t xml:space="preserve"> </w:t>
      </w:r>
      <w:r w:rsidR="006C0F0B">
        <w:rPr>
          <w:color w:val="000000"/>
          <w:spacing w:val="-1"/>
        </w:rPr>
        <w:t>programs”</w:t>
      </w:r>
    </w:p>
    <w:p w:rsidR="006C0F0B" w:rsidRDefault="006C0F0B">
      <w:pPr>
        <w:pStyle w:val="BodyText"/>
        <w:kinsoku w:val="0"/>
        <w:overflowPunct w:val="0"/>
        <w:ind w:left="0"/>
        <w:rPr>
          <w:sz w:val="20"/>
          <w:szCs w:val="20"/>
        </w:rPr>
      </w:pPr>
    </w:p>
    <w:p w:rsidR="006C0F0B" w:rsidRDefault="006C0F0B">
      <w:pPr>
        <w:pStyle w:val="BodyText"/>
        <w:kinsoku w:val="0"/>
        <w:overflowPunct w:val="0"/>
        <w:spacing w:before="8"/>
        <w:ind w:left="0"/>
        <w:rPr>
          <w:sz w:val="21"/>
          <w:szCs w:val="21"/>
        </w:rPr>
      </w:pPr>
    </w:p>
    <w:p w:rsidR="006C0F0B" w:rsidRDefault="006C0F0B">
      <w:pPr>
        <w:pStyle w:val="BodyText"/>
        <w:kinsoku w:val="0"/>
        <w:overflowPunct w:val="0"/>
        <w:spacing w:before="72"/>
        <w:ind w:left="139"/>
        <w:jc w:val="center"/>
      </w:pPr>
      <w:r>
        <w:t>7</w:t>
      </w:r>
    </w:p>
    <w:p w:rsidR="006C0F0B" w:rsidRDefault="006C0F0B">
      <w:pPr>
        <w:pStyle w:val="BodyText"/>
        <w:kinsoku w:val="0"/>
        <w:overflowPunct w:val="0"/>
        <w:spacing w:before="72"/>
        <w:ind w:left="139"/>
        <w:jc w:val="center"/>
        <w:sectPr w:rsidR="006C0F0B">
          <w:pgSz w:w="12240" w:h="15840"/>
          <w:pgMar w:top="1040" w:right="940" w:bottom="280" w:left="800" w:header="720" w:footer="720" w:gutter="0"/>
          <w:cols w:space="720" w:equalWidth="0">
            <w:col w:w="10500"/>
          </w:cols>
          <w:noEndnote/>
        </w:sectPr>
      </w:pPr>
    </w:p>
    <w:p w:rsidR="009B595A" w:rsidRDefault="006C0F0B" w:rsidP="0074726C">
      <w:pPr>
        <w:pStyle w:val="BodyText"/>
        <w:kinsoku w:val="0"/>
        <w:overflowPunct w:val="0"/>
        <w:spacing w:before="58"/>
        <w:ind w:left="2250" w:right="1465" w:hanging="55"/>
        <w:rPr>
          <w:bCs/>
          <w:i/>
          <w:sz w:val="16"/>
          <w:szCs w:val="16"/>
        </w:rPr>
      </w:pPr>
      <w:r>
        <w:rPr>
          <w:b/>
          <w:bCs/>
          <w:spacing w:val="-2"/>
          <w:sz w:val="16"/>
          <w:szCs w:val="16"/>
        </w:rPr>
        <w:lastRenderedPageBreak/>
        <w:t>ASSOCIATE</w:t>
      </w:r>
      <w:r>
        <w:rPr>
          <w:b/>
          <w:bCs/>
          <w:spacing w:val="1"/>
          <w:sz w:val="16"/>
          <w:szCs w:val="16"/>
        </w:rPr>
        <w:t xml:space="preserve"> </w:t>
      </w:r>
      <w:r>
        <w:rPr>
          <w:b/>
          <w:bCs/>
          <w:sz w:val="16"/>
          <w:szCs w:val="16"/>
        </w:rPr>
        <w:t xml:space="preserve">IN </w:t>
      </w:r>
      <w:r>
        <w:rPr>
          <w:b/>
          <w:bCs/>
          <w:spacing w:val="-1"/>
          <w:sz w:val="16"/>
          <w:szCs w:val="16"/>
        </w:rPr>
        <w:t>SCIENCE</w:t>
      </w:r>
      <w:r>
        <w:rPr>
          <w:b/>
          <w:bCs/>
          <w:spacing w:val="1"/>
          <w:sz w:val="16"/>
          <w:szCs w:val="16"/>
        </w:rPr>
        <w:t xml:space="preserve"> </w:t>
      </w:r>
      <w:r>
        <w:rPr>
          <w:b/>
          <w:bCs/>
          <w:spacing w:val="-2"/>
          <w:sz w:val="16"/>
          <w:szCs w:val="16"/>
        </w:rPr>
        <w:t>DEGREE,</w:t>
      </w:r>
      <w:r>
        <w:rPr>
          <w:b/>
          <w:bCs/>
          <w:spacing w:val="1"/>
          <w:sz w:val="16"/>
          <w:szCs w:val="16"/>
        </w:rPr>
        <w:t xml:space="preserve"> </w:t>
      </w:r>
      <w:r>
        <w:rPr>
          <w:b/>
          <w:bCs/>
          <w:spacing w:val="-2"/>
          <w:sz w:val="16"/>
          <w:szCs w:val="16"/>
        </w:rPr>
        <w:t>CULINARY</w:t>
      </w:r>
      <w:r>
        <w:rPr>
          <w:b/>
          <w:bCs/>
          <w:spacing w:val="4"/>
          <w:sz w:val="16"/>
          <w:szCs w:val="16"/>
        </w:rPr>
        <w:t xml:space="preserve"> </w:t>
      </w:r>
      <w:r>
        <w:rPr>
          <w:b/>
          <w:bCs/>
          <w:spacing w:val="-2"/>
          <w:sz w:val="16"/>
          <w:szCs w:val="16"/>
        </w:rPr>
        <w:t>ARTS,</w:t>
      </w:r>
      <w:r>
        <w:rPr>
          <w:b/>
          <w:bCs/>
          <w:spacing w:val="-1"/>
          <w:sz w:val="16"/>
          <w:szCs w:val="16"/>
        </w:rPr>
        <w:t xml:space="preserve"> WITH</w:t>
      </w:r>
      <w:r>
        <w:rPr>
          <w:b/>
          <w:bCs/>
          <w:spacing w:val="2"/>
          <w:sz w:val="16"/>
          <w:szCs w:val="16"/>
        </w:rPr>
        <w:t xml:space="preserve"> </w:t>
      </w:r>
      <w:r>
        <w:rPr>
          <w:b/>
          <w:bCs/>
          <w:sz w:val="16"/>
          <w:szCs w:val="16"/>
        </w:rPr>
        <w:t>A</w:t>
      </w:r>
      <w:r>
        <w:rPr>
          <w:b/>
          <w:bCs/>
          <w:spacing w:val="-7"/>
          <w:sz w:val="16"/>
          <w:szCs w:val="16"/>
        </w:rPr>
        <w:t xml:space="preserve"> </w:t>
      </w:r>
      <w:r w:rsidR="0074726C">
        <w:rPr>
          <w:b/>
          <w:bCs/>
          <w:spacing w:val="-1"/>
          <w:sz w:val="16"/>
          <w:szCs w:val="16"/>
        </w:rPr>
        <w:t xml:space="preserve">SPECIALIZATION </w:t>
      </w:r>
      <w:r>
        <w:rPr>
          <w:b/>
          <w:bCs/>
          <w:spacing w:val="-2"/>
          <w:sz w:val="16"/>
          <w:szCs w:val="16"/>
        </w:rPr>
        <w:t>INSTITUTIONAL</w:t>
      </w:r>
      <w:r>
        <w:rPr>
          <w:b/>
          <w:bCs/>
          <w:spacing w:val="1"/>
          <w:sz w:val="16"/>
          <w:szCs w:val="16"/>
        </w:rPr>
        <w:t xml:space="preserve"> </w:t>
      </w:r>
      <w:r>
        <w:rPr>
          <w:b/>
          <w:bCs/>
          <w:sz w:val="16"/>
          <w:szCs w:val="16"/>
        </w:rPr>
        <w:t>FOOD</w:t>
      </w:r>
      <w:r>
        <w:rPr>
          <w:b/>
          <w:bCs/>
          <w:spacing w:val="-1"/>
          <w:sz w:val="16"/>
          <w:szCs w:val="16"/>
        </w:rPr>
        <w:t xml:space="preserve"> SERVICE MANAGEMENT</w:t>
      </w:r>
      <w:r>
        <w:rPr>
          <w:b/>
          <w:bCs/>
          <w:spacing w:val="43"/>
          <w:sz w:val="16"/>
          <w:szCs w:val="16"/>
        </w:rPr>
        <w:t xml:space="preserve"> </w:t>
      </w:r>
      <w:r w:rsidR="0074726C">
        <w:rPr>
          <w:b/>
          <w:bCs/>
          <w:spacing w:val="-1"/>
          <w:sz w:val="16"/>
          <w:szCs w:val="16"/>
        </w:rPr>
        <w:t>6</w:t>
      </w:r>
      <w:r w:rsidR="00241753">
        <w:rPr>
          <w:b/>
          <w:bCs/>
          <w:spacing w:val="-1"/>
          <w:sz w:val="16"/>
          <w:szCs w:val="16"/>
        </w:rPr>
        <w:t>1-62</w:t>
      </w:r>
      <w:r>
        <w:rPr>
          <w:b/>
          <w:bCs/>
          <w:sz w:val="16"/>
          <w:szCs w:val="16"/>
        </w:rPr>
        <w:t xml:space="preserve"> </w:t>
      </w:r>
      <w:proofErr w:type="gramStart"/>
      <w:r>
        <w:rPr>
          <w:b/>
          <w:bCs/>
          <w:spacing w:val="-1"/>
          <w:sz w:val="16"/>
          <w:szCs w:val="16"/>
        </w:rPr>
        <w:t>Credits</w:t>
      </w:r>
      <w:r w:rsidR="0074726C">
        <w:rPr>
          <w:b/>
          <w:bCs/>
          <w:spacing w:val="-1"/>
          <w:sz w:val="16"/>
          <w:szCs w:val="16"/>
        </w:rPr>
        <w:t xml:space="preserve">  </w:t>
      </w:r>
      <w:r w:rsidR="009F2440">
        <w:rPr>
          <w:bCs/>
          <w:i/>
          <w:sz w:val="16"/>
          <w:szCs w:val="16"/>
        </w:rPr>
        <w:t>(</w:t>
      </w:r>
      <w:proofErr w:type="gramEnd"/>
      <w:r w:rsidR="009F2440">
        <w:rPr>
          <w:bCs/>
          <w:i/>
          <w:sz w:val="16"/>
          <w:szCs w:val="16"/>
        </w:rPr>
        <w:t>effective fall 20</w:t>
      </w:r>
      <w:r w:rsidR="00241753">
        <w:rPr>
          <w:bCs/>
          <w:i/>
          <w:sz w:val="16"/>
          <w:szCs w:val="16"/>
        </w:rPr>
        <w:t>22</w:t>
      </w:r>
      <w:r w:rsidR="007961FF">
        <w:rPr>
          <w:bCs/>
          <w:i/>
          <w:sz w:val="16"/>
          <w:szCs w:val="16"/>
        </w:rPr>
        <w:t xml:space="preserve"> </w:t>
      </w:r>
      <w:r w:rsidR="0074726C" w:rsidRPr="0074726C">
        <w:rPr>
          <w:bCs/>
          <w:i/>
          <w:sz w:val="16"/>
          <w:szCs w:val="16"/>
        </w:rPr>
        <w:t>)</w:t>
      </w:r>
      <w:r w:rsidR="009B595A">
        <w:rPr>
          <w:bCs/>
          <w:i/>
          <w:sz w:val="16"/>
          <w:szCs w:val="16"/>
        </w:rPr>
        <w:t xml:space="preserve"> </w:t>
      </w:r>
    </w:p>
    <w:p w:rsidR="006C0F0B" w:rsidRPr="0074726C" w:rsidRDefault="009B595A" w:rsidP="009B595A">
      <w:pPr>
        <w:pStyle w:val="BodyText"/>
        <w:kinsoku w:val="0"/>
        <w:overflowPunct w:val="0"/>
        <w:spacing w:before="58"/>
        <w:ind w:right="1465"/>
        <w:rPr>
          <w:sz w:val="16"/>
          <w:szCs w:val="16"/>
        </w:rPr>
      </w:pPr>
      <w:r>
        <w:rPr>
          <w:bCs/>
          <w:i/>
          <w:sz w:val="16"/>
          <w:szCs w:val="16"/>
        </w:rPr>
        <w:t xml:space="preserve">    This AS-IFSM leads to the UH Manoa Bachelor of Science in Food Science &amp; Human Nutrition </w:t>
      </w:r>
      <w:proofErr w:type="gramStart"/>
      <w:r>
        <w:rPr>
          <w:bCs/>
          <w:i/>
          <w:sz w:val="16"/>
          <w:szCs w:val="16"/>
        </w:rPr>
        <w:t>-  CULINOLOGY</w:t>
      </w:r>
      <w:proofErr w:type="gramEnd"/>
      <w:r>
        <w:rPr>
          <w:bCs/>
          <w:i/>
          <w:sz w:val="16"/>
          <w:szCs w:val="16"/>
        </w:rPr>
        <w:t xml:space="preserve"> Option</w:t>
      </w:r>
      <w:r w:rsidR="009F2440">
        <w:rPr>
          <w:bCs/>
          <w:i/>
          <w:sz w:val="16"/>
          <w:szCs w:val="16"/>
        </w:rPr>
        <w:t>.</w:t>
      </w:r>
    </w:p>
    <w:tbl>
      <w:tblPr>
        <w:tblW w:w="0" w:type="auto"/>
        <w:tblInd w:w="100" w:type="dxa"/>
        <w:tblLayout w:type="fixed"/>
        <w:tblCellMar>
          <w:left w:w="0" w:type="dxa"/>
          <w:right w:w="0" w:type="dxa"/>
        </w:tblCellMar>
        <w:tblLook w:val="0000" w:firstRow="0" w:lastRow="0" w:firstColumn="0" w:lastColumn="0" w:noHBand="0" w:noVBand="0"/>
      </w:tblPr>
      <w:tblGrid>
        <w:gridCol w:w="3785"/>
        <w:gridCol w:w="5505"/>
        <w:gridCol w:w="900"/>
      </w:tblGrid>
      <w:tr w:rsidR="006C0F0B" w:rsidTr="00C92A5B">
        <w:trPr>
          <w:trHeight w:hRule="exact" w:val="328"/>
        </w:trPr>
        <w:tc>
          <w:tcPr>
            <w:tcW w:w="3785"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0" w:lineRule="exact"/>
              <w:ind w:right="7"/>
              <w:jc w:val="center"/>
              <w:rPr>
                <w:rFonts w:ascii="Arial" w:hAnsi="Arial" w:cs="Arial"/>
                <w:spacing w:val="-2"/>
                <w:sz w:val="17"/>
                <w:szCs w:val="17"/>
              </w:rPr>
            </w:pPr>
            <w:r>
              <w:rPr>
                <w:rFonts w:ascii="Arial" w:hAnsi="Arial" w:cs="Arial"/>
                <w:spacing w:val="-1"/>
                <w:sz w:val="17"/>
                <w:szCs w:val="17"/>
              </w:rPr>
              <w:t>ENG</w:t>
            </w:r>
            <w:r>
              <w:rPr>
                <w:rFonts w:ascii="Arial" w:hAnsi="Arial" w:cs="Arial"/>
                <w:sz w:val="17"/>
                <w:szCs w:val="17"/>
              </w:rPr>
              <w:t xml:space="preserve"> </w:t>
            </w:r>
            <w:r>
              <w:rPr>
                <w:rFonts w:ascii="Arial" w:hAnsi="Arial" w:cs="Arial"/>
                <w:spacing w:val="-2"/>
                <w:sz w:val="17"/>
                <w:szCs w:val="17"/>
              </w:rPr>
              <w:t>100</w:t>
            </w:r>
            <w:r>
              <w:rPr>
                <w:rFonts w:ascii="Arial" w:hAnsi="Arial" w:cs="Arial"/>
                <w:spacing w:val="-1"/>
                <w:sz w:val="17"/>
                <w:szCs w:val="17"/>
              </w:rPr>
              <w:t xml:space="preserve"> or</w:t>
            </w:r>
            <w:r>
              <w:rPr>
                <w:rFonts w:ascii="Arial" w:hAnsi="Arial" w:cs="Arial"/>
                <w:spacing w:val="1"/>
                <w:sz w:val="17"/>
                <w:szCs w:val="17"/>
              </w:rPr>
              <w:t xml:space="preserve"> </w:t>
            </w:r>
            <w:r>
              <w:rPr>
                <w:rFonts w:ascii="Arial" w:hAnsi="Arial" w:cs="Arial"/>
                <w:sz w:val="17"/>
                <w:szCs w:val="17"/>
              </w:rPr>
              <w:t>ESL</w:t>
            </w:r>
            <w:r>
              <w:rPr>
                <w:rFonts w:ascii="Arial" w:hAnsi="Arial" w:cs="Arial"/>
                <w:spacing w:val="-1"/>
                <w:sz w:val="17"/>
                <w:szCs w:val="17"/>
              </w:rPr>
              <w:t xml:space="preserve"> </w:t>
            </w:r>
            <w:r>
              <w:rPr>
                <w:rFonts w:ascii="Arial" w:hAnsi="Arial" w:cs="Arial"/>
                <w:spacing w:val="-2"/>
                <w:sz w:val="17"/>
                <w:szCs w:val="17"/>
              </w:rPr>
              <w:t>100</w:t>
            </w:r>
            <w:r w:rsidR="009F2440">
              <w:rPr>
                <w:rFonts w:ascii="Arial" w:hAnsi="Arial" w:cs="Arial"/>
                <w:spacing w:val="-2"/>
                <w:sz w:val="17"/>
                <w:szCs w:val="17"/>
              </w:rPr>
              <w:t xml:space="preserve"> </w:t>
            </w:r>
          </w:p>
          <w:p w:rsidR="006C0F0B" w:rsidRDefault="006C0F0B">
            <w:pPr>
              <w:pStyle w:val="TableParagraph"/>
              <w:kinsoku w:val="0"/>
              <w:overflowPunct w:val="0"/>
              <w:spacing w:line="195" w:lineRule="exact"/>
              <w:ind w:right="9"/>
              <w:jc w:val="center"/>
            </w:pPr>
          </w:p>
        </w:tc>
        <w:tc>
          <w:tcPr>
            <w:tcW w:w="5505" w:type="dxa"/>
            <w:tcBorders>
              <w:top w:val="single" w:sz="12" w:space="0" w:color="000000"/>
              <w:left w:val="single" w:sz="4" w:space="0" w:color="000000"/>
              <w:bottom w:val="single" w:sz="4" w:space="0" w:color="000000"/>
              <w:right w:val="single" w:sz="4" w:space="0" w:color="000000"/>
            </w:tcBorders>
          </w:tcPr>
          <w:p w:rsidR="006C0F0B" w:rsidRDefault="006C0F0B" w:rsidP="00D63BFD">
            <w:pPr>
              <w:pStyle w:val="TableParagraph"/>
              <w:kinsoku w:val="0"/>
              <w:overflowPunct w:val="0"/>
              <w:ind w:left="174" w:right="176"/>
              <w:jc w:val="center"/>
            </w:pPr>
            <w:r>
              <w:rPr>
                <w:rFonts w:ascii="Arial" w:hAnsi="Arial" w:cs="Arial"/>
                <w:spacing w:val="-1"/>
                <w:sz w:val="17"/>
                <w:szCs w:val="17"/>
              </w:rPr>
              <w:t xml:space="preserve">Composition </w:t>
            </w:r>
            <w:r w:rsidR="00D63BFD">
              <w:rPr>
                <w:rFonts w:ascii="Arial" w:hAnsi="Arial" w:cs="Arial"/>
                <w:sz w:val="17"/>
                <w:szCs w:val="17"/>
              </w:rPr>
              <w:t>I</w:t>
            </w:r>
          </w:p>
        </w:tc>
        <w:tc>
          <w:tcPr>
            <w:tcW w:w="900"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04"/>
            </w:pPr>
            <w:r>
              <w:rPr>
                <w:rFonts w:ascii="Arial" w:hAnsi="Arial" w:cs="Arial"/>
                <w:sz w:val="17"/>
                <w:szCs w:val="17"/>
              </w:rPr>
              <w:t>3</w:t>
            </w:r>
            <w:r>
              <w:rPr>
                <w:rFonts w:ascii="Arial" w:hAnsi="Arial" w:cs="Arial"/>
                <w:spacing w:val="-1"/>
                <w:sz w:val="17"/>
                <w:szCs w:val="17"/>
              </w:rPr>
              <w:t xml:space="preserve"> Credits</w:t>
            </w:r>
          </w:p>
        </w:tc>
      </w:tr>
      <w:tr w:rsidR="006C0F0B" w:rsidTr="00C92A5B">
        <w:trPr>
          <w:trHeight w:hRule="exact" w:val="598"/>
        </w:trPr>
        <w:tc>
          <w:tcPr>
            <w:tcW w:w="3785" w:type="dxa"/>
            <w:tcBorders>
              <w:top w:val="single" w:sz="4" w:space="0" w:color="000000"/>
              <w:left w:val="single" w:sz="12" w:space="0" w:color="000000"/>
              <w:bottom w:val="single" w:sz="4" w:space="0" w:color="000000"/>
              <w:right w:val="single" w:sz="4" w:space="0" w:color="000000"/>
            </w:tcBorders>
          </w:tcPr>
          <w:p w:rsidR="00C92A5B" w:rsidRPr="00D64D66" w:rsidRDefault="006C0F0B" w:rsidP="00241753">
            <w:pPr>
              <w:pStyle w:val="TableParagraph"/>
              <w:kinsoku w:val="0"/>
              <w:overflowPunct w:val="0"/>
              <w:spacing w:before="1"/>
              <w:ind w:right="300" w:firstLine="225"/>
              <w:jc w:val="center"/>
              <w:rPr>
                <w:rFonts w:ascii="Arial" w:hAnsi="Arial" w:cs="Arial"/>
                <w:spacing w:val="1"/>
                <w:sz w:val="17"/>
                <w:szCs w:val="17"/>
              </w:rPr>
            </w:pPr>
            <w:r w:rsidRPr="00D64D66">
              <w:rPr>
                <w:rFonts w:ascii="Arial" w:hAnsi="Arial" w:cs="Arial"/>
                <w:spacing w:val="-1"/>
                <w:sz w:val="17"/>
                <w:szCs w:val="17"/>
              </w:rPr>
              <w:t xml:space="preserve">PHIL </w:t>
            </w:r>
            <w:r w:rsidR="009F2440" w:rsidRPr="00D64D66">
              <w:rPr>
                <w:rFonts w:ascii="Arial" w:hAnsi="Arial" w:cs="Arial"/>
                <w:spacing w:val="-2"/>
                <w:sz w:val="17"/>
                <w:szCs w:val="17"/>
              </w:rPr>
              <w:t>11</w:t>
            </w:r>
            <w:r w:rsidR="00241753" w:rsidRPr="00D64D66">
              <w:rPr>
                <w:rFonts w:ascii="Arial" w:hAnsi="Arial" w:cs="Arial"/>
                <w:spacing w:val="-2"/>
                <w:sz w:val="17"/>
                <w:szCs w:val="17"/>
              </w:rPr>
              <w:t xml:space="preserve">1, or MATH 100 or 111 or 112 or 115 or MATH 103 or </w:t>
            </w:r>
            <w:proofErr w:type="gramStart"/>
            <w:r w:rsidR="00241753" w:rsidRPr="00D64D66">
              <w:rPr>
                <w:rFonts w:ascii="Arial" w:hAnsi="Arial" w:cs="Arial"/>
                <w:spacing w:val="-2"/>
                <w:sz w:val="17"/>
                <w:szCs w:val="17"/>
              </w:rPr>
              <w:t>higher level</w:t>
            </w:r>
            <w:proofErr w:type="gramEnd"/>
            <w:r w:rsidR="00241753" w:rsidRPr="00D64D66">
              <w:rPr>
                <w:rFonts w:ascii="Arial" w:hAnsi="Arial" w:cs="Arial"/>
                <w:spacing w:val="-2"/>
                <w:sz w:val="17"/>
                <w:szCs w:val="17"/>
              </w:rPr>
              <w:t xml:space="preserve"> MATH</w:t>
            </w:r>
          </w:p>
          <w:p w:rsidR="00D63BFD" w:rsidRPr="00D64D66" w:rsidRDefault="00D63BFD" w:rsidP="00C92A5B">
            <w:pPr>
              <w:pStyle w:val="TableParagraph"/>
              <w:kinsoku w:val="0"/>
              <w:overflowPunct w:val="0"/>
              <w:spacing w:before="1"/>
              <w:ind w:left="983" w:right="995" w:firstLine="2"/>
              <w:jc w:val="center"/>
              <w:rPr>
                <w:rFonts w:ascii="Arial" w:hAnsi="Arial" w:cs="Arial"/>
                <w:spacing w:val="1"/>
                <w:sz w:val="17"/>
                <w:szCs w:val="17"/>
              </w:rPr>
            </w:pPr>
          </w:p>
          <w:p w:rsidR="006C0F0B" w:rsidRPr="00D64D66" w:rsidRDefault="00C92A5B" w:rsidP="00C92A5B">
            <w:pPr>
              <w:pStyle w:val="TableParagraph"/>
              <w:kinsoku w:val="0"/>
              <w:overflowPunct w:val="0"/>
              <w:spacing w:before="1"/>
              <w:ind w:left="983" w:right="995" w:firstLine="2"/>
              <w:rPr>
                <w:rFonts w:ascii="Arial" w:hAnsi="Arial" w:cs="Arial"/>
                <w:spacing w:val="-2"/>
                <w:sz w:val="17"/>
                <w:szCs w:val="17"/>
              </w:rPr>
            </w:pPr>
            <w:r w:rsidRPr="00D64D66">
              <w:rPr>
                <w:rFonts w:ascii="Arial" w:hAnsi="Arial" w:cs="Arial"/>
                <w:spacing w:val="-1"/>
                <w:sz w:val="17"/>
                <w:szCs w:val="17"/>
              </w:rPr>
              <w:t xml:space="preserve">     </w:t>
            </w:r>
            <w:r w:rsidR="006C0F0B" w:rsidRPr="00D64D66">
              <w:rPr>
                <w:rFonts w:ascii="Arial" w:hAnsi="Arial" w:cs="Arial"/>
                <w:spacing w:val="-1"/>
                <w:sz w:val="17"/>
                <w:szCs w:val="17"/>
              </w:rPr>
              <w:t xml:space="preserve"> or</w:t>
            </w:r>
            <w:r w:rsidR="00D63BFD" w:rsidRPr="00D64D66">
              <w:rPr>
                <w:rFonts w:ascii="Arial" w:hAnsi="Arial" w:cs="Arial"/>
                <w:spacing w:val="-1"/>
                <w:sz w:val="17"/>
                <w:szCs w:val="17"/>
              </w:rPr>
              <w:t xml:space="preserve"> MATH 140</w:t>
            </w:r>
            <w:r w:rsidR="006C0F0B" w:rsidRPr="00D64D66">
              <w:rPr>
                <w:rFonts w:ascii="Arial" w:hAnsi="Arial" w:cs="Arial"/>
                <w:spacing w:val="1"/>
                <w:sz w:val="17"/>
                <w:szCs w:val="17"/>
              </w:rPr>
              <w:t xml:space="preserve"> </w:t>
            </w:r>
          </w:p>
          <w:p w:rsidR="00D63BFD" w:rsidRPr="00D64D66" w:rsidRDefault="00D63BFD">
            <w:pPr>
              <w:pStyle w:val="TableParagraph"/>
              <w:kinsoku w:val="0"/>
              <w:overflowPunct w:val="0"/>
              <w:spacing w:before="1"/>
              <w:ind w:left="983" w:right="995" w:firstLine="2"/>
              <w:jc w:val="center"/>
            </w:pPr>
          </w:p>
        </w:tc>
        <w:tc>
          <w:tcPr>
            <w:tcW w:w="5505" w:type="dxa"/>
            <w:tcBorders>
              <w:top w:val="single" w:sz="4" w:space="0" w:color="000000"/>
              <w:left w:val="single" w:sz="4" w:space="0" w:color="000000"/>
              <w:bottom w:val="single" w:sz="4" w:space="0" w:color="000000"/>
              <w:right w:val="single" w:sz="4" w:space="0" w:color="000000"/>
            </w:tcBorders>
          </w:tcPr>
          <w:p w:rsidR="00D63BFD" w:rsidRPr="00D64D66" w:rsidRDefault="00241753" w:rsidP="00C92A5B">
            <w:pPr>
              <w:pStyle w:val="TableParagraph"/>
              <w:kinsoku w:val="0"/>
              <w:overflowPunct w:val="0"/>
              <w:spacing w:line="193" w:lineRule="exact"/>
              <w:jc w:val="center"/>
              <w:rPr>
                <w:rFonts w:ascii="Arial" w:hAnsi="Arial" w:cs="Arial"/>
                <w:spacing w:val="-1"/>
                <w:sz w:val="17"/>
                <w:szCs w:val="17"/>
              </w:rPr>
            </w:pPr>
            <w:r w:rsidRPr="00D64D66">
              <w:rPr>
                <w:rFonts w:ascii="Arial" w:hAnsi="Arial" w:cs="Arial"/>
                <w:spacing w:val="-1"/>
                <w:sz w:val="17"/>
                <w:szCs w:val="17"/>
              </w:rPr>
              <w:t xml:space="preserve">Introduction to Inductive Logic, or MATH 100 or 111 or 112 or 115, or MATH 103 or </w:t>
            </w:r>
            <w:proofErr w:type="gramStart"/>
            <w:r w:rsidRPr="00D64D66">
              <w:rPr>
                <w:rFonts w:ascii="Arial" w:hAnsi="Arial" w:cs="Arial"/>
                <w:spacing w:val="-1"/>
                <w:sz w:val="17"/>
                <w:szCs w:val="17"/>
              </w:rPr>
              <w:t>higher level</w:t>
            </w:r>
            <w:proofErr w:type="gramEnd"/>
            <w:r w:rsidRPr="00D64D66">
              <w:rPr>
                <w:rFonts w:ascii="Arial" w:hAnsi="Arial" w:cs="Arial"/>
                <w:spacing w:val="-1"/>
                <w:sz w:val="17"/>
                <w:szCs w:val="17"/>
              </w:rPr>
              <w:t xml:space="preserve"> MATH</w:t>
            </w:r>
          </w:p>
          <w:p w:rsidR="00241753" w:rsidRPr="00D64D66" w:rsidRDefault="00241753" w:rsidP="00C92A5B">
            <w:pPr>
              <w:pStyle w:val="TableParagraph"/>
              <w:kinsoku w:val="0"/>
              <w:overflowPunct w:val="0"/>
              <w:spacing w:line="193" w:lineRule="exact"/>
              <w:jc w:val="center"/>
            </w:pPr>
            <w:r w:rsidRPr="00D64D66">
              <w:t>(see catalog for titles)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before="8"/>
              <w:rPr>
                <w:rFonts w:ascii="Arial" w:hAnsi="Arial" w:cs="Arial"/>
                <w:b/>
                <w:bCs/>
                <w:sz w:val="16"/>
                <w:szCs w:val="16"/>
              </w:rPr>
            </w:pPr>
          </w:p>
          <w:p w:rsidR="006C0F0B" w:rsidRDefault="006C0F0B">
            <w:pPr>
              <w:pStyle w:val="TableParagraph"/>
              <w:kinsoku w:val="0"/>
              <w:overflowPunct w:val="0"/>
              <w:ind w:left="10"/>
              <w:jc w:val="center"/>
            </w:pPr>
            <w:r>
              <w:rPr>
                <w:rFonts w:ascii="Arial" w:hAnsi="Arial" w:cs="Arial"/>
                <w:sz w:val="17"/>
                <w:szCs w:val="17"/>
              </w:rPr>
              <w:t>3</w:t>
            </w:r>
            <w:r w:rsidR="00241753">
              <w:rPr>
                <w:rFonts w:ascii="Arial" w:hAnsi="Arial" w:cs="Arial"/>
                <w:sz w:val="17"/>
                <w:szCs w:val="17"/>
              </w:rPr>
              <w:t>-4</w:t>
            </w:r>
          </w:p>
        </w:tc>
      </w:tr>
      <w:tr w:rsidR="006C0F0B" w:rsidTr="00C92A5B">
        <w:trPr>
          <w:trHeight w:hRule="exact" w:val="204"/>
        </w:trPr>
        <w:tc>
          <w:tcPr>
            <w:tcW w:w="3785" w:type="dxa"/>
            <w:tcBorders>
              <w:top w:val="single" w:sz="4" w:space="0" w:color="000000"/>
              <w:left w:val="single" w:sz="12" w:space="0" w:color="000000"/>
              <w:bottom w:val="single" w:sz="4" w:space="0" w:color="000000"/>
              <w:right w:val="single" w:sz="4" w:space="0" w:color="000000"/>
            </w:tcBorders>
          </w:tcPr>
          <w:p w:rsidR="00C92A5B" w:rsidRDefault="00C92A5B" w:rsidP="00C92A5B">
            <w:pPr>
              <w:pStyle w:val="TableParagraph"/>
              <w:kinsoku w:val="0"/>
              <w:overflowPunct w:val="0"/>
              <w:spacing w:line="191" w:lineRule="exact"/>
              <w:jc w:val="center"/>
              <w:rPr>
                <w:rFonts w:ascii="Arial" w:hAnsi="Arial" w:cs="Arial"/>
                <w:spacing w:val="-1"/>
                <w:sz w:val="15"/>
                <w:szCs w:val="15"/>
              </w:rPr>
            </w:pPr>
            <w:r w:rsidRPr="00C92A5B">
              <w:rPr>
                <w:rFonts w:ascii="Arial" w:hAnsi="Arial" w:cs="Arial"/>
                <w:spacing w:val="-1"/>
                <w:sz w:val="15"/>
                <w:szCs w:val="15"/>
              </w:rPr>
              <w:t>HWST 107, HIST 151, HIST 152, MUS107 or REL150</w:t>
            </w:r>
          </w:p>
          <w:p w:rsidR="00C92A5B" w:rsidRPr="00C92A5B" w:rsidRDefault="00C92A5B" w:rsidP="00C92A5B">
            <w:pPr>
              <w:pStyle w:val="TableParagraph"/>
              <w:kinsoku w:val="0"/>
              <w:overflowPunct w:val="0"/>
              <w:spacing w:line="191" w:lineRule="exact"/>
              <w:jc w:val="center"/>
              <w:rPr>
                <w:sz w:val="15"/>
                <w:szCs w:val="15"/>
              </w:rPr>
            </w:pPr>
          </w:p>
        </w:tc>
        <w:tc>
          <w:tcPr>
            <w:tcW w:w="5505" w:type="dxa"/>
            <w:tcBorders>
              <w:top w:val="single" w:sz="4" w:space="0" w:color="000000"/>
              <w:left w:val="single" w:sz="4" w:space="0" w:color="000000"/>
              <w:bottom w:val="single" w:sz="4" w:space="0" w:color="000000"/>
              <w:right w:val="single" w:sz="4" w:space="0" w:color="000000"/>
            </w:tcBorders>
          </w:tcPr>
          <w:p w:rsidR="006C0F0B" w:rsidRDefault="00C92A5B" w:rsidP="00D63BFD">
            <w:pPr>
              <w:pStyle w:val="TableParagraph"/>
              <w:kinsoku w:val="0"/>
              <w:overflowPunct w:val="0"/>
              <w:spacing w:line="191" w:lineRule="exact"/>
              <w:jc w:val="center"/>
            </w:pPr>
            <w:r>
              <w:rPr>
                <w:rFonts w:ascii="Arial" w:hAnsi="Arial" w:cs="Arial"/>
                <w:spacing w:val="-1"/>
                <w:sz w:val="17"/>
                <w:szCs w:val="17"/>
              </w:rPr>
              <w:t>See catalog for titles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0"/>
              <w:jc w:val="center"/>
            </w:pPr>
            <w:r>
              <w:rPr>
                <w:rFonts w:ascii="Arial" w:hAnsi="Arial" w:cs="Arial"/>
                <w:sz w:val="17"/>
                <w:szCs w:val="17"/>
              </w:rPr>
              <w:t>3</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C92A5B">
            <w:pPr>
              <w:pStyle w:val="TableParagraph"/>
              <w:kinsoku w:val="0"/>
              <w:overflowPunct w:val="0"/>
              <w:spacing w:line="191" w:lineRule="exact"/>
              <w:ind w:right="11"/>
              <w:jc w:val="center"/>
            </w:pPr>
            <w:r>
              <w:rPr>
                <w:rFonts w:ascii="Arial" w:hAnsi="Arial" w:cs="Arial"/>
                <w:spacing w:val="-1"/>
                <w:sz w:val="17"/>
                <w:szCs w:val="17"/>
              </w:rPr>
              <w:t>ANTH 151, or GEOG 102, or GEOG 151</w:t>
            </w:r>
          </w:p>
        </w:tc>
        <w:tc>
          <w:tcPr>
            <w:tcW w:w="5505" w:type="dxa"/>
            <w:tcBorders>
              <w:top w:val="single" w:sz="4" w:space="0" w:color="000000"/>
              <w:left w:val="single" w:sz="4" w:space="0" w:color="000000"/>
              <w:bottom w:val="single" w:sz="4" w:space="0" w:color="000000"/>
              <w:right w:val="single" w:sz="4" w:space="0" w:color="000000"/>
            </w:tcBorders>
          </w:tcPr>
          <w:p w:rsidR="006C0F0B" w:rsidRDefault="00C92A5B">
            <w:pPr>
              <w:pStyle w:val="TableParagraph"/>
              <w:kinsoku w:val="0"/>
              <w:overflowPunct w:val="0"/>
              <w:spacing w:line="191" w:lineRule="exact"/>
              <w:ind w:right="1"/>
              <w:jc w:val="center"/>
            </w:pPr>
            <w:r>
              <w:rPr>
                <w:rFonts w:ascii="Arial" w:hAnsi="Arial" w:cs="Arial"/>
                <w:spacing w:val="-1"/>
                <w:sz w:val="17"/>
                <w:szCs w:val="17"/>
              </w:rPr>
              <w:t xml:space="preserve">Emerging Hum., World </w:t>
            </w:r>
            <w:proofErr w:type="spellStart"/>
            <w:r>
              <w:rPr>
                <w:rFonts w:ascii="Arial" w:hAnsi="Arial" w:cs="Arial"/>
                <w:spacing w:val="-1"/>
                <w:sz w:val="17"/>
                <w:szCs w:val="17"/>
              </w:rPr>
              <w:t>Regl</w:t>
            </w:r>
            <w:proofErr w:type="spellEnd"/>
            <w:r>
              <w:rPr>
                <w:rFonts w:ascii="Arial" w:hAnsi="Arial" w:cs="Arial"/>
                <w:spacing w:val="-1"/>
                <w:sz w:val="17"/>
                <w:szCs w:val="17"/>
              </w:rPr>
              <w:t xml:space="preserve">. </w:t>
            </w:r>
            <w:proofErr w:type="spellStart"/>
            <w:r>
              <w:rPr>
                <w:rFonts w:ascii="Arial" w:hAnsi="Arial" w:cs="Arial"/>
                <w:spacing w:val="-1"/>
                <w:sz w:val="17"/>
                <w:szCs w:val="17"/>
              </w:rPr>
              <w:t>Geog</w:t>
            </w:r>
            <w:proofErr w:type="spellEnd"/>
            <w:r>
              <w:rPr>
                <w:rFonts w:ascii="Arial" w:hAnsi="Arial" w:cs="Arial"/>
                <w:spacing w:val="-1"/>
                <w:sz w:val="17"/>
                <w:szCs w:val="17"/>
              </w:rPr>
              <w:t xml:space="preserve">, or </w:t>
            </w:r>
            <w:proofErr w:type="spellStart"/>
            <w:r>
              <w:rPr>
                <w:rFonts w:ascii="Arial" w:hAnsi="Arial" w:cs="Arial"/>
                <w:spacing w:val="-1"/>
                <w:sz w:val="17"/>
                <w:szCs w:val="17"/>
              </w:rPr>
              <w:t>Geog</w:t>
            </w:r>
            <w:proofErr w:type="spellEnd"/>
            <w:r>
              <w:rPr>
                <w:rFonts w:ascii="Arial" w:hAnsi="Arial" w:cs="Arial"/>
                <w:spacing w:val="-1"/>
                <w:sz w:val="17"/>
                <w:szCs w:val="17"/>
              </w:rPr>
              <w:t>/</w:t>
            </w:r>
            <w:proofErr w:type="spellStart"/>
            <w:r>
              <w:rPr>
                <w:rFonts w:ascii="Arial" w:hAnsi="Arial" w:cs="Arial"/>
                <w:spacing w:val="-1"/>
                <w:sz w:val="17"/>
                <w:szCs w:val="17"/>
              </w:rPr>
              <w:t>Comtemp</w:t>
            </w:r>
            <w:proofErr w:type="spellEnd"/>
            <w:r>
              <w:rPr>
                <w:rFonts w:ascii="Arial" w:hAnsi="Arial" w:cs="Arial"/>
                <w:spacing w:val="-1"/>
                <w:sz w:val="17"/>
                <w:szCs w:val="17"/>
              </w:rPr>
              <w:t>. Soc.</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0"/>
              <w:jc w:val="center"/>
            </w:pPr>
            <w:r>
              <w:rPr>
                <w:rFonts w:ascii="Arial" w:hAnsi="Arial" w:cs="Arial"/>
                <w:sz w:val="17"/>
                <w:szCs w:val="17"/>
              </w:rPr>
              <w:t>3</w:t>
            </w:r>
          </w:p>
        </w:tc>
      </w:tr>
      <w:tr w:rsidR="006C0F0B" w:rsidTr="00C92A5B">
        <w:trPr>
          <w:trHeight w:hRule="exact" w:val="240"/>
        </w:trPr>
        <w:tc>
          <w:tcPr>
            <w:tcW w:w="3785" w:type="dxa"/>
            <w:tcBorders>
              <w:top w:val="single" w:sz="4" w:space="0" w:color="000000"/>
              <w:left w:val="single" w:sz="12" w:space="0" w:color="000000"/>
              <w:bottom w:val="single" w:sz="18" w:space="0" w:color="000000"/>
              <w:right w:val="single" w:sz="4" w:space="0" w:color="000000"/>
            </w:tcBorders>
          </w:tcPr>
          <w:p w:rsidR="006C0F0B" w:rsidRDefault="006C0F0B">
            <w:pPr>
              <w:pStyle w:val="TableParagraph"/>
              <w:kinsoku w:val="0"/>
              <w:overflowPunct w:val="0"/>
              <w:spacing w:line="191" w:lineRule="exact"/>
              <w:ind w:right="11"/>
              <w:jc w:val="center"/>
            </w:pPr>
            <w:r>
              <w:rPr>
                <w:rFonts w:ascii="Arial" w:hAnsi="Arial" w:cs="Arial"/>
                <w:spacing w:val="-1"/>
                <w:sz w:val="17"/>
                <w:szCs w:val="17"/>
              </w:rPr>
              <w:t>FSHE 185</w:t>
            </w:r>
            <w:r w:rsidR="00C92A5B">
              <w:rPr>
                <w:rFonts w:ascii="Arial" w:hAnsi="Arial" w:cs="Arial"/>
                <w:spacing w:val="-1"/>
                <w:sz w:val="17"/>
                <w:szCs w:val="17"/>
              </w:rPr>
              <w:t xml:space="preserve"> </w:t>
            </w:r>
          </w:p>
        </w:tc>
        <w:tc>
          <w:tcPr>
            <w:tcW w:w="5505" w:type="dxa"/>
            <w:tcBorders>
              <w:top w:val="single" w:sz="4" w:space="0" w:color="000000"/>
              <w:left w:val="single" w:sz="4" w:space="0" w:color="000000"/>
              <w:bottom w:val="single" w:sz="18" w:space="0" w:color="000000"/>
              <w:right w:val="single" w:sz="4" w:space="0" w:color="000000"/>
            </w:tcBorders>
          </w:tcPr>
          <w:p w:rsidR="006C0F0B" w:rsidRDefault="006C0F0B">
            <w:pPr>
              <w:pStyle w:val="TableParagraph"/>
              <w:kinsoku w:val="0"/>
              <w:overflowPunct w:val="0"/>
              <w:spacing w:line="191" w:lineRule="exact"/>
              <w:ind w:left="1669"/>
            </w:pPr>
            <w:r>
              <w:rPr>
                <w:rFonts w:ascii="Arial" w:hAnsi="Arial" w:cs="Arial"/>
                <w:spacing w:val="-1"/>
                <w:sz w:val="17"/>
                <w:szCs w:val="17"/>
              </w:rPr>
              <w:t>The Science of</w:t>
            </w:r>
            <w:r>
              <w:rPr>
                <w:rFonts w:ascii="Arial" w:hAnsi="Arial" w:cs="Arial"/>
                <w:spacing w:val="1"/>
                <w:sz w:val="17"/>
                <w:szCs w:val="17"/>
              </w:rPr>
              <w:t xml:space="preserve"> </w:t>
            </w:r>
            <w:r>
              <w:rPr>
                <w:rFonts w:ascii="Arial" w:hAnsi="Arial" w:cs="Arial"/>
                <w:spacing w:val="-1"/>
                <w:sz w:val="17"/>
                <w:szCs w:val="17"/>
              </w:rPr>
              <w:t>Human Nutrition</w:t>
            </w:r>
          </w:p>
        </w:tc>
        <w:tc>
          <w:tcPr>
            <w:tcW w:w="900" w:type="dxa"/>
            <w:tcBorders>
              <w:top w:val="single" w:sz="4" w:space="0" w:color="000000"/>
              <w:left w:val="single" w:sz="4" w:space="0" w:color="000000"/>
              <w:bottom w:val="single" w:sz="18" w:space="0" w:color="000000"/>
              <w:right w:val="single" w:sz="12" w:space="0" w:color="000000"/>
            </w:tcBorders>
          </w:tcPr>
          <w:p w:rsidR="006C0F0B" w:rsidRDefault="006C0F0B">
            <w:pPr>
              <w:pStyle w:val="TableParagraph"/>
              <w:kinsoku w:val="0"/>
              <w:overflowPunct w:val="0"/>
              <w:spacing w:line="191" w:lineRule="exact"/>
              <w:ind w:left="10"/>
              <w:jc w:val="center"/>
            </w:pPr>
            <w:r>
              <w:rPr>
                <w:rFonts w:ascii="Arial" w:hAnsi="Arial" w:cs="Arial"/>
                <w:sz w:val="17"/>
                <w:szCs w:val="17"/>
              </w:rPr>
              <w:t>3</w:t>
            </w:r>
          </w:p>
        </w:tc>
      </w:tr>
      <w:tr w:rsidR="006C0F0B" w:rsidTr="00C92A5B">
        <w:trPr>
          <w:trHeight w:hRule="exact" w:val="204"/>
        </w:trPr>
        <w:tc>
          <w:tcPr>
            <w:tcW w:w="3785" w:type="dxa"/>
            <w:tcBorders>
              <w:top w:val="single" w:sz="18"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7"/>
              <w:jc w:val="center"/>
            </w:pPr>
            <w:r>
              <w:rPr>
                <w:rFonts w:ascii="Arial" w:hAnsi="Arial" w:cs="Arial"/>
                <w:spacing w:val="-1"/>
                <w:sz w:val="17"/>
                <w:szCs w:val="17"/>
              </w:rPr>
              <w:t>CULN 111</w:t>
            </w:r>
          </w:p>
        </w:tc>
        <w:tc>
          <w:tcPr>
            <w:tcW w:w="5505" w:type="dxa"/>
            <w:tcBorders>
              <w:top w:val="single" w:sz="18"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191" w:lineRule="exact"/>
              <w:ind w:left="1079"/>
            </w:pPr>
            <w:r>
              <w:rPr>
                <w:rFonts w:ascii="Arial" w:hAnsi="Arial" w:cs="Arial"/>
                <w:spacing w:val="-1"/>
                <w:sz w:val="17"/>
                <w:szCs w:val="17"/>
              </w:rPr>
              <w:t xml:space="preserve">Introduction </w:t>
            </w:r>
            <w:r>
              <w:rPr>
                <w:rFonts w:ascii="Arial" w:hAnsi="Arial" w:cs="Arial"/>
                <w:sz w:val="17"/>
                <w:szCs w:val="17"/>
              </w:rPr>
              <w:t>to</w:t>
            </w:r>
            <w:r>
              <w:rPr>
                <w:rFonts w:ascii="Arial" w:hAnsi="Arial" w:cs="Arial"/>
                <w:spacing w:val="-1"/>
                <w:sz w:val="17"/>
                <w:szCs w:val="17"/>
              </w:rPr>
              <w:t xml:space="preserve"> Culinary Arts/Career</w:t>
            </w:r>
            <w:r>
              <w:rPr>
                <w:rFonts w:ascii="Arial" w:hAnsi="Arial" w:cs="Arial"/>
                <w:spacing w:val="1"/>
                <w:sz w:val="17"/>
                <w:szCs w:val="17"/>
              </w:rPr>
              <w:t xml:space="preserve"> </w:t>
            </w:r>
            <w:r>
              <w:rPr>
                <w:rFonts w:ascii="Arial" w:hAnsi="Arial" w:cs="Arial"/>
                <w:spacing w:val="-1"/>
                <w:sz w:val="17"/>
                <w:szCs w:val="17"/>
              </w:rPr>
              <w:t>Preparation</w:t>
            </w:r>
          </w:p>
        </w:tc>
        <w:tc>
          <w:tcPr>
            <w:tcW w:w="900" w:type="dxa"/>
            <w:tcBorders>
              <w:top w:val="single" w:sz="18"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0"/>
              <w:jc w:val="center"/>
            </w:pPr>
            <w:r>
              <w:rPr>
                <w:rFonts w:ascii="Arial" w:hAnsi="Arial" w:cs="Arial"/>
                <w:sz w:val="17"/>
                <w:szCs w:val="17"/>
              </w:rPr>
              <w:t>2</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3" w:lineRule="exact"/>
              <w:ind w:right="7"/>
              <w:jc w:val="center"/>
            </w:pPr>
            <w:r>
              <w:rPr>
                <w:rFonts w:ascii="Arial" w:hAnsi="Arial" w:cs="Arial"/>
                <w:spacing w:val="-1"/>
                <w:sz w:val="17"/>
                <w:szCs w:val="17"/>
              </w:rPr>
              <w:t>CULN 112</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193" w:lineRule="exact"/>
              <w:ind w:right="4"/>
              <w:jc w:val="center"/>
            </w:pPr>
            <w:r>
              <w:rPr>
                <w:rFonts w:ascii="Arial" w:hAnsi="Arial" w:cs="Arial"/>
                <w:spacing w:val="-1"/>
                <w:sz w:val="17"/>
                <w:szCs w:val="17"/>
              </w:rPr>
              <w:t xml:space="preserve">Sanitation </w:t>
            </w:r>
            <w:r>
              <w:rPr>
                <w:rFonts w:ascii="Arial" w:hAnsi="Arial" w:cs="Arial"/>
                <w:sz w:val="17"/>
                <w:szCs w:val="17"/>
              </w:rPr>
              <w:t>&amp;</w:t>
            </w:r>
            <w:r>
              <w:rPr>
                <w:rFonts w:ascii="Arial" w:hAnsi="Arial" w:cs="Arial"/>
                <w:spacing w:val="-1"/>
                <w:sz w:val="17"/>
                <w:szCs w:val="17"/>
              </w:rPr>
              <w:t xml:space="preserve"> Safety</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3" w:lineRule="exact"/>
              <w:ind w:left="10"/>
              <w:jc w:val="center"/>
            </w:pPr>
            <w:r>
              <w:rPr>
                <w:rFonts w:ascii="Arial" w:hAnsi="Arial" w:cs="Arial"/>
                <w:sz w:val="17"/>
                <w:szCs w:val="17"/>
              </w:rPr>
              <w:t>2</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7"/>
              <w:jc w:val="center"/>
            </w:pPr>
            <w:r>
              <w:rPr>
                <w:rFonts w:ascii="Arial" w:hAnsi="Arial" w:cs="Arial"/>
                <w:spacing w:val="-1"/>
                <w:sz w:val="17"/>
                <w:szCs w:val="17"/>
              </w:rPr>
              <w:t>CULN 115</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3"/>
              <w:jc w:val="center"/>
            </w:pPr>
            <w:r>
              <w:rPr>
                <w:rFonts w:ascii="Arial" w:hAnsi="Arial" w:cs="Arial"/>
                <w:spacing w:val="-1"/>
                <w:sz w:val="17"/>
                <w:szCs w:val="17"/>
              </w:rPr>
              <w:t>Menu Merchandising</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0"/>
              <w:jc w:val="center"/>
            </w:pPr>
            <w:r>
              <w:rPr>
                <w:rFonts w:ascii="Arial" w:hAnsi="Arial" w:cs="Arial"/>
                <w:sz w:val="17"/>
                <w:szCs w:val="17"/>
              </w:rPr>
              <w:t>2</w:t>
            </w:r>
          </w:p>
        </w:tc>
      </w:tr>
      <w:tr w:rsidR="006C0F0B" w:rsidTr="00C92A5B">
        <w:trPr>
          <w:trHeight w:hRule="exact" w:val="204"/>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7"/>
              <w:jc w:val="center"/>
            </w:pPr>
            <w:r>
              <w:rPr>
                <w:rFonts w:ascii="Arial" w:hAnsi="Arial" w:cs="Arial"/>
                <w:spacing w:val="-1"/>
                <w:sz w:val="17"/>
                <w:szCs w:val="17"/>
              </w:rPr>
              <w:t>CULN 12</w:t>
            </w:r>
            <w:r w:rsidR="00241753">
              <w:rPr>
                <w:rFonts w:ascii="Arial" w:hAnsi="Arial" w:cs="Arial"/>
                <w:spacing w:val="-1"/>
                <w:sz w:val="17"/>
                <w:szCs w:val="17"/>
              </w:rPr>
              <w:t>6 (was CULN 120)</w:t>
            </w:r>
          </w:p>
        </w:tc>
        <w:tc>
          <w:tcPr>
            <w:tcW w:w="5505" w:type="dxa"/>
            <w:tcBorders>
              <w:top w:val="single" w:sz="4" w:space="0" w:color="000000"/>
              <w:left w:val="single" w:sz="4" w:space="0" w:color="000000"/>
              <w:bottom w:val="single" w:sz="4" w:space="0" w:color="000000"/>
              <w:right w:val="single" w:sz="4" w:space="0" w:color="000000"/>
            </w:tcBorders>
          </w:tcPr>
          <w:p w:rsidR="006C0F0B" w:rsidRDefault="00BE2E0A" w:rsidP="00C92A5B">
            <w:pPr>
              <w:pStyle w:val="TableParagraph"/>
              <w:kinsoku w:val="0"/>
              <w:overflowPunct w:val="0"/>
              <w:spacing w:line="191" w:lineRule="exact"/>
              <w:jc w:val="center"/>
            </w:pPr>
            <w:r>
              <w:rPr>
                <w:rFonts w:ascii="Arial" w:hAnsi="Arial" w:cs="Arial"/>
                <w:spacing w:val="-1"/>
                <w:sz w:val="17"/>
                <w:szCs w:val="17"/>
              </w:rPr>
              <w:t>Culinary Fundamentals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191" w:lineRule="exact"/>
              <w:ind w:left="10"/>
              <w:jc w:val="center"/>
            </w:pPr>
            <w:r>
              <w:rPr>
                <w:rFonts w:ascii="Arial" w:hAnsi="Arial" w:cs="Arial"/>
                <w:sz w:val="17"/>
                <w:szCs w:val="17"/>
              </w:rPr>
              <w:t>4</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7"/>
              <w:jc w:val="center"/>
            </w:pPr>
            <w:r>
              <w:rPr>
                <w:rFonts w:ascii="Arial" w:hAnsi="Arial" w:cs="Arial"/>
                <w:spacing w:val="-1"/>
                <w:sz w:val="17"/>
                <w:szCs w:val="17"/>
              </w:rPr>
              <w:t>CULN 13</w:t>
            </w:r>
            <w:r w:rsidR="00241753">
              <w:rPr>
                <w:rFonts w:ascii="Arial" w:hAnsi="Arial" w:cs="Arial"/>
                <w:spacing w:val="-1"/>
                <w:sz w:val="17"/>
                <w:szCs w:val="17"/>
              </w:rPr>
              <w:t>6 (was CULN 136)</w:t>
            </w:r>
          </w:p>
        </w:tc>
        <w:tc>
          <w:tcPr>
            <w:tcW w:w="5505" w:type="dxa"/>
            <w:tcBorders>
              <w:top w:val="single" w:sz="4" w:space="0" w:color="000000"/>
              <w:left w:val="single" w:sz="4" w:space="0" w:color="000000"/>
              <w:bottom w:val="single" w:sz="4" w:space="0" w:color="000000"/>
              <w:right w:val="single" w:sz="4" w:space="0" w:color="000000"/>
            </w:tcBorders>
          </w:tcPr>
          <w:p w:rsidR="006C0F0B" w:rsidRDefault="00241753" w:rsidP="00D63BFD">
            <w:pPr>
              <w:pStyle w:val="TableParagraph"/>
              <w:kinsoku w:val="0"/>
              <w:overflowPunct w:val="0"/>
              <w:spacing w:line="191" w:lineRule="exact"/>
              <w:jc w:val="center"/>
            </w:pPr>
            <w:r>
              <w:rPr>
                <w:rFonts w:ascii="Arial" w:hAnsi="Arial" w:cs="Arial"/>
                <w:spacing w:val="-1"/>
                <w:sz w:val="17"/>
                <w:szCs w:val="17"/>
              </w:rPr>
              <w:t>American &amp; Sustainable Cuisine</w:t>
            </w:r>
            <w:r w:rsidR="006C0F0B">
              <w:rPr>
                <w:rFonts w:ascii="Arial" w:hAnsi="Arial" w:cs="Arial"/>
                <w:spacing w:val="1"/>
                <w:sz w:val="17"/>
                <w:szCs w:val="17"/>
              </w:rPr>
              <w:t xml:space="preserve"> </w:t>
            </w:r>
            <w:r w:rsidR="006C0F0B">
              <w:rPr>
                <w:rFonts w:ascii="Arial" w:hAnsi="Arial" w:cs="Arial"/>
                <w:i/>
                <w:iCs/>
                <w:spacing w:val="-1"/>
                <w:sz w:val="17"/>
                <w:szCs w:val="17"/>
              </w:rPr>
              <w:t>(Prerequisite:</w:t>
            </w:r>
            <w:r w:rsidR="006C0F0B">
              <w:rPr>
                <w:rFonts w:ascii="Arial" w:hAnsi="Arial" w:cs="Arial"/>
                <w:i/>
                <w:iCs/>
                <w:spacing w:val="1"/>
                <w:sz w:val="17"/>
                <w:szCs w:val="17"/>
              </w:rPr>
              <w:t xml:space="preserve"> </w:t>
            </w:r>
            <w:r w:rsidR="00D63BFD">
              <w:rPr>
                <w:rFonts w:ascii="Arial" w:hAnsi="Arial" w:cs="Arial"/>
                <w:i/>
                <w:iCs/>
                <w:spacing w:val="-1"/>
                <w:sz w:val="17"/>
                <w:szCs w:val="17"/>
              </w:rPr>
              <w:t>CULN 120</w:t>
            </w:r>
            <w:r>
              <w:rPr>
                <w:rFonts w:ascii="Arial" w:hAnsi="Arial" w:cs="Arial"/>
                <w:i/>
                <w:iCs/>
                <w:spacing w:val="-1"/>
                <w:sz w:val="17"/>
                <w:szCs w:val="17"/>
              </w:rPr>
              <w:t xml:space="preserve"> or 126)</w:t>
            </w:r>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191" w:lineRule="exact"/>
              <w:ind w:left="10"/>
              <w:jc w:val="center"/>
            </w:pPr>
            <w:r>
              <w:rPr>
                <w:rFonts w:ascii="Arial" w:hAnsi="Arial" w:cs="Arial"/>
                <w:sz w:val="17"/>
                <w:szCs w:val="17"/>
              </w:rPr>
              <w:t>4</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7"/>
              <w:jc w:val="center"/>
            </w:pPr>
            <w:r>
              <w:rPr>
                <w:rFonts w:ascii="Arial" w:hAnsi="Arial" w:cs="Arial"/>
                <w:spacing w:val="-1"/>
                <w:sz w:val="17"/>
                <w:szCs w:val="17"/>
              </w:rPr>
              <w:t>CULN 15</w:t>
            </w:r>
            <w:r w:rsidR="00241753">
              <w:rPr>
                <w:rFonts w:ascii="Arial" w:hAnsi="Arial" w:cs="Arial"/>
                <w:spacing w:val="-1"/>
                <w:sz w:val="17"/>
                <w:szCs w:val="17"/>
              </w:rPr>
              <w:t>1 (was CULN 150)</w:t>
            </w:r>
          </w:p>
        </w:tc>
        <w:tc>
          <w:tcPr>
            <w:tcW w:w="5505" w:type="dxa"/>
            <w:tcBorders>
              <w:top w:val="single" w:sz="4" w:space="0" w:color="000000"/>
              <w:left w:val="single" w:sz="4" w:space="0" w:color="000000"/>
              <w:bottom w:val="single" w:sz="4" w:space="0" w:color="000000"/>
              <w:right w:val="single" w:sz="4" w:space="0" w:color="000000"/>
            </w:tcBorders>
          </w:tcPr>
          <w:p w:rsidR="006C0F0B" w:rsidRDefault="00241753">
            <w:pPr>
              <w:pStyle w:val="TableParagraph"/>
              <w:kinsoku w:val="0"/>
              <w:overflowPunct w:val="0"/>
              <w:spacing w:line="191" w:lineRule="exact"/>
              <w:ind w:left="534"/>
            </w:pPr>
            <w:r>
              <w:rPr>
                <w:rFonts w:ascii="Arial" w:hAnsi="Arial" w:cs="Arial"/>
                <w:spacing w:val="-1"/>
                <w:sz w:val="17"/>
                <w:szCs w:val="17"/>
              </w:rPr>
              <w:t xml:space="preserve">Baking </w:t>
            </w:r>
            <w:proofErr w:type="gramStart"/>
            <w:r w:rsidR="006C0F0B">
              <w:rPr>
                <w:rFonts w:ascii="Arial" w:hAnsi="Arial" w:cs="Arial"/>
                <w:spacing w:val="-1"/>
                <w:sz w:val="17"/>
                <w:szCs w:val="17"/>
              </w:rPr>
              <w:t>Fundamentals</w:t>
            </w:r>
            <w:r w:rsidR="006C0F0B">
              <w:rPr>
                <w:rFonts w:ascii="Arial" w:hAnsi="Arial" w:cs="Arial"/>
                <w:spacing w:val="1"/>
                <w:sz w:val="17"/>
                <w:szCs w:val="17"/>
              </w:rPr>
              <w:t xml:space="preserve"> </w:t>
            </w:r>
            <w:r w:rsidR="006C0F0B">
              <w:rPr>
                <w:rFonts w:ascii="Arial" w:hAnsi="Arial" w:cs="Arial"/>
                <w:spacing w:val="2"/>
                <w:sz w:val="17"/>
                <w:szCs w:val="17"/>
              </w:rPr>
              <w:t xml:space="preserve"> </w:t>
            </w:r>
            <w:r w:rsidR="006C0F0B">
              <w:rPr>
                <w:rFonts w:ascii="Arial" w:hAnsi="Arial" w:cs="Arial"/>
                <w:i/>
                <w:iCs/>
                <w:spacing w:val="-1"/>
                <w:sz w:val="17"/>
                <w:szCs w:val="17"/>
              </w:rPr>
              <w:t>[</w:t>
            </w:r>
            <w:proofErr w:type="gramEnd"/>
            <w:r w:rsidR="006C0F0B">
              <w:rPr>
                <w:rFonts w:ascii="Arial" w:hAnsi="Arial" w:cs="Arial"/>
                <w:i/>
                <w:iCs/>
                <w:spacing w:val="-1"/>
                <w:sz w:val="17"/>
                <w:szCs w:val="17"/>
              </w:rPr>
              <w:t>uniform</w:t>
            </w:r>
            <w:r w:rsidR="006C0F0B">
              <w:rPr>
                <w:rFonts w:ascii="Arial" w:hAnsi="Arial" w:cs="Arial"/>
                <w:i/>
                <w:iCs/>
                <w:spacing w:val="-3"/>
                <w:sz w:val="17"/>
                <w:szCs w:val="17"/>
              </w:rPr>
              <w:t xml:space="preserve"> </w:t>
            </w:r>
            <w:r w:rsidR="006C0F0B">
              <w:rPr>
                <w:rFonts w:ascii="Arial" w:hAnsi="Arial" w:cs="Arial"/>
                <w:i/>
                <w:iCs/>
                <w:spacing w:val="-1"/>
                <w:sz w:val="17"/>
                <w:szCs w:val="17"/>
              </w:rPr>
              <w:t>and equipment</w:t>
            </w:r>
            <w:r w:rsidR="006C0F0B">
              <w:rPr>
                <w:rFonts w:ascii="Arial" w:hAnsi="Arial" w:cs="Arial"/>
                <w:i/>
                <w:iCs/>
                <w:spacing w:val="1"/>
                <w:sz w:val="17"/>
                <w:szCs w:val="17"/>
              </w:rPr>
              <w:t xml:space="preserve"> </w:t>
            </w:r>
            <w:r w:rsidR="006C0F0B">
              <w:rPr>
                <w:rFonts w:ascii="Arial" w:hAnsi="Arial" w:cs="Arial"/>
                <w:i/>
                <w:iCs/>
                <w:sz w:val="17"/>
                <w:szCs w:val="17"/>
              </w:rPr>
              <w:t>list</w:t>
            </w:r>
            <w:r w:rsidR="006C0F0B">
              <w:rPr>
                <w:rFonts w:ascii="Arial" w:hAnsi="Arial" w:cs="Arial"/>
                <w:i/>
                <w:iCs/>
                <w:spacing w:val="-2"/>
                <w:sz w:val="17"/>
                <w:szCs w:val="17"/>
              </w:rPr>
              <w:t xml:space="preserve"> </w:t>
            </w:r>
            <w:r w:rsidR="006C0F0B">
              <w:rPr>
                <w:rFonts w:ascii="Arial" w:hAnsi="Arial" w:cs="Arial"/>
                <w:i/>
                <w:iCs/>
                <w:spacing w:val="-1"/>
                <w:sz w:val="17"/>
                <w:szCs w:val="17"/>
              </w:rPr>
              <w:t>on p.</w:t>
            </w:r>
            <w:r w:rsidR="006C0F0B">
              <w:rPr>
                <w:rFonts w:ascii="Arial" w:hAnsi="Arial" w:cs="Arial"/>
                <w:i/>
                <w:iCs/>
                <w:spacing w:val="1"/>
                <w:sz w:val="17"/>
                <w:szCs w:val="17"/>
              </w:rPr>
              <w:t xml:space="preserve"> </w:t>
            </w:r>
            <w:r w:rsidR="006C0F0B">
              <w:rPr>
                <w:rFonts w:ascii="Arial" w:hAnsi="Arial" w:cs="Arial"/>
                <w:i/>
                <w:iCs/>
                <w:spacing w:val="-1"/>
                <w:sz w:val="17"/>
                <w:szCs w:val="17"/>
              </w:rPr>
              <w:t xml:space="preserve">16 </w:t>
            </w:r>
            <w:r w:rsidR="006C0F0B">
              <w:rPr>
                <w:rFonts w:ascii="Arial" w:hAnsi="Arial" w:cs="Arial"/>
                <w:i/>
                <w:iCs/>
                <w:sz w:val="17"/>
                <w:szCs w:val="17"/>
              </w:rPr>
              <w:t>]</w:t>
            </w:r>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191" w:lineRule="exact"/>
              <w:ind w:left="10"/>
              <w:jc w:val="center"/>
            </w:pPr>
            <w:r>
              <w:rPr>
                <w:rFonts w:ascii="Arial" w:hAnsi="Arial" w:cs="Arial"/>
                <w:sz w:val="17"/>
                <w:szCs w:val="17"/>
              </w:rPr>
              <w:t>4</w:t>
            </w:r>
          </w:p>
        </w:tc>
      </w:tr>
      <w:tr w:rsidR="006C0F0B" w:rsidTr="00C92A5B">
        <w:trPr>
          <w:trHeight w:hRule="exact" w:val="204"/>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6"/>
              <w:jc w:val="center"/>
            </w:pPr>
            <w:r>
              <w:rPr>
                <w:rFonts w:ascii="Arial" w:hAnsi="Arial" w:cs="Arial"/>
                <w:spacing w:val="-1"/>
                <w:sz w:val="17"/>
                <w:szCs w:val="17"/>
              </w:rPr>
              <w:t>CULN</w:t>
            </w:r>
            <w:r>
              <w:rPr>
                <w:rFonts w:ascii="Arial" w:hAnsi="Arial" w:cs="Arial"/>
                <w:sz w:val="17"/>
                <w:szCs w:val="17"/>
              </w:rPr>
              <w:t xml:space="preserve"> </w:t>
            </w:r>
            <w:r>
              <w:rPr>
                <w:rFonts w:ascii="Arial" w:hAnsi="Arial" w:cs="Arial"/>
                <w:spacing w:val="-1"/>
                <w:sz w:val="17"/>
                <w:szCs w:val="17"/>
              </w:rPr>
              <w:t>16</w:t>
            </w:r>
            <w:r w:rsidR="00241753">
              <w:rPr>
                <w:rFonts w:ascii="Arial" w:hAnsi="Arial" w:cs="Arial"/>
                <w:spacing w:val="-1"/>
                <w:sz w:val="17"/>
                <w:szCs w:val="17"/>
              </w:rPr>
              <w:t>1 (was CULN 150)</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rsidP="00241753">
            <w:pPr>
              <w:pStyle w:val="TableParagraph"/>
              <w:kinsoku w:val="0"/>
              <w:overflowPunct w:val="0"/>
              <w:spacing w:line="191" w:lineRule="exact"/>
              <w:jc w:val="center"/>
            </w:pPr>
            <w:r>
              <w:rPr>
                <w:rFonts w:ascii="Arial" w:hAnsi="Arial" w:cs="Arial"/>
                <w:spacing w:val="-1"/>
                <w:sz w:val="17"/>
                <w:szCs w:val="17"/>
              </w:rPr>
              <w:t xml:space="preserve">Dining </w:t>
            </w:r>
            <w:r w:rsidR="00241753">
              <w:rPr>
                <w:rFonts w:ascii="Arial" w:hAnsi="Arial" w:cs="Arial"/>
                <w:spacing w:val="-2"/>
                <w:sz w:val="17"/>
                <w:szCs w:val="17"/>
              </w:rPr>
              <w:t>Services</w:t>
            </w:r>
          </w:p>
        </w:tc>
        <w:tc>
          <w:tcPr>
            <w:tcW w:w="900" w:type="dxa"/>
            <w:tcBorders>
              <w:top w:val="single" w:sz="4" w:space="0" w:color="000000"/>
              <w:left w:val="single" w:sz="4" w:space="0" w:color="000000"/>
              <w:bottom w:val="single" w:sz="4" w:space="0" w:color="000000"/>
              <w:right w:val="single" w:sz="12" w:space="0" w:color="000000"/>
            </w:tcBorders>
          </w:tcPr>
          <w:p w:rsidR="006C0F0B" w:rsidRDefault="00BE2E0A">
            <w:pPr>
              <w:pStyle w:val="TableParagraph"/>
              <w:kinsoku w:val="0"/>
              <w:overflowPunct w:val="0"/>
              <w:spacing w:line="191" w:lineRule="exact"/>
              <w:ind w:left="10"/>
              <w:jc w:val="center"/>
            </w:pPr>
            <w:r>
              <w:rPr>
                <w:rFonts w:ascii="Arial" w:hAnsi="Arial" w:cs="Arial"/>
                <w:sz w:val="17"/>
                <w:szCs w:val="17"/>
              </w:rPr>
              <w:t>4</w:t>
            </w:r>
          </w:p>
        </w:tc>
      </w:tr>
      <w:tr w:rsidR="00D63BFD" w:rsidTr="00C92A5B">
        <w:trPr>
          <w:trHeight w:hRule="exact" w:val="207"/>
        </w:trPr>
        <w:tc>
          <w:tcPr>
            <w:tcW w:w="3785" w:type="dxa"/>
            <w:tcBorders>
              <w:top w:val="single" w:sz="4" w:space="0" w:color="000000"/>
              <w:left w:val="single" w:sz="12" w:space="0" w:color="000000"/>
              <w:bottom w:val="single" w:sz="4" w:space="0" w:color="000000"/>
              <w:right w:val="single" w:sz="4" w:space="0" w:color="000000"/>
            </w:tcBorders>
          </w:tcPr>
          <w:p w:rsidR="00D63BFD" w:rsidRDefault="00D63BFD">
            <w:pPr>
              <w:pStyle w:val="TableParagraph"/>
              <w:kinsoku w:val="0"/>
              <w:overflowPunct w:val="0"/>
              <w:spacing w:line="192" w:lineRule="exact"/>
              <w:ind w:right="7"/>
              <w:jc w:val="center"/>
              <w:rPr>
                <w:rFonts w:ascii="Arial" w:hAnsi="Arial" w:cs="Arial"/>
                <w:spacing w:val="-1"/>
                <w:sz w:val="17"/>
                <w:szCs w:val="17"/>
              </w:rPr>
            </w:pPr>
            <w:r>
              <w:rPr>
                <w:rFonts w:ascii="Arial" w:hAnsi="Arial" w:cs="Arial"/>
                <w:spacing w:val="-1"/>
                <w:sz w:val="17"/>
                <w:szCs w:val="17"/>
              </w:rPr>
              <w:t>CULN 22</w:t>
            </w:r>
            <w:r w:rsidR="00241753">
              <w:rPr>
                <w:rFonts w:ascii="Arial" w:hAnsi="Arial" w:cs="Arial"/>
                <w:spacing w:val="-1"/>
                <w:sz w:val="17"/>
                <w:szCs w:val="17"/>
              </w:rPr>
              <w:t>5 (was CULN 221)</w:t>
            </w:r>
          </w:p>
        </w:tc>
        <w:tc>
          <w:tcPr>
            <w:tcW w:w="5505" w:type="dxa"/>
            <w:tcBorders>
              <w:top w:val="single" w:sz="4" w:space="0" w:color="000000"/>
              <w:left w:val="single" w:sz="4" w:space="0" w:color="000000"/>
              <w:bottom w:val="single" w:sz="4" w:space="0" w:color="000000"/>
              <w:right w:val="single" w:sz="4" w:space="0" w:color="000000"/>
            </w:tcBorders>
          </w:tcPr>
          <w:p w:rsidR="00D63BFD" w:rsidRDefault="00241753" w:rsidP="00D63BFD">
            <w:pPr>
              <w:pStyle w:val="TableParagraph"/>
              <w:kinsoku w:val="0"/>
              <w:overflowPunct w:val="0"/>
              <w:spacing w:line="192" w:lineRule="exact"/>
              <w:jc w:val="center"/>
              <w:rPr>
                <w:rFonts w:ascii="Arial" w:hAnsi="Arial" w:cs="Arial"/>
                <w:spacing w:val="-1"/>
                <w:sz w:val="17"/>
                <w:szCs w:val="17"/>
              </w:rPr>
            </w:pPr>
            <w:r>
              <w:rPr>
                <w:rFonts w:ascii="Arial" w:hAnsi="Arial" w:cs="Arial"/>
                <w:spacing w:val="-1"/>
                <w:sz w:val="17"/>
                <w:szCs w:val="17"/>
              </w:rPr>
              <w:t>European/Mediterranean Cuisine</w:t>
            </w:r>
            <w:r w:rsidR="00D63BFD">
              <w:rPr>
                <w:rFonts w:ascii="Arial" w:hAnsi="Arial" w:cs="Arial"/>
                <w:spacing w:val="-1"/>
                <w:sz w:val="17"/>
                <w:szCs w:val="17"/>
              </w:rPr>
              <w:t xml:space="preserve"> (Prerequisite: CULN 130</w:t>
            </w:r>
            <w:r>
              <w:rPr>
                <w:rFonts w:ascii="Arial" w:hAnsi="Arial" w:cs="Arial"/>
                <w:spacing w:val="-1"/>
                <w:sz w:val="17"/>
                <w:szCs w:val="17"/>
              </w:rPr>
              <w:t xml:space="preserve"> or 136)</w:t>
            </w:r>
          </w:p>
        </w:tc>
        <w:tc>
          <w:tcPr>
            <w:tcW w:w="900" w:type="dxa"/>
            <w:tcBorders>
              <w:top w:val="single" w:sz="4" w:space="0" w:color="000000"/>
              <w:left w:val="single" w:sz="4" w:space="0" w:color="000000"/>
              <w:bottom w:val="single" w:sz="4" w:space="0" w:color="000000"/>
              <w:right w:val="single" w:sz="12" w:space="0" w:color="000000"/>
            </w:tcBorders>
          </w:tcPr>
          <w:p w:rsidR="00D63BFD" w:rsidRDefault="00BE2E0A">
            <w:pPr>
              <w:pStyle w:val="TableParagraph"/>
              <w:kinsoku w:val="0"/>
              <w:overflowPunct w:val="0"/>
              <w:spacing w:line="192" w:lineRule="exact"/>
              <w:ind w:left="10"/>
              <w:jc w:val="center"/>
              <w:rPr>
                <w:rFonts w:ascii="Arial" w:hAnsi="Arial" w:cs="Arial"/>
                <w:sz w:val="17"/>
                <w:szCs w:val="17"/>
              </w:rPr>
            </w:pPr>
            <w:r>
              <w:rPr>
                <w:rFonts w:ascii="Arial" w:hAnsi="Arial" w:cs="Arial"/>
                <w:sz w:val="17"/>
                <w:szCs w:val="17"/>
              </w:rPr>
              <w:t>4</w:t>
            </w:r>
          </w:p>
        </w:tc>
      </w:tr>
      <w:tr w:rsidR="00D63BFD" w:rsidTr="00C92A5B">
        <w:trPr>
          <w:trHeight w:hRule="exact" w:val="207"/>
        </w:trPr>
        <w:tc>
          <w:tcPr>
            <w:tcW w:w="3785" w:type="dxa"/>
            <w:tcBorders>
              <w:top w:val="single" w:sz="4" w:space="0" w:color="000000"/>
              <w:left w:val="single" w:sz="12" w:space="0" w:color="000000"/>
              <w:bottom w:val="single" w:sz="4" w:space="0" w:color="000000"/>
              <w:right w:val="single" w:sz="4" w:space="0" w:color="000000"/>
            </w:tcBorders>
          </w:tcPr>
          <w:p w:rsidR="00D63BFD" w:rsidRDefault="00D63BFD">
            <w:pPr>
              <w:pStyle w:val="TableParagraph"/>
              <w:kinsoku w:val="0"/>
              <w:overflowPunct w:val="0"/>
              <w:spacing w:line="192" w:lineRule="exact"/>
              <w:ind w:right="7"/>
              <w:jc w:val="center"/>
              <w:rPr>
                <w:rFonts w:ascii="Arial" w:hAnsi="Arial" w:cs="Arial"/>
                <w:spacing w:val="-1"/>
                <w:sz w:val="17"/>
                <w:szCs w:val="17"/>
              </w:rPr>
            </w:pPr>
            <w:r>
              <w:rPr>
                <w:rFonts w:ascii="Arial" w:hAnsi="Arial" w:cs="Arial"/>
                <w:spacing w:val="-1"/>
                <w:sz w:val="17"/>
                <w:szCs w:val="17"/>
              </w:rPr>
              <w:t>CULN 231</w:t>
            </w:r>
          </w:p>
        </w:tc>
        <w:tc>
          <w:tcPr>
            <w:tcW w:w="5505" w:type="dxa"/>
            <w:tcBorders>
              <w:top w:val="single" w:sz="4" w:space="0" w:color="000000"/>
              <w:left w:val="single" w:sz="4" w:space="0" w:color="000000"/>
              <w:bottom w:val="single" w:sz="4" w:space="0" w:color="000000"/>
              <w:right w:val="single" w:sz="4" w:space="0" w:color="000000"/>
            </w:tcBorders>
          </w:tcPr>
          <w:p w:rsidR="00D63BFD" w:rsidRDefault="00D63BFD" w:rsidP="00D63BFD">
            <w:pPr>
              <w:pStyle w:val="TableParagraph"/>
              <w:kinsoku w:val="0"/>
              <w:overflowPunct w:val="0"/>
              <w:spacing w:line="192" w:lineRule="exact"/>
              <w:jc w:val="center"/>
              <w:rPr>
                <w:rFonts w:ascii="Arial" w:hAnsi="Arial" w:cs="Arial"/>
                <w:spacing w:val="-1"/>
                <w:sz w:val="17"/>
                <w:szCs w:val="17"/>
              </w:rPr>
            </w:pPr>
            <w:r>
              <w:rPr>
                <w:rFonts w:ascii="Arial" w:hAnsi="Arial" w:cs="Arial"/>
                <w:spacing w:val="-1"/>
                <w:sz w:val="17"/>
                <w:szCs w:val="17"/>
              </w:rPr>
              <w:t>Food Innovation</w:t>
            </w:r>
            <w:r w:rsidR="000F71EF">
              <w:rPr>
                <w:rFonts w:ascii="Arial" w:hAnsi="Arial" w:cs="Arial"/>
                <w:spacing w:val="-1"/>
                <w:sz w:val="17"/>
                <w:szCs w:val="17"/>
              </w:rPr>
              <w:t xml:space="preserve"> (</w:t>
            </w:r>
            <w:proofErr w:type="spellStart"/>
            <w:r w:rsidR="000F71EF">
              <w:rPr>
                <w:rFonts w:ascii="Arial" w:hAnsi="Arial" w:cs="Arial"/>
                <w:spacing w:val="-1"/>
                <w:sz w:val="17"/>
                <w:szCs w:val="17"/>
              </w:rPr>
              <w:t>Prereq</w:t>
            </w:r>
            <w:proofErr w:type="spellEnd"/>
            <w:r w:rsidR="000F71EF">
              <w:rPr>
                <w:rFonts w:ascii="Arial" w:hAnsi="Arial" w:cs="Arial"/>
                <w:spacing w:val="-1"/>
                <w:sz w:val="17"/>
                <w:szCs w:val="17"/>
              </w:rPr>
              <w:t>: CULN 120 &amp; In Prog. FSHE 185)</w:t>
            </w:r>
          </w:p>
        </w:tc>
        <w:tc>
          <w:tcPr>
            <w:tcW w:w="900" w:type="dxa"/>
            <w:tcBorders>
              <w:top w:val="single" w:sz="4" w:space="0" w:color="000000"/>
              <w:left w:val="single" w:sz="4" w:space="0" w:color="000000"/>
              <w:bottom w:val="single" w:sz="4" w:space="0" w:color="000000"/>
              <w:right w:val="single" w:sz="12" w:space="0" w:color="000000"/>
            </w:tcBorders>
          </w:tcPr>
          <w:p w:rsidR="00D63BFD" w:rsidRDefault="00BE2E0A">
            <w:pPr>
              <w:pStyle w:val="TableParagraph"/>
              <w:kinsoku w:val="0"/>
              <w:overflowPunct w:val="0"/>
              <w:spacing w:line="192" w:lineRule="exact"/>
              <w:ind w:left="10"/>
              <w:jc w:val="center"/>
              <w:rPr>
                <w:rFonts w:ascii="Arial" w:hAnsi="Arial" w:cs="Arial"/>
                <w:sz w:val="17"/>
                <w:szCs w:val="17"/>
              </w:rPr>
            </w:pPr>
            <w:r>
              <w:rPr>
                <w:rFonts w:ascii="Arial" w:hAnsi="Arial" w:cs="Arial"/>
                <w:sz w:val="17"/>
                <w:szCs w:val="17"/>
              </w:rPr>
              <w:t>4</w:t>
            </w:r>
          </w:p>
        </w:tc>
      </w:tr>
      <w:tr w:rsidR="006C0F0B" w:rsidTr="00C92A5B">
        <w:trPr>
          <w:trHeight w:hRule="exact" w:val="207"/>
        </w:trPr>
        <w:tc>
          <w:tcPr>
            <w:tcW w:w="3785"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2" w:lineRule="exact"/>
              <w:ind w:right="7"/>
              <w:jc w:val="center"/>
            </w:pPr>
            <w:r>
              <w:rPr>
                <w:rFonts w:ascii="Arial" w:hAnsi="Arial" w:cs="Arial"/>
                <w:spacing w:val="-1"/>
                <w:sz w:val="17"/>
                <w:szCs w:val="17"/>
              </w:rPr>
              <w:t>CULN 240</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rsidP="00D63BFD">
            <w:pPr>
              <w:pStyle w:val="TableParagraph"/>
              <w:kinsoku w:val="0"/>
              <w:overflowPunct w:val="0"/>
              <w:spacing w:line="192" w:lineRule="exact"/>
              <w:jc w:val="center"/>
            </w:pPr>
            <w:r>
              <w:rPr>
                <w:rFonts w:ascii="Arial" w:hAnsi="Arial" w:cs="Arial"/>
                <w:spacing w:val="-1"/>
                <w:sz w:val="17"/>
                <w:szCs w:val="17"/>
              </w:rPr>
              <w:t>Garde Manger</w:t>
            </w:r>
            <w:r>
              <w:rPr>
                <w:rFonts w:ascii="Arial" w:hAnsi="Arial" w:cs="Arial"/>
                <w:sz w:val="17"/>
                <w:szCs w:val="17"/>
              </w:rPr>
              <w:t xml:space="preserve">   </w:t>
            </w:r>
            <w:r>
              <w:rPr>
                <w:rFonts w:ascii="Arial" w:hAnsi="Arial" w:cs="Arial"/>
                <w:spacing w:val="4"/>
                <w:sz w:val="17"/>
                <w:szCs w:val="17"/>
              </w:rPr>
              <w:t xml:space="preserve"> </w:t>
            </w:r>
            <w:r>
              <w:rPr>
                <w:rFonts w:ascii="Arial" w:hAnsi="Arial" w:cs="Arial"/>
                <w:i/>
                <w:iCs/>
                <w:spacing w:val="-1"/>
                <w:sz w:val="17"/>
                <w:szCs w:val="17"/>
              </w:rPr>
              <w:t>(Prerequisite:</w:t>
            </w:r>
            <w:r>
              <w:rPr>
                <w:rFonts w:ascii="Arial" w:hAnsi="Arial" w:cs="Arial"/>
                <w:i/>
                <w:iCs/>
                <w:spacing w:val="-4"/>
                <w:sz w:val="17"/>
                <w:szCs w:val="17"/>
              </w:rPr>
              <w:t xml:space="preserve"> </w:t>
            </w:r>
            <w:r w:rsidR="00D63BFD">
              <w:rPr>
                <w:rFonts w:ascii="Arial" w:hAnsi="Arial" w:cs="Arial"/>
                <w:i/>
                <w:iCs/>
                <w:spacing w:val="-1"/>
                <w:sz w:val="17"/>
                <w:szCs w:val="17"/>
              </w:rPr>
              <w:t>CULN 130</w:t>
            </w:r>
            <w:r>
              <w:rPr>
                <w:rFonts w:ascii="Arial" w:hAnsi="Arial" w:cs="Arial"/>
                <w:i/>
                <w:iCs/>
                <w:spacing w:val="-1"/>
                <w:sz w:val="17"/>
                <w:szCs w:val="17"/>
              </w:rPr>
              <w:t>)</w:t>
            </w:r>
          </w:p>
        </w:tc>
        <w:tc>
          <w:tcPr>
            <w:tcW w:w="900" w:type="dxa"/>
            <w:tcBorders>
              <w:top w:val="single" w:sz="4" w:space="0" w:color="000000"/>
              <w:left w:val="single" w:sz="4" w:space="0" w:color="000000"/>
              <w:bottom w:val="single" w:sz="4" w:space="0" w:color="000000"/>
              <w:right w:val="single" w:sz="12" w:space="0" w:color="000000"/>
            </w:tcBorders>
          </w:tcPr>
          <w:p w:rsidR="006C0F0B" w:rsidRDefault="00D63BFD">
            <w:pPr>
              <w:pStyle w:val="TableParagraph"/>
              <w:kinsoku w:val="0"/>
              <w:overflowPunct w:val="0"/>
              <w:spacing w:line="192" w:lineRule="exact"/>
              <w:ind w:left="10"/>
              <w:jc w:val="center"/>
            </w:pPr>
            <w:r>
              <w:rPr>
                <w:rFonts w:ascii="Arial" w:hAnsi="Arial" w:cs="Arial"/>
                <w:sz w:val="17"/>
                <w:szCs w:val="17"/>
              </w:rPr>
              <w:t>4</w:t>
            </w:r>
          </w:p>
        </w:tc>
      </w:tr>
      <w:tr w:rsidR="006C0F0B" w:rsidTr="00C92A5B">
        <w:trPr>
          <w:trHeight w:hRule="exact" w:val="204"/>
        </w:trPr>
        <w:tc>
          <w:tcPr>
            <w:tcW w:w="3785" w:type="dxa"/>
            <w:tcBorders>
              <w:top w:val="single" w:sz="4" w:space="0" w:color="000000"/>
              <w:left w:val="single" w:sz="12" w:space="0" w:color="000000"/>
              <w:bottom w:val="single" w:sz="4" w:space="0" w:color="000000"/>
              <w:right w:val="single" w:sz="4" w:space="0" w:color="000000"/>
            </w:tcBorders>
          </w:tcPr>
          <w:p w:rsidR="006C0F0B" w:rsidRDefault="00C92A5B">
            <w:pPr>
              <w:pStyle w:val="TableParagraph"/>
              <w:kinsoku w:val="0"/>
              <w:overflowPunct w:val="0"/>
              <w:spacing w:line="191" w:lineRule="exact"/>
              <w:ind w:right="7"/>
              <w:jc w:val="center"/>
            </w:pPr>
            <w:r>
              <w:rPr>
                <w:rFonts w:ascii="Arial" w:hAnsi="Arial" w:cs="Arial"/>
                <w:spacing w:val="-1"/>
                <w:sz w:val="17"/>
                <w:szCs w:val="17"/>
              </w:rPr>
              <w:t>CULN 272 and CULN 272L</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191" w:lineRule="exact"/>
              <w:ind w:left="431"/>
            </w:pPr>
            <w:r>
              <w:rPr>
                <w:rFonts w:ascii="Arial" w:hAnsi="Arial" w:cs="Arial"/>
                <w:spacing w:val="-1"/>
                <w:sz w:val="17"/>
                <w:szCs w:val="17"/>
              </w:rPr>
              <w:t xml:space="preserve">Hospitality Purchasing </w:t>
            </w:r>
            <w:r>
              <w:rPr>
                <w:rFonts w:ascii="Arial" w:hAnsi="Arial" w:cs="Arial"/>
                <w:sz w:val="17"/>
                <w:szCs w:val="17"/>
              </w:rPr>
              <w:t>&amp;</w:t>
            </w:r>
            <w:r>
              <w:rPr>
                <w:rFonts w:ascii="Arial" w:hAnsi="Arial" w:cs="Arial"/>
                <w:spacing w:val="-1"/>
                <w:sz w:val="17"/>
                <w:szCs w:val="17"/>
              </w:rPr>
              <w:t xml:space="preserve"> Cost</w:t>
            </w:r>
            <w:r>
              <w:rPr>
                <w:rFonts w:ascii="Arial" w:hAnsi="Arial" w:cs="Arial"/>
                <w:spacing w:val="1"/>
                <w:sz w:val="17"/>
                <w:szCs w:val="17"/>
              </w:rPr>
              <w:t xml:space="preserve"> </w:t>
            </w:r>
            <w:r>
              <w:rPr>
                <w:rFonts w:ascii="Arial" w:hAnsi="Arial" w:cs="Arial"/>
                <w:spacing w:val="-2"/>
                <w:sz w:val="17"/>
                <w:szCs w:val="17"/>
              </w:rPr>
              <w:t>Control</w:t>
            </w:r>
            <w:r>
              <w:rPr>
                <w:rFonts w:ascii="Arial" w:hAnsi="Arial" w:cs="Arial"/>
                <w:sz w:val="17"/>
                <w:szCs w:val="17"/>
              </w:rPr>
              <w:t xml:space="preserve"> </w:t>
            </w:r>
            <w:r w:rsidR="00C92A5B">
              <w:rPr>
                <w:rFonts w:ascii="Arial" w:hAnsi="Arial" w:cs="Arial"/>
                <w:sz w:val="17"/>
                <w:szCs w:val="17"/>
              </w:rPr>
              <w:t xml:space="preserve">&amp; </w:t>
            </w:r>
            <w:proofErr w:type="gramStart"/>
            <w:r w:rsidR="00C92A5B">
              <w:rPr>
                <w:rFonts w:ascii="Arial" w:hAnsi="Arial" w:cs="Arial"/>
                <w:sz w:val="17"/>
                <w:szCs w:val="17"/>
              </w:rPr>
              <w:t>Lab</w:t>
            </w:r>
            <w:r>
              <w:rPr>
                <w:rFonts w:ascii="Arial" w:hAnsi="Arial" w:cs="Arial"/>
                <w:sz w:val="17"/>
                <w:szCs w:val="17"/>
              </w:rPr>
              <w:t xml:space="preserve"> </w:t>
            </w:r>
            <w:r>
              <w:rPr>
                <w:rFonts w:ascii="Arial" w:hAnsi="Arial" w:cs="Arial"/>
                <w:spacing w:val="6"/>
                <w:sz w:val="17"/>
                <w:szCs w:val="17"/>
              </w:rPr>
              <w:t xml:space="preserve"> </w:t>
            </w:r>
            <w:r>
              <w:rPr>
                <w:rFonts w:ascii="Arial" w:hAnsi="Arial" w:cs="Arial"/>
                <w:i/>
                <w:iCs/>
                <w:spacing w:val="-1"/>
                <w:sz w:val="17"/>
                <w:szCs w:val="17"/>
              </w:rPr>
              <w:t>(</w:t>
            </w:r>
            <w:proofErr w:type="gramEnd"/>
            <w:r>
              <w:rPr>
                <w:rFonts w:ascii="Arial" w:hAnsi="Arial" w:cs="Arial"/>
                <w:i/>
                <w:iCs/>
                <w:spacing w:val="-1"/>
                <w:sz w:val="17"/>
                <w:szCs w:val="17"/>
              </w:rPr>
              <w:t>Prerequisite:</w:t>
            </w:r>
            <w:r>
              <w:rPr>
                <w:rFonts w:ascii="Arial" w:hAnsi="Arial" w:cs="Arial"/>
                <w:i/>
                <w:iCs/>
                <w:spacing w:val="2"/>
                <w:sz w:val="17"/>
                <w:szCs w:val="17"/>
              </w:rPr>
              <w:t xml:space="preserve"> </w:t>
            </w:r>
            <w:r w:rsidR="00AE40FB">
              <w:rPr>
                <w:rFonts w:ascii="Arial" w:hAnsi="Arial" w:cs="Arial"/>
                <w:i/>
                <w:iCs/>
                <w:spacing w:val="-1"/>
                <w:sz w:val="17"/>
                <w:szCs w:val="17"/>
              </w:rPr>
              <w:t>CULN 12</w:t>
            </w:r>
            <w:r>
              <w:rPr>
                <w:rFonts w:ascii="Arial" w:hAnsi="Arial" w:cs="Arial"/>
                <w:i/>
                <w:iCs/>
                <w:spacing w:val="-1"/>
                <w:sz w:val="17"/>
                <w:szCs w:val="17"/>
              </w:rPr>
              <w:t>0)</w:t>
            </w:r>
          </w:p>
        </w:tc>
        <w:tc>
          <w:tcPr>
            <w:tcW w:w="900" w:type="dxa"/>
            <w:tcBorders>
              <w:top w:val="single" w:sz="4" w:space="0" w:color="000000"/>
              <w:left w:val="single" w:sz="4" w:space="0" w:color="000000"/>
              <w:bottom w:val="single" w:sz="4" w:space="0" w:color="000000"/>
              <w:right w:val="single" w:sz="12" w:space="0" w:color="000000"/>
            </w:tcBorders>
          </w:tcPr>
          <w:p w:rsidR="006C0F0B" w:rsidRDefault="00C92A5B">
            <w:pPr>
              <w:pStyle w:val="TableParagraph"/>
              <w:kinsoku w:val="0"/>
              <w:overflowPunct w:val="0"/>
              <w:spacing w:line="191" w:lineRule="exact"/>
              <w:ind w:left="10"/>
              <w:jc w:val="center"/>
            </w:pPr>
            <w:r>
              <w:rPr>
                <w:rFonts w:ascii="Arial" w:hAnsi="Arial" w:cs="Arial"/>
                <w:sz w:val="17"/>
                <w:szCs w:val="17"/>
              </w:rPr>
              <w:t>5 + 1</w:t>
            </w:r>
          </w:p>
        </w:tc>
      </w:tr>
      <w:tr w:rsidR="006C0F0B" w:rsidTr="00C92A5B">
        <w:trPr>
          <w:trHeight w:hRule="exact" w:val="206"/>
        </w:trPr>
        <w:tc>
          <w:tcPr>
            <w:tcW w:w="3785" w:type="dxa"/>
            <w:tcBorders>
              <w:top w:val="single" w:sz="4" w:space="0" w:color="000000"/>
              <w:left w:val="single" w:sz="12" w:space="0" w:color="000000"/>
              <w:bottom w:val="single" w:sz="4" w:space="0" w:color="000000"/>
              <w:right w:val="single" w:sz="4" w:space="0" w:color="000000"/>
            </w:tcBorders>
          </w:tcPr>
          <w:p w:rsidR="006C0F0B" w:rsidRDefault="00C92A5B">
            <w:pPr>
              <w:pStyle w:val="TableParagraph"/>
              <w:kinsoku w:val="0"/>
              <w:overflowPunct w:val="0"/>
              <w:spacing w:line="193" w:lineRule="exact"/>
              <w:ind w:right="8"/>
              <w:jc w:val="center"/>
            </w:pPr>
            <w:r>
              <w:rPr>
                <w:rFonts w:ascii="Arial" w:hAnsi="Arial" w:cs="Arial"/>
                <w:spacing w:val="-1"/>
                <w:sz w:val="17"/>
                <w:szCs w:val="17"/>
              </w:rPr>
              <w:t xml:space="preserve">HOST 280 </w:t>
            </w:r>
          </w:p>
        </w:tc>
        <w:tc>
          <w:tcPr>
            <w:tcW w:w="5505"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193" w:lineRule="exact"/>
              <w:ind w:left="961"/>
            </w:pPr>
            <w:r>
              <w:rPr>
                <w:rFonts w:ascii="Arial" w:hAnsi="Arial" w:cs="Arial"/>
                <w:spacing w:val="-1"/>
                <w:sz w:val="17"/>
                <w:szCs w:val="17"/>
              </w:rPr>
              <w:t xml:space="preserve">Hospitality </w:t>
            </w:r>
            <w:proofErr w:type="gramStart"/>
            <w:r>
              <w:rPr>
                <w:rFonts w:ascii="Arial" w:hAnsi="Arial" w:cs="Arial"/>
                <w:spacing w:val="-2"/>
                <w:sz w:val="17"/>
                <w:szCs w:val="17"/>
              </w:rPr>
              <w:t>Management</w:t>
            </w:r>
            <w:r>
              <w:rPr>
                <w:rFonts w:ascii="Arial" w:hAnsi="Arial" w:cs="Arial"/>
                <w:sz w:val="17"/>
                <w:szCs w:val="17"/>
              </w:rPr>
              <w:t xml:space="preserve"> </w:t>
            </w:r>
            <w:r>
              <w:rPr>
                <w:rFonts w:ascii="Arial" w:hAnsi="Arial" w:cs="Arial"/>
                <w:spacing w:val="4"/>
                <w:sz w:val="17"/>
                <w:szCs w:val="17"/>
              </w:rPr>
              <w:t xml:space="preserve"> </w:t>
            </w:r>
            <w:r>
              <w:rPr>
                <w:rFonts w:ascii="Arial" w:hAnsi="Arial" w:cs="Arial"/>
                <w:spacing w:val="-1"/>
                <w:sz w:val="17"/>
                <w:szCs w:val="17"/>
              </w:rPr>
              <w:t>(</w:t>
            </w:r>
            <w:proofErr w:type="gramEnd"/>
            <w:r>
              <w:rPr>
                <w:rFonts w:ascii="Arial" w:hAnsi="Arial" w:cs="Arial"/>
                <w:i/>
                <w:iCs/>
                <w:spacing w:val="-1"/>
                <w:sz w:val="17"/>
                <w:szCs w:val="17"/>
              </w:rPr>
              <w:t>Prerequisite:</w:t>
            </w:r>
            <w:r>
              <w:rPr>
                <w:rFonts w:ascii="Arial" w:hAnsi="Arial" w:cs="Arial"/>
                <w:i/>
                <w:iCs/>
                <w:spacing w:val="1"/>
                <w:sz w:val="17"/>
                <w:szCs w:val="17"/>
              </w:rPr>
              <w:t xml:space="preserve"> </w:t>
            </w:r>
            <w:r>
              <w:rPr>
                <w:rFonts w:ascii="Arial" w:hAnsi="Arial" w:cs="Arial"/>
                <w:i/>
                <w:iCs/>
                <w:spacing w:val="-1"/>
                <w:sz w:val="17"/>
                <w:szCs w:val="17"/>
              </w:rPr>
              <w:t>CULN</w:t>
            </w:r>
            <w:r>
              <w:rPr>
                <w:rFonts w:ascii="Arial" w:hAnsi="Arial" w:cs="Arial"/>
                <w:i/>
                <w:iCs/>
                <w:spacing w:val="1"/>
                <w:sz w:val="17"/>
                <w:szCs w:val="17"/>
              </w:rPr>
              <w:t xml:space="preserve"> </w:t>
            </w:r>
            <w:r>
              <w:rPr>
                <w:rFonts w:ascii="Arial" w:hAnsi="Arial" w:cs="Arial"/>
                <w:i/>
                <w:iCs/>
                <w:spacing w:val="-2"/>
                <w:sz w:val="17"/>
                <w:szCs w:val="17"/>
              </w:rPr>
              <w:t>111)</w:t>
            </w:r>
          </w:p>
        </w:tc>
        <w:tc>
          <w:tcPr>
            <w:tcW w:w="900"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3" w:lineRule="exact"/>
              <w:ind w:left="10"/>
              <w:jc w:val="center"/>
            </w:pPr>
            <w:r>
              <w:rPr>
                <w:rFonts w:ascii="Arial" w:hAnsi="Arial" w:cs="Arial"/>
                <w:sz w:val="17"/>
                <w:szCs w:val="17"/>
              </w:rPr>
              <w:t>3</w:t>
            </w:r>
          </w:p>
        </w:tc>
      </w:tr>
      <w:tr w:rsidR="006C0F0B" w:rsidTr="00C92A5B">
        <w:trPr>
          <w:trHeight w:hRule="exact" w:val="511"/>
        </w:trPr>
        <w:tc>
          <w:tcPr>
            <w:tcW w:w="3785" w:type="dxa"/>
            <w:tcBorders>
              <w:top w:val="single" w:sz="4" w:space="0" w:color="000000"/>
              <w:left w:val="single" w:sz="12" w:space="0" w:color="000000"/>
              <w:bottom w:val="single" w:sz="12" w:space="0" w:color="000000"/>
              <w:right w:val="single" w:sz="4" w:space="0" w:color="000000"/>
            </w:tcBorders>
          </w:tcPr>
          <w:p w:rsidR="006C0F0B" w:rsidRDefault="006C0F0B">
            <w:pPr>
              <w:pStyle w:val="TableParagraph"/>
              <w:kinsoku w:val="0"/>
              <w:overflowPunct w:val="0"/>
              <w:spacing w:line="205" w:lineRule="exact"/>
              <w:ind w:right="8"/>
              <w:jc w:val="center"/>
            </w:pPr>
            <w:r>
              <w:rPr>
                <w:rFonts w:ascii="Arial" w:hAnsi="Arial" w:cs="Arial"/>
                <w:spacing w:val="-1"/>
                <w:sz w:val="18"/>
                <w:szCs w:val="18"/>
              </w:rPr>
              <w:t>HOST</w:t>
            </w:r>
            <w:r>
              <w:rPr>
                <w:rFonts w:ascii="Arial" w:hAnsi="Arial" w:cs="Arial"/>
                <w:spacing w:val="-2"/>
                <w:sz w:val="18"/>
                <w:szCs w:val="18"/>
              </w:rPr>
              <w:t xml:space="preserve"> </w:t>
            </w:r>
            <w:r w:rsidR="00C92A5B">
              <w:rPr>
                <w:rFonts w:ascii="Arial" w:hAnsi="Arial" w:cs="Arial"/>
                <w:sz w:val="18"/>
                <w:szCs w:val="18"/>
              </w:rPr>
              <w:t xml:space="preserve">293 </w:t>
            </w:r>
          </w:p>
        </w:tc>
        <w:tc>
          <w:tcPr>
            <w:tcW w:w="5505" w:type="dxa"/>
            <w:tcBorders>
              <w:top w:val="single" w:sz="4" w:space="0" w:color="000000"/>
              <w:left w:val="single" w:sz="4" w:space="0" w:color="000000"/>
              <w:bottom w:val="single" w:sz="12" w:space="0" w:color="000000"/>
              <w:right w:val="single" w:sz="4" w:space="0" w:color="000000"/>
            </w:tcBorders>
          </w:tcPr>
          <w:p w:rsidR="006C0F0B" w:rsidRDefault="006C0F0B">
            <w:pPr>
              <w:pStyle w:val="TableParagraph"/>
              <w:tabs>
                <w:tab w:val="left" w:pos="2212"/>
              </w:tabs>
              <w:kinsoku w:val="0"/>
              <w:overflowPunct w:val="0"/>
              <w:ind w:left="138" w:right="143"/>
              <w:jc w:val="center"/>
              <w:rPr>
                <w:rFonts w:ascii="Arial" w:hAnsi="Arial" w:cs="Arial"/>
                <w:color w:val="000000"/>
                <w:sz w:val="12"/>
                <w:szCs w:val="12"/>
              </w:rPr>
            </w:pPr>
            <w:r>
              <w:rPr>
                <w:rFonts w:ascii="Arial" w:hAnsi="Arial" w:cs="Arial"/>
                <w:spacing w:val="-1"/>
                <w:sz w:val="18"/>
                <w:szCs w:val="18"/>
              </w:rPr>
              <w:t>Hospitality</w:t>
            </w:r>
            <w:r w:rsidR="00BE2E0A">
              <w:rPr>
                <w:rFonts w:ascii="Arial" w:hAnsi="Arial" w:cs="Arial"/>
                <w:spacing w:val="-1"/>
                <w:sz w:val="18"/>
                <w:szCs w:val="18"/>
              </w:rPr>
              <w:t xml:space="preserve"> &amp; Tourism</w:t>
            </w:r>
            <w:r>
              <w:rPr>
                <w:rFonts w:ascii="Arial" w:hAnsi="Arial" w:cs="Arial"/>
                <w:spacing w:val="-1"/>
                <w:sz w:val="18"/>
                <w:szCs w:val="18"/>
              </w:rPr>
              <w:t xml:space="preserve"> Internship</w:t>
            </w:r>
            <w:r>
              <w:rPr>
                <w:rFonts w:ascii="Arial" w:hAnsi="Arial" w:cs="Arial"/>
                <w:spacing w:val="-1"/>
                <w:sz w:val="18"/>
                <w:szCs w:val="18"/>
              </w:rPr>
              <w:tab/>
            </w:r>
            <w:r>
              <w:rPr>
                <w:rFonts w:ascii="Arial" w:hAnsi="Arial" w:cs="Arial"/>
                <w:spacing w:val="-1"/>
                <w:sz w:val="16"/>
                <w:szCs w:val="16"/>
              </w:rPr>
              <w:t>*</w:t>
            </w:r>
            <w:r>
              <w:rPr>
                <w:rFonts w:ascii="Arial" w:hAnsi="Arial" w:cs="Arial"/>
                <w:i/>
                <w:iCs/>
                <w:spacing w:val="-1"/>
                <w:sz w:val="12"/>
                <w:szCs w:val="12"/>
              </w:rPr>
              <w:t>HOST</w:t>
            </w:r>
            <w:r>
              <w:rPr>
                <w:rFonts w:ascii="Arial" w:hAnsi="Arial" w:cs="Arial"/>
                <w:i/>
                <w:iCs/>
                <w:sz w:val="12"/>
                <w:szCs w:val="12"/>
              </w:rPr>
              <w:t xml:space="preserve"> 293E</w:t>
            </w:r>
            <w:r>
              <w:rPr>
                <w:rFonts w:ascii="Arial" w:hAnsi="Arial" w:cs="Arial"/>
                <w:i/>
                <w:iCs/>
                <w:spacing w:val="-1"/>
                <w:sz w:val="12"/>
                <w:szCs w:val="12"/>
              </w:rPr>
              <w:t xml:space="preserve"> </w:t>
            </w:r>
            <w:r>
              <w:rPr>
                <w:rFonts w:ascii="Arial" w:hAnsi="Arial" w:cs="Arial"/>
                <w:i/>
                <w:iCs/>
                <w:spacing w:val="-2"/>
                <w:sz w:val="12"/>
                <w:szCs w:val="12"/>
              </w:rPr>
              <w:t>is</w:t>
            </w:r>
            <w:r>
              <w:rPr>
                <w:rFonts w:ascii="Arial" w:hAnsi="Arial" w:cs="Arial"/>
                <w:i/>
                <w:iCs/>
                <w:sz w:val="12"/>
                <w:szCs w:val="12"/>
              </w:rPr>
              <w:t xml:space="preserve"> to be taken</w:t>
            </w:r>
            <w:r>
              <w:rPr>
                <w:rFonts w:ascii="Arial" w:hAnsi="Arial" w:cs="Arial"/>
                <w:i/>
                <w:iCs/>
                <w:spacing w:val="-2"/>
                <w:sz w:val="12"/>
                <w:szCs w:val="12"/>
              </w:rPr>
              <w:t xml:space="preserve"> in</w:t>
            </w:r>
            <w:r>
              <w:rPr>
                <w:rFonts w:ascii="Arial" w:hAnsi="Arial" w:cs="Arial"/>
                <w:i/>
                <w:iCs/>
                <w:sz w:val="12"/>
                <w:szCs w:val="12"/>
              </w:rPr>
              <w:t xml:space="preserve"> the student’s </w:t>
            </w:r>
            <w:r>
              <w:rPr>
                <w:rFonts w:ascii="Arial" w:hAnsi="Arial" w:cs="Arial"/>
                <w:i/>
                <w:iCs/>
                <w:spacing w:val="-1"/>
                <w:sz w:val="12"/>
                <w:szCs w:val="12"/>
              </w:rPr>
              <w:t>final</w:t>
            </w:r>
            <w:r>
              <w:rPr>
                <w:rFonts w:ascii="Arial" w:hAnsi="Arial" w:cs="Arial"/>
                <w:i/>
                <w:iCs/>
                <w:sz w:val="12"/>
                <w:szCs w:val="12"/>
              </w:rPr>
              <w:t xml:space="preserve"> </w:t>
            </w:r>
            <w:r>
              <w:rPr>
                <w:rFonts w:ascii="Arial" w:hAnsi="Arial" w:cs="Arial"/>
                <w:i/>
                <w:iCs/>
                <w:spacing w:val="-1"/>
                <w:sz w:val="12"/>
                <w:szCs w:val="12"/>
              </w:rPr>
              <w:t>semester.</w:t>
            </w:r>
            <w:r>
              <w:rPr>
                <w:rFonts w:ascii="Arial" w:hAnsi="Arial" w:cs="Arial"/>
                <w:i/>
                <w:iCs/>
                <w:sz w:val="12"/>
                <w:szCs w:val="12"/>
              </w:rPr>
              <w:t xml:space="preserve"> </w:t>
            </w:r>
            <w:r>
              <w:rPr>
                <w:rFonts w:ascii="Arial" w:hAnsi="Arial" w:cs="Arial"/>
                <w:i/>
                <w:iCs/>
                <w:spacing w:val="-1"/>
                <w:sz w:val="12"/>
                <w:szCs w:val="12"/>
              </w:rPr>
              <w:t>After</w:t>
            </w:r>
            <w:r>
              <w:rPr>
                <w:rFonts w:ascii="Arial" w:hAnsi="Arial" w:cs="Arial"/>
                <w:i/>
                <w:iCs/>
                <w:spacing w:val="57"/>
                <w:sz w:val="12"/>
                <w:szCs w:val="12"/>
              </w:rPr>
              <w:t xml:space="preserve"> </w:t>
            </w:r>
            <w:r>
              <w:rPr>
                <w:rFonts w:ascii="Arial" w:hAnsi="Arial" w:cs="Arial"/>
                <w:i/>
                <w:iCs/>
                <w:spacing w:val="-1"/>
                <w:sz w:val="12"/>
                <w:szCs w:val="12"/>
              </w:rPr>
              <w:t>submitting</w:t>
            </w:r>
            <w:r>
              <w:rPr>
                <w:rFonts w:ascii="Arial" w:hAnsi="Arial" w:cs="Arial"/>
                <w:i/>
                <w:iCs/>
                <w:sz w:val="12"/>
                <w:szCs w:val="12"/>
              </w:rPr>
              <w:t xml:space="preserve"> an </w:t>
            </w:r>
            <w:r>
              <w:rPr>
                <w:rFonts w:ascii="Arial" w:hAnsi="Arial" w:cs="Arial"/>
                <w:i/>
                <w:iCs/>
                <w:spacing w:val="-1"/>
                <w:sz w:val="12"/>
                <w:szCs w:val="12"/>
              </w:rPr>
              <w:t>application</w:t>
            </w:r>
            <w:r>
              <w:rPr>
                <w:rFonts w:ascii="Arial" w:hAnsi="Arial" w:cs="Arial"/>
                <w:i/>
                <w:iCs/>
                <w:sz w:val="12"/>
                <w:szCs w:val="12"/>
              </w:rPr>
              <w:t xml:space="preserve"> for </w:t>
            </w:r>
            <w:r>
              <w:rPr>
                <w:rFonts w:ascii="Arial" w:hAnsi="Arial" w:cs="Arial"/>
                <w:i/>
                <w:iCs/>
                <w:spacing w:val="-1"/>
                <w:sz w:val="12"/>
                <w:szCs w:val="12"/>
              </w:rPr>
              <w:t>degree,</w:t>
            </w:r>
            <w:r>
              <w:rPr>
                <w:rFonts w:ascii="Arial" w:hAnsi="Arial" w:cs="Arial"/>
                <w:i/>
                <w:iCs/>
                <w:sz w:val="12"/>
                <w:szCs w:val="12"/>
              </w:rPr>
              <w:t xml:space="preserve">  </w:t>
            </w:r>
            <w:r>
              <w:rPr>
                <w:rFonts w:ascii="Arial" w:hAnsi="Arial" w:cs="Arial"/>
                <w:i/>
                <w:iCs/>
                <w:spacing w:val="-1"/>
                <w:sz w:val="12"/>
                <w:szCs w:val="12"/>
              </w:rPr>
              <w:t>please</w:t>
            </w:r>
            <w:r>
              <w:rPr>
                <w:rFonts w:ascii="Arial" w:hAnsi="Arial" w:cs="Arial"/>
                <w:i/>
                <w:iCs/>
                <w:sz w:val="12"/>
                <w:szCs w:val="12"/>
              </w:rPr>
              <w:t xml:space="preserve"> </w:t>
            </w:r>
            <w:r>
              <w:rPr>
                <w:rFonts w:ascii="Arial" w:hAnsi="Arial" w:cs="Arial"/>
                <w:i/>
                <w:iCs/>
                <w:spacing w:val="-1"/>
                <w:sz w:val="12"/>
                <w:szCs w:val="12"/>
              </w:rPr>
              <w:t>contact</w:t>
            </w:r>
            <w:r>
              <w:rPr>
                <w:rFonts w:ascii="Arial" w:hAnsi="Arial" w:cs="Arial"/>
                <w:i/>
                <w:iCs/>
                <w:spacing w:val="4"/>
                <w:sz w:val="12"/>
                <w:szCs w:val="12"/>
              </w:rPr>
              <w:t xml:space="preserve"> </w:t>
            </w:r>
            <w:hyperlink r:id="rId64" w:history="1">
              <w:r>
                <w:rPr>
                  <w:rFonts w:ascii="Arial" w:hAnsi="Arial" w:cs="Arial"/>
                  <w:i/>
                  <w:iCs/>
                  <w:color w:val="0000FF"/>
                  <w:spacing w:val="-1"/>
                  <w:sz w:val="12"/>
                  <w:szCs w:val="12"/>
                  <w:u w:val="single"/>
                </w:rPr>
                <w:t>Lmaehara@hawaii.edu</w:t>
              </w:r>
            </w:hyperlink>
          </w:p>
          <w:p w:rsidR="006C0F0B" w:rsidRDefault="006C0F0B">
            <w:pPr>
              <w:pStyle w:val="TableParagraph"/>
              <w:kinsoku w:val="0"/>
              <w:overflowPunct w:val="0"/>
              <w:spacing w:before="1"/>
              <w:jc w:val="center"/>
            </w:pPr>
            <w:r>
              <w:rPr>
                <w:rFonts w:ascii="Arial" w:hAnsi="Arial" w:cs="Arial"/>
                <w:i/>
                <w:iCs/>
                <w:sz w:val="12"/>
                <w:szCs w:val="12"/>
              </w:rPr>
              <w:t xml:space="preserve">for </w:t>
            </w:r>
            <w:r>
              <w:rPr>
                <w:rFonts w:ascii="Arial" w:hAnsi="Arial" w:cs="Arial"/>
                <w:i/>
                <w:iCs/>
                <w:spacing w:val="-1"/>
                <w:sz w:val="12"/>
                <w:szCs w:val="12"/>
              </w:rPr>
              <w:t>registration</w:t>
            </w:r>
            <w:r>
              <w:rPr>
                <w:rFonts w:ascii="Arial" w:hAnsi="Arial" w:cs="Arial"/>
                <w:i/>
                <w:iCs/>
                <w:sz w:val="12"/>
                <w:szCs w:val="12"/>
              </w:rPr>
              <w:t xml:space="preserve"> </w:t>
            </w:r>
            <w:r>
              <w:rPr>
                <w:rFonts w:ascii="Arial" w:hAnsi="Arial" w:cs="Arial"/>
                <w:i/>
                <w:iCs/>
                <w:spacing w:val="-1"/>
                <w:sz w:val="12"/>
                <w:szCs w:val="12"/>
              </w:rPr>
              <w:t>clearance.</w:t>
            </w:r>
            <w:r>
              <w:rPr>
                <w:rFonts w:ascii="Arial" w:hAnsi="Arial" w:cs="Arial"/>
                <w:i/>
                <w:iCs/>
                <w:spacing w:val="2"/>
                <w:sz w:val="12"/>
                <w:szCs w:val="12"/>
              </w:rPr>
              <w:t xml:space="preserve"> </w:t>
            </w:r>
            <w:r>
              <w:rPr>
                <w:rFonts w:ascii="Arial" w:hAnsi="Arial" w:cs="Arial"/>
                <w:i/>
                <w:iCs/>
                <w:spacing w:val="-1"/>
                <w:sz w:val="12"/>
                <w:szCs w:val="12"/>
              </w:rPr>
              <w:t>(Prerequisite:</w:t>
            </w:r>
            <w:r>
              <w:rPr>
                <w:rFonts w:ascii="Arial" w:hAnsi="Arial" w:cs="Arial"/>
                <w:i/>
                <w:iCs/>
                <w:sz w:val="12"/>
                <w:szCs w:val="12"/>
              </w:rPr>
              <w:t xml:space="preserve"> </w:t>
            </w:r>
            <w:r>
              <w:rPr>
                <w:rFonts w:ascii="Arial" w:hAnsi="Arial" w:cs="Arial"/>
                <w:i/>
                <w:iCs/>
                <w:spacing w:val="-1"/>
                <w:sz w:val="12"/>
                <w:szCs w:val="12"/>
              </w:rPr>
              <w:t>CULN</w:t>
            </w:r>
            <w:r>
              <w:rPr>
                <w:rFonts w:ascii="Arial" w:hAnsi="Arial" w:cs="Arial"/>
                <w:i/>
                <w:iCs/>
                <w:sz w:val="12"/>
                <w:szCs w:val="12"/>
              </w:rPr>
              <w:t xml:space="preserve"> 111)</w:t>
            </w:r>
          </w:p>
        </w:tc>
        <w:tc>
          <w:tcPr>
            <w:tcW w:w="900" w:type="dxa"/>
            <w:tcBorders>
              <w:top w:val="single" w:sz="4" w:space="0" w:color="000000"/>
              <w:left w:val="single" w:sz="4" w:space="0" w:color="000000"/>
              <w:bottom w:val="single" w:sz="12" w:space="0" w:color="000000"/>
              <w:right w:val="single" w:sz="12" w:space="0" w:color="000000"/>
            </w:tcBorders>
          </w:tcPr>
          <w:p w:rsidR="006C0F0B" w:rsidRDefault="006C0F0B">
            <w:pPr>
              <w:pStyle w:val="TableParagraph"/>
              <w:kinsoku w:val="0"/>
              <w:overflowPunct w:val="0"/>
              <w:spacing w:line="205" w:lineRule="exact"/>
              <w:ind w:left="6"/>
              <w:jc w:val="center"/>
            </w:pPr>
            <w:r>
              <w:rPr>
                <w:rFonts w:ascii="Arial" w:hAnsi="Arial" w:cs="Arial"/>
                <w:sz w:val="18"/>
                <w:szCs w:val="18"/>
              </w:rPr>
              <w:t>3</w:t>
            </w:r>
          </w:p>
        </w:tc>
      </w:tr>
    </w:tbl>
    <w:p w:rsidR="006C0F0B" w:rsidRDefault="006C0F0B">
      <w:pPr>
        <w:pStyle w:val="BodyText"/>
        <w:kinsoku w:val="0"/>
        <w:overflowPunct w:val="0"/>
        <w:spacing w:before="3"/>
        <w:ind w:left="0"/>
        <w:rPr>
          <w:b/>
          <w:bCs/>
          <w:sz w:val="11"/>
          <w:szCs w:val="11"/>
        </w:rPr>
      </w:pPr>
    </w:p>
    <w:p w:rsidR="000E75D3" w:rsidRPr="0036038A" w:rsidRDefault="006C0F0B" w:rsidP="000E75D3">
      <w:pPr>
        <w:pStyle w:val="BodyText"/>
        <w:kinsoku w:val="0"/>
        <w:overflowPunct w:val="0"/>
        <w:spacing w:before="77"/>
        <w:ind w:left="207"/>
        <w:rPr>
          <w:bCs/>
          <w:spacing w:val="5"/>
          <w:sz w:val="16"/>
          <w:szCs w:val="16"/>
        </w:rPr>
      </w:pPr>
      <w:r>
        <w:rPr>
          <w:b/>
          <w:bCs/>
          <w:spacing w:val="-1"/>
          <w:sz w:val="18"/>
          <w:szCs w:val="18"/>
        </w:rPr>
        <w:t>A.S.</w:t>
      </w:r>
      <w:r>
        <w:rPr>
          <w:b/>
          <w:bCs/>
          <w:sz w:val="18"/>
          <w:szCs w:val="18"/>
        </w:rPr>
        <w:t xml:space="preserve"> </w:t>
      </w:r>
      <w:r w:rsidR="0036038A">
        <w:rPr>
          <w:b/>
          <w:bCs/>
          <w:sz w:val="18"/>
          <w:szCs w:val="18"/>
        </w:rPr>
        <w:t xml:space="preserve">ARTS &amp; </w:t>
      </w:r>
      <w:r>
        <w:rPr>
          <w:b/>
          <w:bCs/>
          <w:spacing w:val="-1"/>
          <w:sz w:val="18"/>
          <w:szCs w:val="18"/>
        </w:rPr>
        <w:t>HUMANITIES</w:t>
      </w:r>
      <w:r>
        <w:rPr>
          <w:b/>
          <w:bCs/>
          <w:spacing w:val="50"/>
          <w:sz w:val="18"/>
          <w:szCs w:val="18"/>
        </w:rPr>
        <w:t xml:space="preserve"> </w:t>
      </w:r>
      <w:r>
        <w:rPr>
          <w:spacing w:val="-1"/>
          <w:sz w:val="16"/>
          <w:szCs w:val="16"/>
        </w:rPr>
        <w:t>(1</w:t>
      </w:r>
      <w:r>
        <w:rPr>
          <w:sz w:val="16"/>
          <w:szCs w:val="16"/>
        </w:rPr>
        <w:t xml:space="preserve"> </w:t>
      </w:r>
      <w:r>
        <w:rPr>
          <w:spacing w:val="-1"/>
          <w:sz w:val="16"/>
          <w:szCs w:val="16"/>
        </w:rPr>
        <w:t>COURSE REQUIRED</w:t>
      </w:r>
      <w:r w:rsidRPr="00130C5A">
        <w:rPr>
          <w:bCs/>
          <w:spacing w:val="-1"/>
          <w:sz w:val="12"/>
          <w:szCs w:val="12"/>
        </w:rPr>
        <w:t>)</w:t>
      </w:r>
      <w:r w:rsidRPr="00130C5A">
        <w:rPr>
          <w:bCs/>
          <w:spacing w:val="5"/>
          <w:sz w:val="12"/>
          <w:szCs w:val="12"/>
        </w:rPr>
        <w:t xml:space="preserve"> </w:t>
      </w:r>
      <w:r w:rsidR="00D64D66">
        <w:rPr>
          <w:highlight w:val="yellow"/>
        </w:rPr>
        <w:t xml:space="preserve"> </w:t>
      </w:r>
      <w:hyperlink r:id="rId65" w:history="1">
        <w:proofErr w:type="spellStart"/>
        <w:r w:rsidR="00D64D66" w:rsidRPr="00D64D66">
          <w:rPr>
            <w:rStyle w:val="Hyperlink"/>
            <w:sz w:val="16"/>
            <w:szCs w:val="16"/>
          </w:rPr>
          <w:t>Kapi'olani</w:t>
        </w:r>
        <w:proofErr w:type="spellEnd"/>
        <w:r w:rsidR="00D64D66" w:rsidRPr="00D64D66">
          <w:rPr>
            <w:rStyle w:val="Hyperlink"/>
            <w:sz w:val="16"/>
            <w:szCs w:val="16"/>
          </w:rPr>
          <w:t xml:space="preserve"> Community College Information and Policies 2020 - 2021 (hawaii.edu)</w:t>
        </w:r>
      </w:hyperlink>
      <w:r w:rsidR="00D64D66" w:rsidRPr="00D64D66">
        <w:rPr>
          <w:sz w:val="16"/>
          <w:szCs w:val="16"/>
          <w:highlight w:val="yellow"/>
        </w:rPr>
        <w:t xml:space="preserve"> </w:t>
      </w:r>
      <w:r w:rsidR="00D64D66">
        <w:rPr>
          <w:highlight w:val="yellow"/>
        </w:rPr>
        <w:t xml:space="preserve"> </w:t>
      </w:r>
      <w:r w:rsidR="0036038A">
        <w:rPr>
          <w:rFonts w:ascii="Times New Roman" w:hAnsi="Times New Roman" w:cs="Times New Roman"/>
          <w:sz w:val="16"/>
          <w:szCs w:val="16"/>
        </w:rPr>
        <w:t xml:space="preserve">p. </w:t>
      </w:r>
      <w:r w:rsidR="00D64D66">
        <w:rPr>
          <w:rFonts w:ascii="Times New Roman" w:hAnsi="Times New Roman" w:cs="Times New Roman"/>
          <w:sz w:val="16"/>
          <w:szCs w:val="16"/>
        </w:rPr>
        <w:t>81</w:t>
      </w:r>
    </w:p>
    <w:tbl>
      <w:tblPr>
        <w:tblW w:w="0" w:type="auto"/>
        <w:tblInd w:w="100" w:type="dxa"/>
        <w:tblLayout w:type="fixed"/>
        <w:tblCellMar>
          <w:left w:w="0" w:type="dxa"/>
          <w:right w:w="0" w:type="dxa"/>
        </w:tblCellMar>
        <w:tblLook w:val="0000" w:firstRow="0" w:lastRow="0" w:firstColumn="0" w:lastColumn="0" w:noHBand="0" w:noVBand="0"/>
      </w:tblPr>
      <w:tblGrid>
        <w:gridCol w:w="2808"/>
        <w:gridCol w:w="7382"/>
      </w:tblGrid>
      <w:tr w:rsidR="006C0F0B">
        <w:trPr>
          <w:trHeight w:hRule="exact" w:val="216"/>
        </w:trPr>
        <w:tc>
          <w:tcPr>
            <w:tcW w:w="2808" w:type="dxa"/>
            <w:tcBorders>
              <w:top w:val="single" w:sz="12"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4" w:lineRule="exact"/>
              <w:ind w:left="498"/>
            </w:pPr>
            <w:r>
              <w:rPr>
                <w:rFonts w:ascii="Arial" w:hAnsi="Arial" w:cs="Arial"/>
                <w:spacing w:val="-1"/>
                <w:sz w:val="18"/>
                <w:szCs w:val="18"/>
              </w:rPr>
              <w:t>AMERICAN STUDIES</w:t>
            </w:r>
          </w:p>
        </w:tc>
        <w:tc>
          <w:tcPr>
            <w:tcW w:w="7382" w:type="dxa"/>
            <w:tcBorders>
              <w:top w:val="single" w:sz="12"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204" w:lineRule="exact"/>
              <w:ind w:left="10"/>
              <w:jc w:val="center"/>
            </w:pPr>
            <w:r>
              <w:rPr>
                <w:rFonts w:ascii="Arial" w:hAnsi="Arial" w:cs="Arial"/>
                <w:spacing w:val="-1"/>
                <w:sz w:val="18"/>
                <w:szCs w:val="18"/>
              </w:rPr>
              <w:t>AMST</w:t>
            </w:r>
            <w:r>
              <w:rPr>
                <w:rFonts w:ascii="Arial" w:hAnsi="Arial" w:cs="Arial"/>
                <w:spacing w:val="-2"/>
                <w:sz w:val="18"/>
                <w:szCs w:val="18"/>
              </w:rPr>
              <w:t xml:space="preserve"> </w:t>
            </w:r>
            <w:r w:rsidR="000E75D3">
              <w:rPr>
                <w:rFonts w:ascii="Arial" w:hAnsi="Arial" w:cs="Arial"/>
                <w:sz w:val="18"/>
                <w:szCs w:val="18"/>
              </w:rPr>
              <w:t>201</w:t>
            </w:r>
          </w:p>
        </w:tc>
      </w:tr>
      <w:tr w:rsidR="006C0F0B">
        <w:trPr>
          <w:trHeight w:hRule="exact" w:val="401"/>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5" w:lineRule="exact"/>
              <w:ind w:right="7"/>
              <w:jc w:val="center"/>
            </w:pPr>
            <w:r>
              <w:rPr>
                <w:rFonts w:ascii="Arial" w:hAnsi="Arial" w:cs="Arial"/>
                <w:sz w:val="18"/>
                <w:szCs w:val="18"/>
              </w:rPr>
              <w:t>ART</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tabs>
                <w:tab w:val="left" w:pos="1425"/>
              </w:tabs>
              <w:kinsoku w:val="0"/>
              <w:overflowPunct w:val="0"/>
              <w:spacing w:line="205" w:lineRule="exact"/>
              <w:ind w:left="11"/>
              <w:jc w:val="center"/>
              <w:rPr>
                <w:rFonts w:ascii="Arial" w:hAnsi="Arial" w:cs="Arial"/>
                <w:spacing w:val="-1"/>
                <w:sz w:val="16"/>
                <w:szCs w:val="16"/>
              </w:rPr>
            </w:pPr>
            <w:r>
              <w:rPr>
                <w:rFonts w:ascii="Arial" w:hAnsi="Arial" w:cs="Arial"/>
                <w:sz w:val="18"/>
                <w:szCs w:val="18"/>
              </w:rPr>
              <w:t>ART</w:t>
            </w:r>
            <w:r>
              <w:rPr>
                <w:rFonts w:ascii="Arial" w:hAnsi="Arial" w:cs="Arial"/>
                <w:spacing w:val="-3"/>
                <w:sz w:val="18"/>
                <w:szCs w:val="18"/>
              </w:rPr>
              <w:t xml:space="preserve"> </w:t>
            </w:r>
            <w:r>
              <w:rPr>
                <w:rFonts w:ascii="Arial" w:hAnsi="Arial" w:cs="Arial"/>
                <w:sz w:val="18"/>
                <w:szCs w:val="18"/>
              </w:rPr>
              <w:t xml:space="preserve">101, </w:t>
            </w:r>
            <w:r w:rsidR="00584702">
              <w:rPr>
                <w:rFonts w:ascii="Arial" w:hAnsi="Arial" w:cs="Arial"/>
                <w:sz w:val="18"/>
                <w:szCs w:val="18"/>
              </w:rPr>
              <w:t xml:space="preserve">107D, </w:t>
            </w:r>
            <w:r w:rsidR="00130C5A">
              <w:rPr>
                <w:rFonts w:ascii="Arial" w:hAnsi="Arial" w:cs="Arial"/>
                <w:sz w:val="18"/>
                <w:szCs w:val="18"/>
              </w:rPr>
              <w:t>159,</w:t>
            </w:r>
            <w:r w:rsidR="00584702">
              <w:rPr>
                <w:rFonts w:ascii="Arial" w:hAnsi="Arial" w:cs="Arial"/>
                <w:sz w:val="18"/>
                <w:szCs w:val="18"/>
              </w:rPr>
              <w:t xml:space="preserve"> 175, 176,</w:t>
            </w:r>
            <w:r w:rsidR="00130C5A">
              <w:rPr>
                <w:rFonts w:ascii="Arial" w:hAnsi="Arial" w:cs="Arial"/>
                <w:sz w:val="18"/>
                <w:szCs w:val="18"/>
              </w:rPr>
              <w:t xml:space="preserve"> </w:t>
            </w:r>
            <w:r>
              <w:rPr>
                <w:rFonts w:ascii="Arial" w:hAnsi="Arial" w:cs="Arial"/>
                <w:sz w:val="18"/>
                <w:szCs w:val="18"/>
              </w:rPr>
              <w:t>189</w:t>
            </w:r>
            <w:r>
              <w:rPr>
                <w:rFonts w:ascii="Arial" w:hAnsi="Arial" w:cs="Arial"/>
                <w:sz w:val="18"/>
                <w:szCs w:val="18"/>
              </w:rPr>
              <w:tab/>
            </w:r>
            <w:r>
              <w:rPr>
                <w:rFonts w:ascii="Arial" w:hAnsi="Arial" w:cs="Arial"/>
                <w:spacing w:val="-2"/>
                <w:sz w:val="16"/>
                <w:szCs w:val="16"/>
              </w:rPr>
              <w:t>(</w:t>
            </w:r>
            <w:r w:rsidRPr="00584702">
              <w:rPr>
                <w:rFonts w:ascii="Arial" w:hAnsi="Arial" w:cs="Arial"/>
                <w:spacing w:val="-2"/>
                <w:sz w:val="12"/>
                <w:szCs w:val="12"/>
              </w:rPr>
              <w:t>ART</w:t>
            </w:r>
            <w:r w:rsidRPr="00584702">
              <w:rPr>
                <w:rFonts w:ascii="Arial" w:hAnsi="Arial" w:cs="Arial"/>
                <w:spacing w:val="1"/>
                <w:sz w:val="12"/>
                <w:szCs w:val="12"/>
              </w:rPr>
              <w:t xml:space="preserve"> </w:t>
            </w:r>
            <w:r w:rsidRPr="00584702">
              <w:rPr>
                <w:rFonts w:ascii="Arial" w:hAnsi="Arial" w:cs="Arial"/>
                <w:spacing w:val="-1"/>
                <w:sz w:val="12"/>
                <w:szCs w:val="12"/>
              </w:rPr>
              <w:t xml:space="preserve">105, </w:t>
            </w:r>
            <w:r w:rsidRPr="00584702">
              <w:rPr>
                <w:rFonts w:ascii="Arial" w:hAnsi="Arial" w:cs="Arial"/>
                <w:spacing w:val="-2"/>
                <w:sz w:val="12"/>
                <w:szCs w:val="12"/>
              </w:rPr>
              <w:t>107,</w:t>
            </w:r>
            <w:r w:rsidRPr="00584702">
              <w:rPr>
                <w:rFonts w:ascii="Arial" w:hAnsi="Arial" w:cs="Arial"/>
                <w:spacing w:val="1"/>
                <w:sz w:val="12"/>
                <w:szCs w:val="12"/>
              </w:rPr>
              <w:t xml:space="preserve"> </w:t>
            </w:r>
            <w:r w:rsidRPr="00584702">
              <w:rPr>
                <w:rFonts w:ascii="Arial" w:hAnsi="Arial" w:cs="Arial"/>
                <w:spacing w:val="-1"/>
                <w:sz w:val="12"/>
                <w:szCs w:val="12"/>
              </w:rPr>
              <w:t>111, 112,</w:t>
            </w:r>
            <w:r w:rsidRPr="00584702">
              <w:rPr>
                <w:rFonts w:ascii="Arial" w:hAnsi="Arial" w:cs="Arial"/>
                <w:spacing w:val="1"/>
                <w:sz w:val="12"/>
                <w:szCs w:val="12"/>
              </w:rPr>
              <w:t xml:space="preserve"> </w:t>
            </w:r>
            <w:r w:rsidRPr="00584702">
              <w:rPr>
                <w:rFonts w:ascii="Arial" w:hAnsi="Arial" w:cs="Arial"/>
                <w:spacing w:val="-2"/>
                <w:sz w:val="12"/>
                <w:szCs w:val="12"/>
              </w:rPr>
              <w:t>113,</w:t>
            </w:r>
            <w:r w:rsidRPr="00584702">
              <w:rPr>
                <w:rFonts w:ascii="Arial" w:hAnsi="Arial" w:cs="Arial"/>
                <w:spacing w:val="1"/>
                <w:sz w:val="12"/>
                <w:szCs w:val="12"/>
              </w:rPr>
              <w:t xml:space="preserve"> </w:t>
            </w:r>
            <w:r w:rsidRPr="00584702">
              <w:rPr>
                <w:rFonts w:ascii="Arial" w:hAnsi="Arial" w:cs="Arial"/>
                <w:spacing w:val="-1"/>
                <w:sz w:val="12"/>
                <w:szCs w:val="12"/>
              </w:rPr>
              <w:t>114, 115,</w:t>
            </w:r>
            <w:r w:rsidRPr="00584702">
              <w:rPr>
                <w:rFonts w:ascii="Arial" w:hAnsi="Arial" w:cs="Arial"/>
                <w:spacing w:val="1"/>
                <w:sz w:val="12"/>
                <w:szCs w:val="12"/>
              </w:rPr>
              <w:t xml:space="preserve"> </w:t>
            </w:r>
            <w:r w:rsidRPr="00584702">
              <w:rPr>
                <w:rFonts w:ascii="Arial" w:hAnsi="Arial" w:cs="Arial"/>
                <w:spacing w:val="-1"/>
                <w:sz w:val="12"/>
                <w:szCs w:val="12"/>
              </w:rPr>
              <w:t>116,</w:t>
            </w:r>
            <w:r w:rsidRPr="00584702">
              <w:rPr>
                <w:rFonts w:ascii="Arial" w:hAnsi="Arial" w:cs="Arial"/>
                <w:spacing w:val="2"/>
                <w:sz w:val="12"/>
                <w:szCs w:val="12"/>
              </w:rPr>
              <w:t xml:space="preserve"> </w:t>
            </w:r>
            <w:r w:rsidRPr="00584702">
              <w:rPr>
                <w:rFonts w:ascii="Arial" w:hAnsi="Arial" w:cs="Arial"/>
                <w:spacing w:val="-2"/>
                <w:sz w:val="12"/>
                <w:szCs w:val="12"/>
              </w:rPr>
              <w:t>123,</w:t>
            </w:r>
            <w:r w:rsidRPr="00584702">
              <w:rPr>
                <w:rFonts w:ascii="Arial" w:hAnsi="Arial" w:cs="Arial"/>
                <w:spacing w:val="1"/>
                <w:sz w:val="12"/>
                <w:szCs w:val="12"/>
              </w:rPr>
              <w:t xml:space="preserve"> </w:t>
            </w:r>
            <w:r w:rsidRPr="00584702">
              <w:rPr>
                <w:rFonts w:ascii="Arial" w:hAnsi="Arial" w:cs="Arial"/>
                <w:spacing w:val="-1"/>
                <w:sz w:val="12"/>
                <w:szCs w:val="12"/>
              </w:rPr>
              <w:t xml:space="preserve">245, 280, </w:t>
            </w:r>
            <w:r w:rsidRPr="00584702">
              <w:rPr>
                <w:rFonts w:ascii="Arial" w:hAnsi="Arial" w:cs="Arial"/>
                <w:sz w:val="12"/>
                <w:szCs w:val="12"/>
              </w:rPr>
              <w:t>&amp;</w:t>
            </w:r>
            <w:r w:rsidRPr="00584702">
              <w:rPr>
                <w:rFonts w:ascii="Arial" w:hAnsi="Arial" w:cs="Arial"/>
                <w:spacing w:val="1"/>
                <w:sz w:val="12"/>
                <w:szCs w:val="12"/>
              </w:rPr>
              <w:t xml:space="preserve"> </w:t>
            </w:r>
            <w:r w:rsidRPr="00584702">
              <w:rPr>
                <w:rFonts w:ascii="Arial" w:hAnsi="Arial" w:cs="Arial"/>
                <w:spacing w:val="-1"/>
                <w:sz w:val="12"/>
                <w:szCs w:val="12"/>
              </w:rPr>
              <w:t>290</w:t>
            </w:r>
          </w:p>
          <w:p w:rsidR="006C0F0B" w:rsidRDefault="006C0F0B">
            <w:pPr>
              <w:pStyle w:val="TableParagraph"/>
              <w:kinsoku w:val="0"/>
              <w:overflowPunct w:val="0"/>
              <w:spacing w:line="183" w:lineRule="exact"/>
              <w:ind w:left="54"/>
              <w:jc w:val="center"/>
            </w:pPr>
            <w:r>
              <w:rPr>
                <w:rFonts w:ascii="Arial" w:hAnsi="Arial" w:cs="Arial"/>
                <w:spacing w:val="-1"/>
                <w:sz w:val="16"/>
                <w:szCs w:val="16"/>
              </w:rPr>
              <w:t>accepted</w:t>
            </w:r>
            <w:r>
              <w:rPr>
                <w:rFonts w:ascii="Arial" w:hAnsi="Arial" w:cs="Arial"/>
                <w:sz w:val="16"/>
                <w:szCs w:val="16"/>
              </w:rPr>
              <w:t xml:space="preserve"> </w:t>
            </w:r>
            <w:r>
              <w:rPr>
                <w:rFonts w:ascii="Arial" w:hAnsi="Arial" w:cs="Arial"/>
                <w:spacing w:val="-1"/>
                <w:sz w:val="16"/>
                <w:szCs w:val="16"/>
              </w:rPr>
              <w:t>via</w:t>
            </w:r>
            <w:r>
              <w:rPr>
                <w:rFonts w:ascii="Arial" w:hAnsi="Arial" w:cs="Arial"/>
                <w:spacing w:val="-2"/>
                <w:sz w:val="16"/>
                <w:szCs w:val="16"/>
              </w:rPr>
              <w:t xml:space="preserve"> waiver</w:t>
            </w:r>
            <w:r>
              <w:rPr>
                <w:rFonts w:ascii="Arial" w:hAnsi="Arial" w:cs="Arial"/>
                <w:sz w:val="16"/>
                <w:szCs w:val="16"/>
              </w:rPr>
              <w:t xml:space="preserve"> – </w:t>
            </w:r>
            <w:r>
              <w:rPr>
                <w:rFonts w:ascii="Arial" w:hAnsi="Arial" w:cs="Arial"/>
                <w:i/>
                <w:iCs/>
                <w:spacing w:val="-1"/>
                <w:sz w:val="16"/>
                <w:szCs w:val="16"/>
              </w:rPr>
              <w:t>Please</w:t>
            </w:r>
            <w:r>
              <w:rPr>
                <w:rFonts w:ascii="Arial" w:hAnsi="Arial" w:cs="Arial"/>
                <w:i/>
                <w:iCs/>
                <w:spacing w:val="-2"/>
                <w:sz w:val="16"/>
                <w:szCs w:val="16"/>
              </w:rPr>
              <w:t xml:space="preserve"> </w:t>
            </w:r>
            <w:proofErr w:type="gramStart"/>
            <w:r>
              <w:rPr>
                <w:rFonts w:ascii="Arial" w:hAnsi="Arial" w:cs="Arial"/>
                <w:i/>
                <w:iCs/>
                <w:spacing w:val="-2"/>
                <w:sz w:val="16"/>
                <w:szCs w:val="16"/>
              </w:rPr>
              <w:t>contact</w:t>
            </w:r>
            <w:r>
              <w:rPr>
                <w:rFonts w:ascii="Arial" w:hAnsi="Arial" w:cs="Arial"/>
                <w:i/>
                <w:iCs/>
                <w:sz w:val="16"/>
                <w:szCs w:val="16"/>
              </w:rPr>
              <w:t xml:space="preserve"> </w:t>
            </w:r>
            <w:r>
              <w:rPr>
                <w:rFonts w:ascii="Arial" w:hAnsi="Arial" w:cs="Arial"/>
                <w:i/>
                <w:iCs/>
                <w:spacing w:val="1"/>
                <w:sz w:val="16"/>
                <w:szCs w:val="16"/>
              </w:rPr>
              <w:t xml:space="preserve"> </w:t>
            </w:r>
            <w:r>
              <w:rPr>
                <w:rFonts w:ascii="Arial" w:hAnsi="Arial" w:cs="Arial"/>
                <w:i/>
                <w:iCs/>
                <w:spacing w:val="-1"/>
                <w:sz w:val="16"/>
                <w:szCs w:val="16"/>
              </w:rPr>
              <w:t>counselor</w:t>
            </w:r>
            <w:proofErr w:type="gramEnd"/>
            <w:r>
              <w:rPr>
                <w:rFonts w:ascii="Arial" w:hAnsi="Arial" w:cs="Arial"/>
                <w:i/>
                <w:iCs/>
                <w:sz w:val="16"/>
                <w:szCs w:val="16"/>
              </w:rPr>
              <w:t xml:space="preserve"> to</w:t>
            </w:r>
            <w:r>
              <w:rPr>
                <w:rFonts w:ascii="Arial" w:hAnsi="Arial" w:cs="Arial"/>
                <w:i/>
                <w:iCs/>
                <w:spacing w:val="-3"/>
                <w:sz w:val="16"/>
                <w:szCs w:val="16"/>
              </w:rPr>
              <w:t xml:space="preserve"> </w:t>
            </w:r>
            <w:r>
              <w:rPr>
                <w:rFonts w:ascii="Arial" w:hAnsi="Arial" w:cs="Arial"/>
                <w:i/>
                <w:iCs/>
                <w:spacing w:val="-1"/>
                <w:sz w:val="16"/>
                <w:szCs w:val="16"/>
              </w:rPr>
              <w:t>request</w:t>
            </w:r>
            <w:r>
              <w:rPr>
                <w:rFonts w:ascii="Arial" w:hAnsi="Arial" w:cs="Arial"/>
                <w:i/>
                <w:iCs/>
                <w:spacing w:val="-3"/>
                <w:sz w:val="16"/>
                <w:szCs w:val="16"/>
              </w:rPr>
              <w:t xml:space="preserve"> </w:t>
            </w:r>
            <w:r>
              <w:rPr>
                <w:rFonts w:ascii="Arial" w:hAnsi="Arial" w:cs="Arial"/>
                <w:i/>
                <w:iCs/>
                <w:spacing w:val="-1"/>
                <w:sz w:val="16"/>
                <w:szCs w:val="16"/>
              </w:rPr>
              <w:t>waiver.)</w:t>
            </w:r>
          </w:p>
        </w:tc>
      </w:tr>
      <w:tr w:rsidR="006C0F0B">
        <w:trPr>
          <w:trHeight w:hRule="exact" w:val="20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741"/>
            </w:pPr>
            <w:r>
              <w:rPr>
                <w:rFonts w:ascii="Arial" w:hAnsi="Arial" w:cs="Arial"/>
                <w:spacing w:val="-1"/>
                <w:sz w:val="17"/>
                <w:szCs w:val="17"/>
              </w:rPr>
              <w:t>ASIAN STUDIES</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0E75D3" w:rsidP="000E75D3">
            <w:pPr>
              <w:pStyle w:val="TableParagraph"/>
              <w:kinsoku w:val="0"/>
              <w:overflowPunct w:val="0"/>
              <w:spacing w:line="191" w:lineRule="exact"/>
            </w:pPr>
            <w:r>
              <w:rPr>
                <w:rFonts w:ascii="Arial" w:hAnsi="Arial" w:cs="Arial"/>
                <w:spacing w:val="-1"/>
                <w:sz w:val="17"/>
                <w:szCs w:val="17"/>
              </w:rPr>
              <w:t xml:space="preserve">      </w:t>
            </w:r>
            <w:r w:rsidR="006C0F0B">
              <w:rPr>
                <w:rFonts w:ascii="Arial" w:hAnsi="Arial" w:cs="Arial"/>
                <w:spacing w:val="-1"/>
                <w:sz w:val="17"/>
                <w:szCs w:val="17"/>
              </w:rPr>
              <w:t xml:space="preserve">ASAN 100 </w:t>
            </w:r>
            <w:r w:rsidR="006C0F0B">
              <w:rPr>
                <w:rFonts w:ascii="Arial" w:hAnsi="Arial" w:cs="Arial"/>
                <w:sz w:val="17"/>
                <w:szCs w:val="17"/>
              </w:rPr>
              <w:t>(AS</w:t>
            </w:r>
            <w:r w:rsidR="006C0F0B">
              <w:rPr>
                <w:rFonts w:ascii="Arial" w:hAnsi="Arial" w:cs="Arial"/>
                <w:spacing w:val="-1"/>
                <w:sz w:val="17"/>
                <w:szCs w:val="17"/>
              </w:rPr>
              <w:t xml:space="preserve"> degree Humanities,</w:t>
            </w:r>
            <w:r w:rsidR="006C0F0B">
              <w:rPr>
                <w:rFonts w:ascii="Arial" w:hAnsi="Arial" w:cs="Arial"/>
                <w:spacing w:val="3"/>
                <w:sz w:val="17"/>
                <w:szCs w:val="17"/>
              </w:rPr>
              <w:t xml:space="preserve"> </w:t>
            </w:r>
            <w:r w:rsidR="006C0F0B">
              <w:rPr>
                <w:rFonts w:ascii="Arial" w:hAnsi="Arial" w:cs="Arial"/>
                <w:b/>
                <w:bCs/>
                <w:spacing w:val="-1"/>
                <w:sz w:val="17"/>
                <w:szCs w:val="17"/>
              </w:rPr>
              <w:t>OR</w:t>
            </w:r>
            <w:r w:rsidR="006C0F0B">
              <w:rPr>
                <w:rFonts w:ascii="Arial" w:hAnsi="Arial" w:cs="Arial"/>
                <w:b/>
                <w:bCs/>
                <w:sz w:val="17"/>
                <w:szCs w:val="17"/>
              </w:rPr>
              <w:t xml:space="preserve"> </w:t>
            </w:r>
            <w:r w:rsidR="006C0F0B">
              <w:rPr>
                <w:rFonts w:ascii="Arial" w:hAnsi="Arial" w:cs="Arial"/>
                <w:spacing w:val="-1"/>
                <w:sz w:val="17"/>
                <w:szCs w:val="17"/>
              </w:rPr>
              <w:t xml:space="preserve">AS </w:t>
            </w:r>
            <w:r w:rsidR="006C0F0B">
              <w:rPr>
                <w:rFonts w:ascii="Arial" w:hAnsi="Arial" w:cs="Arial"/>
                <w:spacing w:val="-2"/>
                <w:sz w:val="17"/>
                <w:szCs w:val="17"/>
              </w:rPr>
              <w:t>degree</w:t>
            </w:r>
            <w:r w:rsidR="006C0F0B">
              <w:rPr>
                <w:rFonts w:ascii="Arial" w:hAnsi="Arial" w:cs="Arial"/>
                <w:spacing w:val="-1"/>
                <w:sz w:val="17"/>
                <w:szCs w:val="17"/>
              </w:rPr>
              <w:t xml:space="preserve"> Social</w:t>
            </w:r>
            <w:r w:rsidR="006C0F0B">
              <w:rPr>
                <w:rFonts w:ascii="Arial" w:hAnsi="Arial" w:cs="Arial"/>
                <w:sz w:val="17"/>
                <w:szCs w:val="17"/>
              </w:rPr>
              <w:t xml:space="preserve"> </w:t>
            </w:r>
            <w:r w:rsidR="006C0F0B">
              <w:rPr>
                <w:rFonts w:ascii="Arial" w:hAnsi="Arial" w:cs="Arial"/>
                <w:spacing w:val="-1"/>
                <w:sz w:val="17"/>
                <w:szCs w:val="17"/>
              </w:rPr>
              <w:t>Science,</w:t>
            </w:r>
            <w:r w:rsidR="006C0F0B">
              <w:rPr>
                <w:rFonts w:ascii="Arial" w:hAnsi="Arial" w:cs="Arial"/>
                <w:spacing w:val="1"/>
                <w:sz w:val="17"/>
                <w:szCs w:val="17"/>
              </w:rPr>
              <w:t xml:space="preserve"> </w:t>
            </w:r>
            <w:r w:rsidR="006C0F0B">
              <w:rPr>
                <w:rFonts w:ascii="Arial" w:hAnsi="Arial" w:cs="Arial"/>
                <w:spacing w:val="-2"/>
                <w:sz w:val="17"/>
                <w:szCs w:val="17"/>
              </w:rPr>
              <w:t>but</w:t>
            </w:r>
            <w:r w:rsidR="006C0F0B">
              <w:rPr>
                <w:rFonts w:ascii="Arial" w:hAnsi="Arial" w:cs="Arial"/>
                <w:spacing w:val="1"/>
                <w:sz w:val="17"/>
                <w:szCs w:val="17"/>
              </w:rPr>
              <w:t xml:space="preserve"> </w:t>
            </w:r>
            <w:r w:rsidR="006C0F0B">
              <w:rPr>
                <w:rFonts w:ascii="Arial" w:hAnsi="Arial" w:cs="Arial"/>
                <w:spacing w:val="-2"/>
                <w:sz w:val="17"/>
                <w:szCs w:val="17"/>
              </w:rPr>
              <w:t>not</w:t>
            </w:r>
            <w:r w:rsidR="006C0F0B">
              <w:rPr>
                <w:rFonts w:ascii="Arial" w:hAnsi="Arial" w:cs="Arial"/>
                <w:spacing w:val="1"/>
                <w:sz w:val="17"/>
                <w:szCs w:val="17"/>
              </w:rPr>
              <w:t xml:space="preserve"> </w:t>
            </w:r>
            <w:r w:rsidR="006C0F0B">
              <w:rPr>
                <w:rFonts w:ascii="Arial" w:hAnsi="Arial" w:cs="Arial"/>
                <w:spacing w:val="-2"/>
                <w:sz w:val="17"/>
                <w:szCs w:val="17"/>
              </w:rPr>
              <w:t>both)</w:t>
            </w:r>
            <w:r>
              <w:rPr>
                <w:rFonts w:ascii="Arial" w:hAnsi="Arial" w:cs="Arial"/>
                <w:spacing w:val="-2"/>
                <w:sz w:val="17"/>
                <w:szCs w:val="17"/>
              </w:rPr>
              <w:t>, 201, 202</w:t>
            </w:r>
          </w:p>
        </w:tc>
      </w:tr>
      <w:tr w:rsidR="006C0F0B">
        <w:trPr>
          <w:trHeight w:hRule="exact" w:val="204"/>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8"/>
              <w:jc w:val="center"/>
            </w:pPr>
            <w:r>
              <w:rPr>
                <w:rFonts w:ascii="Arial" w:hAnsi="Arial" w:cs="Arial"/>
                <w:spacing w:val="-1"/>
                <w:sz w:val="17"/>
                <w:szCs w:val="17"/>
              </w:rPr>
              <w:t>DANCE</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8"/>
              <w:jc w:val="center"/>
            </w:pPr>
            <w:r>
              <w:rPr>
                <w:rFonts w:ascii="Arial" w:hAnsi="Arial" w:cs="Arial"/>
                <w:spacing w:val="-1"/>
                <w:sz w:val="17"/>
                <w:szCs w:val="17"/>
              </w:rPr>
              <w:t>DNCE 150</w:t>
            </w:r>
          </w:p>
        </w:tc>
      </w:tr>
      <w:tr w:rsidR="006C0F0B">
        <w:trPr>
          <w:trHeight w:hRule="exact" w:val="20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462"/>
            </w:pPr>
            <w:r>
              <w:rPr>
                <w:rFonts w:ascii="Arial" w:hAnsi="Arial" w:cs="Arial"/>
                <w:spacing w:val="-1"/>
                <w:sz w:val="17"/>
                <w:szCs w:val="17"/>
              </w:rPr>
              <w:t>ENGLISH LITERATURE</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570"/>
            </w:pPr>
            <w:r>
              <w:rPr>
                <w:rFonts w:ascii="Arial" w:hAnsi="Arial" w:cs="Arial"/>
                <w:spacing w:val="-1"/>
                <w:sz w:val="17"/>
                <w:szCs w:val="17"/>
              </w:rPr>
              <w:t>ENG</w:t>
            </w:r>
            <w:r>
              <w:rPr>
                <w:rFonts w:ascii="Arial" w:hAnsi="Arial" w:cs="Arial"/>
                <w:sz w:val="17"/>
                <w:szCs w:val="17"/>
              </w:rPr>
              <w:t xml:space="preserve"> </w:t>
            </w:r>
            <w:r>
              <w:rPr>
                <w:rFonts w:ascii="Arial" w:hAnsi="Arial" w:cs="Arial"/>
                <w:spacing w:val="2"/>
                <w:sz w:val="17"/>
                <w:szCs w:val="17"/>
              </w:rPr>
              <w:t xml:space="preserve"> </w:t>
            </w:r>
            <w:r>
              <w:rPr>
                <w:rFonts w:ascii="Arial" w:hAnsi="Arial" w:cs="Arial"/>
                <w:spacing w:val="-1"/>
                <w:sz w:val="17"/>
                <w:szCs w:val="17"/>
              </w:rPr>
              <w:t>270 (any alpha),</w:t>
            </w:r>
            <w:r>
              <w:rPr>
                <w:rFonts w:ascii="Arial" w:hAnsi="Arial" w:cs="Arial"/>
                <w:sz w:val="17"/>
                <w:szCs w:val="17"/>
              </w:rPr>
              <w:t xml:space="preserve"> </w:t>
            </w:r>
            <w:r>
              <w:rPr>
                <w:rFonts w:ascii="Arial" w:hAnsi="Arial" w:cs="Arial"/>
                <w:spacing w:val="3"/>
                <w:sz w:val="17"/>
                <w:szCs w:val="17"/>
              </w:rPr>
              <w:t xml:space="preserve"> </w:t>
            </w:r>
            <w:r>
              <w:rPr>
                <w:rFonts w:ascii="Arial" w:hAnsi="Arial" w:cs="Arial"/>
                <w:spacing w:val="-2"/>
                <w:sz w:val="17"/>
                <w:szCs w:val="17"/>
              </w:rPr>
              <w:t>271</w:t>
            </w:r>
            <w:r>
              <w:rPr>
                <w:rFonts w:ascii="Arial" w:hAnsi="Arial" w:cs="Arial"/>
                <w:spacing w:val="1"/>
                <w:sz w:val="17"/>
                <w:szCs w:val="17"/>
              </w:rPr>
              <w:t xml:space="preserve"> </w:t>
            </w:r>
            <w:r>
              <w:rPr>
                <w:rFonts w:ascii="Arial" w:hAnsi="Arial" w:cs="Arial"/>
                <w:spacing w:val="-1"/>
                <w:sz w:val="17"/>
                <w:szCs w:val="17"/>
              </w:rPr>
              <w:t xml:space="preserve">(any </w:t>
            </w:r>
            <w:r>
              <w:rPr>
                <w:rFonts w:ascii="Arial" w:hAnsi="Arial" w:cs="Arial"/>
                <w:spacing w:val="-2"/>
                <w:sz w:val="17"/>
                <w:szCs w:val="17"/>
              </w:rPr>
              <w:t>alpha),</w:t>
            </w:r>
            <w:r>
              <w:rPr>
                <w:rFonts w:ascii="Arial" w:hAnsi="Arial" w:cs="Arial"/>
                <w:spacing w:val="1"/>
                <w:sz w:val="17"/>
                <w:szCs w:val="17"/>
              </w:rPr>
              <w:t xml:space="preserve"> </w:t>
            </w:r>
            <w:r>
              <w:rPr>
                <w:rFonts w:ascii="Arial" w:hAnsi="Arial" w:cs="Arial"/>
                <w:spacing w:val="-1"/>
                <w:sz w:val="17"/>
                <w:szCs w:val="17"/>
              </w:rPr>
              <w:t>272 (any alpha),</w:t>
            </w:r>
            <w:r>
              <w:rPr>
                <w:rFonts w:ascii="Arial" w:hAnsi="Arial" w:cs="Arial"/>
                <w:spacing w:val="1"/>
                <w:sz w:val="17"/>
                <w:szCs w:val="17"/>
              </w:rPr>
              <w:t xml:space="preserve"> </w:t>
            </w:r>
            <w:r>
              <w:rPr>
                <w:rFonts w:ascii="Arial" w:hAnsi="Arial" w:cs="Arial"/>
                <w:spacing w:val="-2"/>
                <w:sz w:val="17"/>
                <w:szCs w:val="17"/>
              </w:rPr>
              <w:t>and</w:t>
            </w:r>
            <w:r>
              <w:rPr>
                <w:rFonts w:ascii="Arial" w:hAnsi="Arial" w:cs="Arial"/>
                <w:spacing w:val="-1"/>
                <w:sz w:val="17"/>
                <w:szCs w:val="17"/>
              </w:rPr>
              <w:t xml:space="preserve"> 273 (any alpha)</w:t>
            </w:r>
          </w:p>
        </w:tc>
      </w:tr>
      <w:tr w:rsidR="006C0F0B">
        <w:trPr>
          <w:trHeight w:hRule="exact" w:val="20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575"/>
            </w:pPr>
            <w:r>
              <w:rPr>
                <w:rFonts w:ascii="Arial" w:hAnsi="Arial" w:cs="Arial"/>
                <w:spacing w:val="-1"/>
                <w:sz w:val="17"/>
                <w:szCs w:val="17"/>
              </w:rPr>
              <w:t>HAWAIIAN STUDIES</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5"/>
              <w:jc w:val="center"/>
            </w:pPr>
            <w:r>
              <w:rPr>
                <w:rFonts w:ascii="Arial" w:hAnsi="Arial" w:cs="Arial"/>
                <w:spacing w:val="-1"/>
                <w:sz w:val="17"/>
                <w:szCs w:val="17"/>
              </w:rPr>
              <w:t xml:space="preserve">HWST </w:t>
            </w:r>
            <w:r>
              <w:rPr>
                <w:rFonts w:ascii="Arial" w:hAnsi="Arial" w:cs="Arial"/>
                <w:spacing w:val="-2"/>
                <w:sz w:val="17"/>
                <w:szCs w:val="17"/>
              </w:rPr>
              <w:t>100,</w:t>
            </w:r>
            <w:r>
              <w:rPr>
                <w:rFonts w:ascii="Arial" w:hAnsi="Arial" w:cs="Arial"/>
                <w:spacing w:val="1"/>
                <w:sz w:val="17"/>
                <w:szCs w:val="17"/>
              </w:rPr>
              <w:t xml:space="preserve"> </w:t>
            </w:r>
            <w:r>
              <w:rPr>
                <w:rFonts w:ascii="Arial" w:hAnsi="Arial" w:cs="Arial"/>
                <w:spacing w:val="-2"/>
                <w:sz w:val="17"/>
                <w:szCs w:val="17"/>
              </w:rPr>
              <w:t>107</w:t>
            </w:r>
            <w:r w:rsidR="000E75D3">
              <w:rPr>
                <w:rFonts w:ascii="Arial" w:hAnsi="Arial" w:cs="Arial"/>
                <w:spacing w:val="-2"/>
                <w:sz w:val="17"/>
                <w:szCs w:val="17"/>
              </w:rPr>
              <w:t>,</w:t>
            </w:r>
            <w:r w:rsidR="001A3F50">
              <w:rPr>
                <w:rFonts w:ascii="Arial" w:hAnsi="Arial" w:cs="Arial"/>
                <w:spacing w:val="-2"/>
                <w:sz w:val="17"/>
                <w:szCs w:val="17"/>
              </w:rPr>
              <w:t xml:space="preserve"> </w:t>
            </w:r>
            <w:proofErr w:type="gramStart"/>
            <w:r w:rsidR="001A3F50">
              <w:rPr>
                <w:rFonts w:ascii="Arial" w:hAnsi="Arial" w:cs="Arial"/>
                <w:spacing w:val="-2"/>
                <w:sz w:val="17"/>
                <w:szCs w:val="17"/>
              </w:rPr>
              <w:t xml:space="preserve">110, </w:t>
            </w:r>
            <w:r w:rsidR="000E75D3">
              <w:rPr>
                <w:rFonts w:ascii="Arial" w:hAnsi="Arial" w:cs="Arial"/>
                <w:spacing w:val="-2"/>
                <w:sz w:val="17"/>
                <w:szCs w:val="17"/>
              </w:rPr>
              <w:t xml:space="preserve"> 207</w:t>
            </w:r>
            <w:proofErr w:type="gramEnd"/>
            <w:r w:rsidR="000E75D3">
              <w:rPr>
                <w:rFonts w:ascii="Arial" w:hAnsi="Arial" w:cs="Arial"/>
                <w:spacing w:val="-2"/>
                <w:sz w:val="17"/>
                <w:szCs w:val="17"/>
              </w:rPr>
              <w:t>, 222, 257, or 282</w:t>
            </w:r>
          </w:p>
        </w:tc>
      </w:tr>
      <w:tr w:rsidR="006C0F0B">
        <w:trPr>
          <w:trHeight w:hRule="exact" w:val="207"/>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11"/>
              <w:jc w:val="center"/>
            </w:pPr>
            <w:r>
              <w:rPr>
                <w:rFonts w:ascii="Arial" w:hAnsi="Arial" w:cs="Arial"/>
                <w:spacing w:val="-1"/>
                <w:sz w:val="17"/>
                <w:szCs w:val="17"/>
              </w:rPr>
              <w:t>HISTORY</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1434"/>
            </w:pPr>
            <w:r>
              <w:rPr>
                <w:rFonts w:ascii="Arial" w:hAnsi="Arial" w:cs="Arial"/>
                <w:spacing w:val="-1"/>
                <w:sz w:val="17"/>
                <w:szCs w:val="17"/>
              </w:rPr>
              <w:t xml:space="preserve">HIST </w:t>
            </w:r>
            <w:r>
              <w:rPr>
                <w:rFonts w:ascii="Arial" w:hAnsi="Arial" w:cs="Arial"/>
                <w:spacing w:val="-2"/>
                <w:sz w:val="17"/>
                <w:szCs w:val="17"/>
              </w:rPr>
              <w:t>151,</w:t>
            </w:r>
            <w:r>
              <w:rPr>
                <w:rFonts w:ascii="Arial" w:hAnsi="Arial" w:cs="Arial"/>
                <w:spacing w:val="1"/>
                <w:sz w:val="17"/>
                <w:szCs w:val="17"/>
              </w:rPr>
              <w:t xml:space="preserve"> </w:t>
            </w:r>
            <w:r>
              <w:rPr>
                <w:rFonts w:ascii="Arial" w:hAnsi="Arial" w:cs="Arial"/>
                <w:spacing w:val="-1"/>
                <w:sz w:val="17"/>
                <w:szCs w:val="17"/>
              </w:rPr>
              <w:t>152,</w:t>
            </w:r>
            <w:r>
              <w:rPr>
                <w:rFonts w:ascii="Arial" w:hAnsi="Arial" w:cs="Arial"/>
                <w:spacing w:val="1"/>
                <w:sz w:val="17"/>
                <w:szCs w:val="17"/>
              </w:rPr>
              <w:t xml:space="preserve"> </w:t>
            </w:r>
            <w:r>
              <w:rPr>
                <w:rFonts w:ascii="Arial" w:hAnsi="Arial" w:cs="Arial"/>
                <w:spacing w:val="-2"/>
                <w:sz w:val="17"/>
                <w:szCs w:val="17"/>
              </w:rPr>
              <w:t>231,</w:t>
            </w:r>
            <w:r>
              <w:rPr>
                <w:rFonts w:ascii="Arial" w:hAnsi="Arial" w:cs="Arial"/>
                <w:spacing w:val="1"/>
                <w:sz w:val="17"/>
                <w:szCs w:val="17"/>
              </w:rPr>
              <w:t xml:space="preserve"> </w:t>
            </w:r>
            <w:r>
              <w:rPr>
                <w:rFonts w:ascii="Arial" w:hAnsi="Arial" w:cs="Arial"/>
                <w:spacing w:val="-1"/>
                <w:sz w:val="17"/>
                <w:szCs w:val="17"/>
              </w:rPr>
              <w:t>232,</w:t>
            </w:r>
            <w:r>
              <w:rPr>
                <w:rFonts w:ascii="Arial" w:hAnsi="Arial" w:cs="Arial"/>
                <w:spacing w:val="1"/>
                <w:sz w:val="17"/>
                <w:szCs w:val="17"/>
              </w:rPr>
              <w:t xml:space="preserve"> </w:t>
            </w:r>
            <w:r>
              <w:rPr>
                <w:rFonts w:ascii="Arial" w:hAnsi="Arial" w:cs="Arial"/>
                <w:spacing w:val="-2"/>
                <w:sz w:val="17"/>
                <w:szCs w:val="17"/>
              </w:rPr>
              <w:t>241,</w:t>
            </w:r>
            <w:r>
              <w:rPr>
                <w:rFonts w:ascii="Arial" w:hAnsi="Arial" w:cs="Arial"/>
                <w:spacing w:val="1"/>
                <w:sz w:val="17"/>
                <w:szCs w:val="17"/>
              </w:rPr>
              <w:t xml:space="preserve"> </w:t>
            </w:r>
            <w:r>
              <w:rPr>
                <w:rFonts w:ascii="Arial" w:hAnsi="Arial" w:cs="Arial"/>
                <w:spacing w:val="-1"/>
                <w:sz w:val="17"/>
                <w:szCs w:val="17"/>
              </w:rPr>
              <w:t>242,</w:t>
            </w:r>
            <w:r>
              <w:rPr>
                <w:rFonts w:ascii="Arial" w:hAnsi="Arial" w:cs="Arial"/>
                <w:spacing w:val="1"/>
                <w:sz w:val="17"/>
                <w:szCs w:val="17"/>
              </w:rPr>
              <w:t xml:space="preserve"> </w:t>
            </w:r>
            <w:r>
              <w:rPr>
                <w:rFonts w:ascii="Arial" w:hAnsi="Arial" w:cs="Arial"/>
                <w:spacing w:val="-1"/>
                <w:sz w:val="17"/>
                <w:szCs w:val="17"/>
              </w:rPr>
              <w:t>281,</w:t>
            </w:r>
            <w:r>
              <w:rPr>
                <w:rFonts w:ascii="Arial" w:hAnsi="Arial" w:cs="Arial"/>
                <w:spacing w:val="1"/>
                <w:sz w:val="17"/>
                <w:szCs w:val="17"/>
              </w:rPr>
              <w:t xml:space="preserve"> </w:t>
            </w:r>
            <w:r>
              <w:rPr>
                <w:rFonts w:ascii="Arial" w:hAnsi="Arial" w:cs="Arial"/>
                <w:spacing w:val="-2"/>
                <w:sz w:val="17"/>
                <w:szCs w:val="17"/>
              </w:rPr>
              <w:t>282,</w:t>
            </w:r>
            <w:r>
              <w:rPr>
                <w:rFonts w:ascii="Arial" w:hAnsi="Arial" w:cs="Arial"/>
                <w:spacing w:val="1"/>
                <w:sz w:val="17"/>
                <w:szCs w:val="17"/>
              </w:rPr>
              <w:t xml:space="preserve"> </w:t>
            </w:r>
            <w:r>
              <w:rPr>
                <w:rFonts w:ascii="Arial" w:hAnsi="Arial" w:cs="Arial"/>
                <w:spacing w:val="-1"/>
                <w:sz w:val="17"/>
                <w:szCs w:val="17"/>
              </w:rPr>
              <w:t>284,</w:t>
            </w:r>
            <w:r>
              <w:rPr>
                <w:rFonts w:ascii="Arial" w:hAnsi="Arial" w:cs="Arial"/>
                <w:spacing w:val="1"/>
                <w:sz w:val="17"/>
                <w:szCs w:val="17"/>
              </w:rPr>
              <w:t xml:space="preserve"> </w:t>
            </w:r>
            <w:r>
              <w:rPr>
                <w:rFonts w:ascii="Arial" w:hAnsi="Arial" w:cs="Arial"/>
                <w:spacing w:val="-1"/>
                <w:sz w:val="17"/>
                <w:szCs w:val="17"/>
              </w:rPr>
              <w:t>288</w:t>
            </w:r>
          </w:p>
        </w:tc>
      </w:tr>
      <w:tr w:rsidR="00122CC6">
        <w:trPr>
          <w:trHeight w:hRule="exact" w:val="204"/>
        </w:trPr>
        <w:tc>
          <w:tcPr>
            <w:tcW w:w="2808" w:type="dxa"/>
            <w:tcBorders>
              <w:top w:val="single" w:sz="4" w:space="0" w:color="000000"/>
              <w:left w:val="single" w:sz="12" w:space="0" w:color="000000"/>
              <w:bottom w:val="single" w:sz="4" w:space="0" w:color="000000"/>
              <w:right w:val="single" w:sz="4" w:space="0" w:color="000000"/>
            </w:tcBorders>
          </w:tcPr>
          <w:p w:rsidR="00122CC6" w:rsidRDefault="00122CC6" w:rsidP="00122CC6">
            <w:pPr>
              <w:pStyle w:val="TableParagraph"/>
              <w:kinsoku w:val="0"/>
              <w:overflowPunct w:val="0"/>
              <w:spacing w:line="191" w:lineRule="exact"/>
              <w:ind w:left="140"/>
              <w:jc w:val="center"/>
              <w:rPr>
                <w:rFonts w:ascii="Arial" w:hAnsi="Arial" w:cs="Arial"/>
                <w:spacing w:val="-1"/>
                <w:sz w:val="17"/>
                <w:szCs w:val="17"/>
              </w:rPr>
            </w:pPr>
            <w:r>
              <w:rPr>
                <w:rFonts w:ascii="Arial" w:hAnsi="Arial" w:cs="Arial"/>
                <w:spacing w:val="-1"/>
                <w:sz w:val="17"/>
                <w:szCs w:val="17"/>
              </w:rPr>
              <w:t>HUMANITIES</w:t>
            </w:r>
          </w:p>
        </w:tc>
        <w:tc>
          <w:tcPr>
            <w:tcW w:w="7382" w:type="dxa"/>
            <w:tcBorders>
              <w:top w:val="single" w:sz="4" w:space="0" w:color="000000"/>
              <w:left w:val="single" w:sz="4" w:space="0" w:color="000000"/>
              <w:bottom w:val="single" w:sz="4" w:space="0" w:color="000000"/>
              <w:right w:val="single" w:sz="12" w:space="0" w:color="000000"/>
            </w:tcBorders>
          </w:tcPr>
          <w:p w:rsidR="00122CC6" w:rsidRDefault="00122CC6">
            <w:pPr>
              <w:pStyle w:val="TableParagraph"/>
              <w:kinsoku w:val="0"/>
              <w:overflowPunct w:val="0"/>
              <w:spacing w:line="191" w:lineRule="exact"/>
              <w:ind w:left="8"/>
              <w:jc w:val="center"/>
              <w:rPr>
                <w:rFonts w:ascii="Arial" w:hAnsi="Arial" w:cs="Arial"/>
                <w:sz w:val="17"/>
                <w:szCs w:val="17"/>
              </w:rPr>
            </w:pPr>
            <w:r>
              <w:rPr>
                <w:rFonts w:ascii="Arial" w:hAnsi="Arial" w:cs="Arial"/>
                <w:sz w:val="17"/>
                <w:szCs w:val="17"/>
              </w:rPr>
              <w:t>HUM 269</w:t>
            </w:r>
            <w:r w:rsidR="008F6082">
              <w:rPr>
                <w:rFonts w:ascii="Arial" w:hAnsi="Arial" w:cs="Arial"/>
                <w:sz w:val="17"/>
                <w:szCs w:val="17"/>
              </w:rPr>
              <w:t xml:space="preserve"> (any alpha), 295 (any alpha)</w:t>
            </w:r>
          </w:p>
        </w:tc>
      </w:tr>
      <w:tr w:rsidR="006C0F0B">
        <w:trPr>
          <w:trHeight w:hRule="exact" w:val="204"/>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140"/>
            </w:pPr>
            <w:r>
              <w:rPr>
                <w:rFonts w:ascii="Arial" w:hAnsi="Arial" w:cs="Arial"/>
                <w:spacing w:val="-1"/>
                <w:sz w:val="17"/>
                <w:szCs w:val="17"/>
              </w:rPr>
              <w:t>INTERDICIPLINARY SCIENCES</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8"/>
              <w:jc w:val="center"/>
            </w:pPr>
            <w:r>
              <w:rPr>
                <w:rFonts w:ascii="Arial" w:hAnsi="Arial" w:cs="Arial"/>
                <w:sz w:val="17"/>
                <w:szCs w:val="17"/>
              </w:rPr>
              <w:t>IS</w:t>
            </w:r>
            <w:r>
              <w:rPr>
                <w:rFonts w:ascii="Arial" w:hAnsi="Arial" w:cs="Arial"/>
                <w:spacing w:val="-1"/>
                <w:sz w:val="17"/>
                <w:szCs w:val="17"/>
              </w:rPr>
              <w:t xml:space="preserve"> </w:t>
            </w:r>
            <w:r>
              <w:rPr>
                <w:rFonts w:ascii="Arial" w:hAnsi="Arial" w:cs="Arial"/>
                <w:spacing w:val="-2"/>
                <w:sz w:val="17"/>
                <w:szCs w:val="17"/>
              </w:rPr>
              <w:t>109</w:t>
            </w:r>
            <w:r w:rsidR="008F6082">
              <w:rPr>
                <w:rFonts w:ascii="Arial" w:hAnsi="Arial" w:cs="Arial"/>
                <w:spacing w:val="-2"/>
                <w:sz w:val="17"/>
                <w:szCs w:val="17"/>
              </w:rPr>
              <w:t>, 161</w:t>
            </w:r>
          </w:p>
        </w:tc>
      </w:tr>
      <w:tr w:rsidR="00B92346">
        <w:trPr>
          <w:trHeight w:hRule="exact" w:val="204"/>
        </w:trPr>
        <w:tc>
          <w:tcPr>
            <w:tcW w:w="2808" w:type="dxa"/>
            <w:tcBorders>
              <w:top w:val="single" w:sz="4" w:space="0" w:color="000000"/>
              <w:left w:val="single" w:sz="12" w:space="0" w:color="000000"/>
              <w:bottom w:val="single" w:sz="4" w:space="0" w:color="000000"/>
              <w:right w:val="single" w:sz="4" w:space="0" w:color="000000"/>
            </w:tcBorders>
          </w:tcPr>
          <w:p w:rsidR="00B92346" w:rsidRDefault="00B92346">
            <w:pPr>
              <w:pStyle w:val="TableParagraph"/>
              <w:kinsoku w:val="0"/>
              <w:overflowPunct w:val="0"/>
              <w:spacing w:line="191" w:lineRule="exact"/>
              <w:ind w:right="6"/>
              <w:jc w:val="center"/>
              <w:rPr>
                <w:rFonts w:ascii="Arial" w:hAnsi="Arial" w:cs="Arial"/>
                <w:spacing w:val="-1"/>
                <w:sz w:val="17"/>
                <w:szCs w:val="17"/>
              </w:rPr>
            </w:pPr>
            <w:r>
              <w:rPr>
                <w:rFonts w:ascii="Arial" w:hAnsi="Arial" w:cs="Arial"/>
                <w:spacing w:val="-1"/>
                <w:sz w:val="17"/>
                <w:szCs w:val="17"/>
              </w:rPr>
              <w:t>LINGUISTICS</w:t>
            </w:r>
          </w:p>
        </w:tc>
        <w:tc>
          <w:tcPr>
            <w:tcW w:w="7382" w:type="dxa"/>
            <w:tcBorders>
              <w:top w:val="single" w:sz="4" w:space="0" w:color="000000"/>
              <w:left w:val="single" w:sz="4" w:space="0" w:color="000000"/>
              <w:bottom w:val="single" w:sz="4" w:space="0" w:color="000000"/>
              <w:right w:val="single" w:sz="12" w:space="0" w:color="000000"/>
            </w:tcBorders>
          </w:tcPr>
          <w:p w:rsidR="00B92346" w:rsidRDefault="00B92346" w:rsidP="00B92346">
            <w:pPr>
              <w:pStyle w:val="TableParagraph"/>
              <w:kinsoku w:val="0"/>
              <w:overflowPunct w:val="0"/>
              <w:spacing w:line="191" w:lineRule="exact"/>
              <w:jc w:val="center"/>
              <w:rPr>
                <w:rFonts w:ascii="Arial" w:hAnsi="Arial" w:cs="Arial"/>
                <w:spacing w:val="-1"/>
                <w:sz w:val="17"/>
                <w:szCs w:val="17"/>
              </w:rPr>
            </w:pPr>
            <w:r>
              <w:rPr>
                <w:rFonts w:ascii="Arial" w:hAnsi="Arial" w:cs="Arial"/>
                <w:spacing w:val="-1"/>
                <w:sz w:val="17"/>
                <w:szCs w:val="17"/>
              </w:rPr>
              <w:t>LING 102</w:t>
            </w:r>
          </w:p>
        </w:tc>
      </w:tr>
      <w:tr w:rsidR="006C0F0B">
        <w:trPr>
          <w:trHeight w:hRule="exact" w:val="204"/>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right="6"/>
              <w:jc w:val="center"/>
            </w:pPr>
            <w:r>
              <w:rPr>
                <w:rFonts w:ascii="Arial" w:hAnsi="Arial" w:cs="Arial"/>
                <w:spacing w:val="-1"/>
                <w:sz w:val="17"/>
                <w:szCs w:val="17"/>
              </w:rPr>
              <w:t>MUSIC</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2385"/>
            </w:pPr>
            <w:r>
              <w:rPr>
                <w:rFonts w:ascii="Arial" w:hAnsi="Arial" w:cs="Arial"/>
                <w:spacing w:val="-1"/>
                <w:sz w:val="17"/>
                <w:szCs w:val="17"/>
              </w:rPr>
              <w:t xml:space="preserve">MUS </w:t>
            </w:r>
            <w:r>
              <w:rPr>
                <w:rFonts w:ascii="Arial" w:hAnsi="Arial" w:cs="Arial"/>
                <w:spacing w:val="-2"/>
                <w:sz w:val="17"/>
                <w:szCs w:val="17"/>
              </w:rPr>
              <w:t>106,</w:t>
            </w:r>
            <w:r>
              <w:rPr>
                <w:rFonts w:ascii="Arial" w:hAnsi="Arial" w:cs="Arial"/>
                <w:spacing w:val="1"/>
                <w:sz w:val="17"/>
                <w:szCs w:val="17"/>
              </w:rPr>
              <w:t xml:space="preserve"> </w:t>
            </w:r>
            <w:r>
              <w:rPr>
                <w:rFonts w:ascii="Arial" w:hAnsi="Arial" w:cs="Arial"/>
                <w:spacing w:val="-1"/>
                <w:sz w:val="17"/>
                <w:szCs w:val="17"/>
              </w:rPr>
              <w:t>107,</w:t>
            </w:r>
            <w:r>
              <w:rPr>
                <w:rFonts w:ascii="Arial" w:hAnsi="Arial" w:cs="Arial"/>
                <w:spacing w:val="1"/>
                <w:sz w:val="17"/>
                <w:szCs w:val="17"/>
              </w:rPr>
              <w:t xml:space="preserve"> </w:t>
            </w:r>
            <w:r>
              <w:rPr>
                <w:rFonts w:ascii="Arial" w:hAnsi="Arial" w:cs="Arial"/>
                <w:spacing w:val="-2"/>
                <w:sz w:val="17"/>
                <w:szCs w:val="17"/>
              </w:rPr>
              <w:t>108,</w:t>
            </w:r>
            <w:r>
              <w:rPr>
                <w:rFonts w:ascii="Arial" w:hAnsi="Arial" w:cs="Arial"/>
                <w:spacing w:val="1"/>
                <w:sz w:val="17"/>
                <w:szCs w:val="17"/>
              </w:rPr>
              <w:t xml:space="preserve"> </w:t>
            </w:r>
            <w:r>
              <w:rPr>
                <w:rFonts w:ascii="Arial" w:hAnsi="Arial" w:cs="Arial"/>
                <w:sz w:val="17"/>
                <w:szCs w:val="17"/>
              </w:rPr>
              <w:t>170,</w:t>
            </w:r>
            <w:r>
              <w:rPr>
                <w:rFonts w:ascii="Arial" w:hAnsi="Arial" w:cs="Arial"/>
                <w:spacing w:val="1"/>
                <w:sz w:val="17"/>
                <w:szCs w:val="17"/>
              </w:rPr>
              <w:t xml:space="preserve"> </w:t>
            </w:r>
            <w:r w:rsidR="008F6082">
              <w:rPr>
                <w:rFonts w:ascii="Arial" w:hAnsi="Arial" w:cs="Arial"/>
                <w:spacing w:val="-1"/>
                <w:sz w:val="17"/>
                <w:szCs w:val="17"/>
              </w:rPr>
              <w:t>229</w:t>
            </w:r>
          </w:p>
        </w:tc>
      </w:tr>
      <w:tr w:rsidR="006C0F0B">
        <w:trPr>
          <w:trHeight w:hRule="exact" w:val="20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3" w:lineRule="exact"/>
              <w:ind w:left="661"/>
            </w:pPr>
            <w:r>
              <w:rPr>
                <w:rFonts w:ascii="Arial" w:hAnsi="Arial" w:cs="Arial"/>
                <w:spacing w:val="-1"/>
                <w:sz w:val="17"/>
                <w:szCs w:val="17"/>
              </w:rPr>
              <w:t>PACIFIC STUDIES</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rsidP="008F6082">
            <w:pPr>
              <w:pStyle w:val="TableParagraph"/>
              <w:kinsoku w:val="0"/>
              <w:overflowPunct w:val="0"/>
              <w:spacing w:line="193" w:lineRule="exact"/>
              <w:ind w:left="323"/>
              <w:jc w:val="center"/>
            </w:pPr>
            <w:r>
              <w:rPr>
                <w:rFonts w:ascii="Arial" w:hAnsi="Arial" w:cs="Arial"/>
                <w:spacing w:val="-1"/>
                <w:sz w:val="17"/>
                <w:szCs w:val="17"/>
              </w:rPr>
              <w:t xml:space="preserve">PACS </w:t>
            </w:r>
            <w:r w:rsidR="008F6082">
              <w:rPr>
                <w:rFonts w:ascii="Arial" w:hAnsi="Arial" w:cs="Arial"/>
                <w:spacing w:val="-1"/>
                <w:sz w:val="17"/>
                <w:szCs w:val="17"/>
              </w:rPr>
              <w:t>257</w:t>
            </w:r>
          </w:p>
        </w:tc>
      </w:tr>
      <w:tr w:rsidR="006C0F0B">
        <w:trPr>
          <w:trHeight w:hRule="exact" w:val="20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834"/>
            </w:pPr>
            <w:r>
              <w:rPr>
                <w:rFonts w:ascii="Arial" w:hAnsi="Arial" w:cs="Arial"/>
                <w:spacing w:val="-1"/>
                <w:sz w:val="17"/>
                <w:szCs w:val="17"/>
              </w:rPr>
              <w:t>PHILOSOPHY</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2195"/>
            </w:pPr>
            <w:r>
              <w:rPr>
                <w:rFonts w:ascii="Arial" w:hAnsi="Arial" w:cs="Arial"/>
                <w:spacing w:val="-1"/>
                <w:sz w:val="17"/>
                <w:szCs w:val="17"/>
              </w:rPr>
              <w:t xml:space="preserve">PHIL </w:t>
            </w:r>
            <w:r>
              <w:rPr>
                <w:rFonts w:ascii="Arial" w:hAnsi="Arial" w:cs="Arial"/>
                <w:spacing w:val="-2"/>
                <w:sz w:val="17"/>
                <w:szCs w:val="17"/>
              </w:rPr>
              <w:t>100,</w:t>
            </w:r>
            <w:r>
              <w:rPr>
                <w:rFonts w:ascii="Arial" w:hAnsi="Arial" w:cs="Arial"/>
                <w:spacing w:val="1"/>
                <w:sz w:val="17"/>
                <w:szCs w:val="17"/>
              </w:rPr>
              <w:t xml:space="preserve"> </w:t>
            </w:r>
            <w:r>
              <w:rPr>
                <w:rFonts w:ascii="Arial" w:hAnsi="Arial" w:cs="Arial"/>
                <w:spacing w:val="-2"/>
                <w:sz w:val="17"/>
                <w:szCs w:val="17"/>
              </w:rPr>
              <w:t>102,</w:t>
            </w:r>
            <w:r>
              <w:rPr>
                <w:rFonts w:ascii="Arial" w:hAnsi="Arial" w:cs="Arial"/>
                <w:spacing w:val="3"/>
                <w:sz w:val="17"/>
                <w:szCs w:val="17"/>
              </w:rPr>
              <w:t xml:space="preserve"> </w:t>
            </w:r>
            <w:r w:rsidR="00B92346">
              <w:rPr>
                <w:rFonts w:ascii="Arial" w:hAnsi="Arial" w:cs="Arial"/>
                <w:spacing w:val="-1"/>
                <w:sz w:val="17"/>
                <w:szCs w:val="17"/>
              </w:rPr>
              <w:t>103</w:t>
            </w:r>
            <w:r>
              <w:rPr>
                <w:rFonts w:ascii="Arial" w:hAnsi="Arial" w:cs="Arial"/>
                <w:spacing w:val="-1"/>
                <w:sz w:val="17"/>
                <w:szCs w:val="17"/>
              </w:rPr>
              <w:t>,</w:t>
            </w:r>
            <w:r>
              <w:rPr>
                <w:rFonts w:ascii="Arial" w:hAnsi="Arial" w:cs="Arial"/>
                <w:spacing w:val="1"/>
                <w:sz w:val="17"/>
                <w:szCs w:val="17"/>
              </w:rPr>
              <w:t xml:space="preserve"> </w:t>
            </w:r>
            <w:r>
              <w:rPr>
                <w:rFonts w:ascii="Arial" w:hAnsi="Arial" w:cs="Arial"/>
                <w:spacing w:val="-2"/>
                <w:sz w:val="17"/>
                <w:szCs w:val="17"/>
              </w:rPr>
              <w:t>213,</w:t>
            </w:r>
            <w:r>
              <w:rPr>
                <w:rFonts w:ascii="Arial" w:hAnsi="Arial" w:cs="Arial"/>
                <w:spacing w:val="1"/>
                <w:sz w:val="17"/>
                <w:szCs w:val="17"/>
              </w:rPr>
              <w:t xml:space="preserve"> </w:t>
            </w:r>
            <w:r>
              <w:rPr>
                <w:rFonts w:ascii="Arial" w:hAnsi="Arial" w:cs="Arial"/>
                <w:spacing w:val="-2"/>
                <w:sz w:val="17"/>
                <w:szCs w:val="17"/>
              </w:rPr>
              <w:t>250</w:t>
            </w:r>
          </w:p>
        </w:tc>
      </w:tr>
      <w:tr w:rsidR="006C0F0B">
        <w:trPr>
          <w:trHeight w:hRule="exact" w:val="21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4" w:lineRule="exact"/>
              <w:ind w:right="6"/>
              <w:jc w:val="center"/>
            </w:pPr>
            <w:r>
              <w:rPr>
                <w:rFonts w:ascii="Arial" w:hAnsi="Arial" w:cs="Arial"/>
                <w:spacing w:val="-1"/>
                <w:sz w:val="18"/>
                <w:szCs w:val="18"/>
              </w:rPr>
              <w:t>RELIGION</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3C034C" w:rsidP="003C034C">
            <w:pPr>
              <w:pStyle w:val="TableParagraph"/>
              <w:tabs>
                <w:tab w:val="left" w:pos="4557"/>
              </w:tabs>
              <w:kinsoku w:val="0"/>
              <w:overflowPunct w:val="0"/>
              <w:spacing w:line="204" w:lineRule="exact"/>
            </w:pPr>
            <w:r>
              <w:rPr>
                <w:rFonts w:ascii="Arial" w:hAnsi="Arial" w:cs="Arial"/>
                <w:sz w:val="18"/>
                <w:szCs w:val="18"/>
              </w:rPr>
              <w:t xml:space="preserve">                           </w:t>
            </w:r>
            <w:r w:rsidR="006C0F0B">
              <w:rPr>
                <w:rFonts w:ascii="Arial" w:hAnsi="Arial" w:cs="Arial"/>
                <w:sz w:val="18"/>
                <w:szCs w:val="18"/>
              </w:rPr>
              <w:t xml:space="preserve">REL </w:t>
            </w:r>
            <w:r w:rsidR="001A3F50">
              <w:rPr>
                <w:rFonts w:ascii="Arial" w:hAnsi="Arial" w:cs="Arial"/>
                <w:sz w:val="18"/>
                <w:szCs w:val="18"/>
              </w:rPr>
              <w:t xml:space="preserve">149, </w:t>
            </w:r>
            <w:proofErr w:type="gramStart"/>
            <w:r w:rsidR="006C0F0B">
              <w:rPr>
                <w:rFonts w:ascii="Arial" w:hAnsi="Arial" w:cs="Arial"/>
                <w:spacing w:val="-1"/>
                <w:sz w:val="18"/>
                <w:szCs w:val="18"/>
              </w:rPr>
              <w:t>150,</w:t>
            </w:r>
            <w:r w:rsidR="006C0F0B">
              <w:rPr>
                <w:rFonts w:ascii="Arial" w:hAnsi="Arial" w:cs="Arial"/>
                <w:sz w:val="18"/>
                <w:szCs w:val="18"/>
              </w:rPr>
              <w:t xml:space="preserve"> </w:t>
            </w:r>
            <w:r>
              <w:rPr>
                <w:rFonts w:ascii="Arial" w:hAnsi="Arial" w:cs="Arial"/>
                <w:spacing w:val="-1"/>
                <w:sz w:val="18"/>
                <w:szCs w:val="18"/>
              </w:rPr>
              <w:t xml:space="preserve"> 205</w:t>
            </w:r>
            <w:proofErr w:type="gramEnd"/>
            <w:r>
              <w:rPr>
                <w:rFonts w:ascii="Arial" w:hAnsi="Arial" w:cs="Arial"/>
                <w:spacing w:val="-1"/>
                <w:sz w:val="18"/>
                <w:szCs w:val="18"/>
              </w:rPr>
              <w:t xml:space="preserve">        </w:t>
            </w:r>
            <w:r w:rsidR="006C0F0B">
              <w:rPr>
                <w:rFonts w:ascii="Arial" w:hAnsi="Arial" w:cs="Arial"/>
                <w:spacing w:val="-1"/>
                <w:sz w:val="16"/>
                <w:szCs w:val="16"/>
              </w:rPr>
              <w:t>(REL</w:t>
            </w:r>
            <w:r>
              <w:rPr>
                <w:rFonts w:ascii="Arial" w:hAnsi="Arial" w:cs="Arial"/>
                <w:spacing w:val="-1"/>
                <w:sz w:val="16"/>
                <w:szCs w:val="16"/>
              </w:rPr>
              <w:t xml:space="preserve"> 151, 202, or</w:t>
            </w:r>
            <w:r w:rsidR="006C0F0B">
              <w:rPr>
                <w:rFonts w:ascii="Arial" w:hAnsi="Arial" w:cs="Arial"/>
                <w:spacing w:val="-5"/>
                <w:sz w:val="16"/>
                <w:szCs w:val="16"/>
              </w:rPr>
              <w:t xml:space="preserve"> </w:t>
            </w:r>
            <w:r w:rsidR="006C0F0B">
              <w:rPr>
                <w:rFonts w:ascii="Arial" w:hAnsi="Arial" w:cs="Arial"/>
                <w:spacing w:val="-1"/>
                <w:sz w:val="16"/>
                <w:szCs w:val="16"/>
              </w:rPr>
              <w:t>209</w:t>
            </w:r>
            <w:r w:rsidR="006C0F0B">
              <w:rPr>
                <w:rFonts w:ascii="Arial" w:hAnsi="Arial" w:cs="Arial"/>
                <w:sz w:val="16"/>
                <w:szCs w:val="16"/>
              </w:rPr>
              <w:t xml:space="preserve"> </w:t>
            </w:r>
            <w:r w:rsidR="006C0F0B">
              <w:rPr>
                <w:rFonts w:ascii="Arial" w:hAnsi="Arial" w:cs="Arial"/>
                <w:spacing w:val="-1"/>
                <w:sz w:val="16"/>
                <w:szCs w:val="16"/>
              </w:rPr>
              <w:t>via</w:t>
            </w:r>
            <w:r w:rsidR="006C0F0B">
              <w:rPr>
                <w:rFonts w:ascii="Arial" w:hAnsi="Arial" w:cs="Arial"/>
                <w:sz w:val="16"/>
                <w:szCs w:val="16"/>
              </w:rPr>
              <w:t xml:space="preserve"> </w:t>
            </w:r>
            <w:r w:rsidR="006C0F0B">
              <w:rPr>
                <w:rFonts w:ascii="Arial" w:hAnsi="Arial" w:cs="Arial"/>
                <w:spacing w:val="-2"/>
                <w:sz w:val="16"/>
                <w:szCs w:val="16"/>
              </w:rPr>
              <w:t>waiver</w:t>
            </w:r>
            <w:r w:rsidR="006C0F0B">
              <w:rPr>
                <w:rFonts w:ascii="Arial" w:hAnsi="Arial" w:cs="Arial"/>
                <w:spacing w:val="1"/>
                <w:sz w:val="16"/>
                <w:szCs w:val="16"/>
              </w:rPr>
              <w:t xml:space="preserve"> </w:t>
            </w:r>
            <w:r w:rsidR="006C0F0B">
              <w:rPr>
                <w:rFonts w:ascii="Arial" w:hAnsi="Arial" w:cs="Arial"/>
                <w:sz w:val="16"/>
                <w:szCs w:val="16"/>
              </w:rPr>
              <w:t xml:space="preserve">– </w:t>
            </w:r>
            <w:r w:rsidR="006C0F0B">
              <w:rPr>
                <w:rFonts w:ascii="Arial" w:hAnsi="Arial" w:cs="Arial"/>
                <w:i/>
                <w:iCs/>
                <w:spacing w:val="-1"/>
                <w:sz w:val="16"/>
                <w:szCs w:val="16"/>
              </w:rPr>
              <w:t>see</w:t>
            </w:r>
            <w:r w:rsidR="006C0F0B">
              <w:rPr>
                <w:rFonts w:ascii="Arial" w:hAnsi="Arial" w:cs="Arial"/>
                <w:i/>
                <w:iCs/>
                <w:sz w:val="16"/>
                <w:szCs w:val="16"/>
              </w:rPr>
              <w:t xml:space="preserve"> </w:t>
            </w:r>
            <w:r w:rsidR="006C0F0B">
              <w:rPr>
                <w:rFonts w:ascii="Arial" w:hAnsi="Arial" w:cs="Arial"/>
                <w:i/>
                <w:iCs/>
                <w:spacing w:val="-1"/>
                <w:sz w:val="16"/>
                <w:szCs w:val="16"/>
              </w:rPr>
              <w:t>counselor</w:t>
            </w:r>
            <w:r w:rsidR="006C0F0B">
              <w:rPr>
                <w:rFonts w:ascii="Arial" w:hAnsi="Arial" w:cs="Arial"/>
                <w:spacing w:val="-1"/>
                <w:sz w:val="16"/>
                <w:szCs w:val="16"/>
              </w:rPr>
              <w:t>)</w:t>
            </w:r>
          </w:p>
        </w:tc>
      </w:tr>
      <w:tr w:rsidR="006C0F0B">
        <w:trPr>
          <w:trHeight w:hRule="exact" w:val="216"/>
        </w:trPr>
        <w:tc>
          <w:tcPr>
            <w:tcW w:w="2808"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204" w:lineRule="exact"/>
              <w:ind w:right="6"/>
              <w:jc w:val="center"/>
            </w:pPr>
            <w:r>
              <w:rPr>
                <w:rFonts w:ascii="Arial" w:hAnsi="Arial" w:cs="Arial"/>
                <w:spacing w:val="-1"/>
                <w:sz w:val="18"/>
                <w:szCs w:val="18"/>
              </w:rPr>
              <w:t>SPEECH</w:t>
            </w:r>
          </w:p>
        </w:tc>
        <w:tc>
          <w:tcPr>
            <w:tcW w:w="7382" w:type="dxa"/>
            <w:tcBorders>
              <w:top w:val="single" w:sz="4" w:space="0" w:color="000000"/>
              <w:left w:val="single" w:sz="4" w:space="0" w:color="000000"/>
              <w:bottom w:val="single" w:sz="4" w:space="0" w:color="000000"/>
              <w:right w:val="single" w:sz="12" w:space="0" w:color="000000"/>
            </w:tcBorders>
          </w:tcPr>
          <w:p w:rsidR="006C0F0B" w:rsidRDefault="006C0F0B" w:rsidP="001A3F50">
            <w:pPr>
              <w:pStyle w:val="TableParagraph"/>
              <w:tabs>
                <w:tab w:val="left" w:pos="3808"/>
              </w:tabs>
              <w:kinsoku w:val="0"/>
              <w:overflowPunct w:val="0"/>
              <w:spacing w:line="204" w:lineRule="exact"/>
            </w:pPr>
            <w:r>
              <w:rPr>
                <w:rFonts w:ascii="Arial" w:hAnsi="Arial" w:cs="Arial"/>
                <w:sz w:val="18"/>
                <w:szCs w:val="18"/>
              </w:rPr>
              <w:t>SP</w:t>
            </w:r>
            <w:r>
              <w:rPr>
                <w:rFonts w:ascii="Arial" w:hAnsi="Arial" w:cs="Arial"/>
                <w:spacing w:val="-3"/>
                <w:sz w:val="18"/>
                <w:szCs w:val="18"/>
              </w:rPr>
              <w:t xml:space="preserve"> </w:t>
            </w:r>
            <w:r>
              <w:rPr>
                <w:rFonts w:ascii="Arial" w:hAnsi="Arial" w:cs="Arial"/>
                <w:sz w:val="18"/>
                <w:szCs w:val="18"/>
              </w:rPr>
              <w:t>251</w:t>
            </w:r>
            <w:r w:rsidR="001A3F50">
              <w:rPr>
                <w:rFonts w:ascii="Arial" w:hAnsi="Arial" w:cs="Arial"/>
                <w:sz w:val="18"/>
                <w:szCs w:val="18"/>
              </w:rPr>
              <w:t xml:space="preserve"> – *AS Oral Comm.</w:t>
            </w:r>
            <w:r w:rsidR="001A3F50" w:rsidRPr="001A3F50">
              <w:rPr>
                <w:rFonts w:ascii="Arial" w:hAnsi="Arial" w:cs="Arial"/>
                <w:b/>
                <w:sz w:val="18"/>
                <w:szCs w:val="18"/>
              </w:rPr>
              <w:t xml:space="preserve"> OR</w:t>
            </w:r>
            <w:r w:rsidR="001A3F50">
              <w:rPr>
                <w:rFonts w:ascii="Arial" w:hAnsi="Arial" w:cs="Arial"/>
                <w:sz w:val="18"/>
                <w:szCs w:val="18"/>
              </w:rPr>
              <w:t xml:space="preserve"> HUM; but not both)</w:t>
            </w:r>
            <w:r>
              <w:rPr>
                <w:rFonts w:ascii="Arial" w:hAnsi="Arial" w:cs="Arial"/>
                <w:sz w:val="18"/>
                <w:szCs w:val="18"/>
              </w:rPr>
              <w:tab/>
            </w:r>
            <w:r>
              <w:rPr>
                <w:rFonts w:ascii="Arial" w:hAnsi="Arial" w:cs="Arial"/>
                <w:spacing w:val="-2"/>
                <w:sz w:val="16"/>
                <w:szCs w:val="16"/>
              </w:rPr>
              <w:t>(SP</w:t>
            </w:r>
            <w:r>
              <w:rPr>
                <w:rFonts w:ascii="Arial" w:hAnsi="Arial" w:cs="Arial"/>
                <w:spacing w:val="-1"/>
                <w:sz w:val="16"/>
                <w:szCs w:val="16"/>
              </w:rPr>
              <w:t xml:space="preserve"> 231,</w:t>
            </w:r>
            <w:r>
              <w:rPr>
                <w:rFonts w:ascii="Arial" w:hAnsi="Arial" w:cs="Arial"/>
                <w:spacing w:val="1"/>
                <w:sz w:val="16"/>
                <w:szCs w:val="16"/>
              </w:rPr>
              <w:t xml:space="preserve"> </w:t>
            </w:r>
            <w:r>
              <w:rPr>
                <w:rFonts w:ascii="Arial" w:hAnsi="Arial" w:cs="Arial"/>
                <w:spacing w:val="-1"/>
                <w:sz w:val="16"/>
                <w:szCs w:val="16"/>
              </w:rPr>
              <w:t>253</w:t>
            </w:r>
            <w:r>
              <w:rPr>
                <w:rFonts w:ascii="Arial" w:hAnsi="Arial" w:cs="Arial"/>
                <w:spacing w:val="-3"/>
                <w:sz w:val="16"/>
                <w:szCs w:val="16"/>
              </w:rPr>
              <w:t xml:space="preserve"> </w:t>
            </w:r>
            <w:r>
              <w:rPr>
                <w:rFonts w:ascii="Arial" w:hAnsi="Arial" w:cs="Arial"/>
                <w:spacing w:val="-1"/>
                <w:sz w:val="16"/>
                <w:szCs w:val="16"/>
              </w:rPr>
              <w:t>via</w:t>
            </w:r>
            <w:r>
              <w:rPr>
                <w:rFonts w:ascii="Arial" w:hAnsi="Arial" w:cs="Arial"/>
                <w:sz w:val="16"/>
                <w:szCs w:val="16"/>
              </w:rPr>
              <w:t xml:space="preserve"> </w:t>
            </w:r>
            <w:r>
              <w:rPr>
                <w:rFonts w:ascii="Arial" w:hAnsi="Arial" w:cs="Arial"/>
                <w:spacing w:val="-2"/>
                <w:sz w:val="16"/>
                <w:szCs w:val="16"/>
              </w:rPr>
              <w:t>waiver</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i/>
                <w:iCs/>
                <w:spacing w:val="-1"/>
                <w:sz w:val="16"/>
                <w:szCs w:val="16"/>
              </w:rPr>
              <w:t>see</w:t>
            </w:r>
            <w:r>
              <w:rPr>
                <w:rFonts w:ascii="Arial" w:hAnsi="Arial" w:cs="Arial"/>
                <w:i/>
                <w:iCs/>
                <w:sz w:val="16"/>
                <w:szCs w:val="16"/>
              </w:rPr>
              <w:t xml:space="preserve"> </w:t>
            </w:r>
            <w:r>
              <w:rPr>
                <w:rFonts w:ascii="Arial" w:hAnsi="Arial" w:cs="Arial"/>
                <w:i/>
                <w:iCs/>
                <w:spacing w:val="-1"/>
                <w:sz w:val="16"/>
                <w:szCs w:val="16"/>
              </w:rPr>
              <w:t>counselor</w:t>
            </w:r>
            <w:r>
              <w:rPr>
                <w:rFonts w:ascii="Arial" w:hAnsi="Arial" w:cs="Arial"/>
                <w:spacing w:val="-1"/>
                <w:sz w:val="16"/>
                <w:szCs w:val="16"/>
              </w:rPr>
              <w:t>)</w:t>
            </w:r>
          </w:p>
        </w:tc>
      </w:tr>
      <w:tr w:rsidR="001A3F50">
        <w:trPr>
          <w:trHeight w:hRule="exact" w:val="216"/>
        </w:trPr>
        <w:tc>
          <w:tcPr>
            <w:tcW w:w="2808" w:type="dxa"/>
            <w:tcBorders>
              <w:top w:val="single" w:sz="4" w:space="0" w:color="000000"/>
              <w:left w:val="single" w:sz="12" w:space="0" w:color="000000"/>
              <w:bottom w:val="single" w:sz="4" w:space="0" w:color="000000"/>
              <w:right w:val="single" w:sz="4" w:space="0" w:color="000000"/>
            </w:tcBorders>
          </w:tcPr>
          <w:p w:rsidR="001A3F50" w:rsidRDefault="001A3F50">
            <w:pPr>
              <w:pStyle w:val="TableParagraph"/>
              <w:kinsoku w:val="0"/>
              <w:overflowPunct w:val="0"/>
              <w:spacing w:line="204" w:lineRule="exact"/>
              <w:ind w:right="6"/>
              <w:jc w:val="center"/>
              <w:rPr>
                <w:rFonts w:ascii="Arial" w:hAnsi="Arial" w:cs="Arial"/>
                <w:spacing w:val="-1"/>
                <w:sz w:val="18"/>
                <w:szCs w:val="18"/>
              </w:rPr>
            </w:pPr>
            <w:r>
              <w:rPr>
                <w:rFonts w:ascii="Arial" w:hAnsi="Arial" w:cs="Arial"/>
                <w:spacing w:val="-1"/>
                <w:sz w:val="18"/>
                <w:szCs w:val="18"/>
              </w:rPr>
              <w:t xml:space="preserve">THEA (formerly DRAM) </w:t>
            </w:r>
          </w:p>
        </w:tc>
        <w:tc>
          <w:tcPr>
            <w:tcW w:w="7382" w:type="dxa"/>
            <w:tcBorders>
              <w:top w:val="single" w:sz="4" w:space="0" w:color="000000"/>
              <w:left w:val="single" w:sz="4" w:space="0" w:color="000000"/>
              <w:bottom w:val="single" w:sz="4" w:space="0" w:color="000000"/>
              <w:right w:val="single" w:sz="12" w:space="0" w:color="000000"/>
            </w:tcBorders>
          </w:tcPr>
          <w:p w:rsidR="001A3F50" w:rsidRDefault="001A3F50" w:rsidP="001A3F50">
            <w:pPr>
              <w:pStyle w:val="TableParagraph"/>
              <w:tabs>
                <w:tab w:val="left" w:pos="3808"/>
              </w:tabs>
              <w:kinsoku w:val="0"/>
              <w:overflowPunct w:val="0"/>
              <w:spacing w:line="204" w:lineRule="exact"/>
              <w:jc w:val="center"/>
              <w:rPr>
                <w:rFonts w:ascii="Arial" w:hAnsi="Arial" w:cs="Arial"/>
                <w:sz w:val="18"/>
                <w:szCs w:val="18"/>
              </w:rPr>
            </w:pPr>
            <w:r>
              <w:rPr>
                <w:rFonts w:ascii="Arial" w:hAnsi="Arial" w:cs="Arial"/>
                <w:sz w:val="18"/>
                <w:szCs w:val="18"/>
              </w:rPr>
              <w:t>THEA 101, 221 (</w:t>
            </w:r>
            <w:r w:rsidRPr="001A3F50">
              <w:rPr>
                <w:rFonts w:ascii="Arial" w:hAnsi="Arial" w:cs="Arial"/>
                <w:i/>
                <w:sz w:val="16"/>
                <w:szCs w:val="16"/>
              </w:rPr>
              <w:t>THEA 222, 240 via waiver-see counselor)</w:t>
            </w:r>
          </w:p>
          <w:p w:rsidR="001A3F50" w:rsidRDefault="001A3F50">
            <w:pPr>
              <w:pStyle w:val="TableParagraph"/>
              <w:tabs>
                <w:tab w:val="left" w:pos="3808"/>
              </w:tabs>
              <w:kinsoku w:val="0"/>
              <w:overflowPunct w:val="0"/>
              <w:spacing w:line="204" w:lineRule="exact"/>
              <w:ind w:left="2905"/>
              <w:rPr>
                <w:rFonts w:ascii="Arial" w:hAnsi="Arial" w:cs="Arial"/>
                <w:sz w:val="18"/>
                <w:szCs w:val="18"/>
              </w:rPr>
            </w:pPr>
          </w:p>
        </w:tc>
      </w:tr>
      <w:tr w:rsidR="006C0F0B">
        <w:trPr>
          <w:trHeight w:hRule="exact" w:val="235"/>
        </w:trPr>
        <w:tc>
          <w:tcPr>
            <w:tcW w:w="2808" w:type="dxa"/>
            <w:tcBorders>
              <w:top w:val="single" w:sz="4" w:space="0" w:color="000000"/>
              <w:left w:val="single" w:sz="12" w:space="0" w:color="000000"/>
              <w:bottom w:val="single" w:sz="12" w:space="0" w:color="000000"/>
              <w:right w:val="single" w:sz="4" w:space="0" w:color="000000"/>
            </w:tcBorders>
          </w:tcPr>
          <w:p w:rsidR="006C0F0B" w:rsidRDefault="001A3F50">
            <w:pPr>
              <w:pStyle w:val="TableParagraph"/>
              <w:kinsoku w:val="0"/>
              <w:overflowPunct w:val="0"/>
              <w:spacing w:line="204" w:lineRule="exact"/>
              <w:ind w:left="448"/>
            </w:pPr>
            <w:r>
              <w:rPr>
                <w:rFonts w:ascii="Arial" w:hAnsi="Arial" w:cs="Arial"/>
                <w:spacing w:val="-1"/>
                <w:sz w:val="18"/>
                <w:szCs w:val="18"/>
              </w:rPr>
              <w:t>WOMENS STUDIES</w:t>
            </w:r>
          </w:p>
        </w:tc>
        <w:tc>
          <w:tcPr>
            <w:tcW w:w="7382" w:type="dxa"/>
            <w:tcBorders>
              <w:top w:val="single" w:sz="4" w:space="0" w:color="000000"/>
              <w:left w:val="single" w:sz="4" w:space="0" w:color="000000"/>
              <w:bottom w:val="single" w:sz="12" w:space="0" w:color="000000"/>
              <w:right w:val="single" w:sz="12" w:space="0" w:color="000000"/>
            </w:tcBorders>
          </w:tcPr>
          <w:p w:rsidR="006C0F0B" w:rsidRDefault="001A3F50" w:rsidP="00B92346">
            <w:pPr>
              <w:pStyle w:val="TableParagraph"/>
              <w:tabs>
                <w:tab w:val="left" w:pos="3736"/>
              </w:tabs>
              <w:kinsoku w:val="0"/>
              <w:overflowPunct w:val="0"/>
              <w:spacing w:line="204" w:lineRule="exact"/>
              <w:jc w:val="center"/>
            </w:pPr>
            <w:r>
              <w:rPr>
                <w:rFonts w:ascii="Arial" w:hAnsi="Arial" w:cs="Arial"/>
                <w:spacing w:val="-1"/>
                <w:sz w:val="18"/>
                <w:szCs w:val="18"/>
              </w:rPr>
              <w:t>WS 149</w:t>
            </w:r>
          </w:p>
        </w:tc>
      </w:tr>
    </w:tbl>
    <w:p w:rsidR="006C0F0B" w:rsidRDefault="006C0F0B">
      <w:pPr>
        <w:pStyle w:val="BodyText"/>
        <w:kinsoku w:val="0"/>
        <w:overflowPunct w:val="0"/>
        <w:spacing w:before="5"/>
        <w:ind w:left="0"/>
        <w:rPr>
          <w:i/>
          <w:iCs/>
          <w:sz w:val="17"/>
          <w:szCs w:val="17"/>
        </w:rPr>
      </w:pPr>
    </w:p>
    <w:p w:rsidR="006C0F0B" w:rsidRDefault="00122CC6" w:rsidP="00122CC6">
      <w:pPr>
        <w:pStyle w:val="BodyText"/>
        <w:kinsoku w:val="0"/>
        <w:overflowPunct w:val="0"/>
        <w:spacing w:before="77" w:line="244" w:lineRule="auto"/>
        <w:ind w:left="1980" w:right="1465" w:hanging="1645"/>
        <w:jc w:val="center"/>
        <w:rPr>
          <w:bCs/>
          <w:spacing w:val="5"/>
          <w:sz w:val="14"/>
          <w:szCs w:val="14"/>
        </w:rPr>
      </w:pPr>
      <w:r>
        <w:rPr>
          <w:b/>
          <w:bCs/>
          <w:spacing w:val="-1"/>
          <w:sz w:val="18"/>
          <w:szCs w:val="18"/>
        </w:rPr>
        <w:t xml:space="preserve">         </w:t>
      </w:r>
      <w:r w:rsidR="006C0F0B">
        <w:rPr>
          <w:b/>
          <w:bCs/>
          <w:spacing w:val="-1"/>
          <w:sz w:val="18"/>
          <w:szCs w:val="18"/>
        </w:rPr>
        <w:t>A.S.</w:t>
      </w:r>
      <w:r w:rsidR="006C0F0B">
        <w:rPr>
          <w:b/>
          <w:bCs/>
          <w:sz w:val="18"/>
          <w:szCs w:val="18"/>
        </w:rPr>
        <w:t xml:space="preserve"> </w:t>
      </w:r>
      <w:r w:rsidR="006C0F0B">
        <w:rPr>
          <w:b/>
          <w:bCs/>
          <w:spacing w:val="-1"/>
          <w:sz w:val="18"/>
          <w:szCs w:val="18"/>
        </w:rPr>
        <w:t>SOCIAL</w:t>
      </w:r>
      <w:r w:rsidR="006C0F0B">
        <w:rPr>
          <w:b/>
          <w:bCs/>
          <w:sz w:val="18"/>
          <w:szCs w:val="18"/>
        </w:rPr>
        <w:t xml:space="preserve"> </w:t>
      </w:r>
      <w:r w:rsidR="006C0F0B">
        <w:rPr>
          <w:b/>
          <w:bCs/>
          <w:spacing w:val="-1"/>
          <w:sz w:val="18"/>
          <w:szCs w:val="18"/>
        </w:rPr>
        <w:t>SCIENCE</w:t>
      </w:r>
      <w:r w:rsidR="006C0F0B">
        <w:rPr>
          <w:b/>
          <w:bCs/>
          <w:sz w:val="18"/>
          <w:szCs w:val="18"/>
        </w:rPr>
        <w:t xml:space="preserve"> </w:t>
      </w:r>
      <w:r w:rsidR="006C0F0B">
        <w:rPr>
          <w:b/>
          <w:bCs/>
          <w:spacing w:val="-1"/>
          <w:sz w:val="18"/>
          <w:szCs w:val="18"/>
        </w:rPr>
        <w:t>OPTIONS</w:t>
      </w:r>
      <w:r w:rsidR="006C0F0B">
        <w:rPr>
          <w:b/>
          <w:bCs/>
          <w:spacing w:val="6"/>
          <w:sz w:val="18"/>
          <w:szCs w:val="18"/>
        </w:rPr>
        <w:t xml:space="preserve"> </w:t>
      </w:r>
      <w:r w:rsidR="006C0F0B">
        <w:rPr>
          <w:spacing w:val="-1"/>
          <w:sz w:val="16"/>
          <w:szCs w:val="16"/>
        </w:rPr>
        <w:t>(1</w:t>
      </w:r>
      <w:r w:rsidR="006C0F0B">
        <w:rPr>
          <w:sz w:val="16"/>
          <w:szCs w:val="16"/>
        </w:rPr>
        <w:t xml:space="preserve"> </w:t>
      </w:r>
      <w:r w:rsidR="006C0F0B">
        <w:rPr>
          <w:spacing w:val="-1"/>
          <w:sz w:val="16"/>
          <w:szCs w:val="16"/>
        </w:rPr>
        <w:t>REQUIRED)</w:t>
      </w:r>
      <w:r w:rsidR="006C0F0B">
        <w:rPr>
          <w:spacing w:val="18"/>
          <w:sz w:val="16"/>
          <w:szCs w:val="16"/>
        </w:rPr>
        <w:t xml:space="preserve"> </w:t>
      </w:r>
      <w:r w:rsidR="006C0F0B">
        <w:rPr>
          <w:i/>
          <w:iCs/>
          <w:spacing w:val="-1"/>
          <w:sz w:val="16"/>
          <w:szCs w:val="16"/>
        </w:rPr>
        <w:t>Course</w:t>
      </w:r>
      <w:r w:rsidR="006C0F0B">
        <w:rPr>
          <w:i/>
          <w:iCs/>
          <w:sz w:val="16"/>
          <w:szCs w:val="16"/>
        </w:rPr>
        <w:t xml:space="preserve"> </w:t>
      </w:r>
      <w:r w:rsidR="006C0F0B">
        <w:rPr>
          <w:i/>
          <w:iCs/>
          <w:spacing w:val="-1"/>
          <w:sz w:val="16"/>
          <w:szCs w:val="16"/>
        </w:rPr>
        <w:t>descriptions for</w:t>
      </w:r>
      <w:r w:rsidR="006C0F0B">
        <w:rPr>
          <w:i/>
          <w:iCs/>
          <w:spacing w:val="-3"/>
          <w:sz w:val="16"/>
          <w:szCs w:val="16"/>
        </w:rPr>
        <w:t xml:space="preserve"> </w:t>
      </w:r>
      <w:r w:rsidR="006C0F0B">
        <w:rPr>
          <w:i/>
          <w:iCs/>
          <w:sz w:val="16"/>
          <w:szCs w:val="16"/>
        </w:rPr>
        <w:t>AS</w:t>
      </w:r>
      <w:r w:rsidR="006C0F0B">
        <w:rPr>
          <w:i/>
          <w:iCs/>
          <w:spacing w:val="-1"/>
          <w:sz w:val="16"/>
          <w:szCs w:val="16"/>
        </w:rPr>
        <w:t xml:space="preserve"> </w:t>
      </w:r>
      <w:r w:rsidR="006C0F0B">
        <w:rPr>
          <w:i/>
          <w:iCs/>
          <w:spacing w:val="-2"/>
          <w:sz w:val="16"/>
          <w:szCs w:val="16"/>
        </w:rPr>
        <w:t>courses:</w:t>
      </w:r>
      <w:r w:rsidRPr="000E75D3">
        <w:rPr>
          <w:iCs/>
          <w:spacing w:val="87"/>
          <w:sz w:val="16"/>
          <w:szCs w:val="16"/>
        </w:rPr>
        <w:t xml:space="preserve"> </w:t>
      </w:r>
      <w:r>
        <w:rPr>
          <w:i/>
          <w:iCs/>
          <w:spacing w:val="87"/>
          <w:sz w:val="16"/>
          <w:szCs w:val="16"/>
        </w:rPr>
        <w:t xml:space="preserve"> </w:t>
      </w:r>
    </w:p>
    <w:p w:rsidR="00130C5A" w:rsidRPr="00130C5A" w:rsidRDefault="003E650A" w:rsidP="00122CC6">
      <w:pPr>
        <w:pStyle w:val="BodyText"/>
        <w:kinsoku w:val="0"/>
        <w:overflowPunct w:val="0"/>
        <w:spacing w:before="77" w:line="244" w:lineRule="auto"/>
        <w:ind w:left="1980" w:right="1465" w:hanging="1645"/>
        <w:jc w:val="center"/>
        <w:rPr>
          <w:sz w:val="12"/>
          <w:szCs w:val="12"/>
        </w:rPr>
      </w:pPr>
      <w:hyperlink r:id="rId66" w:history="1">
        <w:proofErr w:type="spellStart"/>
        <w:r w:rsidR="00D64D66" w:rsidRPr="00D64D66">
          <w:rPr>
            <w:rStyle w:val="Hyperlink"/>
            <w:sz w:val="16"/>
            <w:szCs w:val="16"/>
          </w:rPr>
          <w:t>Kapi'olani</w:t>
        </w:r>
        <w:proofErr w:type="spellEnd"/>
        <w:r w:rsidR="00D64D66" w:rsidRPr="00D64D66">
          <w:rPr>
            <w:rStyle w:val="Hyperlink"/>
            <w:sz w:val="16"/>
            <w:szCs w:val="16"/>
          </w:rPr>
          <w:t xml:space="preserve"> Community College Information and Policies 2020 - 2021 (hawaii.edu)</w:t>
        </w:r>
      </w:hyperlink>
      <w:r w:rsidR="0036038A">
        <w:rPr>
          <w:rFonts w:ascii="Times New Roman" w:hAnsi="Times New Roman" w:cs="Times New Roman"/>
          <w:sz w:val="16"/>
          <w:szCs w:val="16"/>
        </w:rPr>
        <w:t xml:space="preserve">    p. </w:t>
      </w:r>
      <w:r w:rsidR="00D64D66">
        <w:rPr>
          <w:rFonts w:ascii="Times New Roman" w:hAnsi="Times New Roman" w:cs="Times New Roman"/>
          <w:sz w:val="16"/>
          <w:szCs w:val="16"/>
        </w:rPr>
        <w:t>82</w:t>
      </w:r>
    </w:p>
    <w:tbl>
      <w:tblPr>
        <w:tblW w:w="0" w:type="auto"/>
        <w:tblInd w:w="100" w:type="dxa"/>
        <w:tblLayout w:type="fixed"/>
        <w:tblCellMar>
          <w:left w:w="0" w:type="dxa"/>
          <w:right w:w="0" w:type="dxa"/>
        </w:tblCellMar>
        <w:tblLook w:val="0000" w:firstRow="0" w:lastRow="0" w:firstColumn="0" w:lastColumn="0" w:noHBand="0" w:noVBand="0"/>
      </w:tblPr>
      <w:tblGrid>
        <w:gridCol w:w="2957"/>
        <w:gridCol w:w="7381"/>
      </w:tblGrid>
      <w:tr w:rsidR="006C0F0B">
        <w:trPr>
          <w:trHeight w:hRule="exact" w:val="204"/>
        </w:trPr>
        <w:tc>
          <w:tcPr>
            <w:tcW w:w="2957" w:type="dxa"/>
            <w:tcBorders>
              <w:top w:val="single" w:sz="12" w:space="0" w:color="000000"/>
              <w:left w:val="single" w:sz="12" w:space="0" w:color="000000"/>
              <w:bottom w:val="single" w:sz="4" w:space="0" w:color="000000"/>
              <w:right w:val="single" w:sz="4" w:space="0" w:color="000000"/>
            </w:tcBorders>
          </w:tcPr>
          <w:p w:rsidR="006C0F0B" w:rsidRDefault="00DD2DE5">
            <w:pPr>
              <w:pStyle w:val="TableParagraph"/>
              <w:kinsoku w:val="0"/>
              <w:overflowPunct w:val="0"/>
              <w:spacing w:line="191" w:lineRule="exact"/>
              <w:ind w:left="621"/>
            </w:pPr>
            <w:r>
              <w:rPr>
                <w:rFonts w:ascii="Arial" w:hAnsi="Arial" w:cs="Arial"/>
                <w:spacing w:val="-1"/>
                <w:sz w:val="17"/>
                <w:szCs w:val="17"/>
              </w:rPr>
              <w:t>ANTHROPOLOGY</w:t>
            </w:r>
          </w:p>
        </w:tc>
        <w:tc>
          <w:tcPr>
            <w:tcW w:w="7381" w:type="dxa"/>
            <w:tcBorders>
              <w:top w:val="single" w:sz="12" w:space="0" w:color="000000"/>
              <w:left w:val="single" w:sz="4" w:space="0" w:color="000000"/>
              <w:bottom w:val="single" w:sz="4" w:space="0" w:color="000000"/>
              <w:right w:val="single" w:sz="12" w:space="0" w:color="000000"/>
            </w:tcBorders>
          </w:tcPr>
          <w:p w:rsidR="006C0F0B" w:rsidRDefault="00DD2DE5" w:rsidP="003C034C">
            <w:pPr>
              <w:pStyle w:val="TableParagraph"/>
              <w:kinsoku w:val="0"/>
              <w:overflowPunct w:val="0"/>
              <w:spacing w:line="191" w:lineRule="exact"/>
              <w:ind w:left="5"/>
              <w:jc w:val="center"/>
            </w:pPr>
            <w:r>
              <w:rPr>
                <w:rFonts w:ascii="Arial" w:hAnsi="Arial" w:cs="Arial"/>
                <w:spacing w:val="-1"/>
                <w:sz w:val="17"/>
                <w:szCs w:val="17"/>
              </w:rPr>
              <w:t xml:space="preserve">ANTH 151, </w:t>
            </w:r>
            <w:r w:rsidR="003C034C">
              <w:rPr>
                <w:rFonts w:ascii="Arial" w:hAnsi="Arial" w:cs="Arial"/>
                <w:spacing w:val="-1"/>
                <w:sz w:val="17"/>
                <w:szCs w:val="17"/>
              </w:rPr>
              <w:t>152, 200</w:t>
            </w:r>
            <w:r w:rsidR="0078742E">
              <w:rPr>
                <w:rFonts w:ascii="Arial" w:hAnsi="Arial" w:cs="Arial"/>
                <w:spacing w:val="-1"/>
                <w:sz w:val="17"/>
                <w:szCs w:val="17"/>
              </w:rPr>
              <w:t>, 210</w:t>
            </w:r>
          </w:p>
        </w:tc>
      </w:tr>
      <w:tr w:rsidR="006C0F0B">
        <w:trPr>
          <w:trHeight w:hRule="exact" w:val="204"/>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815"/>
            </w:pPr>
            <w:r>
              <w:rPr>
                <w:rFonts w:ascii="Arial" w:hAnsi="Arial" w:cs="Arial"/>
                <w:spacing w:val="-1"/>
                <w:sz w:val="17"/>
                <w:szCs w:val="17"/>
              </w:rPr>
              <w:t>ASIAN STUDIES</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678"/>
            </w:pPr>
            <w:r>
              <w:rPr>
                <w:rFonts w:ascii="Arial" w:hAnsi="Arial" w:cs="Arial"/>
                <w:spacing w:val="-1"/>
                <w:sz w:val="17"/>
                <w:szCs w:val="17"/>
              </w:rPr>
              <w:t>ASAN 100 (AS degree Humanities,</w:t>
            </w:r>
            <w:r>
              <w:rPr>
                <w:rFonts w:ascii="Arial" w:hAnsi="Arial" w:cs="Arial"/>
                <w:spacing w:val="4"/>
                <w:sz w:val="17"/>
                <w:szCs w:val="17"/>
              </w:rPr>
              <w:t xml:space="preserve"> </w:t>
            </w:r>
            <w:r>
              <w:rPr>
                <w:rFonts w:ascii="Arial" w:hAnsi="Arial" w:cs="Arial"/>
                <w:b/>
                <w:bCs/>
                <w:spacing w:val="-1"/>
                <w:sz w:val="17"/>
                <w:szCs w:val="17"/>
              </w:rPr>
              <w:t>OR</w:t>
            </w:r>
            <w:r>
              <w:rPr>
                <w:rFonts w:ascii="Arial" w:hAnsi="Arial" w:cs="Arial"/>
                <w:b/>
                <w:bCs/>
                <w:sz w:val="17"/>
                <w:szCs w:val="17"/>
              </w:rPr>
              <w:t xml:space="preserve"> </w:t>
            </w:r>
            <w:r>
              <w:rPr>
                <w:rFonts w:ascii="Arial" w:hAnsi="Arial" w:cs="Arial"/>
                <w:spacing w:val="-1"/>
                <w:sz w:val="17"/>
                <w:szCs w:val="17"/>
              </w:rPr>
              <w:t xml:space="preserve">AS </w:t>
            </w:r>
            <w:r>
              <w:rPr>
                <w:rFonts w:ascii="Arial" w:hAnsi="Arial" w:cs="Arial"/>
                <w:spacing w:val="-2"/>
                <w:sz w:val="17"/>
                <w:szCs w:val="17"/>
              </w:rPr>
              <w:t>degree</w:t>
            </w:r>
            <w:r>
              <w:rPr>
                <w:rFonts w:ascii="Arial" w:hAnsi="Arial" w:cs="Arial"/>
                <w:spacing w:val="-1"/>
                <w:sz w:val="17"/>
                <w:szCs w:val="17"/>
              </w:rPr>
              <w:t xml:space="preserve"> Social</w:t>
            </w:r>
            <w:r>
              <w:rPr>
                <w:rFonts w:ascii="Arial" w:hAnsi="Arial" w:cs="Arial"/>
                <w:sz w:val="17"/>
                <w:szCs w:val="17"/>
              </w:rPr>
              <w:t xml:space="preserve"> </w:t>
            </w:r>
            <w:r>
              <w:rPr>
                <w:rFonts w:ascii="Arial" w:hAnsi="Arial" w:cs="Arial"/>
                <w:spacing w:val="-1"/>
                <w:sz w:val="17"/>
                <w:szCs w:val="17"/>
              </w:rPr>
              <w:t>Science,</w:t>
            </w:r>
            <w:r>
              <w:rPr>
                <w:rFonts w:ascii="Arial" w:hAnsi="Arial" w:cs="Arial"/>
                <w:spacing w:val="1"/>
                <w:sz w:val="17"/>
                <w:szCs w:val="17"/>
              </w:rPr>
              <w:t xml:space="preserve"> </w:t>
            </w:r>
            <w:r>
              <w:rPr>
                <w:rFonts w:ascii="Arial" w:hAnsi="Arial" w:cs="Arial"/>
                <w:spacing w:val="-2"/>
                <w:sz w:val="17"/>
                <w:szCs w:val="17"/>
              </w:rPr>
              <w:t>but</w:t>
            </w:r>
            <w:r>
              <w:rPr>
                <w:rFonts w:ascii="Arial" w:hAnsi="Arial" w:cs="Arial"/>
                <w:spacing w:val="1"/>
                <w:sz w:val="17"/>
                <w:szCs w:val="17"/>
              </w:rPr>
              <w:t xml:space="preserve"> </w:t>
            </w:r>
            <w:r>
              <w:rPr>
                <w:rFonts w:ascii="Arial" w:hAnsi="Arial" w:cs="Arial"/>
                <w:spacing w:val="-2"/>
                <w:sz w:val="17"/>
                <w:szCs w:val="17"/>
              </w:rPr>
              <w:t>not</w:t>
            </w:r>
            <w:r>
              <w:rPr>
                <w:rFonts w:ascii="Arial" w:hAnsi="Arial" w:cs="Arial"/>
                <w:spacing w:val="1"/>
                <w:sz w:val="17"/>
                <w:szCs w:val="17"/>
              </w:rPr>
              <w:t xml:space="preserve"> </w:t>
            </w:r>
            <w:r>
              <w:rPr>
                <w:rFonts w:ascii="Arial" w:hAnsi="Arial" w:cs="Arial"/>
                <w:spacing w:val="-2"/>
                <w:sz w:val="17"/>
                <w:szCs w:val="17"/>
              </w:rPr>
              <w:t>both)</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3" w:lineRule="exact"/>
              <w:ind w:right="11"/>
              <w:jc w:val="center"/>
            </w:pPr>
            <w:r>
              <w:rPr>
                <w:rFonts w:ascii="Arial" w:hAnsi="Arial" w:cs="Arial"/>
                <w:spacing w:val="-1"/>
                <w:sz w:val="17"/>
                <w:szCs w:val="17"/>
              </w:rPr>
              <w:t>BOTANY</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3" w:lineRule="exact"/>
              <w:ind w:left="8"/>
              <w:jc w:val="center"/>
            </w:pPr>
            <w:r>
              <w:rPr>
                <w:rFonts w:ascii="Arial" w:hAnsi="Arial" w:cs="Arial"/>
                <w:spacing w:val="-1"/>
                <w:sz w:val="17"/>
                <w:szCs w:val="17"/>
              </w:rPr>
              <w:t xml:space="preserve">BOT </w:t>
            </w:r>
            <w:r>
              <w:rPr>
                <w:rFonts w:ascii="Arial" w:hAnsi="Arial" w:cs="Arial"/>
                <w:spacing w:val="-2"/>
                <w:sz w:val="17"/>
                <w:szCs w:val="17"/>
              </w:rPr>
              <w:t>105</w:t>
            </w:r>
          </w:p>
        </w:tc>
      </w:tr>
      <w:tr w:rsidR="006C0F0B">
        <w:trPr>
          <w:trHeight w:hRule="exact" w:val="207"/>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2" w:lineRule="exact"/>
              <w:ind w:left="669"/>
            </w:pPr>
            <w:r>
              <w:rPr>
                <w:rFonts w:ascii="Arial" w:hAnsi="Arial" w:cs="Arial"/>
                <w:spacing w:val="-1"/>
                <w:sz w:val="17"/>
                <w:szCs w:val="17"/>
              </w:rPr>
              <w:t>COMMUNICATIONS</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2" w:lineRule="exact"/>
              <w:ind w:left="8"/>
              <w:jc w:val="center"/>
            </w:pPr>
            <w:r>
              <w:rPr>
                <w:rFonts w:ascii="Arial" w:hAnsi="Arial" w:cs="Arial"/>
                <w:spacing w:val="-1"/>
                <w:sz w:val="17"/>
                <w:szCs w:val="17"/>
              </w:rPr>
              <w:t>COM</w:t>
            </w:r>
            <w:r>
              <w:rPr>
                <w:rFonts w:ascii="Arial" w:hAnsi="Arial" w:cs="Arial"/>
                <w:sz w:val="17"/>
                <w:szCs w:val="17"/>
              </w:rPr>
              <w:t xml:space="preserve"> </w:t>
            </w:r>
            <w:r>
              <w:rPr>
                <w:rFonts w:ascii="Arial" w:hAnsi="Arial" w:cs="Arial"/>
                <w:spacing w:val="-1"/>
                <w:sz w:val="17"/>
                <w:szCs w:val="17"/>
              </w:rPr>
              <w:t>201</w:t>
            </w:r>
          </w:p>
        </w:tc>
      </w:tr>
      <w:tr w:rsidR="006C0F0B">
        <w:trPr>
          <w:trHeight w:hRule="exact" w:val="204"/>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937"/>
            </w:pPr>
            <w:r>
              <w:rPr>
                <w:rFonts w:ascii="Arial" w:hAnsi="Arial" w:cs="Arial"/>
                <w:spacing w:val="-1"/>
                <w:sz w:val="17"/>
                <w:szCs w:val="17"/>
              </w:rPr>
              <w:t>ECONOMICS</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5"/>
              <w:jc w:val="center"/>
            </w:pPr>
            <w:r>
              <w:rPr>
                <w:rFonts w:ascii="Arial" w:hAnsi="Arial" w:cs="Arial"/>
                <w:spacing w:val="-1"/>
                <w:sz w:val="17"/>
                <w:szCs w:val="17"/>
              </w:rPr>
              <w:t>ECON</w:t>
            </w:r>
            <w:r>
              <w:rPr>
                <w:rFonts w:ascii="Arial" w:hAnsi="Arial" w:cs="Arial"/>
                <w:sz w:val="17"/>
                <w:szCs w:val="17"/>
              </w:rPr>
              <w:t xml:space="preserve"> </w:t>
            </w:r>
            <w:r>
              <w:rPr>
                <w:rFonts w:ascii="Arial" w:hAnsi="Arial" w:cs="Arial"/>
                <w:spacing w:val="-1"/>
                <w:sz w:val="17"/>
                <w:szCs w:val="17"/>
              </w:rPr>
              <w:t>120,</w:t>
            </w:r>
            <w:r>
              <w:rPr>
                <w:rFonts w:ascii="Arial" w:hAnsi="Arial" w:cs="Arial"/>
                <w:spacing w:val="1"/>
                <w:sz w:val="17"/>
                <w:szCs w:val="17"/>
              </w:rPr>
              <w:t xml:space="preserve"> </w:t>
            </w:r>
            <w:r>
              <w:rPr>
                <w:rFonts w:ascii="Arial" w:hAnsi="Arial" w:cs="Arial"/>
                <w:spacing w:val="-2"/>
                <w:sz w:val="17"/>
                <w:szCs w:val="17"/>
              </w:rPr>
              <w:t>130,</w:t>
            </w:r>
            <w:r>
              <w:rPr>
                <w:rFonts w:ascii="Arial" w:hAnsi="Arial" w:cs="Arial"/>
                <w:spacing w:val="1"/>
                <w:sz w:val="17"/>
                <w:szCs w:val="17"/>
              </w:rPr>
              <w:t xml:space="preserve"> </w:t>
            </w:r>
            <w:r>
              <w:rPr>
                <w:rFonts w:ascii="Arial" w:hAnsi="Arial" w:cs="Arial"/>
                <w:spacing w:val="-1"/>
                <w:sz w:val="17"/>
                <w:szCs w:val="17"/>
              </w:rPr>
              <w:t>131</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649"/>
            </w:pPr>
            <w:r>
              <w:rPr>
                <w:rFonts w:ascii="Arial" w:hAnsi="Arial" w:cs="Arial"/>
                <w:spacing w:val="-1"/>
                <w:sz w:val="17"/>
                <w:szCs w:val="17"/>
              </w:rPr>
              <w:t>F</w:t>
            </w:r>
            <w:r w:rsidR="00F22B38">
              <w:rPr>
                <w:rFonts w:ascii="Arial" w:hAnsi="Arial" w:cs="Arial"/>
                <w:spacing w:val="-1"/>
                <w:sz w:val="17"/>
                <w:szCs w:val="17"/>
              </w:rPr>
              <w:t>AMR – Now HDFS</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8"/>
              <w:jc w:val="center"/>
            </w:pPr>
            <w:r>
              <w:rPr>
                <w:rFonts w:ascii="Arial" w:hAnsi="Arial" w:cs="Arial"/>
                <w:spacing w:val="-1"/>
                <w:sz w:val="17"/>
                <w:szCs w:val="17"/>
              </w:rPr>
              <w:t xml:space="preserve">FAMR </w:t>
            </w:r>
            <w:proofErr w:type="gramStart"/>
            <w:r>
              <w:rPr>
                <w:rFonts w:ascii="Arial" w:hAnsi="Arial" w:cs="Arial"/>
                <w:spacing w:val="-1"/>
                <w:sz w:val="17"/>
                <w:szCs w:val="17"/>
              </w:rPr>
              <w:t>230</w:t>
            </w:r>
            <w:r w:rsidR="00F22B38">
              <w:rPr>
                <w:rFonts w:ascii="Arial" w:hAnsi="Arial" w:cs="Arial"/>
                <w:spacing w:val="-1"/>
                <w:sz w:val="17"/>
                <w:szCs w:val="17"/>
              </w:rPr>
              <w:t xml:space="preserve">  (</w:t>
            </w:r>
            <w:proofErr w:type="gramEnd"/>
            <w:r w:rsidR="00F22B38">
              <w:rPr>
                <w:rFonts w:ascii="Arial" w:hAnsi="Arial" w:cs="Arial"/>
                <w:spacing w:val="-1"/>
                <w:sz w:val="17"/>
                <w:szCs w:val="17"/>
              </w:rPr>
              <w:t>Now HFDS 230)</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913"/>
            </w:pPr>
            <w:r>
              <w:rPr>
                <w:rFonts w:ascii="Arial" w:hAnsi="Arial" w:cs="Arial"/>
                <w:spacing w:val="-1"/>
                <w:sz w:val="17"/>
                <w:szCs w:val="17"/>
              </w:rPr>
              <w:t>GEOGRAPHY</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6"/>
              <w:jc w:val="center"/>
            </w:pPr>
            <w:r>
              <w:rPr>
                <w:rFonts w:ascii="Arial" w:hAnsi="Arial" w:cs="Arial"/>
                <w:spacing w:val="-1"/>
                <w:sz w:val="17"/>
                <w:szCs w:val="17"/>
              </w:rPr>
              <w:t>GEOG</w:t>
            </w:r>
            <w:r>
              <w:rPr>
                <w:rFonts w:ascii="Arial" w:hAnsi="Arial" w:cs="Arial"/>
                <w:sz w:val="17"/>
                <w:szCs w:val="17"/>
              </w:rPr>
              <w:t xml:space="preserve"> </w:t>
            </w:r>
            <w:r>
              <w:rPr>
                <w:rFonts w:ascii="Arial" w:hAnsi="Arial" w:cs="Arial"/>
                <w:spacing w:val="-2"/>
                <w:sz w:val="17"/>
                <w:szCs w:val="17"/>
              </w:rPr>
              <w:t>102,</w:t>
            </w:r>
            <w:r>
              <w:rPr>
                <w:rFonts w:ascii="Arial" w:hAnsi="Arial" w:cs="Arial"/>
                <w:spacing w:val="1"/>
                <w:sz w:val="17"/>
                <w:szCs w:val="17"/>
              </w:rPr>
              <w:t xml:space="preserve"> </w:t>
            </w:r>
            <w:r w:rsidR="003C034C">
              <w:rPr>
                <w:rFonts w:ascii="Arial" w:hAnsi="Arial" w:cs="Arial"/>
                <w:spacing w:val="-1"/>
                <w:sz w:val="17"/>
                <w:szCs w:val="17"/>
              </w:rPr>
              <w:t>151</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913"/>
            </w:pPr>
            <w:r>
              <w:rPr>
                <w:rFonts w:ascii="Arial" w:hAnsi="Arial" w:cs="Arial"/>
                <w:spacing w:val="-1"/>
                <w:sz w:val="17"/>
                <w:szCs w:val="17"/>
              </w:rPr>
              <w:t>JOURNALISM</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8"/>
              <w:jc w:val="center"/>
            </w:pPr>
            <w:r>
              <w:rPr>
                <w:rFonts w:ascii="Arial" w:hAnsi="Arial" w:cs="Arial"/>
                <w:spacing w:val="-1"/>
                <w:sz w:val="17"/>
                <w:szCs w:val="17"/>
              </w:rPr>
              <w:t xml:space="preserve">JOUR </w:t>
            </w:r>
            <w:r>
              <w:rPr>
                <w:rFonts w:ascii="Arial" w:hAnsi="Arial" w:cs="Arial"/>
                <w:spacing w:val="-2"/>
                <w:sz w:val="17"/>
                <w:szCs w:val="17"/>
              </w:rPr>
              <w:t>150</w:t>
            </w:r>
          </w:p>
        </w:tc>
      </w:tr>
      <w:tr w:rsidR="006C0F0B">
        <w:trPr>
          <w:trHeight w:hRule="exact" w:val="204"/>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736"/>
            </w:pPr>
            <w:r>
              <w:rPr>
                <w:rFonts w:ascii="Arial" w:hAnsi="Arial" w:cs="Arial"/>
                <w:spacing w:val="-1"/>
                <w:sz w:val="17"/>
                <w:szCs w:val="17"/>
              </w:rPr>
              <w:t>PACIFIC STUDIES</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rsidP="003C034C">
            <w:pPr>
              <w:pStyle w:val="TableParagraph"/>
              <w:kinsoku w:val="0"/>
              <w:overflowPunct w:val="0"/>
              <w:spacing w:line="191" w:lineRule="exact"/>
              <w:jc w:val="center"/>
            </w:pPr>
            <w:r>
              <w:rPr>
                <w:rFonts w:ascii="Arial" w:hAnsi="Arial" w:cs="Arial"/>
                <w:spacing w:val="-1"/>
                <w:sz w:val="17"/>
                <w:szCs w:val="17"/>
              </w:rPr>
              <w:t>PACS 108</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3" w:lineRule="exact"/>
              <w:ind w:left="625"/>
            </w:pPr>
            <w:r>
              <w:rPr>
                <w:rFonts w:ascii="Arial" w:hAnsi="Arial" w:cs="Arial"/>
                <w:spacing w:val="-1"/>
                <w:sz w:val="17"/>
                <w:szCs w:val="17"/>
              </w:rPr>
              <w:t>POLITICAL SCIENCE</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3" w:lineRule="exact"/>
              <w:ind w:left="5"/>
              <w:jc w:val="center"/>
            </w:pPr>
            <w:r>
              <w:rPr>
                <w:rFonts w:ascii="Arial" w:hAnsi="Arial" w:cs="Arial"/>
                <w:spacing w:val="-1"/>
                <w:sz w:val="17"/>
                <w:szCs w:val="17"/>
              </w:rPr>
              <w:t>POLS 110,</w:t>
            </w:r>
            <w:r>
              <w:rPr>
                <w:rFonts w:ascii="Arial" w:hAnsi="Arial" w:cs="Arial"/>
                <w:spacing w:val="1"/>
                <w:sz w:val="17"/>
                <w:szCs w:val="17"/>
              </w:rPr>
              <w:t xml:space="preserve"> </w:t>
            </w:r>
            <w:r>
              <w:rPr>
                <w:rFonts w:ascii="Arial" w:hAnsi="Arial" w:cs="Arial"/>
                <w:spacing w:val="-2"/>
                <w:sz w:val="17"/>
                <w:szCs w:val="17"/>
              </w:rPr>
              <w:t>120,</w:t>
            </w:r>
            <w:r>
              <w:rPr>
                <w:rFonts w:ascii="Arial" w:hAnsi="Arial" w:cs="Arial"/>
                <w:spacing w:val="1"/>
                <w:sz w:val="17"/>
                <w:szCs w:val="17"/>
              </w:rPr>
              <w:t xml:space="preserve"> </w:t>
            </w:r>
            <w:r w:rsidR="00DD2DE5">
              <w:rPr>
                <w:rFonts w:ascii="Arial" w:hAnsi="Arial" w:cs="Arial"/>
                <w:spacing w:val="-1"/>
                <w:sz w:val="17"/>
                <w:szCs w:val="17"/>
              </w:rPr>
              <w:t>130</w:t>
            </w:r>
          </w:p>
        </w:tc>
      </w:tr>
      <w:tr w:rsidR="006C0F0B">
        <w:trPr>
          <w:trHeight w:hRule="exact" w:val="206"/>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868"/>
            </w:pPr>
            <w:r>
              <w:rPr>
                <w:rFonts w:ascii="Arial" w:hAnsi="Arial" w:cs="Arial"/>
                <w:spacing w:val="-1"/>
                <w:sz w:val="17"/>
                <w:szCs w:val="17"/>
              </w:rPr>
              <w:t>PSYCHOLOGY</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tabs>
                <w:tab w:val="left" w:pos="3242"/>
              </w:tabs>
              <w:kinsoku w:val="0"/>
              <w:overflowPunct w:val="0"/>
              <w:spacing w:line="191" w:lineRule="exact"/>
              <w:ind w:left="1293"/>
            </w:pPr>
            <w:r>
              <w:rPr>
                <w:rFonts w:ascii="Arial" w:hAnsi="Arial" w:cs="Arial"/>
                <w:spacing w:val="-1"/>
                <w:sz w:val="17"/>
                <w:szCs w:val="17"/>
              </w:rPr>
              <w:t>PSY 100,</w:t>
            </w:r>
            <w:r>
              <w:rPr>
                <w:rFonts w:ascii="Arial" w:hAnsi="Arial" w:cs="Arial"/>
                <w:spacing w:val="1"/>
                <w:sz w:val="17"/>
                <w:szCs w:val="17"/>
              </w:rPr>
              <w:t xml:space="preserve"> </w:t>
            </w:r>
            <w:r>
              <w:rPr>
                <w:rFonts w:ascii="Arial" w:hAnsi="Arial" w:cs="Arial"/>
                <w:spacing w:val="-2"/>
                <w:sz w:val="17"/>
                <w:szCs w:val="17"/>
              </w:rPr>
              <w:t>170,</w:t>
            </w:r>
            <w:r>
              <w:rPr>
                <w:rFonts w:ascii="Arial" w:hAnsi="Arial" w:cs="Arial"/>
                <w:spacing w:val="-2"/>
                <w:sz w:val="17"/>
                <w:szCs w:val="17"/>
              </w:rPr>
              <w:tab/>
            </w:r>
            <w:r>
              <w:rPr>
                <w:rFonts w:ascii="Arial" w:hAnsi="Arial" w:cs="Arial"/>
                <w:spacing w:val="-1"/>
                <w:sz w:val="17"/>
                <w:szCs w:val="17"/>
              </w:rPr>
              <w:t>(PSY</w:t>
            </w:r>
            <w:r>
              <w:rPr>
                <w:rFonts w:ascii="Arial" w:hAnsi="Arial" w:cs="Arial"/>
                <w:spacing w:val="-3"/>
                <w:sz w:val="17"/>
                <w:szCs w:val="17"/>
              </w:rPr>
              <w:t xml:space="preserve"> </w:t>
            </w:r>
            <w:r>
              <w:rPr>
                <w:rFonts w:ascii="Arial" w:hAnsi="Arial" w:cs="Arial"/>
                <w:spacing w:val="-2"/>
                <w:sz w:val="17"/>
                <w:szCs w:val="17"/>
              </w:rPr>
              <w:t>202</w:t>
            </w:r>
            <w:r>
              <w:rPr>
                <w:rFonts w:ascii="Arial" w:hAnsi="Arial" w:cs="Arial"/>
                <w:spacing w:val="-1"/>
                <w:sz w:val="17"/>
                <w:szCs w:val="17"/>
              </w:rPr>
              <w:t xml:space="preserve"> via waiver</w:t>
            </w:r>
            <w:r>
              <w:rPr>
                <w:rFonts w:ascii="Arial" w:hAnsi="Arial" w:cs="Arial"/>
                <w:spacing w:val="2"/>
                <w:sz w:val="17"/>
                <w:szCs w:val="17"/>
              </w:rPr>
              <w:t xml:space="preserve"> </w:t>
            </w:r>
            <w:r>
              <w:rPr>
                <w:rFonts w:ascii="Arial" w:hAnsi="Arial" w:cs="Arial"/>
                <w:sz w:val="17"/>
                <w:szCs w:val="17"/>
              </w:rPr>
              <w:t>–</w:t>
            </w:r>
            <w:r>
              <w:rPr>
                <w:rFonts w:ascii="Arial" w:hAnsi="Arial" w:cs="Arial"/>
                <w:spacing w:val="-1"/>
                <w:sz w:val="17"/>
                <w:szCs w:val="17"/>
              </w:rPr>
              <w:t xml:space="preserve"> </w:t>
            </w:r>
            <w:r>
              <w:rPr>
                <w:rFonts w:ascii="Arial" w:hAnsi="Arial" w:cs="Arial"/>
                <w:i/>
                <w:iCs/>
                <w:spacing w:val="-1"/>
                <w:sz w:val="17"/>
                <w:szCs w:val="17"/>
              </w:rPr>
              <w:t>see counselor</w:t>
            </w:r>
            <w:r>
              <w:rPr>
                <w:rFonts w:ascii="Arial" w:hAnsi="Arial" w:cs="Arial"/>
                <w:spacing w:val="-1"/>
                <w:sz w:val="17"/>
                <w:szCs w:val="17"/>
              </w:rPr>
              <w:t>)</w:t>
            </w:r>
          </w:p>
        </w:tc>
      </w:tr>
      <w:tr w:rsidR="006C0F0B">
        <w:trPr>
          <w:trHeight w:hRule="exact" w:val="204"/>
        </w:trPr>
        <w:tc>
          <w:tcPr>
            <w:tcW w:w="2957" w:type="dxa"/>
            <w:tcBorders>
              <w:top w:val="single" w:sz="4" w:space="0" w:color="000000"/>
              <w:left w:val="single" w:sz="12" w:space="0" w:color="000000"/>
              <w:bottom w:val="single" w:sz="4" w:space="0" w:color="000000"/>
              <w:right w:val="single" w:sz="4" w:space="0" w:color="000000"/>
            </w:tcBorders>
          </w:tcPr>
          <w:p w:rsidR="006C0F0B" w:rsidRDefault="006C0F0B">
            <w:pPr>
              <w:pStyle w:val="TableParagraph"/>
              <w:kinsoku w:val="0"/>
              <w:overflowPunct w:val="0"/>
              <w:spacing w:line="191" w:lineRule="exact"/>
              <w:ind w:left="750"/>
            </w:pPr>
            <w:r>
              <w:rPr>
                <w:rFonts w:ascii="Arial" w:hAnsi="Arial" w:cs="Arial"/>
                <w:spacing w:val="-1"/>
                <w:sz w:val="17"/>
                <w:szCs w:val="17"/>
              </w:rPr>
              <w:t>SOCIAL SCIENCE</w:t>
            </w:r>
          </w:p>
        </w:tc>
        <w:tc>
          <w:tcPr>
            <w:tcW w:w="7381" w:type="dxa"/>
            <w:tcBorders>
              <w:top w:val="single" w:sz="4" w:space="0" w:color="000000"/>
              <w:left w:val="single" w:sz="4" w:space="0" w:color="000000"/>
              <w:bottom w:val="single" w:sz="4" w:space="0" w:color="000000"/>
              <w:right w:val="single" w:sz="12" w:space="0" w:color="000000"/>
            </w:tcBorders>
          </w:tcPr>
          <w:p w:rsidR="006C0F0B" w:rsidRDefault="006C0F0B">
            <w:pPr>
              <w:pStyle w:val="TableParagraph"/>
              <w:kinsoku w:val="0"/>
              <w:overflowPunct w:val="0"/>
              <w:spacing w:line="191" w:lineRule="exact"/>
              <w:ind w:left="8"/>
              <w:jc w:val="center"/>
            </w:pPr>
            <w:r>
              <w:rPr>
                <w:rFonts w:ascii="Arial" w:hAnsi="Arial" w:cs="Arial"/>
                <w:spacing w:val="-1"/>
                <w:sz w:val="17"/>
                <w:szCs w:val="17"/>
              </w:rPr>
              <w:t>SSCI</w:t>
            </w:r>
            <w:r>
              <w:rPr>
                <w:rFonts w:ascii="Arial" w:hAnsi="Arial" w:cs="Arial"/>
                <w:spacing w:val="1"/>
                <w:sz w:val="17"/>
                <w:szCs w:val="17"/>
              </w:rPr>
              <w:t xml:space="preserve"> </w:t>
            </w:r>
            <w:r w:rsidR="003C034C">
              <w:rPr>
                <w:rFonts w:ascii="Arial" w:hAnsi="Arial" w:cs="Arial"/>
                <w:spacing w:val="1"/>
                <w:sz w:val="17"/>
                <w:szCs w:val="17"/>
              </w:rPr>
              <w:t>102</w:t>
            </w:r>
          </w:p>
        </w:tc>
      </w:tr>
      <w:tr w:rsidR="0036038A">
        <w:trPr>
          <w:trHeight w:hRule="exact" w:val="204"/>
        </w:trPr>
        <w:tc>
          <w:tcPr>
            <w:tcW w:w="2957" w:type="dxa"/>
            <w:tcBorders>
              <w:top w:val="single" w:sz="4" w:space="0" w:color="000000"/>
              <w:left w:val="single" w:sz="12" w:space="0" w:color="000000"/>
              <w:bottom w:val="single" w:sz="4" w:space="0" w:color="000000"/>
              <w:right w:val="single" w:sz="4" w:space="0" w:color="000000"/>
            </w:tcBorders>
          </w:tcPr>
          <w:p w:rsidR="0036038A" w:rsidRDefault="00F22B38">
            <w:pPr>
              <w:pStyle w:val="TableParagraph"/>
              <w:kinsoku w:val="0"/>
              <w:overflowPunct w:val="0"/>
              <w:spacing w:line="191" w:lineRule="exact"/>
              <w:ind w:left="750"/>
              <w:rPr>
                <w:rFonts w:ascii="Arial" w:hAnsi="Arial" w:cs="Arial"/>
                <w:spacing w:val="-1"/>
                <w:sz w:val="17"/>
                <w:szCs w:val="17"/>
              </w:rPr>
            </w:pPr>
            <w:r>
              <w:rPr>
                <w:rFonts w:ascii="Arial" w:hAnsi="Arial" w:cs="Arial"/>
                <w:spacing w:val="-1"/>
                <w:sz w:val="17"/>
                <w:szCs w:val="17"/>
              </w:rPr>
              <w:t xml:space="preserve">     SOCIOLOGY</w:t>
            </w:r>
          </w:p>
        </w:tc>
        <w:tc>
          <w:tcPr>
            <w:tcW w:w="7381" w:type="dxa"/>
            <w:tcBorders>
              <w:top w:val="single" w:sz="4" w:space="0" w:color="000000"/>
              <w:left w:val="single" w:sz="4" w:space="0" w:color="000000"/>
              <w:bottom w:val="single" w:sz="4" w:space="0" w:color="000000"/>
              <w:right w:val="single" w:sz="12" w:space="0" w:color="000000"/>
            </w:tcBorders>
          </w:tcPr>
          <w:p w:rsidR="0036038A" w:rsidRDefault="00F22B38">
            <w:pPr>
              <w:pStyle w:val="TableParagraph"/>
              <w:kinsoku w:val="0"/>
              <w:overflowPunct w:val="0"/>
              <w:spacing w:line="191" w:lineRule="exact"/>
              <w:ind w:left="8"/>
              <w:jc w:val="center"/>
              <w:rPr>
                <w:rFonts w:ascii="Arial" w:hAnsi="Arial" w:cs="Arial"/>
                <w:spacing w:val="-1"/>
                <w:sz w:val="17"/>
                <w:szCs w:val="17"/>
              </w:rPr>
            </w:pPr>
            <w:r>
              <w:rPr>
                <w:rFonts w:ascii="Arial" w:hAnsi="Arial" w:cs="Arial"/>
                <w:spacing w:val="-1"/>
                <w:sz w:val="17"/>
                <w:szCs w:val="17"/>
              </w:rPr>
              <w:t>SOC 100, 214, 218, 231, 251, 257</w:t>
            </w:r>
          </w:p>
        </w:tc>
      </w:tr>
      <w:tr w:rsidR="006C0F0B">
        <w:trPr>
          <w:trHeight w:hRule="exact" w:val="223"/>
        </w:trPr>
        <w:tc>
          <w:tcPr>
            <w:tcW w:w="2957" w:type="dxa"/>
            <w:tcBorders>
              <w:top w:val="single" w:sz="4" w:space="0" w:color="000000"/>
              <w:left w:val="single" w:sz="12" w:space="0" w:color="000000"/>
              <w:bottom w:val="single" w:sz="12" w:space="0" w:color="000000"/>
              <w:right w:val="single" w:sz="4" w:space="0" w:color="000000"/>
            </w:tcBorders>
          </w:tcPr>
          <w:p w:rsidR="006C0F0B" w:rsidRDefault="00F22B38" w:rsidP="00F22B38">
            <w:pPr>
              <w:pStyle w:val="TableParagraph"/>
              <w:kinsoku w:val="0"/>
              <w:overflowPunct w:val="0"/>
              <w:spacing w:line="191" w:lineRule="exact"/>
              <w:jc w:val="center"/>
            </w:pPr>
            <w:r>
              <w:rPr>
                <w:rFonts w:ascii="Arial" w:hAnsi="Arial" w:cs="Arial"/>
                <w:spacing w:val="-1"/>
                <w:sz w:val="17"/>
                <w:szCs w:val="17"/>
              </w:rPr>
              <w:t>SPEECH</w:t>
            </w:r>
          </w:p>
        </w:tc>
        <w:tc>
          <w:tcPr>
            <w:tcW w:w="7381" w:type="dxa"/>
            <w:tcBorders>
              <w:top w:val="single" w:sz="4" w:space="0" w:color="000000"/>
              <w:left w:val="single" w:sz="4" w:space="0" w:color="000000"/>
              <w:bottom w:val="single" w:sz="12" w:space="0" w:color="000000"/>
              <w:right w:val="single" w:sz="12" w:space="0" w:color="000000"/>
            </w:tcBorders>
          </w:tcPr>
          <w:p w:rsidR="006C0F0B" w:rsidRDefault="00F22B38" w:rsidP="00F22B38">
            <w:pPr>
              <w:pStyle w:val="TableParagraph"/>
              <w:kinsoku w:val="0"/>
              <w:overflowPunct w:val="0"/>
              <w:spacing w:line="191" w:lineRule="exact"/>
              <w:jc w:val="center"/>
            </w:pPr>
            <w:r>
              <w:rPr>
                <w:rFonts w:ascii="Arial" w:hAnsi="Arial" w:cs="Arial"/>
                <w:spacing w:val="-1"/>
                <w:sz w:val="17"/>
                <w:szCs w:val="17"/>
              </w:rPr>
              <w:t xml:space="preserve">SP 181  </w:t>
            </w:r>
          </w:p>
        </w:tc>
      </w:tr>
    </w:tbl>
    <w:p w:rsidR="00036298" w:rsidRDefault="00036298">
      <w:pPr>
        <w:pStyle w:val="BodyText"/>
        <w:kinsoku w:val="0"/>
        <w:overflowPunct w:val="0"/>
        <w:spacing w:line="251" w:lineRule="exact"/>
        <w:ind w:left="99"/>
        <w:jc w:val="center"/>
      </w:pPr>
    </w:p>
    <w:p w:rsidR="006C0F0B" w:rsidRDefault="006C0F0B">
      <w:pPr>
        <w:pStyle w:val="BodyText"/>
        <w:kinsoku w:val="0"/>
        <w:overflowPunct w:val="0"/>
        <w:spacing w:line="251" w:lineRule="exact"/>
        <w:ind w:left="99"/>
        <w:jc w:val="center"/>
      </w:pPr>
      <w:r>
        <w:t>8</w:t>
      </w:r>
    </w:p>
    <w:p w:rsidR="006C0F0B" w:rsidRDefault="006C0F0B">
      <w:pPr>
        <w:pStyle w:val="BodyText"/>
        <w:kinsoku w:val="0"/>
        <w:overflowPunct w:val="0"/>
        <w:spacing w:line="251" w:lineRule="exact"/>
        <w:ind w:left="99"/>
        <w:jc w:val="center"/>
        <w:sectPr w:rsidR="006C0F0B">
          <w:pgSz w:w="12240" w:h="15840"/>
          <w:pgMar w:top="800" w:right="900" w:bottom="280" w:left="800" w:header="720" w:footer="720" w:gutter="0"/>
          <w:cols w:space="720" w:equalWidth="0">
            <w:col w:w="10540"/>
          </w:cols>
          <w:noEndnote/>
        </w:sectPr>
      </w:pPr>
    </w:p>
    <w:p w:rsidR="006C0F0B" w:rsidRDefault="006C0F0B">
      <w:pPr>
        <w:pStyle w:val="Heading3"/>
        <w:kinsoku w:val="0"/>
        <w:overflowPunct w:val="0"/>
        <w:spacing w:before="51"/>
        <w:ind w:left="546" w:right="547"/>
        <w:jc w:val="center"/>
        <w:rPr>
          <w:b w:val="0"/>
          <w:bCs w:val="0"/>
          <w:u w:val="none"/>
        </w:rPr>
      </w:pPr>
      <w:r>
        <w:rPr>
          <w:spacing w:val="-2"/>
          <w:u w:val="thick"/>
        </w:rPr>
        <w:lastRenderedPageBreak/>
        <w:t>PROGRAM</w:t>
      </w:r>
      <w:r>
        <w:rPr>
          <w:spacing w:val="1"/>
          <w:u w:val="thick"/>
        </w:rPr>
        <w:t xml:space="preserve"> </w:t>
      </w:r>
      <w:r>
        <w:rPr>
          <w:spacing w:val="-1"/>
          <w:u w:val="thick"/>
        </w:rPr>
        <w:t>STANDARD:</w:t>
      </w:r>
      <w:r>
        <w:rPr>
          <w:spacing w:val="1"/>
          <w:u w:val="thick"/>
        </w:rPr>
        <w:t xml:space="preserve"> </w:t>
      </w:r>
      <w:r>
        <w:rPr>
          <w:spacing w:val="-2"/>
          <w:u w:val="thick"/>
        </w:rPr>
        <w:t>BEHAVIOR,</w:t>
      </w:r>
      <w:r>
        <w:rPr>
          <w:spacing w:val="-1"/>
          <w:u w:val="thick"/>
        </w:rPr>
        <w:t xml:space="preserve"> </w:t>
      </w:r>
      <w:r>
        <w:rPr>
          <w:spacing w:val="-2"/>
          <w:u w:val="thick"/>
        </w:rPr>
        <w:t>GROOMING</w:t>
      </w:r>
      <w:r>
        <w:rPr>
          <w:spacing w:val="3"/>
          <w:u w:val="thick"/>
        </w:rPr>
        <w:t xml:space="preserve"> </w:t>
      </w:r>
      <w:r>
        <w:rPr>
          <w:spacing w:val="-3"/>
          <w:u w:val="thick"/>
        </w:rPr>
        <w:t>AND</w:t>
      </w:r>
      <w:r>
        <w:rPr>
          <w:spacing w:val="-1"/>
          <w:u w:val="thick"/>
        </w:rPr>
        <w:t xml:space="preserve"> </w:t>
      </w:r>
      <w:r>
        <w:rPr>
          <w:spacing w:val="-2"/>
          <w:u w:val="thick"/>
        </w:rPr>
        <w:t>DRESS</w:t>
      </w:r>
      <w:r>
        <w:rPr>
          <w:u w:val="thick"/>
        </w:rPr>
        <w:t xml:space="preserve"> </w:t>
      </w:r>
      <w:r>
        <w:rPr>
          <w:spacing w:val="-1"/>
          <w:u w:val="thick"/>
        </w:rPr>
        <w:t>CODES</w:t>
      </w:r>
    </w:p>
    <w:p w:rsidR="006C0F0B" w:rsidRDefault="006C0F0B">
      <w:pPr>
        <w:pStyle w:val="BodyText"/>
        <w:kinsoku w:val="0"/>
        <w:overflowPunct w:val="0"/>
        <w:spacing w:before="186"/>
        <w:ind w:right="102"/>
        <w:jc w:val="both"/>
        <w:rPr>
          <w:spacing w:val="-1"/>
        </w:rPr>
      </w:pPr>
      <w:r>
        <w:t>The</w:t>
      </w:r>
      <w:r>
        <w:rPr>
          <w:spacing w:val="40"/>
        </w:rPr>
        <w:t xml:space="preserve"> </w:t>
      </w:r>
      <w:r>
        <w:rPr>
          <w:spacing w:val="-1"/>
        </w:rPr>
        <w:t>purpose</w:t>
      </w:r>
      <w:r>
        <w:rPr>
          <w:spacing w:val="38"/>
        </w:rPr>
        <w:t xml:space="preserve"> </w:t>
      </w:r>
      <w:r>
        <w:t>for</w:t>
      </w:r>
      <w:r>
        <w:rPr>
          <w:spacing w:val="39"/>
        </w:rPr>
        <w:t xml:space="preserve"> </w:t>
      </w:r>
      <w:r>
        <w:rPr>
          <w:spacing w:val="-1"/>
        </w:rPr>
        <w:t>these</w:t>
      </w:r>
      <w:r>
        <w:rPr>
          <w:spacing w:val="38"/>
        </w:rPr>
        <w:t xml:space="preserve"> </w:t>
      </w:r>
      <w:r>
        <w:rPr>
          <w:spacing w:val="-1"/>
        </w:rPr>
        <w:t>standards</w:t>
      </w:r>
      <w:r>
        <w:rPr>
          <w:spacing w:val="38"/>
        </w:rPr>
        <w:t xml:space="preserve"> </w:t>
      </w:r>
      <w:r>
        <w:rPr>
          <w:spacing w:val="-1"/>
        </w:rPr>
        <w:t>is</w:t>
      </w:r>
      <w:r>
        <w:rPr>
          <w:spacing w:val="41"/>
        </w:rPr>
        <w:t xml:space="preserve"> </w:t>
      </w:r>
      <w:r>
        <w:t>to</w:t>
      </w:r>
      <w:r>
        <w:rPr>
          <w:spacing w:val="42"/>
        </w:rPr>
        <w:t xml:space="preserve"> </w:t>
      </w:r>
      <w:r>
        <w:rPr>
          <w:spacing w:val="-1"/>
        </w:rPr>
        <w:t>present</w:t>
      </w:r>
      <w:r>
        <w:rPr>
          <w:spacing w:val="40"/>
        </w:rPr>
        <w:t xml:space="preserve"> </w:t>
      </w:r>
      <w:r>
        <w:rPr>
          <w:spacing w:val="-1"/>
        </w:rPr>
        <w:t>students</w:t>
      </w:r>
      <w:r>
        <w:rPr>
          <w:spacing w:val="39"/>
        </w:rPr>
        <w:t xml:space="preserve"> </w:t>
      </w:r>
      <w:r>
        <w:rPr>
          <w:spacing w:val="-2"/>
        </w:rPr>
        <w:t>with</w:t>
      </w:r>
      <w:r>
        <w:rPr>
          <w:spacing w:val="41"/>
        </w:rPr>
        <w:t xml:space="preserve"> </w:t>
      </w:r>
      <w:r>
        <w:t>the</w:t>
      </w:r>
      <w:r>
        <w:rPr>
          <w:spacing w:val="40"/>
        </w:rPr>
        <w:t xml:space="preserve"> </w:t>
      </w:r>
      <w:r>
        <w:rPr>
          <w:spacing w:val="-1"/>
        </w:rPr>
        <w:t>expected</w:t>
      </w:r>
      <w:r>
        <w:rPr>
          <w:spacing w:val="40"/>
        </w:rPr>
        <w:t xml:space="preserve"> </w:t>
      </w:r>
      <w:r>
        <w:rPr>
          <w:spacing w:val="-1"/>
        </w:rPr>
        <w:t>and</w:t>
      </w:r>
      <w:r>
        <w:rPr>
          <w:spacing w:val="42"/>
        </w:rPr>
        <w:t xml:space="preserve"> </w:t>
      </w:r>
      <w:r>
        <w:rPr>
          <w:spacing w:val="-1"/>
        </w:rPr>
        <w:t>required</w:t>
      </w:r>
      <w:r>
        <w:rPr>
          <w:spacing w:val="40"/>
        </w:rPr>
        <w:t xml:space="preserve"> </w:t>
      </w:r>
      <w:r>
        <w:rPr>
          <w:spacing w:val="-1"/>
        </w:rPr>
        <w:t>dress</w:t>
      </w:r>
      <w:r>
        <w:rPr>
          <w:spacing w:val="39"/>
        </w:rPr>
        <w:t xml:space="preserve"> </w:t>
      </w:r>
      <w:r>
        <w:rPr>
          <w:spacing w:val="1"/>
        </w:rPr>
        <w:t>code,</w:t>
      </w:r>
      <w:r>
        <w:rPr>
          <w:spacing w:val="67"/>
        </w:rPr>
        <w:t xml:space="preserve"> </w:t>
      </w:r>
      <w:r>
        <w:rPr>
          <w:spacing w:val="-1"/>
        </w:rPr>
        <w:t>personal</w:t>
      </w:r>
      <w:r>
        <w:rPr>
          <w:spacing w:val="21"/>
        </w:rPr>
        <w:t xml:space="preserve"> </w:t>
      </w:r>
      <w:r>
        <w:rPr>
          <w:spacing w:val="-1"/>
        </w:rPr>
        <w:t>grooming</w:t>
      </w:r>
      <w:r>
        <w:rPr>
          <w:spacing w:val="24"/>
        </w:rPr>
        <w:t xml:space="preserve"> </w:t>
      </w:r>
      <w:r>
        <w:rPr>
          <w:spacing w:val="-1"/>
        </w:rPr>
        <w:t>standards,</w:t>
      </w:r>
      <w:r>
        <w:rPr>
          <w:spacing w:val="23"/>
        </w:rPr>
        <w:t xml:space="preserve"> </w:t>
      </w:r>
      <w:r>
        <w:rPr>
          <w:spacing w:val="-1"/>
        </w:rPr>
        <w:t>and</w:t>
      </w:r>
      <w:r>
        <w:rPr>
          <w:spacing w:val="22"/>
        </w:rPr>
        <w:t xml:space="preserve"> </w:t>
      </w:r>
      <w:r>
        <w:rPr>
          <w:spacing w:val="-1"/>
        </w:rPr>
        <w:t>acceptable</w:t>
      </w:r>
      <w:r>
        <w:rPr>
          <w:spacing w:val="22"/>
        </w:rPr>
        <w:t xml:space="preserve"> </w:t>
      </w:r>
      <w:r>
        <w:rPr>
          <w:spacing w:val="-1"/>
        </w:rPr>
        <w:t>behavior</w:t>
      </w:r>
      <w:r>
        <w:rPr>
          <w:spacing w:val="23"/>
        </w:rPr>
        <w:t xml:space="preserve"> </w:t>
      </w:r>
      <w:r>
        <w:rPr>
          <w:spacing w:val="1"/>
        </w:rPr>
        <w:t>for</w:t>
      </w:r>
      <w:r>
        <w:rPr>
          <w:spacing w:val="23"/>
        </w:rPr>
        <w:t xml:space="preserve"> </w:t>
      </w:r>
      <w:r>
        <w:rPr>
          <w:spacing w:val="-1"/>
        </w:rPr>
        <w:t>all</w:t>
      </w:r>
      <w:r>
        <w:rPr>
          <w:spacing w:val="21"/>
        </w:rPr>
        <w:t xml:space="preserve"> </w:t>
      </w:r>
      <w:r>
        <w:rPr>
          <w:spacing w:val="-1"/>
        </w:rPr>
        <w:t>Culinary/Patisserie</w:t>
      </w:r>
      <w:r>
        <w:rPr>
          <w:spacing w:val="22"/>
        </w:rPr>
        <w:t xml:space="preserve"> </w:t>
      </w:r>
      <w:r>
        <w:rPr>
          <w:spacing w:val="-1"/>
        </w:rPr>
        <w:t>Arts</w:t>
      </w:r>
      <w:r>
        <w:rPr>
          <w:spacing w:val="22"/>
        </w:rPr>
        <w:t xml:space="preserve"> </w:t>
      </w:r>
      <w:r>
        <w:rPr>
          <w:spacing w:val="-1"/>
        </w:rPr>
        <w:t>majors.</w:t>
      </w:r>
      <w:r>
        <w:t xml:space="preserve">  </w:t>
      </w:r>
      <w:r>
        <w:rPr>
          <w:spacing w:val="3"/>
        </w:rPr>
        <w:t>We</w:t>
      </w:r>
      <w:r>
        <w:rPr>
          <w:spacing w:val="22"/>
        </w:rPr>
        <w:t xml:space="preserve"> </w:t>
      </w:r>
      <w:r>
        <w:rPr>
          <w:spacing w:val="-1"/>
        </w:rPr>
        <w:t>all</w:t>
      </w:r>
      <w:r>
        <w:rPr>
          <w:spacing w:val="71"/>
        </w:rPr>
        <w:t xml:space="preserve"> </w:t>
      </w:r>
      <w:r>
        <w:rPr>
          <w:spacing w:val="-1"/>
        </w:rPr>
        <w:t>understand</w:t>
      </w:r>
      <w:r>
        <w:rPr>
          <w:spacing w:val="36"/>
        </w:rPr>
        <w:t xml:space="preserve"> </w:t>
      </w:r>
      <w:r>
        <w:t>the</w:t>
      </w:r>
      <w:r>
        <w:rPr>
          <w:spacing w:val="38"/>
        </w:rPr>
        <w:t xml:space="preserve"> </w:t>
      </w:r>
      <w:r>
        <w:rPr>
          <w:spacing w:val="-1"/>
        </w:rPr>
        <w:t>importance</w:t>
      </w:r>
      <w:r>
        <w:rPr>
          <w:spacing w:val="38"/>
        </w:rPr>
        <w:t xml:space="preserve"> </w:t>
      </w:r>
      <w:r>
        <w:rPr>
          <w:spacing w:val="-2"/>
        </w:rPr>
        <w:t>of</w:t>
      </w:r>
      <w:r>
        <w:rPr>
          <w:spacing w:val="42"/>
        </w:rPr>
        <w:t xml:space="preserve"> </w:t>
      </w:r>
      <w:r>
        <w:rPr>
          <w:spacing w:val="-1"/>
        </w:rPr>
        <w:t>making</w:t>
      </w:r>
      <w:r>
        <w:rPr>
          <w:spacing w:val="41"/>
        </w:rPr>
        <w:t xml:space="preserve"> </w:t>
      </w:r>
      <w:r>
        <w:t>a</w:t>
      </w:r>
      <w:r>
        <w:rPr>
          <w:spacing w:val="36"/>
        </w:rPr>
        <w:t xml:space="preserve"> </w:t>
      </w:r>
      <w:r>
        <w:rPr>
          <w:spacing w:val="-1"/>
        </w:rPr>
        <w:t>favorable</w:t>
      </w:r>
      <w:r>
        <w:rPr>
          <w:spacing w:val="39"/>
        </w:rPr>
        <w:t xml:space="preserve"> </w:t>
      </w:r>
      <w:r>
        <w:rPr>
          <w:spacing w:val="-1"/>
        </w:rPr>
        <w:t>first</w:t>
      </w:r>
      <w:r>
        <w:rPr>
          <w:spacing w:val="40"/>
        </w:rPr>
        <w:t xml:space="preserve"> </w:t>
      </w:r>
      <w:r>
        <w:rPr>
          <w:spacing w:val="-1"/>
        </w:rPr>
        <w:t>impression,</w:t>
      </w:r>
      <w:r>
        <w:rPr>
          <w:spacing w:val="40"/>
        </w:rPr>
        <w:t xml:space="preserve"> </w:t>
      </w:r>
      <w:r>
        <w:rPr>
          <w:spacing w:val="-1"/>
        </w:rPr>
        <w:t>image</w:t>
      </w:r>
      <w:r>
        <w:rPr>
          <w:spacing w:val="38"/>
        </w:rPr>
        <w:t xml:space="preserve"> </w:t>
      </w:r>
      <w:r>
        <w:rPr>
          <w:spacing w:val="-1"/>
        </w:rPr>
        <w:t>and</w:t>
      </w:r>
      <w:r>
        <w:rPr>
          <w:spacing w:val="38"/>
        </w:rPr>
        <w:t xml:space="preserve"> </w:t>
      </w:r>
      <w:r>
        <w:rPr>
          <w:spacing w:val="-1"/>
        </w:rPr>
        <w:t>presentation,</w:t>
      </w:r>
      <w:r>
        <w:rPr>
          <w:spacing w:val="40"/>
        </w:rPr>
        <w:t xml:space="preserve"> </w:t>
      </w:r>
      <w:r>
        <w:rPr>
          <w:spacing w:val="-1"/>
        </w:rPr>
        <w:t>therefore</w:t>
      </w:r>
      <w:r>
        <w:rPr>
          <w:spacing w:val="55"/>
        </w:rPr>
        <w:t xml:space="preserve"> </w:t>
      </w:r>
      <w:r>
        <w:rPr>
          <w:spacing w:val="-1"/>
        </w:rPr>
        <w:t>these</w:t>
      </w:r>
      <w:r>
        <w:rPr>
          <w:spacing w:val="46"/>
        </w:rPr>
        <w:t xml:space="preserve"> </w:t>
      </w:r>
      <w:r>
        <w:rPr>
          <w:spacing w:val="-1"/>
        </w:rPr>
        <w:t>standards</w:t>
      </w:r>
      <w:r>
        <w:rPr>
          <w:spacing w:val="43"/>
        </w:rPr>
        <w:t xml:space="preserve"> </w:t>
      </w:r>
      <w:r>
        <w:rPr>
          <w:spacing w:val="-1"/>
        </w:rPr>
        <w:t>were</w:t>
      </w:r>
      <w:r>
        <w:rPr>
          <w:spacing w:val="46"/>
        </w:rPr>
        <w:t xml:space="preserve"> </w:t>
      </w:r>
      <w:r>
        <w:rPr>
          <w:spacing w:val="-1"/>
        </w:rPr>
        <w:t>developed</w:t>
      </w:r>
      <w:r>
        <w:rPr>
          <w:spacing w:val="45"/>
        </w:rPr>
        <w:t xml:space="preserve"> </w:t>
      </w:r>
      <w:r>
        <w:t>by</w:t>
      </w:r>
      <w:r>
        <w:rPr>
          <w:spacing w:val="44"/>
        </w:rPr>
        <w:t xml:space="preserve"> </w:t>
      </w:r>
      <w:r>
        <w:rPr>
          <w:spacing w:val="-1"/>
        </w:rPr>
        <w:t>culinary</w:t>
      </w:r>
      <w:r>
        <w:rPr>
          <w:spacing w:val="44"/>
        </w:rPr>
        <w:t xml:space="preserve"> </w:t>
      </w:r>
      <w:r>
        <w:t>or</w:t>
      </w:r>
      <w:r>
        <w:rPr>
          <w:spacing w:val="47"/>
        </w:rPr>
        <w:t xml:space="preserve"> </w:t>
      </w:r>
      <w:r>
        <w:rPr>
          <w:spacing w:val="-1"/>
        </w:rPr>
        <w:t>hospitality</w:t>
      </w:r>
      <w:r>
        <w:rPr>
          <w:spacing w:val="44"/>
        </w:rPr>
        <w:t xml:space="preserve"> </w:t>
      </w:r>
      <w:r>
        <w:rPr>
          <w:spacing w:val="-1"/>
        </w:rPr>
        <w:t>instructors</w:t>
      </w:r>
      <w:r>
        <w:rPr>
          <w:spacing w:val="44"/>
        </w:rPr>
        <w:t xml:space="preserve"> </w:t>
      </w:r>
      <w:r>
        <w:rPr>
          <w:spacing w:val="-1"/>
        </w:rPr>
        <w:t>with</w:t>
      </w:r>
      <w:r>
        <w:rPr>
          <w:spacing w:val="46"/>
        </w:rPr>
        <w:t xml:space="preserve"> </w:t>
      </w:r>
      <w:r>
        <w:rPr>
          <w:spacing w:val="-1"/>
        </w:rPr>
        <w:t>support</w:t>
      </w:r>
      <w:r>
        <w:rPr>
          <w:spacing w:val="42"/>
        </w:rPr>
        <w:t xml:space="preserve"> </w:t>
      </w:r>
      <w:r>
        <w:t>from</w:t>
      </w:r>
      <w:r>
        <w:rPr>
          <w:spacing w:val="44"/>
        </w:rPr>
        <w:t xml:space="preserve"> </w:t>
      </w:r>
      <w:r>
        <w:rPr>
          <w:spacing w:val="-1"/>
        </w:rPr>
        <w:t>our</w:t>
      </w:r>
      <w:r>
        <w:rPr>
          <w:spacing w:val="48"/>
        </w:rPr>
        <w:t xml:space="preserve"> </w:t>
      </w:r>
      <w:r>
        <w:rPr>
          <w:spacing w:val="-1"/>
        </w:rPr>
        <w:t>industry</w:t>
      </w:r>
      <w:r>
        <w:rPr>
          <w:spacing w:val="79"/>
        </w:rPr>
        <w:t xml:space="preserve"> </w:t>
      </w:r>
      <w:r>
        <w:rPr>
          <w:spacing w:val="-1"/>
        </w:rPr>
        <w:t>advisory committee</w:t>
      </w:r>
      <w:r>
        <w:rPr>
          <w:spacing w:val="-5"/>
        </w:rPr>
        <w:t xml:space="preserve"> </w:t>
      </w:r>
      <w:r>
        <w:rPr>
          <w:spacing w:val="-1"/>
        </w:rPr>
        <w:t>members</w:t>
      </w:r>
      <w:r>
        <w:rPr>
          <w:spacing w:val="1"/>
        </w:rPr>
        <w:t xml:space="preserve"> </w:t>
      </w:r>
      <w:r>
        <w:rPr>
          <w:spacing w:val="-1"/>
        </w:rPr>
        <w:t>in</w:t>
      </w:r>
      <w:r>
        <w:t xml:space="preserve"> </w:t>
      </w:r>
      <w:r>
        <w:rPr>
          <w:spacing w:val="-1"/>
        </w:rPr>
        <w:t>accordance</w:t>
      </w:r>
      <w:r>
        <w:rPr>
          <w:spacing w:val="-3"/>
        </w:rPr>
        <w:t xml:space="preserve"> </w:t>
      </w:r>
      <w:r>
        <w:rPr>
          <w:spacing w:val="-2"/>
        </w:rPr>
        <w:t>with</w:t>
      </w:r>
      <w:r>
        <w:t xml:space="preserve"> </w:t>
      </w:r>
      <w:r>
        <w:rPr>
          <w:spacing w:val="-1"/>
        </w:rPr>
        <w:t>sanitation, safety</w:t>
      </w:r>
      <w:r>
        <w:rPr>
          <w:spacing w:val="-2"/>
        </w:rPr>
        <w:t xml:space="preserve"> </w:t>
      </w:r>
      <w:r>
        <w:rPr>
          <w:spacing w:val="-1"/>
        </w:rPr>
        <w:t>and</w:t>
      </w:r>
      <w:r>
        <w:t xml:space="preserve"> </w:t>
      </w:r>
      <w:r>
        <w:rPr>
          <w:spacing w:val="-1"/>
        </w:rPr>
        <w:t>professionalism</w:t>
      </w:r>
      <w:r>
        <w:rPr>
          <w:spacing w:val="1"/>
        </w:rPr>
        <w:t xml:space="preserve"> </w:t>
      </w:r>
      <w:r>
        <w:rPr>
          <w:spacing w:val="-1"/>
        </w:rPr>
        <w:t>in</w:t>
      </w:r>
      <w:r>
        <w:rPr>
          <w:spacing w:val="-2"/>
        </w:rPr>
        <w:t xml:space="preserve"> </w:t>
      </w:r>
      <w:r>
        <w:rPr>
          <w:spacing w:val="-1"/>
        </w:rPr>
        <w:t>mind.</w:t>
      </w:r>
    </w:p>
    <w:p w:rsidR="006C0F0B" w:rsidRDefault="006C0F0B">
      <w:pPr>
        <w:pStyle w:val="BodyText"/>
        <w:kinsoku w:val="0"/>
        <w:overflowPunct w:val="0"/>
        <w:spacing w:before="11"/>
        <w:ind w:left="0"/>
        <w:rPr>
          <w:sz w:val="19"/>
          <w:szCs w:val="19"/>
        </w:rPr>
      </w:pPr>
    </w:p>
    <w:p w:rsidR="006C0F0B" w:rsidRDefault="006C0F0B">
      <w:pPr>
        <w:pStyle w:val="BodyText"/>
        <w:kinsoku w:val="0"/>
        <w:overflowPunct w:val="0"/>
        <w:ind w:right="98"/>
        <w:jc w:val="both"/>
        <w:rPr>
          <w:spacing w:val="-1"/>
        </w:rPr>
      </w:pPr>
      <w:r>
        <w:rPr>
          <w:spacing w:val="-1"/>
        </w:rPr>
        <w:t>Failure</w:t>
      </w:r>
      <w:r>
        <w:rPr>
          <w:spacing w:val="20"/>
        </w:rPr>
        <w:t xml:space="preserve"> </w:t>
      </w:r>
      <w:r>
        <w:t>to</w:t>
      </w:r>
      <w:r>
        <w:rPr>
          <w:spacing w:val="19"/>
        </w:rPr>
        <w:t xml:space="preserve"> </w:t>
      </w:r>
      <w:r>
        <w:rPr>
          <w:spacing w:val="-1"/>
        </w:rPr>
        <w:t>adhere</w:t>
      </w:r>
      <w:r>
        <w:rPr>
          <w:spacing w:val="19"/>
        </w:rPr>
        <w:t xml:space="preserve"> </w:t>
      </w:r>
      <w:r>
        <w:t>to</w:t>
      </w:r>
      <w:r>
        <w:rPr>
          <w:spacing w:val="19"/>
        </w:rPr>
        <w:t xml:space="preserve"> </w:t>
      </w:r>
      <w:r>
        <w:rPr>
          <w:spacing w:val="-1"/>
        </w:rPr>
        <w:t>and</w:t>
      </w:r>
      <w:r>
        <w:rPr>
          <w:spacing w:val="19"/>
        </w:rPr>
        <w:t xml:space="preserve"> </w:t>
      </w:r>
      <w:r>
        <w:rPr>
          <w:spacing w:val="-1"/>
        </w:rPr>
        <w:t>abide</w:t>
      </w:r>
      <w:r>
        <w:rPr>
          <w:spacing w:val="19"/>
        </w:rPr>
        <w:t xml:space="preserve"> </w:t>
      </w:r>
      <w:r>
        <w:t>by</w:t>
      </w:r>
      <w:r>
        <w:rPr>
          <w:spacing w:val="17"/>
        </w:rPr>
        <w:t xml:space="preserve"> </w:t>
      </w:r>
      <w:r>
        <w:rPr>
          <w:spacing w:val="-1"/>
        </w:rPr>
        <w:t>these</w:t>
      </w:r>
      <w:r>
        <w:rPr>
          <w:spacing w:val="19"/>
        </w:rPr>
        <w:t xml:space="preserve"> </w:t>
      </w:r>
      <w:r>
        <w:rPr>
          <w:spacing w:val="-1"/>
        </w:rPr>
        <w:t>standards</w:t>
      </w:r>
      <w:r>
        <w:rPr>
          <w:spacing w:val="19"/>
        </w:rPr>
        <w:t xml:space="preserve"> </w:t>
      </w:r>
      <w:r>
        <w:rPr>
          <w:spacing w:val="-2"/>
        </w:rPr>
        <w:t>will</w:t>
      </w:r>
      <w:r>
        <w:rPr>
          <w:spacing w:val="21"/>
        </w:rPr>
        <w:t xml:space="preserve"> </w:t>
      </w:r>
      <w:r>
        <w:rPr>
          <w:spacing w:val="-1"/>
        </w:rPr>
        <w:t>directly</w:t>
      </w:r>
      <w:r>
        <w:rPr>
          <w:spacing w:val="17"/>
        </w:rPr>
        <w:t xml:space="preserve"> </w:t>
      </w:r>
      <w:r>
        <w:t>affect</w:t>
      </w:r>
      <w:r>
        <w:rPr>
          <w:spacing w:val="21"/>
        </w:rPr>
        <w:t xml:space="preserve"> </w:t>
      </w:r>
      <w:r>
        <w:t>the</w:t>
      </w:r>
      <w:r>
        <w:rPr>
          <w:spacing w:val="17"/>
        </w:rPr>
        <w:t xml:space="preserve"> </w:t>
      </w:r>
      <w:r>
        <w:rPr>
          <w:spacing w:val="-1"/>
        </w:rPr>
        <w:t>student's</w:t>
      </w:r>
      <w:r>
        <w:rPr>
          <w:spacing w:val="20"/>
        </w:rPr>
        <w:t xml:space="preserve"> </w:t>
      </w:r>
      <w:r>
        <w:rPr>
          <w:spacing w:val="-1"/>
        </w:rPr>
        <w:t>ability</w:t>
      </w:r>
      <w:r>
        <w:rPr>
          <w:spacing w:val="17"/>
        </w:rPr>
        <w:t xml:space="preserve"> </w:t>
      </w:r>
      <w:r>
        <w:t>to</w:t>
      </w:r>
      <w:r>
        <w:rPr>
          <w:spacing w:val="19"/>
        </w:rPr>
        <w:t xml:space="preserve"> </w:t>
      </w:r>
      <w:r>
        <w:rPr>
          <w:spacing w:val="-1"/>
        </w:rPr>
        <w:t>participate,</w:t>
      </w:r>
      <w:r>
        <w:rPr>
          <w:spacing w:val="79"/>
        </w:rPr>
        <w:t xml:space="preserve"> </w:t>
      </w:r>
      <w:r>
        <w:rPr>
          <w:spacing w:val="-1"/>
        </w:rPr>
        <w:t>therefore</w:t>
      </w:r>
      <w:r>
        <w:rPr>
          <w:spacing w:val="5"/>
        </w:rPr>
        <w:t xml:space="preserve"> </w:t>
      </w:r>
      <w:r>
        <w:rPr>
          <w:spacing w:val="-1"/>
        </w:rPr>
        <w:t>adversely</w:t>
      </w:r>
      <w:r>
        <w:rPr>
          <w:spacing w:val="3"/>
        </w:rPr>
        <w:t xml:space="preserve"> </w:t>
      </w:r>
      <w:r>
        <w:rPr>
          <w:spacing w:val="-1"/>
        </w:rPr>
        <w:t>affecting</w:t>
      </w:r>
      <w:r>
        <w:rPr>
          <w:spacing w:val="4"/>
        </w:rPr>
        <w:t xml:space="preserve"> </w:t>
      </w:r>
      <w:r>
        <w:t>the</w:t>
      </w:r>
      <w:r>
        <w:rPr>
          <w:spacing w:val="5"/>
        </w:rPr>
        <w:t xml:space="preserve"> </w:t>
      </w:r>
      <w:r>
        <w:rPr>
          <w:spacing w:val="-1"/>
        </w:rPr>
        <w:t>student's</w:t>
      </w:r>
      <w:r>
        <w:rPr>
          <w:spacing w:val="3"/>
        </w:rPr>
        <w:t xml:space="preserve"> </w:t>
      </w:r>
      <w:r>
        <w:t>grade.</w:t>
      </w:r>
      <w:r>
        <w:rPr>
          <w:spacing w:val="9"/>
        </w:rPr>
        <w:t xml:space="preserve"> </w:t>
      </w:r>
      <w:r>
        <w:rPr>
          <w:spacing w:val="-1"/>
        </w:rPr>
        <w:t>Students</w:t>
      </w:r>
      <w:r>
        <w:rPr>
          <w:spacing w:val="5"/>
        </w:rPr>
        <w:t xml:space="preserve"> </w:t>
      </w:r>
      <w:r>
        <w:rPr>
          <w:spacing w:val="-2"/>
        </w:rPr>
        <w:t>not</w:t>
      </w:r>
      <w:r>
        <w:rPr>
          <w:spacing w:val="6"/>
        </w:rPr>
        <w:t xml:space="preserve"> </w:t>
      </w:r>
      <w:r>
        <w:rPr>
          <w:spacing w:val="-2"/>
        </w:rPr>
        <w:t>complying</w:t>
      </w:r>
      <w:r>
        <w:rPr>
          <w:spacing w:val="7"/>
        </w:rPr>
        <w:t xml:space="preserve"> </w:t>
      </w:r>
      <w:r>
        <w:rPr>
          <w:spacing w:val="-1"/>
        </w:rPr>
        <w:t>with</w:t>
      </w:r>
      <w:r>
        <w:rPr>
          <w:spacing w:val="5"/>
        </w:rPr>
        <w:t xml:space="preserve"> </w:t>
      </w:r>
      <w:r>
        <w:rPr>
          <w:spacing w:val="-1"/>
        </w:rPr>
        <w:t>these</w:t>
      </w:r>
      <w:r>
        <w:rPr>
          <w:spacing w:val="5"/>
        </w:rPr>
        <w:t xml:space="preserve"> </w:t>
      </w:r>
      <w:r>
        <w:rPr>
          <w:spacing w:val="-1"/>
        </w:rPr>
        <w:t>standards</w:t>
      </w:r>
      <w:r>
        <w:rPr>
          <w:spacing w:val="5"/>
        </w:rPr>
        <w:t xml:space="preserve"> </w:t>
      </w:r>
      <w:r>
        <w:rPr>
          <w:spacing w:val="-2"/>
        </w:rPr>
        <w:t>will</w:t>
      </w:r>
      <w:r>
        <w:rPr>
          <w:spacing w:val="15"/>
        </w:rPr>
        <w:t xml:space="preserve"> </w:t>
      </w:r>
      <w:r>
        <w:rPr>
          <w:b/>
          <w:bCs/>
          <w:spacing w:val="-1"/>
          <w:u w:val="thick"/>
        </w:rPr>
        <w:t>NOT</w:t>
      </w:r>
      <w:r>
        <w:rPr>
          <w:b/>
          <w:bCs/>
          <w:spacing w:val="81"/>
        </w:rPr>
        <w:t xml:space="preserve"> </w:t>
      </w:r>
      <w:r>
        <w:t>be</w:t>
      </w:r>
      <w:r>
        <w:rPr>
          <w:spacing w:val="48"/>
        </w:rPr>
        <w:t xml:space="preserve"> </w:t>
      </w:r>
      <w:r>
        <w:rPr>
          <w:spacing w:val="-1"/>
        </w:rPr>
        <w:t>permitted</w:t>
      </w:r>
      <w:r>
        <w:rPr>
          <w:spacing w:val="45"/>
        </w:rPr>
        <w:t xml:space="preserve"> </w:t>
      </w:r>
      <w:r>
        <w:t>to</w:t>
      </w:r>
      <w:r>
        <w:rPr>
          <w:spacing w:val="48"/>
        </w:rPr>
        <w:t xml:space="preserve"> </w:t>
      </w:r>
      <w:r>
        <w:rPr>
          <w:spacing w:val="-1"/>
        </w:rPr>
        <w:t>participate</w:t>
      </w:r>
      <w:r>
        <w:rPr>
          <w:spacing w:val="48"/>
        </w:rPr>
        <w:t xml:space="preserve"> </w:t>
      </w:r>
      <w:r>
        <w:rPr>
          <w:spacing w:val="-1"/>
        </w:rPr>
        <w:t>in</w:t>
      </w:r>
      <w:r>
        <w:rPr>
          <w:spacing w:val="48"/>
        </w:rPr>
        <w:t xml:space="preserve"> </w:t>
      </w:r>
      <w:r>
        <w:rPr>
          <w:spacing w:val="-1"/>
        </w:rPr>
        <w:t>class</w:t>
      </w:r>
      <w:r>
        <w:rPr>
          <w:spacing w:val="48"/>
        </w:rPr>
        <w:t xml:space="preserve"> </w:t>
      </w:r>
      <w:r>
        <w:rPr>
          <w:spacing w:val="-1"/>
        </w:rPr>
        <w:t>activities.</w:t>
      </w:r>
      <w:r>
        <w:rPr>
          <w:spacing w:val="35"/>
        </w:rPr>
        <w:t xml:space="preserve"> </w:t>
      </w:r>
      <w:r>
        <w:rPr>
          <w:spacing w:val="-1"/>
        </w:rPr>
        <w:t>However,</w:t>
      </w:r>
      <w:r>
        <w:rPr>
          <w:spacing w:val="50"/>
        </w:rPr>
        <w:t xml:space="preserve"> </w:t>
      </w:r>
      <w:r>
        <w:rPr>
          <w:spacing w:val="-1"/>
        </w:rPr>
        <w:t>these</w:t>
      </w:r>
      <w:r>
        <w:rPr>
          <w:spacing w:val="48"/>
        </w:rPr>
        <w:t xml:space="preserve"> </w:t>
      </w:r>
      <w:r>
        <w:rPr>
          <w:spacing w:val="-1"/>
        </w:rPr>
        <w:t>students</w:t>
      </w:r>
      <w:r>
        <w:rPr>
          <w:spacing w:val="48"/>
        </w:rPr>
        <w:t xml:space="preserve"> </w:t>
      </w:r>
      <w:r>
        <w:rPr>
          <w:spacing w:val="-2"/>
        </w:rPr>
        <w:t>will</w:t>
      </w:r>
      <w:r>
        <w:rPr>
          <w:spacing w:val="47"/>
        </w:rPr>
        <w:t xml:space="preserve"> </w:t>
      </w:r>
      <w:r>
        <w:t>be</w:t>
      </w:r>
      <w:r>
        <w:rPr>
          <w:spacing w:val="48"/>
        </w:rPr>
        <w:t xml:space="preserve"> </w:t>
      </w:r>
      <w:r>
        <w:rPr>
          <w:spacing w:val="-1"/>
        </w:rPr>
        <w:t>allowed</w:t>
      </w:r>
      <w:r>
        <w:rPr>
          <w:spacing w:val="49"/>
        </w:rPr>
        <w:t xml:space="preserve"> </w:t>
      </w:r>
      <w:r>
        <w:t>to</w:t>
      </w:r>
      <w:r>
        <w:rPr>
          <w:spacing w:val="48"/>
        </w:rPr>
        <w:t xml:space="preserve"> </w:t>
      </w:r>
      <w:r>
        <w:rPr>
          <w:spacing w:val="-1"/>
        </w:rPr>
        <w:t>sit</w:t>
      </w:r>
      <w:r>
        <w:rPr>
          <w:spacing w:val="49"/>
        </w:rPr>
        <w:t xml:space="preserve"> </w:t>
      </w:r>
      <w:r>
        <w:rPr>
          <w:spacing w:val="-1"/>
        </w:rPr>
        <w:t>in</w:t>
      </w:r>
      <w:r>
        <w:rPr>
          <w:spacing w:val="48"/>
        </w:rPr>
        <w:t xml:space="preserve"> </w:t>
      </w:r>
      <w:r>
        <w:t>on</w:t>
      </w:r>
      <w:r>
        <w:rPr>
          <w:spacing w:val="53"/>
        </w:rPr>
        <w:t xml:space="preserve"> </w:t>
      </w:r>
      <w:r>
        <w:rPr>
          <w:spacing w:val="-1"/>
        </w:rPr>
        <w:t>lectures,</w:t>
      </w:r>
      <w:r>
        <w:rPr>
          <w:spacing w:val="16"/>
        </w:rPr>
        <w:t xml:space="preserve"> </w:t>
      </w:r>
      <w:r>
        <w:rPr>
          <w:spacing w:val="-1"/>
        </w:rPr>
        <w:t>but</w:t>
      </w:r>
      <w:r>
        <w:rPr>
          <w:spacing w:val="16"/>
        </w:rPr>
        <w:t xml:space="preserve"> </w:t>
      </w:r>
      <w:r>
        <w:rPr>
          <w:spacing w:val="-2"/>
        </w:rPr>
        <w:t>will</w:t>
      </w:r>
      <w:r>
        <w:rPr>
          <w:spacing w:val="14"/>
        </w:rPr>
        <w:t xml:space="preserve"> </w:t>
      </w:r>
      <w:r>
        <w:rPr>
          <w:spacing w:val="-1"/>
        </w:rPr>
        <w:t>have</w:t>
      </w:r>
      <w:r>
        <w:rPr>
          <w:spacing w:val="17"/>
        </w:rPr>
        <w:t xml:space="preserve"> </w:t>
      </w:r>
      <w:r>
        <w:rPr>
          <w:spacing w:val="-1"/>
        </w:rPr>
        <w:t>points</w:t>
      </w:r>
      <w:r>
        <w:rPr>
          <w:spacing w:val="16"/>
        </w:rPr>
        <w:t xml:space="preserve"> </w:t>
      </w:r>
      <w:r>
        <w:rPr>
          <w:spacing w:val="-1"/>
        </w:rPr>
        <w:t>deducted</w:t>
      </w:r>
      <w:r>
        <w:rPr>
          <w:spacing w:val="12"/>
        </w:rPr>
        <w:t xml:space="preserve"> </w:t>
      </w:r>
      <w:r>
        <w:t>from</w:t>
      </w:r>
      <w:r>
        <w:rPr>
          <w:spacing w:val="16"/>
        </w:rPr>
        <w:t xml:space="preserve"> </w:t>
      </w:r>
      <w:r>
        <w:rPr>
          <w:spacing w:val="-1"/>
        </w:rPr>
        <w:t>their</w:t>
      </w:r>
      <w:r>
        <w:rPr>
          <w:spacing w:val="21"/>
        </w:rPr>
        <w:t xml:space="preserve"> </w:t>
      </w:r>
      <w:r>
        <w:t>grade</w:t>
      </w:r>
      <w:r>
        <w:rPr>
          <w:spacing w:val="12"/>
        </w:rPr>
        <w:t xml:space="preserve"> </w:t>
      </w:r>
      <w:r>
        <w:rPr>
          <w:spacing w:val="1"/>
        </w:rPr>
        <w:t>for</w:t>
      </w:r>
      <w:r>
        <w:rPr>
          <w:spacing w:val="13"/>
        </w:rPr>
        <w:t xml:space="preserve"> </w:t>
      </w:r>
      <w:r>
        <w:rPr>
          <w:spacing w:val="-1"/>
        </w:rPr>
        <w:t>failing</w:t>
      </w:r>
      <w:r>
        <w:rPr>
          <w:spacing w:val="14"/>
        </w:rPr>
        <w:t xml:space="preserve"> </w:t>
      </w:r>
      <w:r>
        <w:t>to</w:t>
      </w:r>
      <w:r>
        <w:rPr>
          <w:spacing w:val="15"/>
        </w:rPr>
        <w:t xml:space="preserve"> </w:t>
      </w:r>
      <w:r>
        <w:rPr>
          <w:spacing w:val="-1"/>
        </w:rPr>
        <w:t>meet</w:t>
      </w:r>
      <w:r>
        <w:rPr>
          <w:spacing w:val="16"/>
        </w:rPr>
        <w:t xml:space="preserve"> </w:t>
      </w:r>
      <w:r>
        <w:t>the</w:t>
      </w:r>
      <w:r>
        <w:rPr>
          <w:spacing w:val="14"/>
        </w:rPr>
        <w:t xml:space="preserve"> </w:t>
      </w:r>
      <w:r>
        <w:t>set</w:t>
      </w:r>
      <w:r>
        <w:rPr>
          <w:spacing w:val="16"/>
        </w:rPr>
        <w:t xml:space="preserve"> </w:t>
      </w:r>
      <w:r>
        <w:rPr>
          <w:spacing w:val="-1"/>
        </w:rPr>
        <w:t>standards.</w:t>
      </w:r>
      <w:r>
        <w:rPr>
          <w:spacing w:val="31"/>
        </w:rPr>
        <w:t xml:space="preserve"> </w:t>
      </w:r>
      <w:r>
        <w:rPr>
          <w:spacing w:val="-1"/>
        </w:rPr>
        <w:t>Individual</w:t>
      </w:r>
      <w:r>
        <w:rPr>
          <w:spacing w:val="67"/>
        </w:rPr>
        <w:t xml:space="preserve"> </w:t>
      </w:r>
      <w:r>
        <w:rPr>
          <w:spacing w:val="-1"/>
        </w:rPr>
        <w:t>instructors</w:t>
      </w:r>
      <w:r>
        <w:rPr>
          <w:spacing w:val="20"/>
        </w:rPr>
        <w:t xml:space="preserve"> </w:t>
      </w:r>
      <w:r>
        <w:rPr>
          <w:spacing w:val="-2"/>
        </w:rPr>
        <w:t>will</w:t>
      </w:r>
      <w:r>
        <w:rPr>
          <w:spacing w:val="19"/>
        </w:rPr>
        <w:t xml:space="preserve"> </w:t>
      </w:r>
      <w:r>
        <w:rPr>
          <w:spacing w:val="-1"/>
        </w:rPr>
        <w:t>determine</w:t>
      </w:r>
      <w:r>
        <w:rPr>
          <w:spacing w:val="19"/>
        </w:rPr>
        <w:t xml:space="preserve"> </w:t>
      </w:r>
      <w:r>
        <w:t>the</w:t>
      </w:r>
      <w:r>
        <w:rPr>
          <w:spacing w:val="19"/>
        </w:rPr>
        <w:t xml:space="preserve"> </w:t>
      </w:r>
      <w:r>
        <w:rPr>
          <w:spacing w:val="-1"/>
        </w:rPr>
        <w:t>amount</w:t>
      </w:r>
      <w:r>
        <w:rPr>
          <w:spacing w:val="18"/>
        </w:rPr>
        <w:t xml:space="preserve"> </w:t>
      </w:r>
      <w:r>
        <w:rPr>
          <w:spacing w:val="-2"/>
        </w:rPr>
        <w:t>of</w:t>
      </w:r>
      <w:r>
        <w:rPr>
          <w:spacing w:val="20"/>
        </w:rPr>
        <w:t xml:space="preserve"> </w:t>
      </w:r>
      <w:r>
        <w:t>the</w:t>
      </w:r>
      <w:r>
        <w:rPr>
          <w:spacing w:val="19"/>
        </w:rPr>
        <w:t xml:space="preserve"> </w:t>
      </w:r>
      <w:r>
        <w:rPr>
          <w:spacing w:val="-1"/>
        </w:rPr>
        <w:t>point</w:t>
      </w:r>
      <w:r>
        <w:rPr>
          <w:spacing w:val="20"/>
        </w:rPr>
        <w:t xml:space="preserve"> </w:t>
      </w:r>
      <w:r>
        <w:rPr>
          <w:spacing w:val="-1"/>
        </w:rPr>
        <w:t>deduction.</w:t>
      </w:r>
      <w:r>
        <w:rPr>
          <w:spacing w:val="41"/>
        </w:rPr>
        <w:t xml:space="preserve"> </w:t>
      </w:r>
      <w:r>
        <w:rPr>
          <w:spacing w:val="-2"/>
        </w:rPr>
        <w:t>Additionally,</w:t>
      </w:r>
      <w:r>
        <w:rPr>
          <w:spacing w:val="21"/>
        </w:rPr>
        <w:t xml:space="preserve"> </w:t>
      </w:r>
      <w:r>
        <w:rPr>
          <w:spacing w:val="-1"/>
        </w:rPr>
        <w:t>disciplinary</w:t>
      </w:r>
      <w:r>
        <w:rPr>
          <w:spacing w:val="17"/>
        </w:rPr>
        <w:t xml:space="preserve"> </w:t>
      </w:r>
      <w:r>
        <w:rPr>
          <w:spacing w:val="-1"/>
        </w:rPr>
        <w:t>procedures</w:t>
      </w:r>
      <w:r>
        <w:rPr>
          <w:spacing w:val="19"/>
        </w:rPr>
        <w:t xml:space="preserve"> </w:t>
      </w:r>
      <w:r>
        <w:rPr>
          <w:spacing w:val="-1"/>
        </w:rPr>
        <w:t>have</w:t>
      </w:r>
      <w:r>
        <w:rPr>
          <w:spacing w:val="77"/>
        </w:rPr>
        <w:t xml:space="preserve"> </w:t>
      </w:r>
      <w:r>
        <w:rPr>
          <w:spacing w:val="-1"/>
        </w:rPr>
        <w:t>been</w:t>
      </w:r>
      <w:r>
        <w:t xml:space="preserve"> </w:t>
      </w:r>
      <w:r>
        <w:rPr>
          <w:spacing w:val="-1"/>
        </w:rPr>
        <w:t>established.</w:t>
      </w:r>
    </w:p>
    <w:p w:rsidR="006C0F0B" w:rsidRDefault="006C0F0B">
      <w:pPr>
        <w:pStyle w:val="BodyText"/>
        <w:kinsoku w:val="0"/>
        <w:overflowPunct w:val="0"/>
        <w:spacing w:before="1"/>
        <w:ind w:left="828" w:right="590"/>
      </w:pPr>
      <w:r>
        <w:rPr>
          <w:i/>
          <w:iCs/>
          <w:spacing w:val="-1"/>
        </w:rPr>
        <w:t>Should</w:t>
      </w:r>
      <w:r>
        <w:rPr>
          <w:i/>
          <w:iCs/>
        </w:rPr>
        <w:t xml:space="preserve"> you </w:t>
      </w:r>
      <w:r>
        <w:rPr>
          <w:i/>
          <w:iCs/>
          <w:spacing w:val="-1"/>
        </w:rPr>
        <w:t>have</w:t>
      </w:r>
      <w:r>
        <w:rPr>
          <w:i/>
          <w:iCs/>
          <w:spacing w:val="-2"/>
        </w:rPr>
        <w:t xml:space="preserve"> </w:t>
      </w:r>
      <w:r>
        <w:rPr>
          <w:i/>
          <w:iCs/>
          <w:spacing w:val="-1"/>
        </w:rPr>
        <w:t>any</w:t>
      </w:r>
      <w:r>
        <w:rPr>
          <w:i/>
          <w:iCs/>
          <w:spacing w:val="1"/>
        </w:rPr>
        <w:t xml:space="preserve"> </w:t>
      </w:r>
      <w:r>
        <w:rPr>
          <w:i/>
          <w:iCs/>
          <w:spacing w:val="-1"/>
        </w:rPr>
        <w:t>questions</w:t>
      </w:r>
      <w:r>
        <w:rPr>
          <w:i/>
          <w:iCs/>
          <w:spacing w:val="-2"/>
        </w:rPr>
        <w:t xml:space="preserve"> </w:t>
      </w:r>
      <w:r>
        <w:rPr>
          <w:i/>
          <w:iCs/>
          <w:spacing w:val="-1"/>
        </w:rPr>
        <w:t>regarding</w:t>
      </w:r>
      <w:r>
        <w:rPr>
          <w:i/>
          <w:iCs/>
          <w:spacing w:val="-2"/>
        </w:rPr>
        <w:t xml:space="preserve"> </w:t>
      </w:r>
      <w:r>
        <w:rPr>
          <w:i/>
          <w:iCs/>
          <w:spacing w:val="-1"/>
        </w:rPr>
        <w:t>these</w:t>
      </w:r>
      <w:r>
        <w:rPr>
          <w:i/>
          <w:iCs/>
          <w:spacing w:val="-4"/>
        </w:rPr>
        <w:t xml:space="preserve"> </w:t>
      </w:r>
      <w:r>
        <w:rPr>
          <w:i/>
          <w:iCs/>
        </w:rPr>
        <w:t>standards</w:t>
      </w:r>
      <w:r>
        <w:rPr>
          <w:i/>
          <w:iCs/>
          <w:spacing w:val="-2"/>
        </w:rPr>
        <w:t xml:space="preserve"> </w:t>
      </w:r>
      <w:r>
        <w:rPr>
          <w:i/>
          <w:iCs/>
          <w:spacing w:val="-1"/>
        </w:rPr>
        <w:t>and</w:t>
      </w:r>
      <w:r>
        <w:rPr>
          <w:i/>
          <w:iCs/>
          <w:spacing w:val="-2"/>
        </w:rPr>
        <w:t xml:space="preserve"> </w:t>
      </w:r>
      <w:r>
        <w:rPr>
          <w:i/>
          <w:iCs/>
          <w:spacing w:val="-1"/>
        </w:rPr>
        <w:t>disciplinary</w:t>
      </w:r>
      <w:r>
        <w:rPr>
          <w:i/>
          <w:iCs/>
          <w:spacing w:val="1"/>
        </w:rPr>
        <w:t xml:space="preserve"> </w:t>
      </w:r>
      <w:r>
        <w:rPr>
          <w:i/>
          <w:iCs/>
          <w:spacing w:val="-1"/>
        </w:rPr>
        <w:t>procedures,</w:t>
      </w:r>
      <w:r>
        <w:rPr>
          <w:i/>
          <w:iCs/>
          <w:spacing w:val="63"/>
        </w:rPr>
        <w:t xml:space="preserve"> </w:t>
      </w:r>
      <w:r>
        <w:rPr>
          <w:i/>
          <w:iCs/>
          <w:spacing w:val="-1"/>
        </w:rPr>
        <w:t>please</w:t>
      </w:r>
      <w:r>
        <w:rPr>
          <w:i/>
          <w:iCs/>
        </w:rPr>
        <w:t xml:space="preserve"> </w:t>
      </w:r>
      <w:r>
        <w:rPr>
          <w:i/>
          <w:iCs/>
          <w:spacing w:val="-1"/>
        </w:rPr>
        <w:t>consult your instructor,</w:t>
      </w:r>
      <w:r>
        <w:rPr>
          <w:i/>
          <w:iCs/>
          <w:spacing w:val="2"/>
        </w:rPr>
        <w:t xml:space="preserve"> </w:t>
      </w:r>
      <w:r>
        <w:rPr>
          <w:i/>
          <w:iCs/>
          <w:spacing w:val="-1"/>
        </w:rPr>
        <w:t>counselor,</w:t>
      </w:r>
      <w:r>
        <w:rPr>
          <w:i/>
          <w:iCs/>
        </w:rPr>
        <w:t xml:space="preserve"> or the</w:t>
      </w:r>
      <w:r>
        <w:rPr>
          <w:i/>
          <w:iCs/>
          <w:spacing w:val="-5"/>
        </w:rPr>
        <w:t xml:space="preserve"> </w:t>
      </w:r>
      <w:r>
        <w:rPr>
          <w:i/>
          <w:iCs/>
          <w:spacing w:val="-1"/>
        </w:rPr>
        <w:t>Culinary</w:t>
      </w:r>
      <w:r>
        <w:rPr>
          <w:i/>
          <w:iCs/>
          <w:spacing w:val="1"/>
        </w:rPr>
        <w:t xml:space="preserve"> </w:t>
      </w:r>
      <w:r>
        <w:rPr>
          <w:i/>
          <w:iCs/>
          <w:spacing w:val="-1"/>
        </w:rPr>
        <w:t>Arts</w:t>
      </w:r>
      <w:r>
        <w:rPr>
          <w:i/>
          <w:iCs/>
          <w:spacing w:val="-2"/>
        </w:rPr>
        <w:t xml:space="preserve"> </w:t>
      </w:r>
      <w:r>
        <w:rPr>
          <w:i/>
          <w:iCs/>
          <w:spacing w:val="-1"/>
        </w:rPr>
        <w:t>department chair.</w:t>
      </w:r>
    </w:p>
    <w:p w:rsidR="006C0F0B" w:rsidRDefault="006C0F0B">
      <w:pPr>
        <w:pStyle w:val="BodyText"/>
        <w:kinsoku w:val="0"/>
        <w:overflowPunct w:val="0"/>
        <w:spacing w:before="9"/>
        <w:ind w:left="0"/>
        <w:rPr>
          <w:i/>
          <w:iCs/>
          <w:sz w:val="19"/>
          <w:szCs w:val="19"/>
        </w:rPr>
      </w:pPr>
    </w:p>
    <w:p w:rsidR="006C0F0B" w:rsidRPr="00A333F3" w:rsidRDefault="006C0F0B">
      <w:pPr>
        <w:pStyle w:val="BodyText"/>
        <w:kinsoku w:val="0"/>
        <w:overflowPunct w:val="0"/>
        <w:ind w:right="276"/>
        <w:rPr>
          <w:spacing w:val="-1"/>
          <w:sz w:val="18"/>
          <w:szCs w:val="18"/>
        </w:rPr>
      </w:pPr>
      <w:r>
        <w:rPr>
          <w:b/>
          <w:bCs/>
          <w:spacing w:val="-1"/>
          <w:u w:val="thick"/>
        </w:rPr>
        <w:t>Culinary</w:t>
      </w:r>
      <w:r>
        <w:rPr>
          <w:b/>
          <w:bCs/>
          <w:spacing w:val="-4"/>
          <w:u w:val="thick"/>
        </w:rPr>
        <w:t xml:space="preserve"> </w:t>
      </w:r>
      <w:r>
        <w:rPr>
          <w:b/>
          <w:bCs/>
          <w:spacing w:val="-1"/>
          <w:u w:val="thick"/>
        </w:rPr>
        <w:t>and</w:t>
      </w:r>
      <w:r>
        <w:rPr>
          <w:b/>
          <w:bCs/>
          <w:u w:val="thick"/>
        </w:rPr>
        <w:t xml:space="preserve"> </w:t>
      </w:r>
      <w:r>
        <w:rPr>
          <w:b/>
          <w:bCs/>
          <w:spacing w:val="-1"/>
          <w:u w:val="thick"/>
        </w:rPr>
        <w:t>Patisserie</w:t>
      </w:r>
      <w:r>
        <w:rPr>
          <w:b/>
          <w:bCs/>
          <w:spacing w:val="-2"/>
          <w:u w:val="thick"/>
        </w:rPr>
        <w:t xml:space="preserve"> </w:t>
      </w:r>
      <w:r>
        <w:rPr>
          <w:b/>
          <w:bCs/>
          <w:spacing w:val="-1"/>
          <w:u w:val="thick"/>
        </w:rPr>
        <w:t>Laboratory</w:t>
      </w:r>
      <w:r>
        <w:rPr>
          <w:b/>
          <w:bCs/>
          <w:spacing w:val="-4"/>
          <w:u w:val="thick"/>
        </w:rPr>
        <w:t xml:space="preserve"> </w:t>
      </w:r>
      <w:r>
        <w:rPr>
          <w:b/>
          <w:bCs/>
          <w:spacing w:val="-1"/>
          <w:u w:val="thick"/>
        </w:rPr>
        <w:t>Courses</w:t>
      </w:r>
      <w:r>
        <w:rPr>
          <w:b/>
          <w:bCs/>
          <w:spacing w:val="3"/>
          <w:u w:val="thick"/>
        </w:rPr>
        <w:t xml:space="preserve"> </w:t>
      </w:r>
      <w:r>
        <w:rPr>
          <w:spacing w:val="-1"/>
        </w:rPr>
        <w:t>(applicable</w:t>
      </w:r>
      <w:r>
        <w:t xml:space="preserve"> on </w:t>
      </w:r>
      <w:r>
        <w:rPr>
          <w:spacing w:val="-1"/>
        </w:rPr>
        <w:t>lecture</w:t>
      </w:r>
      <w:r>
        <w:rPr>
          <w:spacing w:val="-2"/>
        </w:rPr>
        <w:t xml:space="preserve"> </w:t>
      </w:r>
      <w:r>
        <w:rPr>
          <w:spacing w:val="-1"/>
        </w:rPr>
        <w:t>days</w:t>
      </w:r>
      <w:r>
        <w:rPr>
          <w:spacing w:val="1"/>
        </w:rPr>
        <w:t xml:space="preserve"> </w:t>
      </w:r>
      <w:r>
        <w:rPr>
          <w:spacing w:val="-1"/>
        </w:rPr>
        <w:t>also):</w:t>
      </w:r>
      <w:r>
        <w:t xml:space="preserve">  </w:t>
      </w:r>
      <w:r>
        <w:rPr>
          <w:spacing w:val="1"/>
        </w:rPr>
        <w:t xml:space="preserve"> </w:t>
      </w:r>
      <w:r>
        <w:rPr>
          <w:spacing w:val="-1"/>
        </w:rPr>
        <w:t>CULN labs</w:t>
      </w:r>
      <w:r>
        <w:rPr>
          <w:spacing w:val="-2"/>
        </w:rPr>
        <w:t xml:space="preserve"> </w:t>
      </w:r>
      <w:r>
        <w:rPr>
          <w:spacing w:val="-1"/>
        </w:rPr>
        <w:t>(CULN</w:t>
      </w:r>
      <w:r>
        <w:rPr>
          <w:spacing w:val="73"/>
        </w:rPr>
        <w:t xml:space="preserve"> </w:t>
      </w:r>
      <w:r>
        <w:rPr>
          <w:spacing w:val="-1"/>
        </w:rPr>
        <w:t>courses,</w:t>
      </w:r>
      <w:r>
        <w:rPr>
          <w:spacing w:val="2"/>
        </w:rPr>
        <w:t xml:space="preserve"> </w:t>
      </w:r>
      <w:r>
        <w:rPr>
          <w:spacing w:val="-1"/>
        </w:rPr>
        <w:t>except for</w:t>
      </w:r>
      <w:r>
        <w:rPr>
          <w:spacing w:val="1"/>
        </w:rPr>
        <w:t xml:space="preserve"> </w:t>
      </w:r>
      <w:r>
        <w:rPr>
          <w:spacing w:val="-1"/>
        </w:rPr>
        <w:t>Dining</w:t>
      </w:r>
      <w:r>
        <w:t xml:space="preserve"> </w:t>
      </w:r>
      <w:r>
        <w:rPr>
          <w:spacing w:val="-1"/>
        </w:rPr>
        <w:t>Room Service,</w:t>
      </w:r>
      <w:r>
        <w:rPr>
          <w:spacing w:val="1"/>
        </w:rPr>
        <w:t xml:space="preserve"> </w:t>
      </w:r>
      <w:r>
        <w:rPr>
          <w:spacing w:val="-1"/>
        </w:rPr>
        <w:t>and</w:t>
      </w:r>
      <w:r>
        <w:t xml:space="preserve"> </w:t>
      </w:r>
      <w:r>
        <w:rPr>
          <w:spacing w:val="-1"/>
        </w:rPr>
        <w:t>Cost</w:t>
      </w:r>
      <w:r>
        <w:rPr>
          <w:spacing w:val="2"/>
        </w:rPr>
        <w:t xml:space="preserve"> </w:t>
      </w:r>
      <w:r>
        <w:rPr>
          <w:spacing w:val="-2"/>
        </w:rPr>
        <w:t>Control).</w:t>
      </w:r>
      <w:r>
        <w:rPr>
          <w:spacing w:val="6"/>
        </w:rPr>
        <w:t xml:space="preserve"> </w:t>
      </w:r>
      <w:r w:rsidRPr="00A333F3">
        <w:rPr>
          <w:bCs/>
          <w:i/>
          <w:iCs/>
          <w:spacing w:val="-1"/>
          <w:u w:val="thick"/>
        </w:rPr>
        <w:t>The</w:t>
      </w:r>
      <w:r w:rsidRPr="00A333F3">
        <w:rPr>
          <w:bCs/>
          <w:i/>
          <w:iCs/>
          <w:spacing w:val="-2"/>
          <w:u w:val="thick"/>
        </w:rPr>
        <w:t xml:space="preserve"> </w:t>
      </w:r>
      <w:r w:rsidRPr="00A333F3">
        <w:rPr>
          <w:bCs/>
          <w:i/>
          <w:iCs/>
          <w:spacing w:val="-1"/>
          <w:u w:val="thick"/>
        </w:rPr>
        <w:t>first</w:t>
      </w:r>
      <w:r w:rsidRPr="00A333F3">
        <w:rPr>
          <w:bCs/>
          <w:i/>
          <w:iCs/>
          <w:spacing w:val="1"/>
          <w:u w:val="thick"/>
        </w:rPr>
        <w:t xml:space="preserve"> </w:t>
      </w:r>
      <w:r w:rsidRPr="00A333F3">
        <w:rPr>
          <w:bCs/>
          <w:i/>
          <w:iCs/>
          <w:spacing w:val="-2"/>
          <w:u w:val="thick"/>
        </w:rPr>
        <w:t>date</w:t>
      </w:r>
      <w:r w:rsidRPr="00A333F3">
        <w:rPr>
          <w:bCs/>
          <w:i/>
          <w:iCs/>
          <w:u w:val="thick"/>
        </w:rPr>
        <w:t xml:space="preserve"> </w:t>
      </w:r>
      <w:r w:rsidRPr="00A333F3">
        <w:rPr>
          <w:bCs/>
          <w:i/>
          <w:iCs/>
          <w:spacing w:val="-1"/>
          <w:u w:val="thick"/>
        </w:rPr>
        <w:t>that</w:t>
      </w:r>
      <w:r w:rsidRPr="00A333F3">
        <w:rPr>
          <w:bCs/>
          <w:i/>
          <w:iCs/>
          <w:spacing w:val="1"/>
          <w:u w:val="thick"/>
        </w:rPr>
        <w:t xml:space="preserve"> </w:t>
      </w:r>
      <w:r w:rsidRPr="00A333F3">
        <w:rPr>
          <w:bCs/>
          <w:i/>
          <w:iCs/>
          <w:spacing w:val="-1"/>
          <w:u w:val="thick"/>
        </w:rPr>
        <w:t>your</w:t>
      </w:r>
      <w:r w:rsidRPr="00A333F3">
        <w:rPr>
          <w:bCs/>
          <w:i/>
          <w:iCs/>
          <w:spacing w:val="-2"/>
          <w:u w:val="thick"/>
        </w:rPr>
        <w:t xml:space="preserve"> </w:t>
      </w:r>
      <w:r w:rsidRPr="00A333F3">
        <w:rPr>
          <w:bCs/>
          <w:i/>
          <w:iCs/>
          <w:spacing w:val="-1"/>
          <w:u w:val="thick"/>
        </w:rPr>
        <w:t>complete</w:t>
      </w:r>
      <w:r w:rsidRPr="00A333F3">
        <w:rPr>
          <w:bCs/>
          <w:i/>
          <w:iCs/>
          <w:spacing w:val="63"/>
        </w:rPr>
        <w:t xml:space="preserve"> </w:t>
      </w:r>
      <w:r w:rsidRPr="00A333F3">
        <w:rPr>
          <w:bCs/>
          <w:i/>
          <w:iCs/>
          <w:spacing w:val="-1"/>
          <w:u w:val="thick"/>
        </w:rPr>
        <w:t xml:space="preserve">uniform </w:t>
      </w:r>
      <w:r w:rsidRPr="00A333F3">
        <w:rPr>
          <w:bCs/>
          <w:i/>
          <w:iCs/>
          <w:u w:val="thick"/>
        </w:rPr>
        <w:t>is</w:t>
      </w:r>
      <w:r w:rsidRPr="00A333F3">
        <w:rPr>
          <w:bCs/>
          <w:i/>
          <w:iCs/>
          <w:spacing w:val="-2"/>
          <w:u w:val="thick"/>
        </w:rPr>
        <w:t xml:space="preserve"> </w:t>
      </w:r>
      <w:r w:rsidRPr="00A333F3">
        <w:rPr>
          <w:bCs/>
          <w:i/>
          <w:iCs/>
          <w:u w:val="thick"/>
        </w:rPr>
        <w:t>to be</w:t>
      </w:r>
      <w:r w:rsidRPr="00A333F3">
        <w:rPr>
          <w:bCs/>
          <w:i/>
          <w:iCs/>
          <w:spacing w:val="-5"/>
          <w:u w:val="thick"/>
        </w:rPr>
        <w:t xml:space="preserve"> </w:t>
      </w:r>
      <w:r w:rsidRPr="00A333F3">
        <w:rPr>
          <w:bCs/>
          <w:i/>
          <w:iCs/>
          <w:spacing w:val="-1"/>
          <w:u w:val="thick"/>
        </w:rPr>
        <w:t>worn, is</w:t>
      </w:r>
      <w:r w:rsidRPr="00A333F3">
        <w:rPr>
          <w:bCs/>
          <w:i/>
          <w:iCs/>
          <w:u w:val="thick"/>
        </w:rPr>
        <w:t xml:space="preserve"> the</w:t>
      </w:r>
      <w:r w:rsidRPr="00A333F3">
        <w:rPr>
          <w:bCs/>
          <w:i/>
          <w:iCs/>
          <w:spacing w:val="-3"/>
          <w:u w:val="thick"/>
        </w:rPr>
        <w:t xml:space="preserve"> </w:t>
      </w:r>
      <w:r w:rsidRPr="00A333F3">
        <w:rPr>
          <w:bCs/>
          <w:i/>
          <w:iCs/>
          <w:spacing w:val="-1"/>
          <w:u w:val="thick"/>
        </w:rPr>
        <w:t>first day</w:t>
      </w:r>
      <w:r w:rsidRPr="00A333F3">
        <w:rPr>
          <w:bCs/>
          <w:i/>
          <w:iCs/>
          <w:u w:val="thick"/>
        </w:rPr>
        <w:t xml:space="preserve"> </w:t>
      </w:r>
      <w:r w:rsidRPr="00A333F3">
        <w:rPr>
          <w:bCs/>
          <w:i/>
          <w:iCs/>
          <w:spacing w:val="-2"/>
          <w:u w:val="thick"/>
        </w:rPr>
        <w:t>of</w:t>
      </w:r>
      <w:r w:rsidRPr="00A333F3">
        <w:rPr>
          <w:bCs/>
          <w:i/>
          <w:iCs/>
          <w:spacing w:val="1"/>
          <w:u w:val="thick"/>
        </w:rPr>
        <w:t xml:space="preserve"> </w:t>
      </w:r>
      <w:r w:rsidRPr="00A333F3">
        <w:rPr>
          <w:bCs/>
          <w:i/>
          <w:iCs/>
          <w:spacing w:val="-1"/>
          <w:u w:val="thick"/>
        </w:rPr>
        <w:t>each</w:t>
      </w:r>
      <w:r w:rsidRPr="00A333F3">
        <w:rPr>
          <w:bCs/>
          <w:i/>
          <w:iCs/>
          <w:spacing w:val="-2"/>
          <w:u w:val="thick"/>
        </w:rPr>
        <w:t xml:space="preserve"> </w:t>
      </w:r>
      <w:r w:rsidRPr="00A333F3">
        <w:rPr>
          <w:bCs/>
          <w:i/>
          <w:iCs/>
          <w:spacing w:val="-1"/>
          <w:u w:val="thick"/>
        </w:rPr>
        <w:t>lab</w:t>
      </w:r>
      <w:r w:rsidRPr="00A333F3">
        <w:rPr>
          <w:bCs/>
          <w:i/>
          <w:iCs/>
          <w:u w:val="thick"/>
        </w:rPr>
        <w:t xml:space="preserve"> </w:t>
      </w:r>
      <w:r w:rsidRPr="00A333F3">
        <w:rPr>
          <w:bCs/>
          <w:i/>
          <w:iCs/>
          <w:spacing w:val="-1"/>
          <w:u w:val="thick"/>
        </w:rPr>
        <w:t>class.</w:t>
      </w:r>
      <w:r w:rsidRPr="00A333F3">
        <w:rPr>
          <w:bCs/>
          <w:i/>
          <w:iCs/>
          <w:u w:val="thick"/>
        </w:rPr>
        <w:t xml:space="preserve"> </w:t>
      </w:r>
      <w:r w:rsidRPr="00A333F3">
        <w:rPr>
          <w:bCs/>
          <w:i/>
          <w:iCs/>
          <w:spacing w:val="4"/>
          <w:u w:val="thick"/>
        </w:rPr>
        <w:t xml:space="preserve"> </w:t>
      </w:r>
      <w:r w:rsidR="00A333F3" w:rsidRPr="00A333F3">
        <w:rPr>
          <w:spacing w:val="-1"/>
          <w:sz w:val="18"/>
          <w:szCs w:val="18"/>
        </w:rPr>
        <w:t>KCC Bookstore Pricelist:</w:t>
      </w:r>
      <w:proofErr w:type="gramStart"/>
      <w:r w:rsidR="00A333F3" w:rsidRPr="00A333F3">
        <w:rPr>
          <w:spacing w:val="-1"/>
          <w:sz w:val="18"/>
          <w:szCs w:val="18"/>
        </w:rPr>
        <w:t xml:space="preserve">  </w:t>
      </w:r>
      <w:r w:rsidR="00A333F3">
        <w:rPr>
          <w:spacing w:val="-1"/>
          <w:sz w:val="18"/>
          <w:szCs w:val="18"/>
        </w:rPr>
        <w:t>:</w:t>
      </w:r>
      <w:proofErr w:type="gramEnd"/>
      <w:r w:rsidR="00C84B0F">
        <w:fldChar w:fldCharType="begin"/>
      </w:r>
      <w:r w:rsidR="00C84B0F">
        <w:instrText xml:space="preserve"> HYPERLINK "http://www.bookstore.hawaii.edu/uhkcc/SiteText.aspx?id=15225" </w:instrText>
      </w:r>
      <w:r w:rsidR="00C84B0F">
        <w:fldChar w:fldCharType="separate"/>
      </w:r>
      <w:r w:rsidR="00A333F3" w:rsidRPr="00A333F3">
        <w:rPr>
          <w:rStyle w:val="Hyperlink"/>
          <w:spacing w:val="-1"/>
          <w:sz w:val="18"/>
          <w:szCs w:val="18"/>
        </w:rPr>
        <w:t>http://www.bookstore.hawaii.edu/uhkcc/SiteText.aspx?id=15225</w:t>
      </w:r>
      <w:r w:rsidR="00C84B0F">
        <w:rPr>
          <w:rStyle w:val="Hyperlink"/>
          <w:spacing w:val="-1"/>
          <w:sz w:val="18"/>
          <w:szCs w:val="18"/>
        </w:rPr>
        <w:fldChar w:fldCharType="end"/>
      </w:r>
    </w:p>
    <w:p w:rsidR="00A333F3" w:rsidRDefault="00A333F3">
      <w:pPr>
        <w:pStyle w:val="BodyText"/>
        <w:kinsoku w:val="0"/>
        <w:overflowPunct w:val="0"/>
        <w:ind w:right="276"/>
        <w:rPr>
          <w:color w:val="000000"/>
          <w:spacing w:val="-1"/>
          <w:sz w:val="16"/>
          <w:szCs w:val="16"/>
        </w:rPr>
      </w:pPr>
    </w:p>
    <w:p w:rsidR="006C0F0B" w:rsidRDefault="006C0F0B">
      <w:pPr>
        <w:pStyle w:val="BodyText"/>
        <w:numPr>
          <w:ilvl w:val="0"/>
          <w:numId w:val="12"/>
        </w:numPr>
        <w:tabs>
          <w:tab w:val="left" w:pos="829"/>
        </w:tabs>
        <w:kinsoku w:val="0"/>
        <w:overflowPunct w:val="0"/>
        <w:spacing w:line="251" w:lineRule="exact"/>
        <w:ind w:hanging="720"/>
        <w:rPr>
          <w:spacing w:val="-2"/>
        </w:rPr>
      </w:pPr>
      <w:r>
        <w:rPr>
          <w:b/>
          <w:bCs/>
          <w:spacing w:val="-2"/>
        </w:rPr>
        <w:t>APRON</w:t>
      </w:r>
      <w:r>
        <w:rPr>
          <w:spacing w:val="-2"/>
        </w:rPr>
        <w:t>,</w:t>
      </w:r>
      <w:r>
        <w:rPr>
          <w:spacing w:val="2"/>
        </w:rPr>
        <w:t xml:space="preserve"> </w:t>
      </w:r>
      <w:r>
        <w:rPr>
          <w:spacing w:val="-1"/>
        </w:rPr>
        <w:t>bistro</w:t>
      </w:r>
      <w:r>
        <w:t xml:space="preserve"> </w:t>
      </w:r>
      <w:r>
        <w:rPr>
          <w:spacing w:val="-1"/>
        </w:rPr>
        <w:t>apron</w:t>
      </w:r>
      <w:r>
        <w:t xml:space="preserve"> </w:t>
      </w:r>
      <w:r>
        <w:rPr>
          <w:spacing w:val="-2"/>
        </w:rPr>
        <w:t xml:space="preserve">only </w:t>
      </w:r>
      <w:r>
        <w:rPr>
          <w:spacing w:val="-1"/>
        </w:rPr>
        <w:t>(mid</w:t>
      </w:r>
      <w:r>
        <w:t xml:space="preserve"> </w:t>
      </w:r>
      <w:r>
        <w:rPr>
          <w:spacing w:val="-1"/>
        </w:rPr>
        <w:t>length,</w:t>
      </w:r>
      <w:r>
        <w:rPr>
          <w:spacing w:val="2"/>
        </w:rPr>
        <w:t xml:space="preserve"> </w:t>
      </w:r>
      <w:r>
        <w:rPr>
          <w:spacing w:val="-2"/>
        </w:rPr>
        <w:t>not</w:t>
      </w:r>
      <w:r>
        <w:rPr>
          <w:spacing w:val="2"/>
        </w:rPr>
        <w:t xml:space="preserve"> </w:t>
      </w:r>
      <w:r>
        <w:rPr>
          <w:spacing w:val="-1"/>
        </w:rPr>
        <w:t>below</w:t>
      </w:r>
      <w:r>
        <w:rPr>
          <w:spacing w:val="-3"/>
        </w:rPr>
        <w:t xml:space="preserve"> </w:t>
      </w:r>
      <w:r>
        <w:rPr>
          <w:spacing w:val="-1"/>
        </w:rPr>
        <w:t>mid-calf,</w:t>
      </w:r>
      <w:r>
        <w:rPr>
          <w:spacing w:val="2"/>
        </w:rPr>
        <w:t xml:space="preserve"> </w:t>
      </w:r>
      <w:r>
        <w:rPr>
          <w:spacing w:val="-2"/>
        </w:rPr>
        <w:t>not</w:t>
      </w:r>
      <w:r>
        <w:rPr>
          <w:spacing w:val="2"/>
        </w:rPr>
        <w:t xml:space="preserve"> </w:t>
      </w:r>
      <w:r>
        <w:rPr>
          <w:spacing w:val="-1"/>
        </w:rPr>
        <w:t>above</w:t>
      </w:r>
      <w:r>
        <w:rPr>
          <w:spacing w:val="-2"/>
        </w:rPr>
        <w:t xml:space="preserve"> </w:t>
      </w:r>
      <w:r>
        <w:t>the</w:t>
      </w:r>
      <w:r>
        <w:rPr>
          <w:spacing w:val="-2"/>
        </w:rPr>
        <w:t xml:space="preserve"> </w:t>
      </w:r>
      <w:r>
        <w:rPr>
          <w:spacing w:val="-1"/>
        </w:rPr>
        <w:t>knee),</w:t>
      </w:r>
      <w:r>
        <w:t xml:space="preserve"> </w:t>
      </w:r>
      <w:r>
        <w:rPr>
          <w:spacing w:val="-2"/>
        </w:rPr>
        <w:t>white</w:t>
      </w:r>
    </w:p>
    <w:p w:rsidR="006C0F0B" w:rsidRDefault="006C0F0B">
      <w:pPr>
        <w:pStyle w:val="BodyText"/>
        <w:numPr>
          <w:ilvl w:val="0"/>
          <w:numId w:val="11"/>
        </w:numPr>
        <w:tabs>
          <w:tab w:val="left" w:pos="829"/>
        </w:tabs>
        <w:kinsoku w:val="0"/>
        <w:overflowPunct w:val="0"/>
        <w:ind w:right="151" w:hanging="1440"/>
        <w:rPr>
          <w:spacing w:val="-1"/>
        </w:rPr>
      </w:pPr>
      <w:r>
        <w:rPr>
          <w:b/>
          <w:bCs/>
          <w:spacing w:val="-1"/>
        </w:rPr>
        <w:t>CHEF'S</w:t>
      </w:r>
      <w:r>
        <w:rPr>
          <w:b/>
          <w:bCs/>
        </w:rPr>
        <w:t xml:space="preserve"> </w:t>
      </w:r>
      <w:r>
        <w:rPr>
          <w:b/>
          <w:bCs/>
          <w:spacing w:val="-2"/>
        </w:rPr>
        <w:t>HAT</w:t>
      </w:r>
      <w:r>
        <w:rPr>
          <w:b/>
          <w:bCs/>
          <w:spacing w:val="1"/>
        </w:rPr>
        <w:t xml:space="preserve"> </w:t>
      </w:r>
      <w:r>
        <w:rPr>
          <w:b/>
          <w:bCs/>
        </w:rPr>
        <w:t xml:space="preserve">– </w:t>
      </w:r>
      <w:r w:rsidR="00036298">
        <w:t xml:space="preserve">Black skull caps.  </w:t>
      </w:r>
      <w:r>
        <w:rPr>
          <w:b/>
          <w:bCs/>
          <w:spacing w:val="-1"/>
          <w:u w:val="thick"/>
        </w:rPr>
        <w:t>NO</w:t>
      </w:r>
      <w:r>
        <w:rPr>
          <w:b/>
          <w:bCs/>
          <w:spacing w:val="2"/>
          <w:u w:val="thick"/>
        </w:rPr>
        <w:t xml:space="preserve"> </w:t>
      </w:r>
      <w:r>
        <w:rPr>
          <w:spacing w:val="-1"/>
        </w:rPr>
        <w:t>baseball</w:t>
      </w:r>
      <w:r>
        <w:t xml:space="preserve"> </w:t>
      </w:r>
      <w:r>
        <w:rPr>
          <w:spacing w:val="-1"/>
        </w:rPr>
        <w:t>caps</w:t>
      </w:r>
      <w:r>
        <w:rPr>
          <w:spacing w:val="-2"/>
        </w:rPr>
        <w:t xml:space="preserve"> </w:t>
      </w:r>
      <w:r>
        <w:t>to</w:t>
      </w:r>
      <w:r>
        <w:rPr>
          <w:spacing w:val="-2"/>
        </w:rPr>
        <w:t xml:space="preserve"> </w:t>
      </w:r>
      <w:r>
        <w:t>be</w:t>
      </w:r>
      <w:r>
        <w:rPr>
          <w:spacing w:val="-5"/>
        </w:rPr>
        <w:t xml:space="preserve"> </w:t>
      </w:r>
      <w:r>
        <w:rPr>
          <w:spacing w:val="-1"/>
        </w:rPr>
        <w:t>worn</w:t>
      </w:r>
      <w:r>
        <w:rPr>
          <w:spacing w:val="1"/>
        </w:rPr>
        <w:t xml:space="preserve"> </w:t>
      </w:r>
      <w:r>
        <w:rPr>
          <w:spacing w:val="-1"/>
        </w:rPr>
        <w:t>with</w:t>
      </w:r>
      <w:r>
        <w:t xml:space="preserve"> any</w:t>
      </w:r>
      <w:r>
        <w:rPr>
          <w:spacing w:val="-2"/>
        </w:rPr>
        <w:t xml:space="preserve"> </w:t>
      </w:r>
      <w:r>
        <w:rPr>
          <w:spacing w:val="-1"/>
        </w:rPr>
        <w:t>culinary,</w:t>
      </w:r>
      <w:r>
        <w:rPr>
          <w:spacing w:val="2"/>
        </w:rPr>
        <w:t xml:space="preserve"> </w:t>
      </w:r>
      <w:r>
        <w:rPr>
          <w:spacing w:val="-1"/>
        </w:rPr>
        <w:t>patisserie</w:t>
      </w:r>
      <w:r>
        <w:t xml:space="preserve"> </w:t>
      </w:r>
      <w:r>
        <w:rPr>
          <w:spacing w:val="-2"/>
        </w:rPr>
        <w:t>or</w:t>
      </w:r>
      <w:r>
        <w:rPr>
          <w:spacing w:val="1"/>
        </w:rPr>
        <w:t xml:space="preserve"> </w:t>
      </w:r>
      <w:r>
        <w:rPr>
          <w:spacing w:val="-2"/>
        </w:rPr>
        <w:t>dining</w:t>
      </w:r>
      <w:r>
        <w:t xml:space="preserve"> </w:t>
      </w:r>
      <w:r>
        <w:rPr>
          <w:spacing w:val="-1"/>
        </w:rPr>
        <w:t>room</w:t>
      </w:r>
      <w:r>
        <w:rPr>
          <w:spacing w:val="-3"/>
        </w:rPr>
        <w:t xml:space="preserve"> </w:t>
      </w:r>
      <w:r>
        <w:rPr>
          <w:spacing w:val="-1"/>
        </w:rPr>
        <w:t xml:space="preserve">uniform </w:t>
      </w:r>
      <w:r>
        <w:t>at</w:t>
      </w:r>
      <w:r>
        <w:rPr>
          <w:spacing w:val="-1"/>
        </w:rPr>
        <w:t xml:space="preserve"> any</w:t>
      </w:r>
      <w:r>
        <w:rPr>
          <w:spacing w:val="65"/>
        </w:rPr>
        <w:t xml:space="preserve"> </w:t>
      </w:r>
      <w:r>
        <w:rPr>
          <w:spacing w:val="-1"/>
        </w:rPr>
        <w:t>time</w:t>
      </w:r>
      <w:r>
        <w:rPr>
          <w:spacing w:val="60"/>
        </w:rPr>
        <w:t xml:space="preserve"> </w:t>
      </w:r>
      <w:r>
        <w:rPr>
          <w:spacing w:val="-2"/>
        </w:rPr>
        <w:t>while</w:t>
      </w:r>
      <w:r>
        <w:t xml:space="preserve"> on </w:t>
      </w:r>
      <w:r>
        <w:rPr>
          <w:spacing w:val="-1"/>
        </w:rPr>
        <w:t>campus,</w:t>
      </w:r>
      <w:r>
        <w:rPr>
          <w:spacing w:val="2"/>
        </w:rPr>
        <w:t xml:space="preserve"> </w:t>
      </w:r>
      <w:r>
        <w:rPr>
          <w:spacing w:val="-2"/>
        </w:rPr>
        <w:t>in</w:t>
      </w:r>
      <w:r>
        <w:rPr>
          <w:spacing w:val="2"/>
        </w:rPr>
        <w:t xml:space="preserve"> </w:t>
      </w:r>
      <w:r>
        <w:rPr>
          <w:spacing w:val="-1"/>
        </w:rPr>
        <w:t>CULN</w:t>
      </w:r>
      <w:r>
        <w:t xml:space="preserve"> </w:t>
      </w:r>
      <w:r>
        <w:rPr>
          <w:spacing w:val="-1"/>
        </w:rPr>
        <w:t xml:space="preserve">lectures, </w:t>
      </w:r>
      <w:r>
        <w:t>or</w:t>
      </w:r>
      <w:r>
        <w:rPr>
          <w:spacing w:val="-1"/>
        </w:rPr>
        <w:t xml:space="preserve"> </w:t>
      </w:r>
      <w:r>
        <w:t>at</w:t>
      </w:r>
      <w:r>
        <w:rPr>
          <w:spacing w:val="-1"/>
        </w:rPr>
        <w:t xml:space="preserve"> outside</w:t>
      </w:r>
      <w:r>
        <w:t xml:space="preserve"> </w:t>
      </w:r>
      <w:r>
        <w:rPr>
          <w:spacing w:val="-1"/>
        </w:rPr>
        <w:t>events</w:t>
      </w:r>
      <w:r>
        <w:rPr>
          <w:spacing w:val="-2"/>
        </w:rPr>
        <w:t xml:space="preserve"> </w:t>
      </w:r>
      <w:r>
        <w:rPr>
          <w:spacing w:val="-1"/>
        </w:rPr>
        <w:t>requiring</w:t>
      </w:r>
      <w:r>
        <w:rPr>
          <w:spacing w:val="2"/>
        </w:rPr>
        <w:t xml:space="preserve"> </w:t>
      </w:r>
      <w:r>
        <w:t>a</w:t>
      </w:r>
      <w:r>
        <w:rPr>
          <w:spacing w:val="-2"/>
        </w:rPr>
        <w:t xml:space="preserve"> </w:t>
      </w:r>
      <w:r>
        <w:rPr>
          <w:spacing w:val="-1"/>
        </w:rPr>
        <w:t>chef's</w:t>
      </w:r>
      <w:r>
        <w:rPr>
          <w:spacing w:val="1"/>
        </w:rPr>
        <w:t xml:space="preserve"> </w:t>
      </w:r>
      <w:r>
        <w:rPr>
          <w:spacing w:val="-1"/>
        </w:rPr>
        <w:t>uniform.</w:t>
      </w:r>
    </w:p>
    <w:p w:rsidR="006C0F0B" w:rsidRDefault="006C0F0B">
      <w:pPr>
        <w:pStyle w:val="BodyText"/>
        <w:numPr>
          <w:ilvl w:val="0"/>
          <w:numId w:val="11"/>
        </w:numPr>
        <w:tabs>
          <w:tab w:val="left" w:pos="829"/>
        </w:tabs>
        <w:kinsoku w:val="0"/>
        <w:overflowPunct w:val="0"/>
        <w:spacing w:before="5" w:line="232" w:lineRule="auto"/>
        <w:ind w:left="828" w:right="319" w:hanging="720"/>
        <w:rPr>
          <w:spacing w:val="-1"/>
        </w:rPr>
      </w:pPr>
      <w:r>
        <w:rPr>
          <w:b/>
          <w:bCs/>
          <w:spacing w:val="-1"/>
        </w:rPr>
        <w:t>CHEF'S</w:t>
      </w:r>
      <w:r>
        <w:rPr>
          <w:b/>
          <w:bCs/>
        </w:rPr>
        <w:t xml:space="preserve"> </w:t>
      </w:r>
      <w:r>
        <w:rPr>
          <w:b/>
          <w:bCs/>
          <w:spacing w:val="-1"/>
        </w:rPr>
        <w:t>JACKET –</w:t>
      </w:r>
      <w:r>
        <w:rPr>
          <w:spacing w:val="-1"/>
        </w:rPr>
        <w:t>White,</w:t>
      </w:r>
      <w:r>
        <w:rPr>
          <w:spacing w:val="1"/>
        </w:rPr>
        <w:t xml:space="preserve"> </w:t>
      </w:r>
      <w:r>
        <w:rPr>
          <w:spacing w:val="-2"/>
        </w:rPr>
        <w:t>long</w:t>
      </w:r>
      <w:r>
        <w:rPr>
          <w:spacing w:val="2"/>
        </w:rPr>
        <w:t xml:space="preserve"> </w:t>
      </w:r>
      <w:r>
        <w:rPr>
          <w:spacing w:val="-1"/>
        </w:rPr>
        <w:t>sleeve,</w:t>
      </w:r>
      <w:r>
        <w:rPr>
          <w:spacing w:val="1"/>
        </w:rPr>
        <w:t xml:space="preserve"> </w:t>
      </w:r>
      <w:r>
        <w:rPr>
          <w:spacing w:val="-1"/>
        </w:rPr>
        <w:t>double</w:t>
      </w:r>
      <w:r>
        <w:rPr>
          <w:spacing w:val="-2"/>
        </w:rPr>
        <w:t xml:space="preserve"> </w:t>
      </w:r>
      <w:r>
        <w:rPr>
          <w:spacing w:val="-1"/>
        </w:rPr>
        <w:t>breasted</w:t>
      </w:r>
      <w:r>
        <w:t xml:space="preserve"> </w:t>
      </w:r>
      <w:r>
        <w:rPr>
          <w:spacing w:val="-1"/>
        </w:rPr>
        <w:t>chefs</w:t>
      </w:r>
      <w:r>
        <w:rPr>
          <w:spacing w:val="-2"/>
        </w:rPr>
        <w:t xml:space="preserve"> </w:t>
      </w:r>
      <w:r>
        <w:rPr>
          <w:spacing w:val="-1"/>
        </w:rPr>
        <w:t xml:space="preserve">jacket </w:t>
      </w:r>
      <w:r>
        <w:t>(no</w:t>
      </w:r>
      <w:r>
        <w:rPr>
          <w:spacing w:val="-2"/>
        </w:rPr>
        <w:t xml:space="preserve"> </w:t>
      </w:r>
      <w:r>
        <w:rPr>
          <w:spacing w:val="-1"/>
        </w:rPr>
        <w:t>color</w:t>
      </w:r>
      <w:r>
        <w:rPr>
          <w:spacing w:val="1"/>
        </w:rPr>
        <w:t xml:space="preserve"> </w:t>
      </w:r>
      <w:r>
        <w:rPr>
          <w:spacing w:val="-1"/>
        </w:rPr>
        <w:t>piping</w:t>
      </w:r>
      <w:r>
        <w:t xml:space="preserve"> or</w:t>
      </w:r>
      <w:r>
        <w:rPr>
          <w:spacing w:val="-1"/>
        </w:rPr>
        <w:t xml:space="preserve"> logos),</w:t>
      </w:r>
      <w:r>
        <w:rPr>
          <w:spacing w:val="51"/>
        </w:rPr>
        <w:t xml:space="preserve"> </w:t>
      </w:r>
      <w:r>
        <w:rPr>
          <w:spacing w:val="-1"/>
        </w:rPr>
        <w:t>Embroidered</w:t>
      </w:r>
      <w:r>
        <w:rPr>
          <w:spacing w:val="-2"/>
        </w:rPr>
        <w:t xml:space="preserve"> </w:t>
      </w:r>
      <w:r>
        <w:rPr>
          <w:spacing w:val="-1"/>
        </w:rPr>
        <w:t>in</w:t>
      </w:r>
      <w:r>
        <w:t xml:space="preserve"> </w:t>
      </w:r>
      <w:r>
        <w:rPr>
          <w:spacing w:val="-1"/>
        </w:rPr>
        <w:t>1/4”</w:t>
      </w:r>
      <w:r>
        <w:rPr>
          <w:spacing w:val="2"/>
        </w:rPr>
        <w:t xml:space="preserve"> </w:t>
      </w:r>
      <w:r>
        <w:t>–</w:t>
      </w:r>
      <w:r>
        <w:rPr>
          <w:spacing w:val="-2"/>
        </w:rPr>
        <w:t xml:space="preserve"> 1/2”</w:t>
      </w:r>
      <w:r>
        <w:rPr>
          <w:spacing w:val="1"/>
        </w:rPr>
        <w:t xml:space="preserve"> </w:t>
      </w:r>
      <w:r>
        <w:rPr>
          <w:spacing w:val="-1"/>
        </w:rPr>
        <w:t>Roman, block</w:t>
      </w:r>
      <w:r>
        <w:rPr>
          <w:spacing w:val="3"/>
        </w:rPr>
        <w:t xml:space="preserve"> </w:t>
      </w:r>
      <w:r>
        <w:rPr>
          <w:spacing w:val="-2"/>
        </w:rPr>
        <w:t>or</w:t>
      </w:r>
      <w:r>
        <w:rPr>
          <w:spacing w:val="-1"/>
        </w:rPr>
        <w:t xml:space="preserve"> readable</w:t>
      </w:r>
      <w:r>
        <w:t xml:space="preserve"> </w:t>
      </w:r>
      <w:r>
        <w:rPr>
          <w:spacing w:val="-1"/>
        </w:rPr>
        <w:t>script lettering</w:t>
      </w:r>
      <w:r>
        <w:rPr>
          <w:spacing w:val="2"/>
        </w:rPr>
        <w:t xml:space="preserve"> </w:t>
      </w:r>
      <w:r>
        <w:rPr>
          <w:spacing w:val="-1"/>
        </w:rPr>
        <w:t>in</w:t>
      </w:r>
      <w:r>
        <w:t xml:space="preserve"> </w:t>
      </w:r>
      <w:r>
        <w:rPr>
          <w:spacing w:val="-1"/>
        </w:rPr>
        <w:t>black,</w:t>
      </w:r>
      <w:r>
        <w:rPr>
          <w:spacing w:val="2"/>
        </w:rPr>
        <w:t xml:space="preserve"> </w:t>
      </w:r>
      <w:r>
        <w:rPr>
          <w:spacing w:val="-2"/>
        </w:rPr>
        <w:t>navy,</w:t>
      </w:r>
      <w:r>
        <w:rPr>
          <w:spacing w:val="2"/>
        </w:rPr>
        <w:t xml:space="preserve"> </w:t>
      </w:r>
      <w:r>
        <w:t>or</w:t>
      </w:r>
      <w:r>
        <w:rPr>
          <w:spacing w:val="-1"/>
        </w:rPr>
        <w:t xml:space="preserve"> royal blue</w:t>
      </w:r>
      <w:r>
        <w:rPr>
          <w:spacing w:val="63"/>
        </w:rPr>
        <w:t xml:space="preserve"> </w:t>
      </w:r>
      <w:r>
        <w:rPr>
          <w:spacing w:val="-1"/>
        </w:rPr>
        <w:t>with your</w:t>
      </w:r>
      <w:r>
        <w:rPr>
          <w:spacing w:val="1"/>
        </w:rPr>
        <w:t xml:space="preserve"> </w:t>
      </w:r>
      <w:r>
        <w:t>1</w:t>
      </w:r>
      <w:proofErr w:type="spellStart"/>
      <w:r>
        <w:rPr>
          <w:position w:val="10"/>
          <w:sz w:val="14"/>
          <w:szCs w:val="14"/>
        </w:rPr>
        <w:t>st</w:t>
      </w:r>
      <w:proofErr w:type="spellEnd"/>
      <w:r>
        <w:rPr>
          <w:spacing w:val="23"/>
          <w:position w:val="10"/>
          <w:sz w:val="14"/>
          <w:szCs w:val="14"/>
        </w:rPr>
        <w:t xml:space="preserve"> </w:t>
      </w:r>
      <w:r>
        <w:t xml:space="preserve">&amp; </w:t>
      </w:r>
      <w:r>
        <w:rPr>
          <w:spacing w:val="-2"/>
        </w:rPr>
        <w:t>last</w:t>
      </w:r>
      <w:r>
        <w:rPr>
          <w:spacing w:val="2"/>
        </w:rPr>
        <w:t xml:space="preserve"> </w:t>
      </w:r>
      <w:r>
        <w:rPr>
          <w:spacing w:val="-1"/>
        </w:rPr>
        <w:t>name</w:t>
      </w:r>
      <w:r>
        <w:rPr>
          <w:spacing w:val="-2"/>
        </w:rPr>
        <w:t xml:space="preserve"> </w:t>
      </w:r>
      <w:r>
        <w:rPr>
          <w:spacing w:val="-1"/>
        </w:rPr>
        <w:t>in</w:t>
      </w:r>
      <w:r>
        <w:t xml:space="preserve"> the</w:t>
      </w:r>
      <w:r>
        <w:rPr>
          <w:spacing w:val="-2"/>
        </w:rPr>
        <w:t xml:space="preserve"> </w:t>
      </w:r>
      <w:r>
        <w:rPr>
          <w:spacing w:val="-1"/>
        </w:rPr>
        <w:t xml:space="preserve">right </w:t>
      </w:r>
      <w:r>
        <w:t>or</w:t>
      </w:r>
      <w:r>
        <w:rPr>
          <w:spacing w:val="-1"/>
        </w:rPr>
        <w:t xml:space="preserve"> </w:t>
      </w:r>
      <w:r>
        <w:rPr>
          <w:spacing w:val="-2"/>
        </w:rPr>
        <w:t>left</w:t>
      </w:r>
      <w:r>
        <w:rPr>
          <w:spacing w:val="2"/>
        </w:rPr>
        <w:t xml:space="preserve"> </w:t>
      </w:r>
      <w:r>
        <w:rPr>
          <w:spacing w:val="-1"/>
        </w:rPr>
        <w:t xml:space="preserve">pocket </w:t>
      </w:r>
      <w:r>
        <w:rPr>
          <w:spacing w:val="1"/>
        </w:rPr>
        <w:t>area</w:t>
      </w:r>
      <w:r>
        <w:rPr>
          <w:spacing w:val="-2"/>
        </w:rPr>
        <w:t xml:space="preserve"> </w:t>
      </w:r>
      <w:r>
        <w:t>(on</w:t>
      </w:r>
      <w:r>
        <w:rPr>
          <w:spacing w:val="-2"/>
        </w:rPr>
        <w:t xml:space="preserve"> </w:t>
      </w:r>
      <w:r>
        <w:t>or</w:t>
      </w:r>
      <w:r>
        <w:rPr>
          <w:spacing w:val="-1"/>
        </w:rPr>
        <w:t xml:space="preserve"> above</w:t>
      </w:r>
      <w:r>
        <w:t xml:space="preserve"> </w:t>
      </w:r>
      <w:r>
        <w:rPr>
          <w:spacing w:val="-1"/>
        </w:rPr>
        <w:t>pocked).</w:t>
      </w:r>
      <w:r>
        <w:rPr>
          <w:spacing w:val="60"/>
        </w:rPr>
        <w:t xml:space="preserve"> </w:t>
      </w:r>
      <w:r>
        <w:rPr>
          <w:spacing w:val="-1"/>
        </w:rPr>
        <w:t>Only</w:t>
      </w:r>
      <w:r>
        <w:t xml:space="preserve"> </w:t>
      </w:r>
      <w:r>
        <w:rPr>
          <w:spacing w:val="-1"/>
        </w:rPr>
        <w:t>solid</w:t>
      </w:r>
      <w:r>
        <w:t xml:space="preserve"> </w:t>
      </w:r>
      <w:r>
        <w:rPr>
          <w:spacing w:val="-1"/>
        </w:rPr>
        <w:t>white</w:t>
      </w:r>
      <w:r>
        <w:rPr>
          <w:spacing w:val="41"/>
        </w:rPr>
        <w:t xml:space="preserve"> </w:t>
      </w:r>
      <w:r>
        <w:rPr>
          <w:spacing w:val="-1"/>
        </w:rPr>
        <w:t>undergarments</w:t>
      </w:r>
      <w:r>
        <w:rPr>
          <w:spacing w:val="-2"/>
        </w:rPr>
        <w:t xml:space="preserve"> </w:t>
      </w:r>
      <w:r>
        <w:t>are</w:t>
      </w:r>
      <w:r>
        <w:rPr>
          <w:spacing w:val="-2"/>
        </w:rPr>
        <w:t xml:space="preserve"> </w:t>
      </w:r>
      <w:r>
        <w:rPr>
          <w:spacing w:val="-1"/>
        </w:rPr>
        <w:t xml:space="preserve">appropriate </w:t>
      </w:r>
      <w:r>
        <w:t xml:space="preserve">to </w:t>
      </w:r>
      <w:r>
        <w:rPr>
          <w:spacing w:val="-1"/>
        </w:rPr>
        <w:t>wear</w:t>
      </w:r>
      <w:r>
        <w:rPr>
          <w:spacing w:val="1"/>
        </w:rPr>
        <w:t xml:space="preserve"> </w:t>
      </w:r>
      <w:r>
        <w:rPr>
          <w:spacing w:val="-1"/>
        </w:rPr>
        <w:t xml:space="preserve">under </w:t>
      </w:r>
      <w:r>
        <w:t>the</w:t>
      </w:r>
      <w:r>
        <w:rPr>
          <w:spacing w:val="-2"/>
        </w:rPr>
        <w:t xml:space="preserve"> </w:t>
      </w:r>
      <w:r>
        <w:rPr>
          <w:spacing w:val="-1"/>
        </w:rPr>
        <w:t>chef's</w:t>
      </w:r>
      <w:r>
        <w:rPr>
          <w:spacing w:val="-2"/>
        </w:rPr>
        <w:t xml:space="preserve"> </w:t>
      </w:r>
      <w:r>
        <w:rPr>
          <w:spacing w:val="-1"/>
        </w:rPr>
        <w:t>jacket.</w:t>
      </w:r>
    </w:p>
    <w:p w:rsidR="006C0F0B" w:rsidRDefault="006C0F0B">
      <w:pPr>
        <w:pStyle w:val="BodyText"/>
        <w:numPr>
          <w:ilvl w:val="0"/>
          <w:numId w:val="11"/>
        </w:numPr>
        <w:tabs>
          <w:tab w:val="left" w:pos="829"/>
        </w:tabs>
        <w:kinsoku w:val="0"/>
        <w:overflowPunct w:val="0"/>
        <w:spacing w:line="251" w:lineRule="exact"/>
        <w:ind w:left="828" w:hanging="720"/>
        <w:rPr>
          <w:spacing w:val="-1"/>
        </w:rPr>
      </w:pPr>
      <w:r>
        <w:rPr>
          <w:b/>
          <w:bCs/>
          <w:spacing w:val="-1"/>
        </w:rPr>
        <w:t>CHEF'S</w:t>
      </w:r>
      <w:r>
        <w:rPr>
          <w:b/>
          <w:bCs/>
        </w:rPr>
        <w:t xml:space="preserve"> </w:t>
      </w:r>
      <w:r>
        <w:rPr>
          <w:b/>
          <w:bCs/>
          <w:spacing w:val="-1"/>
        </w:rPr>
        <w:t>PANTS</w:t>
      </w:r>
      <w:r>
        <w:rPr>
          <w:b/>
          <w:bCs/>
        </w:rPr>
        <w:t xml:space="preserve"> </w:t>
      </w:r>
      <w:r>
        <w:t>-</w:t>
      </w:r>
      <w:r>
        <w:rPr>
          <w:spacing w:val="2"/>
        </w:rPr>
        <w:t xml:space="preserve"> </w:t>
      </w:r>
      <w:r>
        <w:rPr>
          <w:spacing w:val="-1"/>
        </w:rPr>
        <w:t xml:space="preserve">traditional </w:t>
      </w:r>
      <w:r>
        <w:rPr>
          <w:spacing w:val="-2"/>
        </w:rPr>
        <w:t>with</w:t>
      </w:r>
      <w:r>
        <w:t xml:space="preserve"> </w:t>
      </w:r>
      <w:r>
        <w:rPr>
          <w:spacing w:val="-1"/>
        </w:rPr>
        <w:t>standard</w:t>
      </w:r>
      <w:r>
        <w:rPr>
          <w:spacing w:val="-2"/>
        </w:rPr>
        <w:t xml:space="preserve"> size</w:t>
      </w:r>
      <w:r>
        <w:t xml:space="preserve"> checks</w:t>
      </w:r>
      <w:r>
        <w:rPr>
          <w:spacing w:val="-1"/>
        </w:rPr>
        <w:t xml:space="preserve"> </w:t>
      </w:r>
      <w:r>
        <w:t>-</w:t>
      </w:r>
      <w:r>
        <w:rPr>
          <w:spacing w:val="2"/>
        </w:rPr>
        <w:t xml:space="preserve"> </w:t>
      </w:r>
      <w:r>
        <w:rPr>
          <w:spacing w:val="-1"/>
        </w:rPr>
        <w:t>clean</w:t>
      </w:r>
      <w:r>
        <w:t xml:space="preserve"> and</w:t>
      </w:r>
      <w:r>
        <w:rPr>
          <w:spacing w:val="-2"/>
        </w:rPr>
        <w:t xml:space="preserve"> </w:t>
      </w:r>
      <w:r>
        <w:rPr>
          <w:spacing w:val="-1"/>
        </w:rPr>
        <w:t>wrinkle-free.</w:t>
      </w:r>
    </w:p>
    <w:p w:rsidR="006C0F0B" w:rsidRDefault="006C0F0B">
      <w:pPr>
        <w:pStyle w:val="BodyText"/>
        <w:numPr>
          <w:ilvl w:val="0"/>
          <w:numId w:val="11"/>
        </w:numPr>
        <w:tabs>
          <w:tab w:val="left" w:pos="829"/>
        </w:tabs>
        <w:kinsoku w:val="0"/>
        <w:overflowPunct w:val="0"/>
        <w:spacing w:before="2" w:line="252" w:lineRule="exact"/>
        <w:ind w:left="828" w:hanging="720"/>
        <w:rPr>
          <w:spacing w:val="-1"/>
        </w:rPr>
      </w:pPr>
      <w:r>
        <w:rPr>
          <w:b/>
          <w:bCs/>
          <w:spacing w:val="-1"/>
        </w:rPr>
        <w:t>NECKERCHIEFS</w:t>
      </w:r>
      <w:r>
        <w:rPr>
          <w:b/>
          <w:bCs/>
        </w:rPr>
        <w:t xml:space="preserve"> </w:t>
      </w:r>
      <w:r>
        <w:t>-</w:t>
      </w:r>
      <w:r>
        <w:rPr>
          <w:spacing w:val="2"/>
        </w:rPr>
        <w:t xml:space="preserve"> </w:t>
      </w:r>
      <w:r>
        <w:rPr>
          <w:spacing w:val="-2"/>
        </w:rPr>
        <w:t>white</w:t>
      </w:r>
      <w:r>
        <w:rPr>
          <w:spacing w:val="1"/>
        </w:rPr>
        <w:t xml:space="preserve"> </w:t>
      </w:r>
      <w:r>
        <w:t>-</w:t>
      </w:r>
      <w:r>
        <w:rPr>
          <w:spacing w:val="-1"/>
        </w:rPr>
        <w:t xml:space="preserve"> clean</w:t>
      </w:r>
      <w:r>
        <w:t xml:space="preserve"> and </w:t>
      </w:r>
      <w:r>
        <w:rPr>
          <w:spacing w:val="-1"/>
        </w:rPr>
        <w:t>worn</w:t>
      </w:r>
      <w:r>
        <w:rPr>
          <w:spacing w:val="1"/>
        </w:rPr>
        <w:t xml:space="preserve"> </w:t>
      </w:r>
      <w:r>
        <w:rPr>
          <w:spacing w:val="-2"/>
        </w:rPr>
        <w:t>at</w:t>
      </w:r>
      <w:r>
        <w:rPr>
          <w:spacing w:val="2"/>
        </w:rPr>
        <w:t xml:space="preserve"> </w:t>
      </w:r>
      <w:r>
        <w:rPr>
          <w:spacing w:val="-1"/>
        </w:rPr>
        <w:t>all</w:t>
      </w:r>
      <w:r>
        <w:rPr>
          <w:spacing w:val="-3"/>
        </w:rPr>
        <w:t xml:space="preserve"> </w:t>
      </w:r>
      <w:r>
        <w:rPr>
          <w:spacing w:val="-1"/>
        </w:rPr>
        <w:t>times.</w:t>
      </w:r>
    </w:p>
    <w:p w:rsidR="006C0F0B" w:rsidRDefault="006C0F0B">
      <w:pPr>
        <w:pStyle w:val="BodyText"/>
        <w:numPr>
          <w:ilvl w:val="0"/>
          <w:numId w:val="11"/>
        </w:numPr>
        <w:tabs>
          <w:tab w:val="left" w:pos="829"/>
        </w:tabs>
        <w:kinsoku w:val="0"/>
        <w:overflowPunct w:val="0"/>
        <w:spacing w:line="243" w:lineRule="auto"/>
        <w:ind w:left="828" w:right="2873" w:hanging="720"/>
        <w:rPr>
          <w:spacing w:val="-1"/>
        </w:rPr>
      </w:pPr>
      <w:r>
        <w:rPr>
          <w:b/>
          <w:bCs/>
          <w:spacing w:val="-1"/>
        </w:rPr>
        <w:t>SHOES</w:t>
      </w:r>
      <w:r>
        <w:rPr>
          <w:b/>
          <w:bCs/>
        </w:rPr>
        <w:t xml:space="preserve"> </w:t>
      </w:r>
      <w:r>
        <w:t xml:space="preserve">– </w:t>
      </w:r>
      <w:r>
        <w:rPr>
          <w:spacing w:val="-1"/>
        </w:rPr>
        <w:t>leather</w:t>
      </w:r>
      <w:r>
        <w:rPr>
          <w:spacing w:val="1"/>
        </w:rPr>
        <w:t xml:space="preserve"> </w:t>
      </w:r>
      <w:r>
        <w:rPr>
          <w:spacing w:val="-1"/>
        </w:rPr>
        <w:t>black</w:t>
      </w:r>
      <w:r>
        <w:rPr>
          <w:spacing w:val="1"/>
        </w:rPr>
        <w:t xml:space="preserve"> </w:t>
      </w:r>
      <w:r>
        <w:rPr>
          <w:spacing w:val="-1"/>
        </w:rPr>
        <w:t>skid</w:t>
      </w:r>
      <w:r>
        <w:rPr>
          <w:spacing w:val="-2"/>
        </w:rPr>
        <w:t xml:space="preserve"> </w:t>
      </w:r>
      <w:r>
        <w:rPr>
          <w:spacing w:val="-1"/>
        </w:rPr>
        <w:t>resistant soles</w:t>
      </w:r>
      <w:r>
        <w:t xml:space="preserve"> or</w:t>
      </w:r>
      <w:r>
        <w:rPr>
          <w:spacing w:val="-1"/>
        </w:rPr>
        <w:t xml:space="preserve"> chef's</w:t>
      </w:r>
      <w:r>
        <w:rPr>
          <w:spacing w:val="-2"/>
        </w:rPr>
        <w:t xml:space="preserve"> </w:t>
      </w:r>
      <w:r>
        <w:rPr>
          <w:spacing w:val="-1"/>
        </w:rPr>
        <w:t>clogs</w:t>
      </w:r>
      <w:r>
        <w:rPr>
          <w:spacing w:val="2"/>
        </w:rPr>
        <w:t xml:space="preserve"> </w:t>
      </w:r>
      <w:r>
        <w:t>-</w:t>
      </w:r>
      <w:r>
        <w:rPr>
          <w:spacing w:val="2"/>
        </w:rPr>
        <w:t xml:space="preserve"> </w:t>
      </w:r>
      <w:r>
        <w:rPr>
          <w:spacing w:val="-1"/>
        </w:rPr>
        <w:t>clean,</w:t>
      </w:r>
      <w:r>
        <w:rPr>
          <w:spacing w:val="2"/>
        </w:rPr>
        <w:t xml:space="preserve"> </w:t>
      </w:r>
      <w:r>
        <w:t>no</w:t>
      </w:r>
      <w:r>
        <w:rPr>
          <w:spacing w:val="23"/>
        </w:rPr>
        <w:t xml:space="preserve"> </w:t>
      </w:r>
      <w:r>
        <w:rPr>
          <w:spacing w:val="-1"/>
        </w:rPr>
        <w:t>tennis</w:t>
      </w:r>
      <w:r>
        <w:rPr>
          <w:spacing w:val="1"/>
        </w:rPr>
        <w:t xml:space="preserve"> </w:t>
      </w:r>
      <w:r>
        <w:rPr>
          <w:spacing w:val="-1"/>
        </w:rPr>
        <w:t>shoes</w:t>
      </w:r>
      <w:r>
        <w:rPr>
          <w:spacing w:val="-2"/>
        </w:rPr>
        <w:t xml:space="preserve"> </w:t>
      </w:r>
      <w:r>
        <w:t>or</w:t>
      </w:r>
      <w:r>
        <w:rPr>
          <w:spacing w:val="-1"/>
        </w:rPr>
        <w:t xml:space="preserve"> athletic</w:t>
      </w:r>
      <w:r>
        <w:rPr>
          <w:spacing w:val="1"/>
        </w:rPr>
        <w:t xml:space="preserve"> </w:t>
      </w:r>
      <w:r>
        <w:rPr>
          <w:spacing w:val="-1"/>
        </w:rPr>
        <w:t>shoes.</w:t>
      </w:r>
    </w:p>
    <w:p w:rsidR="006C0F0B" w:rsidRDefault="006C0F0B">
      <w:pPr>
        <w:pStyle w:val="BodyText"/>
        <w:numPr>
          <w:ilvl w:val="0"/>
          <w:numId w:val="11"/>
        </w:numPr>
        <w:tabs>
          <w:tab w:val="left" w:pos="829"/>
        </w:tabs>
        <w:kinsoku w:val="0"/>
        <w:overflowPunct w:val="0"/>
        <w:spacing w:line="246" w:lineRule="exact"/>
        <w:ind w:left="828" w:hanging="720"/>
        <w:rPr>
          <w:spacing w:val="-1"/>
        </w:rPr>
      </w:pPr>
      <w:r>
        <w:rPr>
          <w:b/>
          <w:bCs/>
          <w:spacing w:val="-1"/>
        </w:rPr>
        <w:t>SOCKS</w:t>
      </w:r>
      <w:r>
        <w:rPr>
          <w:b/>
          <w:bCs/>
        </w:rPr>
        <w:t xml:space="preserve"> </w:t>
      </w:r>
      <w:r>
        <w:t>-</w:t>
      </w:r>
      <w:r>
        <w:rPr>
          <w:spacing w:val="-1"/>
        </w:rPr>
        <w:t xml:space="preserve"> </w:t>
      </w:r>
      <w:r>
        <w:rPr>
          <w:spacing w:val="-2"/>
        </w:rPr>
        <w:t>white</w:t>
      </w:r>
      <w:r>
        <w:t xml:space="preserve"> or</w:t>
      </w:r>
      <w:r>
        <w:rPr>
          <w:spacing w:val="2"/>
        </w:rPr>
        <w:t xml:space="preserve"> </w:t>
      </w:r>
      <w:r>
        <w:rPr>
          <w:spacing w:val="-2"/>
        </w:rPr>
        <w:t>dark</w:t>
      </w:r>
      <w:r>
        <w:rPr>
          <w:spacing w:val="3"/>
        </w:rPr>
        <w:t xml:space="preserve"> </w:t>
      </w:r>
      <w:r>
        <w:rPr>
          <w:spacing w:val="-1"/>
        </w:rPr>
        <w:t>colored,</w:t>
      </w:r>
      <w:r>
        <w:rPr>
          <w:spacing w:val="1"/>
        </w:rPr>
        <w:t xml:space="preserve"> </w:t>
      </w:r>
      <w:r>
        <w:rPr>
          <w:spacing w:val="-1"/>
        </w:rPr>
        <w:t>clean.</w:t>
      </w:r>
    </w:p>
    <w:p w:rsidR="006C0F0B" w:rsidRDefault="006C0F0B">
      <w:pPr>
        <w:pStyle w:val="BodyText"/>
        <w:kinsoku w:val="0"/>
        <w:overflowPunct w:val="0"/>
        <w:spacing w:before="11"/>
        <w:ind w:left="0"/>
        <w:rPr>
          <w:sz w:val="19"/>
          <w:szCs w:val="19"/>
        </w:rPr>
      </w:pPr>
    </w:p>
    <w:p w:rsidR="006C0F0B" w:rsidRDefault="006C0F0B">
      <w:pPr>
        <w:pStyle w:val="BodyText"/>
        <w:kinsoku w:val="0"/>
        <w:overflowPunct w:val="0"/>
        <w:rPr>
          <w:spacing w:val="-1"/>
        </w:rPr>
      </w:pPr>
      <w:r>
        <w:rPr>
          <w:b/>
          <w:bCs/>
          <w:spacing w:val="-1"/>
          <w:u w:val="thick"/>
        </w:rPr>
        <w:t>Dining</w:t>
      </w:r>
      <w:r>
        <w:rPr>
          <w:b/>
          <w:bCs/>
          <w:u w:val="thick"/>
        </w:rPr>
        <w:t xml:space="preserve"> </w:t>
      </w:r>
      <w:r>
        <w:rPr>
          <w:b/>
          <w:bCs/>
          <w:spacing w:val="-2"/>
          <w:u w:val="thick"/>
        </w:rPr>
        <w:t>Room</w:t>
      </w:r>
      <w:r>
        <w:rPr>
          <w:b/>
          <w:bCs/>
          <w:spacing w:val="1"/>
          <w:u w:val="thick"/>
        </w:rPr>
        <w:t xml:space="preserve"> </w:t>
      </w:r>
      <w:r>
        <w:rPr>
          <w:b/>
          <w:bCs/>
          <w:spacing w:val="-1"/>
          <w:u w:val="thick"/>
        </w:rPr>
        <w:t>Service</w:t>
      </w:r>
      <w:r>
        <w:rPr>
          <w:b/>
          <w:bCs/>
          <w:spacing w:val="-3"/>
          <w:u w:val="thick"/>
        </w:rPr>
        <w:t xml:space="preserve"> </w:t>
      </w:r>
      <w:r>
        <w:rPr>
          <w:b/>
          <w:bCs/>
          <w:spacing w:val="-1"/>
          <w:u w:val="thick"/>
        </w:rPr>
        <w:t>Courses</w:t>
      </w:r>
      <w:r>
        <w:rPr>
          <w:b/>
          <w:bCs/>
          <w:spacing w:val="58"/>
          <w:u w:val="thick"/>
        </w:rPr>
        <w:t xml:space="preserve"> </w:t>
      </w:r>
      <w:r>
        <w:rPr>
          <w:spacing w:val="-1"/>
        </w:rPr>
        <w:t>[CULN 160</w:t>
      </w:r>
      <w:r>
        <w:rPr>
          <w:spacing w:val="-2"/>
        </w:rPr>
        <w:t xml:space="preserve"> </w:t>
      </w:r>
      <w:r>
        <w:rPr>
          <w:spacing w:val="-1"/>
        </w:rPr>
        <w:t>-All</w:t>
      </w:r>
      <w:r>
        <w:rPr>
          <w:spacing w:val="-3"/>
        </w:rPr>
        <w:t xml:space="preserve"> </w:t>
      </w:r>
      <w:r>
        <w:rPr>
          <w:spacing w:val="-1"/>
        </w:rPr>
        <w:t>sections]</w:t>
      </w:r>
    </w:p>
    <w:p w:rsidR="006C0F0B" w:rsidRDefault="006C0F0B">
      <w:pPr>
        <w:pStyle w:val="BodyText"/>
        <w:numPr>
          <w:ilvl w:val="0"/>
          <w:numId w:val="10"/>
        </w:numPr>
        <w:tabs>
          <w:tab w:val="left" w:pos="829"/>
        </w:tabs>
        <w:kinsoku w:val="0"/>
        <w:overflowPunct w:val="0"/>
        <w:spacing w:before="1"/>
        <w:ind w:right="191" w:hanging="720"/>
        <w:rPr>
          <w:spacing w:val="-1"/>
        </w:rPr>
      </w:pPr>
      <w:r>
        <w:rPr>
          <w:b/>
          <w:bCs/>
          <w:spacing w:val="-1"/>
        </w:rPr>
        <w:t xml:space="preserve">UNIFORM </w:t>
      </w:r>
      <w:r>
        <w:rPr>
          <w:spacing w:val="-1"/>
        </w:rPr>
        <w:t>–.</w:t>
      </w:r>
      <w:r>
        <w:t xml:space="preserve">  </w:t>
      </w:r>
      <w:r>
        <w:rPr>
          <w:spacing w:val="-1"/>
        </w:rPr>
        <w:t>Students</w:t>
      </w:r>
      <w:r>
        <w:rPr>
          <w:spacing w:val="1"/>
        </w:rPr>
        <w:t xml:space="preserve"> </w:t>
      </w:r>
      <w:r>
        <w:rPr>
          <w:spacing w:val="-1"/>
        </w:rPr>
        <w:t>should</w:t>
      </w:r>
      <w:r>
        <w:t xml:space="preserve"> </w:t>
      </w:r>
      <w:r>
        <w:rPr>
          <w:spacing w:val="-1"/>
        </w:rPr>
        <w:t>purchase</w:t>
      </w:r>
      <w:r>
        <w:rPr>
          <w:spacing w:val="-2"/>
        </w:rPr>
        <w:t xml:space="preserve"> </w:t>
      </w:r>
      <w:r>
        <w:rPr>
          <w:spacing w:val="-1"/>
        </w:rPr>
        <w:t xml:space="preserve">their </w:t>
      </w:r>
      <w:r>
        <w:rPr>
          <w:spacing w:val="-2"/>
        </w:rPr>
        <w:t>own</w:t>
      </w:r>
      <w:r>
        <w:t xml:space="preserve"> </w:t>
      </w:r>
      <w:r>
        <w:rPr>
          <w:spacing w:val="-1"/>
        </w:rPr>
        <w:t xml:space="preserve">uniform, </w:t>
      </w:r>
      <w:r>
        <w:rPr>
          <w:spacing w:val="-2"/>
        </w:rPr>
        <w:t>which</w:t>
      </w:r>
      <w:r>
        <w:t xml:space="preserve"> </w:t>
      </w:r>
      <w:r>
        <w:rPr>
          <w:spacing w:val="-1"/>
        </w:rPr>
        <w:t>generally</w:t>
      </w:r>
      <w:r>
        <w:rPr>
          <w:spacing w:val="-2"/>
        </w:rPr>
        <w:t xml:space="preserve"> </w:t>
      </w:r>
      <w:r>
        <w:rPr>
          <w:spacing w:val="-1"/>
        </w:rPr>
        <w:t>includes</w:t>
      </w:r>
      <w:r>
        <w:rPr>
          <w:spacing w:val="2"/>
        </w:rPr>
        <w:t xml:space="preserve"> </w:t>
      </w:r>
      <w:r>
        <w:rPr>
          <w:spacing w:val="-1"/>
        </w:rPr>
        <w:t>white</w:t>
      </w:r>
      <w:r>
        <w:rPr>
          <w:spacing w:val="63"/>
        </w:rPr>
        <w:t xml:space="preserve"> </w:t>
      </w:r>
      <w:r>
        <w:rPr>
          <w:spacing w:val="-1"/>
        </w:rPr>
        <w:t>waiter’s</w:t>
      </w:r>
      <w:r>
        <w:t xml:space="preserve"> </w:t>
      </w:r>
      <w:r>
        <w:rPr>
          <w:spacing w:val="-1"/>
        </w:rPr>
        <w:t>shirt/black</w:t>
      </w:r>
      <w:r>
        <w:rPr>
          <w:spacing w:val="1"/>
        </w:rPr>
        <w:t xml:space="preserve"> </w:t>
      </w:r>
      <w:r>
        <w:rPr>
          <w:spacing w:val="-1"/>
        </w:rPr>
        <w:t>pants,</w:t>
      </w:r>
      <w:r>
        <w:rPr>
          <w:spacing w:val="2"/>
        </w:rPr>
        <w:t xml:space="preserve"> </w:t>
      </w:r>
      <w:r>
        <w:rPr>
          <w:spacing w:val="-2"/>
        </w:rPr>
        <w:t>or</w:t>
      </w:r>
      <w:r>
        <w:rPr>
          <w:spacing w:val="1"/>
        </w:rPr>
        <w:t xml:space="preserve"> </w:t>
      </w:r>
      <w:r>
        <w:rPr>
          <w:spacing w:val="-1"/>
        </w:rPr>
        <w:t>aloha</w:t>
      </w:r>
      <w:r>
        <w:t xml:space="preserve"> </w:t>
      </w:r>
      <w:r>
        <w:rPr>
          <w:spacing w:val="-1"/>
        </w:rPr>
        <w:t>shirt and</w:t>
      </w:r>
      <w:r>
        <w:t xml:space="preserve"> </w:t>
      </w:r>
      <w:r>
        <w:rPr>
          <w:spacing w:val="-2"/>
        </w:rPr>
        <w:t>dark</w:t>
      </w:r>
      <w:r>
        <w:rPr>
          <w:spacing w:val="1"/>
        </w:rPr>
        <w:t xml:space="preserve"> </w:t>
      </w:r>
      <w:r>
        <w:t>dress</w:t>
      </w:r>
      <w:r>
        <w:rPr>
          <w:spacing w:val="1"/>
        </w:rPr>
        <w:t xml:space="preserve"> </w:t>
      </w:r>
      <w:r>
        <w:rPr>
          <w:spacing w:val="-1"/>
        </w:rPr>
        <w:t>pants.</w:t>
      </w:r>
      <w:r>
        <w:rPr>
          <w:spacing w:val="2"/>
        </w:rPr>
        <w:t xml:space="preserve"> </w:t>
      </w:r>
      <w:r>
        <w:rPr>
          <w:spacing w:val="-2"/>
        </w:rPr>
        <w:t>Revisions</w:t>
      </w:r>
      <w:r>
        <w:rPr>
          <w:spacing w:val="1"/>
        </w:rPr>
        <w:t xml:space="preserve"> </w:t>
      </w:r>
      <w:r>
        <w:rPr>
          <w:spacing w:val="-1"/>
        </w:rPr>
        <w:t>to</w:t>
      </w:r>
      <w:r>
        <w:t xml:space="preserve"> be </w:t>
      </w:r>
      <w:r>
        <w:rPr>
          <w:spacing w:val="-1"/>
        </w:rPr>
        <w:t>discussed</w:t>
      </w:r>
      <w:r>
        <w:rPr>
          <w:spacing w:val="-2"/>
        </w:rPr>
        <w:t xml:space="preserve"> </w:t>
      </w:r>
      <w:r>
        <w:rPr>
          <w:spacing w:val="-1"/>
        </w:rPr>
        <w:t>in</w:t>
      </w:r>
      <w:r>
        <w:t xml:space="preserve"> </w:t>
      </w:r>
      <w:r>
        <w:rPr>
          <w:spacing w:val="-1"/>
        </w:rPr>
        <w:t>class.</w:t>
      </w:r>
    </w:p>
    <w:p w:rsidR="006C0F0B" w:rsidRDefault="006C0F0B">
      <w:pPr>
        <w:pStyle w:val="BodyText"/>
        <w:numPr>
          <w:ilvl w:val="0"/>
          <w:numId w:val="10"/>
        </w:numPr>
        <w:tabs>
          <w:tab w:val="left" w:pos="829"/>
        </w:tabs>
        <w:kinsoku w:val="0"/>
        <w:overflowPunct w:val="0"/>
        <w:spacing w:line="250" w:lineRule="exact"/>
        <w:ind w:hanging="720"/>
        <w:rPr>
          <w:spacing w:val="-1"/>
        </w:rPr>
      </w:pPr>
      <w:r>
        <w:rPr>
          <w:b/>
          <w:bCs/>
          <w:spacing w:val="-1"/>
        </w:rPr>
        <w:t>FOOTWEAR</w:t>
      </w:r>
      <w:r>
        <w:rPr>
          <w:b/>
          <w:bCs/>
        </w:rPr>
        <w:t xml:space="preserve"> – </w:t>
      </w:r>
      <w:r>
        <w:rPr>
          <w:spacing w:val="-1"/>
        </w:rPr>
        <w:t>Dress</w:t>
      </w:r>
      <w:r>
        <w:rPr>
          <w:spacing w:val="-2"/>
        </w:rPr>
        <w:t xml:space="preserve"> </w:t>
      </w:r>
      <w:r>
        <w:rPr>
          <w:spacing w:val="-1"/>
        </w:rPr>
        <w:t>shoes</w:t>
      </w:r>
      <w:r>
        <w:rPr>
          <w:spacing w:val="1"/>
        </w:rPr>
        <w:t xml:space="preserve"> </w:t>
      </w:r>
      <w:r>
        <w:rPr>
          <w:spacing w:val="-2"/>
        </w:rPr>
        <w:t>with</w:t>
      </w:r>
      <w:r>
        <w:t xml:space="preserve"> </w:t>
      </w:r>
      <w:r>
        <w:rPr>
          <w:spacing w:val="-1"/>
        </w:rPr>
        <w:t>appropriate</w:t>
      </w:r>
      <w:r>
        <w:rPr>
          <w:spacing w:val="-2"/>
        </w:rPr>
        <w:t xml:space="preserve"> </w:t>
      </w:r>
      <w:r>
        <w:rPr>
          <w:spacing w:val="-1"/>
        </w:rPr>
        <w:t>socks/hosiery.</w:t>
      </w:r>
    </w:p>
    <w:p w:rsidR="006C0F0B" w:rsidRDefault="006C0F0B">
      <w:pPr>
        <w:pStyle w:val="BodyText"/>
        <w:numPr>
          <w:ilvl w:val="0"/>
          <w:numId w:val="10"/>
        </w:numPr>
        <w:tabs>
          <w:tab w:val="left" w:pos="829"/>
        </w:tabs>
        <w:kinsoku w:val="0"/>
        <w:overflowPunct w:val="0"/>
        <w:spacing w:before="1"/>
        <w:ind w:right="696" w:hanging="720"/>
        <w:rPr>
          <w:spacing w:val="-1"/>
        </w:rPr>
      </w:pPr>
      <w:r>
        <w:rPr>
          <w:b/>
          <w:bCs/>
          <w:spacing w:val="-2"/>
        </w:rPr>
        <w:t>STEWARDING</w:t>
      </w:r>
      <w:r>
        <w:rPr>
          <w:b/>
          <w:bCs/>
          <w:spacing w:val="2"/>
        </w:rPr>
        <w:t xml:space="preserve"> </w:t>
      </w:r>
      <w:r>
        <w:rPr>
          <w:b/>
          <w:bCs/>
          <w:spacing w:val="-1"/>
        </w:rPr>
        <w:t>POSITIONS</w:t>
      </w:r>
      <w:r>
        <w:rPr>
          <w:b/>
          <w:bCs/>
          <w:spacing w:val="2"/>
        </w:rPr>
        <w:t xml:space="preserve"> </w:t>
      </w:r>
      <w:r>
        <w:t>-</w:t>
      </w:r>
      <w:r>
        <w:rPr>
          <w:spacing w:val="-1"/>
        </w:rPr>
        <w:t xml:space="preserve"> Long</w:t>
      </w:r>
      <w:r>
        <w:t xml:space="preserve"> </w:t>
      </w:r>
      <w:r>
        <w:rPr>
          <w:spacing w:val="-1"/>
        </w:rPr>
        <w:t>jeans, covered</w:t>
      </w:r>
      <w:r>
        <w:t xml:space="preserve"> </w:t>
      </w:r>
      <w:r>
        <w:rPr>
          <w:spacing w:val="-1"/>
        </w:rPr>
        <w:t>shoes, socks</w:t>
      </w:r>
      <w:r>
        <w:rPr>
          <w:spacing w:val="1"/>
        </w:rPr>
        <w:t xml:space="preserve"> </w:t>
      </w:r>
      <w:r>
        <w:rPr>
          <w:spacing w:val="-1"/>
        </w:rPr>
        <w:t>and</w:t>
      </w:r>
      <w:r>
        <w:rPr>
          <w:spacing w:val="-2"/>
        </w:rPr>
        <w:t xml:space="preserve"> </w:t>
      </w:r>
      <w:r>
        <w:rPr>
          <w:spacing w:val="-1"/>
        </w:rPr>
        <w:t>t-shirts.</w:t>
      </w:r>
      <w:r>
        <w:t xml:space="preserve"> </w:t>
      </w:r>
      <w:r>
        <w:rPr>
          <w:spacing w:val="-1"/>
        </w:rPr>
        <w:t>Aprons</w:t>
      </w:r>
      <w:r>
        <w:rPr>
          <w:spacing w:val="-2"/>
        </w:rPr>
        <w:t xml:space="preserve"> will</w:t>
      </w:r>
      <w:r>
        <w:t xml:space="preserve"> be</w:t>
      </w:r>
      <w:r>
        <w:rPr>
          <w:spacing w:val="65"/>
        </w:rPr>
        <w:t xml:space="preserve"> </w:t>
      </w:r>
      <w:r>
        <w:rPr>
          <w:spacing w:val="-1"/>
        </w:rPr>
        <w:t>provided</w:t>
      </w:r>
      <w:r>
        <w:t xml:space="preserve"> by</w:t>
      </w:r>
      <w:r>
        <w:rPr>
          <w:spacing w:val="-2"/>
        </w:rPr>
        <w:t xml:space="preserve"> </w:t>
      </w:r>
      <w:r>
        <w:t xml:space="preserve">the </w:t>
      </w:r>
      <w:r>
        <w:rPr>
          <w:spacing w:val="-1"/>
        </w:rPr>
        <w:t>department.</w:t>
      </w:r>
    </w:p>
    <w:p w:rsidR="006C0F0B" w:rsidRDefault="006C0F0B">
      <w:pPr>
        <w:pStyle w:val="BodyText"/>
        <w:numPr>
          <w:ilvl w:val="0"/>
          <w:numId w:val="10"/>
        </w:numPr>
        <w:tabs>
          <w:tab w:val="left" w:pos="829"/>
        </w:tabs>
        <w:kinsoku w:val="0"/>
        <w:overflowPunct w:val="0"/>
        <w:spacing w:line="252" w:lineRule="exact"/>
        <w:ind w:hanging="720"/>
        <w:rPr>
          <w:spacing w:val="-1"/>
        </w:rPr>
      </w:pPr>
      <w:r>
        <w:rPr>
          <w:b/>
          <w:bCs/>
          <w:spacing w:val="-2"/>
        </w:rPr>
        <w:t>NAME</w:t>
      </w:r>
      <w:r>
        <w:rPr>
          <w:b/>
          <w:bCs/>
        </w:rPr>
        <w:t xml:space="preserve"> </w:t>
      </w:r>
      <w:r>
        <w:rPr>
          <w:b/>
          <w:bCs/>
          <w:spacing w:val="-2"/>
        </w:rPr>
        <w:t>TAG</w:t>
      </w:r>
      <w:r>
        <w:rPr>
          <w:b/>
          <w:bCs/>
          <w:spacing w:val="2"/>
        </w:rPr>
        <w:t xml:space="preserve"> </w:t>
      </w:r>
      <w:r>
        <w:t>-</w:t>
      </w:r>
      <w:r>
        <w:rPr>
          <w:spacing w:val="2"/>
        </w:rPr>
        <w:t xml:space="preserve"> </w:t>
      </w:r>
      <w:r>
        <w:rPr>
          <w:spacing w:val="-1"/>
        </w:rPr>
        <w:t>First and</w:t>
      </w:r>
      <w:r>
        <w:rPr>
          <w:spacing w:val="-2"/>
        </w:rPr>
        <w:t xml:space="preserve"> </w:t>
      </w:r>
      <w:r>
        <w:rPr>
          <w:spacing w:val="-1"/>
        </w:rPr>
        <w:t>last</w:t>
      </w:r>
      <w:r>
        <w:rPr>
          <w:spacing w:val="1"/>
        </w:rPr>
        <w:t xml:space="preserve"> </w:t>
      </w:r>
      <w:r>
        <w:rPr>
          <w:spacing w:val="-1"/>
        </w:rPr>
        <w:t>name</w:t>
      </w:r>
      <w:r>
        <w:t xml:space="preserve"> </w:t>
      </w:r>
      <w:r>
        <w:rPr>
          <w:spacing w:val="-1"/>
        </w:rPr>
        <w:t>imprinted.</w:t>
      </w:r>
      <w:r>
        <w:rPr>
          <w:spacing w:val="59"/>
        </w:rPr>
        <w:t xml:space="preserve"> </w:t>
      </w:r>
      <w:r>
        <w:rPr>
          <w:spacing w:val="-1"/>
        </w:rPr>
        <w:t>If</w:t>
      </w:r>
      <w:r>
        <w:rPr>
          <w:spacing w:val="2"/>
        </w:rPr>
        <w:t xml:space="preserve"> </w:t>
      </w:r>
      <w:r>
        <w:rPr>
          <w:spacing w:val="-1"/>
        </w:rPr>
        <w:t>last</w:t>
      </w:r>
      <w:r>
        <w:rPr>
          <w:spacing w:val="1"/>
        </w:rPr>
        <w:t xml:space="preserve"> </w:t>
      </w:r>
      <w:r>
        <w:rPr>
          <w:spacing w:val="-1"/>
        </w:rPr>
        <w:t>name</w:t>
      </w:r>
      <w:r>
        <w:t xml:space="preserve"> is</w:t>
      </w:r>
      <w:r>
        <w:rPr>
          <w:spacing w:val="-2"/>
        </w:rPr>
        <w:t xml:space="preserve"> </w:t>
      </w:r>
      <w:r>
        <w:t>too</w:t>
      </w:r>
      <w:r>
        <w:rPr>
          <w:spacing w:val="-2"/>
        </w:rPr>
        <w:t xml:space="preserve"> </w:t>
      </w:r>
      <w:r>
        <w:rPr>
          <w:spacing w:val="-1"/>
        </w:rPr>
        <w:t>long, then</w:t>
      </w:r>
      <w:r>
        <w:rPr>
          <w:spacing w:val="-4"/>
        </w:rPr>
        <w:t xml:space="preserve"> </w:t>
      </w:r>
      <w:r>
        <w:rPr>
          <w:spacing w:val="-1"/>
        </w:rPr>
        <w:t>first</w:t>
      </w:r>
      <w:r>
        <w:rPr>
          <w:spacing w:val="2"/>
        </w:rPr>
        <w:t xml:space="preserve"> </w:t>
      </w:r>
      <w:r>
        <w:rPr>
          <w:spacing w:val="-1"/>
        </w:rPr>
        <w:t>initial</w:t>
      </w:r>
    </w:p>
    <w:p w:rsidR="006C0F0B" w:rsidRDefault="006C0F0B">
      <w:pPr>
        <w:pStyle w:val="BodyText"/>
        <w:kinsoku w:val="0"/>
        <w:overflowPunct w:val="0"/>
        <w:spacing w:before="1"/>
        <w:ind w:left="828" w:right="151"/>
        <w:rPr>
          <w:spacing w:val="-1"/>
        </w:rPr>
      </w:pPr>
      <w:r>
        <w:rPr>
          <w:spacing w:val="-2"/>
        </w:rPr>
        <w:t>of</w:t>
      </w:r>
      <w:r>
        <w:rPr>
          <w:spacing w:val="2"/>
        </w:rPr>
        <w:t xml:space="preserve"> </w:t>
      </w:r>
      <w:r>
        <w:t>first</w:t>
      </w:r>
      <w:r>
        <w:rPr>
          <w:spacing w:val="-1"/>
        </w:rPr>
        <w:t xml:space="preserve"> name</w:t>
      </w:r>
      <w:r>
        <w:t xml:space="preserve"> and</w:t>
      </w:r>
      <w:r>
        <w:rPr>
          <w:spacing w:val="-2"/>
        </w:rPr>
        <w:t xml:space="preserve"> </w:t>
      </w:r>
      <w:r>
        <w:rPr>
          <w:spacing w:val="-1"/>
        </w:rPr>
        <w:t>last name</w:t>
      </w:r>
      <w:r>
        <w:t xml:space="preserve"> </w:t>
      </w:r>
      <w:r>
        <w:rPr>
          <w:spacing w:val="-1"/>
        </w:rPr>
        <w:t>should</w:t>
      </w:r>
      <w:r>
        <w:rPr>
          <w:spacing w:val="-2"/>
        </w:rPr>
        <w:t xml:space="preserve"> </w:t>
      </w:r>
      <w:r>
        <w:t xml:space="preserve">be </w:t>
      </w:r>
      <w:r>
        <w:rPr>
          <w:spacing w:val="-1"/>
        </w:rPr>
        <w:t>imprinted).</w:t>
      </w:r>
      <w:r>
        <w:rPr>
          <w:spacing w:val="59"/>
        </w:rPr>
        <w:t xml:space="preserve"> </w:t>
      </w:r>
      <w:r>
        <w:t>The</w:t>
      </w:r>
      <w:r>
        <w:rPr>
          <w:spacing w:val="-2"/>
        </w:rPr>
        <w:t xml:space="preserve"> </w:t>
      </w:r>
      <w:r>
        <w:rPr>
          <w:spacing w:val="-1"/>
        </w:rPr>
        <w:t>dining</w:t>
      </w:r>
      <w:r>
        <w:t xml:space="preserve"> </w:t>
      </w:r>
      <w:r>
        <w:rPr>
          <w:spacing w:val="-1"/>
        </w:rPr>
        <w:t>room</w:t>
      </w:r>
      <w:r>
        <w:rPr>
          <w:spacing w:val="1"/>
        </w:rPr>
        <w:t xml:space="preserve"> </w:t>
      </w:r>
      <w:r>
        <w:rPr>
          <w:spacing w:val="-1"/>
        </w:rPr>
        <w:t xml:space="preserve">instructor </w:t>
      </w:r>
      <w:r>
        <w:rPr>
          <w:spacing w:val="-2"/>
        </w:rPr>
        <w:t>will</w:t>
      </w:r>
      <w:r>
        <w:t xml:space="preserve"> </w:t>
      </w:r>
      <w:r>
        <w:rPr>
          <w:spacing w:val="-1"/>
        </w:rPr>
        <w:t>coordinate</w:t>
      </w:r>
      <w:r>
        <w:rPr>
          <w:spacing w:val="-2"/>
        </w:rPr>
        <w:t xml:space="preserve"> </w:t>
      </w:r>
      <w:r>
        <w:t>the</w:t>
      </w:r>
      <w:r>
        <w:rPr>
          <w:spacing w:val="51"/>
        </w:rPr>
        <w:t xml:space="preserve"> </w:t>
      </w:r>
      <w:r>
        <w:rPr>
          <w:spacing w:val="-1"/>
        </w:rPr>
        <w:t>ordering</w:t>
      </w:r>
      <w:r>
        <w:rPr>
          <w:spacing w:val="2"/>
        </w:rPr>
        <w:t xml:space="preserve"> </w:t>
      </w:r>
      <w:r>
        <w:rPr>
          <w:spacing w:val="-2"/>
        </w:rPr>
        <w:t>of</w:t>
      </w:r>
      <w:r>
        <w:rPr>
          <w:spacing w:val="2"/>
        </w:rPr>
        <w:t xml:space="preserve"> </w:t>
      </w:r>
      <w:r>
        <w:rPr>
          <w:spacing w:val="-1"/>
        </w:rPr>
        <w:t>name</w:t>
      </w:r>
      <w:r>
        <w:rPr>
          <w:spacing w:val="-2"/>
        </w:rPr>
        <w:t xml:space="preserve"> </w:t>
      </w:r>
      <w:r>
        <w:rPr>
          <w:spacing w:val="-1"/>
        </w:rPr>
        <w:t>tags</w:t>
      </w:r>
      <w:r>
        <w:rPr>
          <w:spacing w:val="-2"/>
        </w:rPr>
        <w:t xml:space="preserve"> when</w:t>
      </w:r>
      <w:r>
        <w:t xml:space="preserve"> the</w:t>
      </w:r>
      <w:r>
        <w:rPr>
          <w:spacing w:val="-2"/>
        </w:rPr>
        <w:t xml:space="preserve"> </w:t>
      </w:r>
      <w:r>
        <w:rPr>
          <w:spacing w:val="-1"/>
        </w:rPr>
        <w:t>class</w:t>
      </w:r>
      <w:r>
        <w:t xml:space="preserve"> </w:t>
      </w:r>
      <w:r>
        <w:rPr>
          <w:spacing w:val="-1"/>
        </w:rPr>
        <w:t>begins.</w:t>
      </w:r>
    </w:p>
    <w:p w:rsidR="006C0F0B" w:rsidRDefault="006C0F0B">
      <w:pPr>
        <w:pStyle w:val="BodyText"/>
        <w:kinsoku w:val="0"/>
        <w:overflowPunct w:val="0"/>
        <w:ind w:left="0"/>
        <w:rPr>
          <w:sz w:val="20"/>
          <w:szCs w:val="20"/>
        </w:rPr>
      </w:pPr>
    </w:p>
    <w:p w:rsidR="006C0F0B" w:rsidRDefault="006C0F0B">
      <w:pPr>
        <w:pStyle w:val="Heading3"/>
        <w:kinsoku w:val="0"/>
        <w:overflowPunct w:val="0"/>
        <w:spacing w:line="252" w:lineRule="exact"/>
        <w:ind w:left="107"/>
        <w:rPr>
          <w:b w:val="0"/>
          <w:bCs w:val="0"/>
          <w:u w:val="none"/>
        </w:rPr>
      </w:pPr>
      <w:r>
        <w:rPr>
          <w:spacing w:val="-1"/>
          <w:u w:val="thick"/>
        </w:rPr>
        <w:t>CULN</w:t>
      </w:r>
      <w:r>
        <w:rPr>
          <w:u w:val="thick"/>
        </w:rPr>
        <w:t xml:space="preserve"> </w:t>
      </w:r>
      <w:r>
        <w:rPr>
          <w:spacing w:val="-1"/>
          <w:u w:val="thick"/>
        </w:rPr>
        <w:t>Lecture</w:t>
      </w:r>
      <w:r>
        <w:rPr>
          <w:u w:val="thick"/>
        </w:rPr>
        <w:t xml:space="preserve"> </w:t>
      </w:r>
      <w:r>
        <w:rPr>
          <w:spacing w:val="-1"/>
          <w:u w:val="thick"/>
        </w:rPr>
        <w:t>Courses</w:t>
      </w:r>
      <w:r>
        <w:rPr>
          <w:spacing w:val="-3"/>
          <w:u w:val="thick"/>
        </w:rPr>
        <w:t xml:space="preserve"> </w:t>
      </w:r>
      <w:r>
        <w:rPr>
          <w:spacing w:val="-2"/>
          <w:u w:val="thick"/>
        </w:rPr>
        <w:t>(All</w:t>
      </w:r>
      <w:r>
        <w:rPr>
          <w:spacing w:val="1"/>
          <w:u w:val="thick"/>
        </w:rPr>
        <w:t xml:space="preserve"> </w:t>
      </w:r>
      <w:r>
        <w:rPr>
          <w:spacing w:val="-1"/>
          <w:u w:val="thick"/>
        </w:rPr>
        <w:t>CULN</w:t>
      </w:r>
      <w:r>
        <w:rPr>
          <w:spacing w:val="1"/>
          <w:u w:val="thick"/>
        </w:rPr>
        <w:t xml:space="preserve"> </w:t>
      </w:r>
      <w:r>
        <w:rPr>
          <w:spacing w:val="-1"/>
          <w:u w:val="thick"/>
        </w:rPr>
        <w:t>courses</w:t>
      </w:r>
      <w:r>
        <w:rPr>
          <w:u w:val="thick"/>
        </w:rPr>
        <w:t xml:space="preserve"> </w:t>
      </w:r>
      <w:r>
        <w:rPr>
          <w:spacing w:val="-1"/>
          <w:u w:val="thick"/>
        </w:rPr>
        <w:t>not mentioned</w:t>
      </w:r>
      <w:r>
        <w:rPr>
          <w:spacing w:val="-3"/>
          <w:u w:val="thick"/>
        </w:rPr>
        <w:t xml:space="preserve"> </w:t>
      </w:r>
      <w:r>
        <w:rPr>
          <w:spacing w:val="-1"/>
          <w:u w:val="thick"/>
        </w:rPr>
        <w:t>above)</w:t>
      </w:r>
      <w:r>
        <w:rPr>
          <w:spacing w:val="1"/>
          <w:u w:val="thick"/>
        </w:rPr>
        <w:t xml:space="preserve"> </w:t>
      </w:r>
      <w:r>
        <w:rPr>
          <w:spacing w:val="-1"/>
          <w:u w:val="thick"/>
        </w:rPr>
        <w:t>and</w:t>
      </w:r>
      <w:r>
        <w:rPr>
          <w:spacing w:val="-2"/>
          <w:u w:val="thick"/>
        </w:rPr>
        <w:t xml:space="preserve"> </w:t>
      </w:r>
      <w:r>
        <w:rPr>
          <w:spacing w:val="-1"/>
          <w:u w:val="thick"/>
        </w:rPr>
        <w:t>Field</w:t>
      </w:r>
      <w:r>
        <w:rPr>
          <w:u w:val="thick"/>
        </w:rPr>
        <w:t xml:space="preserve"> </w:t>
      </w:r>
      <w:r>
        <w:rPr>
          <w:spacing w:val="-1"/>
          <w:u w:val="thick"/>
        </w:rPr>
        <w:t>Trips</w:t>
      </w:r>
    </w:p>
    <w:p w:rsidR="006C0F0B" w:rsidRDefault="006C0F0B">
      <w:pPr>
        <w:pStyle w:val="BodyText"/>
        <w:numPr>
          <w:ilvl w:val="0"/>
          <w:numId w:val="10"/>
        </w:numPr>
        <w:tabs>
          <w:tab w:val="left" w:pos="829"/>
        </w:tabs>
        <w:kinsoku w:val="0"/>
        <w:overflowPunct w:val="0"/>
        <w:spacing w:line="252" w:lineRule="exact"/>
        <w:ind w:hanging="720"/>
        <w:rPr>
          <w:spacing w:val="-1"/>
        </w:rPr>
      </w:pPr>
      <w:r>
        <w:rPr>
          <w:b/>
          <w:bCs/>
          <w:spacing w:val="-2"/>
        </w:rPr>
        <w:t>SHIRTS</w:t>
      </w:r>
      <w:r>
        <w:rPr>
          <w:b/>
          <w:bCs/>
        </w:rPr>
        <w:t xml:space="preserve"> </w:t>
      </w:r>
      <w:r>
        <w:t>-</w:t>
      </w:r>
      <w:r>
        <w:rPr>
          <w:spacing w:val="2"/>
        </w:rPr>
        <w:t xml:space="preserve"> </w:t>
      </w:r>
      <w:r>
        <w:rPr>
          <w:spacing w:val="-1"/>
        </w:rPr>
        <w:t>Collared</w:t>
      </w:r>
      <w:r>
        <w:rPr>
          <w:spacing w:val="1"/>
        </w:rPr>
        <w:t xml:space="preserve"> </w:t>
      </w:r>
      <w:r>
        <w:t>-</w:t>
      </w:r>
      <w:r>
        <w:rPr>
          <w:spacing w:val="-1"/>
        </w:rPr>
        <w:t xml:space="preserve"> </w:t>
      </w:r>
      <w:r>
        <w:rPr>
          <w:spacing w:val="-2"/>
        </w:rPr>
        <w:t>golf</w:t>
      </w:r>
      <w:r>
        <w:rPr>
          <w:spacing w:val="2"/>
        </w:rPr>
        <w:t xml:space="preserve"> </w:t>
      </w:r>
      <w:r>
        <w:rPr>
          <w:spacing w:val="-1"/>
        </w:rPr>
        <w:t>shirts</w:t>
      </w:r>
      <w:r>
        <w:rPr>
          <w:spacing w:val="-2"/>
        </w:rPr>
        <w:t xml:space="preserve"> </w:t>
      </w:r>
      <w:r>
        <w:rPr>
          <w:spacing w:val="-1"/>
        </w:rPr>
        <w:t>acceptable,</w:t>
      </w:r>
      <w:r>
        <w:rPr>
          <w:spacing w:val="2"/>
        </w:rPr>
        <w:t xml:space="preserve"> </w:t>
      </w:r>
      <w:r>
        <w:rPr>
          <w:spacing w:val="-2"/>
        </w:rPr>
        <w:t>NO</w:t>
      </w:r>
      <w:r>
        <w:rPr>
          <w:spacing w:val="-1"/>
        </w:rPr>
        <w:t xml:space="preserve"> t-shirts</w:t>
      </w:r>
      <w:r>
        <w:rPr>
          <w:spacing w:val="1"/>
        </w:rPr>
        <w:t xml:space="preserve"> </w:t>
      </w:r>
      <w:r>
        <w:rPr>
          <w:spacing w:val="-2"/>
        </w:rPr>
        <w:t>or</w:t>
      </w:r>
      <w:r>
        <w:rPr>
          <w:spacing w:val="-1"/>
        </w:rPr>
        <w:t xml:space="preserve"> tank</w:t>
      </w:r>
      <w:r>
        <w:rPr>
          <w:spacing w:val="1"/>
        </w:rPr>
        <w:t xml:space="preserve"> </w:t>
      </w:r>
      <w:r>
        <w:rPr>
          <w:spacing w:val="-1"/>
        </w:rPr>
        <w:t>tops.</w:t>
      </w:r>
      <w:r>
        <w:rPr>
          <w:spacing w:val="2"/>
        </w:rPr>
        <w:t xml:space="preserve"> </w:t>
      </w:r>
      <w:r>
        <w:rPr>
          <w:spacing w:val="-1"/>
        </w:rPr>
        <w:t>Clean</w:t>
      </w:r>
      <w:r>
        <w:rPr>
          <w:spacing w:val="-2"/>
        </w:rPr>
        <w:t xml:space="preserve"> </w:t>
      </w:r>
      <w:r>
        <w:rPr>
          <w:spacing w:val="-1"/>
        </w:rPr>
        <w:t>and</w:t>
      </w:r>
      <w:r>
        <w:t xml:space="preserve"> </w:t>
      </w:r>
      <w:r>
        <w:rPr>
          <w:spacing w:val="-1"/>
        </w:rPr>
        <w:t>wrinkle-free.</w:t>
      </w:r>
    </w:p>
    <w:p w:rsidR="006C0F0B" w:rsidRDefault="006C0F0B">
      <w:pPr>
        <w:pStyle w:val="BodyText"/>
        <w:numPr>
          <w:ilvl w:val="0"/>
          <w:numId w:val="9"/>
        </w:numPr>
        <w:tabs>
          <w:tab w:val="left" w:pos="829"/>
        </w:tabs>
        <w:kinsoku w:val="0"/>
        <w:overflowPunct w:val="0"/>
        <w:spacing w:line="252" w:lineRule="exact"/>
        <w:ind w:hanging="720"/>
        <w:rPr>
          <w:spacing w:val="-1"/>
        </w:rPr>
      </w:pPr>
      <w:r>
        <w:rPr>
          <w:b/>
          <w:bCs/>
          <w:spacing w:val="-1"/>
        </w:rPr>
        <w:t>PANTS</w:t>
      </w:r>
      <w:r>
        <w:rPr>
          <w:b/>
          <w:bCs/>
        </w:rPr>
        <w:t xml:space="preserve"> </w:t>
      </w:r>
      <w:r>
        <w:t>-</w:t>
      </w:r>
      <w:r>
        <w:rPr>
          <w:spacing w:val="2"/>
        </w:rPr>
        <w:t xml:space="preserve"> </w:t>
      </w:r>
      <w:r>
        <w:rPr>
          <w:spacing w:val="-1"/>
        </w:rPr>
        <w:t>Long-dress</w:t>
      </w:r>
      <w:r>
        <w:rPr>
          <w:spacing w:val="-2"/>
        </w:rPr>
        <w:t xml:space="preserve"> </w:t>
      </w:r>
      <w:r>
        <w:rPr>
          <w:spacing w:val="-1"/>
        </w:rPr>
        <w:t>pants</w:t>
      </w:r>
      <w:r>
        <w:rPr>
          <w:spacing w:val="1"/>
        </w:rPr>
        <w:t xml:space="preserve"> </w:t>
      </w:r>
      <w:r>
        <w:rPr>
          <w:spacing w:val="-2"/>
        </w:rPr>
        <w:t>or</w:t>
      </w:r>
      <w:r>
        <w:rPr>
          <w:spacing w:val="-1"/>
        </w:rPr>
        <w:t xml:space="preserve"> </w:t>
      </w:r>
      <w:r>
        <w:t>jeans</w:t>
      </w:r>
      <w:r>
        <w:rPr>
          <w:spacing w:val="-2"/>
        </w:rPr>
        <w:t xml:space="preserve"> </w:t>
      </w:r>
      <w:r>
        <w:rPr>
          <w:spacing w:val="-1"/>
        </w:rPr>
        <w:t xml:space="preserve">acceptable, </w:t>
      </w:r>
      <w:r>
        <w:t xml:space="preserve">no </w:t>
      </w:r>
      <w:r>
        <w:rPr>
          <w:spacing w:val="-1"/>
        </w:rPr>
        <w:t>shorts.</w:t>
      </w:r>
      <w:r>
        <w:rPr>
          <w:spacing w:val="59"/>
        </w:rPr>
        <w:t xml:space="preserve"> </w:t>
      </w:r>
      <w:r>
        <w:rPr>
          <w:spacing w:val="-1"/>
        </w:rPr>
        <w:t>Clean</w:t>
      </w:r>
      <w:r>
        <w:t xml:space="preserve"> and</w:t>
      </w:r>
      <w:r>
        <w:rPr>
          <w:spacing w:val="-2"/>
        </w:rPr>
        <w:t xml:space="preserve"> </w:t>
      </w:r>
      <w:r>
        <w:rPr>
          <w:spacing w:val="-1"/>
        </w:rPr>
        <w:t>free</w:t>
      </w:r>
      <w:r>
        <w:t xml:space="preserve"> </w:t>
      </w:r>
      <w:r>
        <w:rPr>
          <w:spacing w:val="-2"/>
        </w:rPr>
        <w:t>of</w:t>
      </w:r>
      <w:r>
        <w:rPr>
          <w:spacing w:val="2"/>
        </w:rPr>
        <w:t xml:space="preserve"> </w:t>
      </w:r>
      <w:r>
        <w:rPr>
          <w:spacing w:val="-1"/>
        </w:rPr>
        <w:t>holes.</w:t>
      </w:r>
    </w:p>
    <w:p w:rsidR="006C0F0B" w:rsidRDefault="006C0F0B">
      <w:pPr>
        <w:pStyle w:val="BodyText"/>
        <w:numPr>
          <w:ilvl w:val="0"/>
          <w:numId w:val="9"/>
        </w:numPr>
        <w:tabs>
          <w:tab w:val="left" w:pos="829"/>
        </w:tabs>
        <w:kinsoku w:val="0"/>
        <w:overflowPunct w:val="0"/>
        <w:spacing w:before="1" w:line="252" w:lineRule="exact"/>
        <w:ind w:hanging="720"/>
        <w:rPr>
          <w:spacing w:val="-1"/>
        </w:rPr>
      </w:pPr>
      <w:r>
        <w:rPr>
          <w:b/>
          <w:bCs/>
          <w:spacing w:val="-1"/>
        </w:rPr>
        <w:t>SHOES</w:t>
      </w:r>
      <w:r>
        <w:rPr>
          <w:b/>
          <w:bCs/>
        </w:rPr>
        <w:t xml:space="preserve"> </w:t>
      </w:r>
      <w:r>
        <w:t xml:space="preserve">– </w:t>
      </w:r>
      <w:r>
        <w:rPr>
          <w:spacing w:val="-1"/>
        </w:rPr>
        <w:t>Clean</w:t>
      </w:r>
      <w:r>
        <w:t xml:space="preserve"> </w:t>
      </w:r>
      <w:r>
        <w:rPr>
          <w:spacing w:val="-1"/>
        </w:rPr>
        <w:t>shoes,</w:t>
      </w:r>
      <w:r>
        <w:rPr>
          <w:spacing w:val="-3"/>
        </w:rPr>
        <w:t xml:space="preserve"> </w:t>
      </w:r>
      <w:r>
        <w:rPr>
          <w:spacing w:val="-1"/>
        </w:rPr>
        <w:t>with</w:t>
      </w:r>
      <w:r>
        <w:t xml:space="preserve"> </w:t>
      </w:r>
      <w:r>
        <w:rPr>
          <w:spacing w:val="-1"/>
        </w:rPr>
        <w:t>appropriate</w:t>
      </w:r>
      <w:r>
        <w:rPr>
          <w:spacing w:val="1"/>
        </w:rPr>
        <w:t xml:space="preserve"> </w:t>
      </w:r>
      <w:r>
        <w:rPr>
          <w:spacing w:val="-1"/>
        </w:rPr>
        <w:t>socks</w:t>
      </w:r>
      <w:r>
        <w:rPr>
          <w:spacing w:val="1"/>
        </w:rPr>
        <w:t xml:space="preserve"> </w:t>
      </w:r>
      <w:r>
        <w:rPr>
          <w:spacing w:val="-2"/>
        </w:rPr>
        <w:t>or</w:t>
      </w:r>
      <w:r>
        <w:rPr>
          <w:spacing w:val="-1"/>
        </w:rPr>
        <w:t xml:space="preserve"> nylons.</w:t>
      </w:r>
    </w:p>
    <w:p w:rsidR="006C0F0B" w:rsidRDefault="006C0F0B">
      <w:pPr>
        <w:pStyle w:val="BodyText"/>
        <w:numPr>
          <w:ilvl w:val="0"/>
          <w:numId w:val="9"/>
        </w:numPr>
        <w:tabs>
          <w:tab w:val="left" w:pos="829"/>
        </w:tabs>
        <w:kinsoku w:val="0"/>
        <w:overflowPunct w:val="0"/>
        <w:spacing w:line="252" w:lineRule="exact"/>
        <w:ind w:hanging="720"/>
        <w:rPr>
          <w:spacing w:val="-1"/>
        </w:rPr>
      </w:pPr>
      <w:r>
        <w:rPr>
          <w:b/>
          <w:bCs/>
          <w:spacing w:val="-1"/>
        </w:rPr>
        <w:t>NO</w:t>
      </w:r>
      <w:r>
        <w:rPr>
          <w:b/>
          <w:bCs/>
          <w:spacing w:val="2"/>
        </w:rPr>
        <w:t xml:space="preserve"> </w:t>
      </w:r>
      <w:r>
        <w:rPr>
          <w:spacing w:val="-1"/>
        </w:rPr>
        <w:t>baseball</w:t>
      </w:r>
      <w:r>
        <w:t xml:space="preserve"> </w:t>
      </w:r>
      <w:r>
        <w:rPr>
          <w:spacing w:val="-1"/>
        </w:rPr>
        <w:t>caps</w:t>
      </w:r>
      <w:r>
        <w:rPr>
          <w:spacing w:val="-2"/>
        </w:rPr>
        <w:t xml:space="preserve"> </w:t>
      </w:r>
      <w:r>
        <w:t>to</w:t>
      </w:r>
      <w:r>
        <w:rPr>
          <w:spacing w:val="-2"/>
        </w:rPr>
        <w:t xml:space="preserve"> </w:t>
      </w:r>
      <w:r>
        <w:t>be</w:t>
      </w:r>
      <w:r>
        <w:rPr>
          <w:spacing w:val="-5"/>
        </w:rPr>
        <w:t xml:space="preserve"> </w:t>
      </w:r>
      <w:r>
        <w:rPr>
          <w:spacing w:val="-1"/>
        </w:rPr>
        <w:t>worn</w:t>
      </w:r>
      <w:r>
        <w:rPr>
          <w:spacing w:val="1"/>
        </w:rPr>
        <w:t xml:space="preserve"> </w:t>
      </w:r>
      <w:r>
        <w:rPr>
          <w:spacing w:val="-1"/>
        </w:rPr>
        <w:t>in</w:t>
      </w:r>
      <w:r>
        <w:rPr>
          <w:spacing w:val="2"/>
        </w:rPr>
        <w:t xml:space="preserve"> </w:t>
      </w:r>
      <w:r>
        <w:rPr>
          <w:spacing w:val="-1"/>
        </w:rPr>
        <w:t>CULN</w:t>
      </w:r>
      <w:r>
        <w:t xml:space="preserve"> </w:t>
      </w:r>
      <w:r>
        <w:rPr>
          <w:spacing w:val="-1"/>
        </w:rPr>
        <w:t>lecture</w:t>
      </w:r>
      <w:r>
        <w:t xml:space="preserve"> </w:t>
      </w:r>
      <w:r>
        <w:rPr>
          <w:spacing w:val="-1"/>
        </w:rPr>
        <w:t>courses</w:t>
      </w:r>
      <w:r>
        <w:rPr>
          <w:spacing w:val="1"/>
        </w:rPr>
        <w:t xml:space="preserve"> </w:t>
      </w:r>
      <w:r>
        <w:rPr>
          <w:spacing w:val="-2"/>
        </w:rPr>
        <w:t>or</w:t>
      </w:r>
      <w:r>
        <w:rPr>
          <w:spacing w:val="1"/>
        </w:rPr>
        <w:t xml:space="preserve"> </w:t>
      </w:r>
      <w:r>
        <w:t>on</w:t>
      </w:r>
      <w:r>
        <w:rPr>
          <w:spacing w:val="-4"/>
        </w:rPr>
        <w:t xml:space="preserve"> </w:t>
      </w:r>
      <w:r>
        <w:rPr>
          <w:spacing w:val="-1"/>
        </w:rPr>
        <w:t>field</w:t>
      </w:r>
      <w:r>
        <w:rPr>
          <w:spacing w:val="-2"/>
        </w:rPr>
        <w:t xml:space="preserve"> </w:t>
      </w:r>
      <w:r>
        <w:rPr>
          <w:spacing w:val="-1"/>
        </w:rPr>
        <w:t>trips.</w:t>
      </w:r>
    </w:p>
    <w:p w:rsidR="006C0F0B" w:rsidRDefault="006C0F0B">
      <w:pPr>
        <w:pStyle w:val="BodyText"/>
        <w:numPr>
          <w:ilvl w:val="0"/>
          <w:numId w:val="9"/>
        </w:numPr>
        <w:tabs>
          <w:tab w:val="left" w:pos="829"/>
        </w:tabs>
        <w:kinsoku w:val="0"/>
        <w:overflowPunct w:val="0"/>
        <w:spacing w:before="1"/>
        <w:ind w:hanging="720"/>
        <w:rPr>
          <w:spacing w:val="-1"/>
        </w:rPr>
      </w:pPr>
      <w:r>
        <w:rPr>
          <w:b/>
          <w:bCs/>
          <w:spacing w:val="-1"/>
        </w:rPr>
        <w:t>WOMEN</w:t>
      </w:r>
      <w:r>
        <w:rPr>
          <w:b/>
          <w:bCs/>
          <w:spacing w:val="-3"/>
        </w:rPr>
        <w:t xml:space="preserve"> </w:t>
      </w:r>
      <w:r>
        <w:rPr>
          <w:b/>
          <w:bCs/>
          <w:spacing w:val="-1"/>
        </w:rPr>
        <w:t>MAY</w:t>
      </w:r>
      <w:r>
        <w:rPr>
          <w:b/>
          <w:bCs/>
        </w:rPr>
        <w:t xml:space="preserve"> </w:t>
      </w:r>
      <w:r>
        <w:rPr>
          <w:b/>
          <w:bCs/>
          <w:spacing w:val="-2"/>
        </w:rPr>
        <w:t>WEAR</w:t>
      </w:r>
      <w:r>
        <w:rPr>
          <w:b/>
          <w:bCs/>
        </w:rPr>
        <w:t xml:space="preserve"> </w:t>
      </w:r>
      <w:r>
        <w:rPr>
          <w:b/>
          <w:bCs/>
          <w:spacing w:val="-1"/>
        </w:rPr>
        <w:t>DRESSES</w:t>
      </w:r>
      <w:r>
        <w:rPr>
          <w:b/>
          <w:bCs/>
        </w:rPr>
        <w:t xml:space="preserve"> or</w:t>
      </w:r>
      <w:r>
        <w:rPr>
          <w:b/>
          <w:bCs/>
          <w:spacing w:val="1"/>
        </w:rPr>
        <w:t xml:space="preserve"> </w:t>
      </w:r>
      <w:r>
        <w:rPr>
          <w:b/>
          <w:bCs/>
          <w:spacing w:val="-2"/>
        </w:rPr>
        <w:t>BLOUSE/SKIRTS</w:t>
      </w:r>
      <w:r>
        <w:rPr>
          <w:b/>
          <w:bCs/>
          <w:spacing w:val="3"/>
        </w:rPr>
        <w:t xml:space="preserve"> </w:t>
      </w:r>
      <w:r>
        <w:rPr>
          <w:b/>
          <w:bCs/>
        </w:rPr>
        <w:t>-</w:t>
      </w:r>
      <w:r>
        <w:rPr>
          <w:b/>
          <w:bCs/>
          <w:spacing w:val="2"/>
        </w:rPr>
        <w:t xml:space="preserve"> </w:t>
      </w:r>
      <w:r>
        <w:t>no</w:t>
      </w:r>
      <w:r>
        <w:rPr>
          <w:spacing w:val="-2"/>
        </w:rPr>
        <w:t xml:space="preserve"> </w:t>
      </w:r>
      <w:proofErr w:type="spellStart"/>
      <w:r>
        <w:rPr>
          <w:spacing w:val="-1"/>
        </w:rPr>
        <w:t>mini skirts</w:t>
      </w:r>
      <w:proofErr w:type="spellEnd"/>
      <w:r>
        <w:rPr>
          <w:spacing w:val="-1"/>
        </w:rPr>
        <w:t>.</w:t>
      </w:r>
    </w:p>
    <w:p w:rsidR="006C0F0B" w:rsidRDefault="006C0F0B">
      <w:pPr>
        <w:pStyle w:val="BodyText"/>
        <w:kinsoku w:val="0"/>
        <w:overflowPunct w:val="0"/>
        <w:ind w:left="0"/>
      </w:pPr>
    </w:p>
    <w:p w:rsidR="006C0F0B" w:rsidRDefault="006C0F0B">
      <w:pPr>
        <w:pStyle w:val="BodyText"/>
        <w:kinsoku w:val="0"/>
        <w:overflowPunct w:val="0"/>
        <w:spacing w:before="186"/>
        <w:ind w:left="1686" w:right="1686"/>
        <w:jc w:val="center"/>
      </w:pPr>
      <w:r>
        <w:t>9</w:t>
      </w:r>
    </w:p>
    <w:p w:rsidR="006C0F0B" w:rsidRDefault="006C0F0B">
      <w:pPr>
        <w:pStyle w:val="BodyText"/>
        <w:kinsoku w:val="0"/>
        <w:overflowPunct w:val="0"/>
        <w:spacing w:before="186"/>
        <w:ind w:left="1686" w:right="1686"/>
        <w:jc w:val="center"/>
        <w:sectPr w:rsidR="006C0F0B">
          <w:pgSz w:w="12240" w:h="15840"/>
          <w:pgMar w:top="1060" w:right="900" w:bottom="280" w:left="900" w:header="720" w:footer="720" w:gutter="0"/>
          <w:cols w:space="720" w:equalWidth="0">
            <w:col w:w="10440"/>
          </w:cols>
          <w:noEndnote/>
        </w:sectPr>
      </w:pPr>
    </w:p>
    <w:p w:rsidR="006C0F0B" w:rsidRDefault="006C0F0B">
      <w:pPr>
        <w:pStyle w:val="BodyText"/>
        <w:kinsoku w:val="0"/>
        <w:overflowPunct w:val="0"/>
        <w:spacing w:before="51"/>
        <w:rPr>
          <w:spacing w:val="-1"/>
        </w:rPr>
      </w:pPr>
      <w:r>
        <w:rPr>
          <w:b/>
          <w:bCs/>
          <w:spacing w:val="-1"/>
          <w:u w:val="thick"/>
        </w:rPr>
        <w:lastRenderedPageBreak/>
        <w:t>Personal Grooming</w:t>
      </w:r>
      <w:r>
        <w:rPr>
          <w:b/>
          <w:bCs/>
          <w:spacing w:val="-3"/>
          <w:u w:val="thick"/>
        </w:rPr>
        <w:t xml:space="preserve"> </w:t>
      </w:r>
      <w:r>
        <w:rPr>
          <w:b/>
          <w:bCs/>
          <w:spacing w:val="-1"/>
          <w:u w:val="thick"/>
        </w:rPr>
        <w:t>Standards</w:t>
      </w:r>
      <w:r>
        <w:rPr>
          <w:b/>
          <w:bCs/>
          <w:spacing w:val="2"/>
          <w:u w:val="thick"/>
        </w:rPr>
        <w:t xml:space="preserve"> </w:t>
      </w:r>
      <w:r>
        <w:t>-</w:t>
      </w:r>
      <w:r>
        <w:rPr>
          <w:spacing w:val="-1"/>
        </w:rPr>
        <w:t xml:space="preserve"> Applicable</w:t>
      </w:r>
      <w:r>
        <w:t xml:space="preserve"> in </w:t>
      </w:r>
      <w:r>
        <w:rPr>
          <w:spacing w:val="-1"/>
        </w:rPr>
        <w:t>ALL</w:t>
      </w:r>
      <w:r>
        <w:t xml:space="preserve"> </w:t>
      </w:r>
      <w:r>
        <w:rPr>
          <w:spacing w:val="-1"/>
        </w:rPr>
        <w:t>CULN</w:t>
      </w:r>
      <w:r>
        <w:t xml:space="preserve"> </w:t>
      </w:r>
      <w:r>
        <w:rPr>
          <w:spacing w:val="-1"/>
        </w:rPr>
        <w:t>classes.</w:t>
      </w:r>
    </w:p>
    <w:p w:rsidR="006C0F0B" w:rsidRDefault="006C0F0B">
      <w:pPr>
        <w:pStyle w:val="BodyText"/>
        <w:kinsoku w:val="0"/>
        <w:overflowPunct w:val="0"/>
        <w:spacing w:before="11"/>
        <w:ind w:left="0"/>
        <w:rPr>
          <w:sz w:val="15"/>
          <w:szCs w:val="15"/>
        </w:rPr>
      </w:pPr>
    </w:p>
    <w:p w:rsidR="006C0F0B" w:rsidRDefault="006C0F0B">
      <w:pPr>
        <w:pStyle w:val="BodyText"/>
        <w:numPr>
          <w:ilvl w:val="0"/>
          <w:numId w:val="8"/>
        </w:numPr>
        <w:tabs>
          <w:tab w:val="left" w:pos="829"/>
        </w:tabs>
        <w:kinsoku w:val="0"/>
        <w:overflowPunct w:val="0"/>
        <w:spacing w:before="72" w:line="252" w:lineRule="exact"/>
        <w:ind w:hanging="720"/>
        <w:rPr>
          <w:sz w:val="20"/>
          <w:szCs w:val="20"/>
        </w:rPr>
      </w:pPr>
      <w:r>
        <w:rPr>
          <w:b/>
          <w:bCs/>
          <w:spacing w:val="-1"/>
          <w:sz w:val="20"/>
          <w:szCs w:val="20"/>
        </w:rPr>
        <w:t>DEODORANT</w:t>
      </w:r>
      <w:r>
        <w:rPr>
          <w:b/>
          <w:bCs/>
          <w:spacing w:val="-6"/>
          <w:sz w:val="20"/>
          <w:szCs w:val="20"/>
        </w:rPr>
        <w:t xml:space="preserve"> </w:t>
      </w:r>
      <w:r>
        <w:rPr>
          <w:sz w:val="20"/>
          <w:szCs w:val="20"/>
        </w:rPr>
        <w:t>to</w:t>
      </w:r>
      <w:r>
        <w:rPr>
          <w:spacing w:val="-9"/>
          <w:sz w:val="20"/>
          <w:szCs w:val="20"/>
        </w:rPr>
        <w:t xml:space="preserve"> </w:t>
      </w:r>
      <w:r>
        <w:rPr>
          <w:sz w:val="20"/>
          <w:szCs w:val="20"/>
        </w:rPr>
        <w:t>counteract</w:t>
      </w:r>
      <w:r>
        <w:rPr>
          <w:spacing w:val="-9"/>
          <w:sz w:val="20"/>
          <w:szCs w:val="20"/>
        </w:rPr>
        <w:t xml:space="preserve"> </w:t>
      </w:r>
      <w:r>
        <w:rPr>
          <w:sz w:val="20"/>
          <w:szCs w:val="20"/>
        </w:rPr>
        <w:t>body</w:t>
      </w:r>
      <w:r>
        <w:rPr>
          <w:spacing w:val="-10"/>
          <w:sz w:val="20"/>
          <w:szCs w:val="20"/>
        </w:rPr>
        <w:t xml:space="preserve"> </w:t>
      </w:r>
      <w:r>
        <w:rPr>
          <w:spacing w:val="-1"/>
          <w:sz w:val="20"/>
          <w:szCs w:val="20"/>
        </w:rPr>
        <w:t>odor.</w:t>
      </w:r>
    </w:p>
    <w:p w:rsidR="006C0F0B" w:rsidRDefault="006C0F0B">
      <w:pPr>
        <w:pStyle w:val="BodyText"/>
        <w:numPr>
          <w:ilvl w:val="0"/>
          <w:numId w:val="7"/>
        </w:numPr>
        <w:tabs>
          <w:tab w:val="left" w:pos="829"/>
        </w:tabs>
        <w:kinsoku w:val="0"/>
        <w:overflowPunct w:val="0"/>
        <w:ind w:right="2720" w:hanging="720"/>
        <w:rPr>
          <w:sz w:val="20"/>
          <w:szCs w:val="20"/>
        </w:rPr>
      </w:pPr>
      <w:r>
        <w:rPr>
          <w:b/>
          <w:bCs/>
          <w:spacing w:val="-1"/>
          <w:sz w:val="20"/>
          <w:szCs w:val="20"/>
        </w:rPr>
        <w:t>JEWELRY</w:t>
      </w:r>
      <w:r>
        <w:rPr>
          <w:b/>
          <w:bCs/>
          <w:spacing w:val="-4"/>
          <w:sz w:val="20"/>
          <w:szCs w:val="20"/>
        </w:rPr>
        <w:t xml:space="preserve"> </w:t>
      </w:r>
      <w:r>
        <w:rPr>
          <w:sz w:val="20"/>
          <w:szCs w:val="20"/>
        </w:rPr>
        <w:t>-</w:t>
      </w:r>
      <w:r>
        <w:rPr>
          <w:spacing w:val="-5"/>
          <w:sz w:val="20"/>
          <w:szCs w:val="20"/>
        </w:rPr>
        <w:t xml:space="preserve"> </w:t>
      </w:r>
      <w:r>
        <w:rPr>
          <w:sz w:val="20"/>
          <w:szCs w:val="20"/>
        </w:rPr>
        <w:t>limited</w:t>
      </w:r>
      <w:r>
        <w:rPr>
          <w:spacing w:val="-5"/>
          <w:sz w:val="20"/>
          <w:szCs w:val="20"/>
        </w:rPr>
        <w:t xml:space="preserve"> </w:t>
      </w:r>
      <w:r>
        <w:rPr>
          <w:sz w:val="20"/>
          <w:szCs w:val="20"/>
        </w:rPr>
        <w:t>to</w:t>
      </w:r>
      <w:r>
        <w:rPr>
          <w:spacing w:val="-4"/>
          <w:sz w:val="20"/>
          <w:szCs w:val="20"/>
        </w:rPr>
        <w:t xml:space="preserve"> </w:t>
      </w:r>
      <w:r>
        <w:rPr>
          <w:sz w:val="20"/>
          <w:szCs w:val="20"/>
        </w:rPr>
        <w:t>one</w:t>
      </w:r>
      <w:r>
        <w:rPr>
          <w:spacing w:val="-4"/>
          <w:sz w:val="20"/>
          <w:szCs w:val="20"/>
        </w:rPr>
        <w:t xml:space="preserve"> </w:t>
      </w:r>
      <w:r>
        <w:rPr>
          <w:sz w:val="20"/>
          <w:szCs w:val="20"/>
        </w:rPr>
        <w:t>wedding</w:t>
      </w:r>
      <w:r>
        <w:rPr>
          <w:spacing w:val="-4"/>
          <w:sz w:val="20"/>
          <w:szCs w:val="20"/>
        </w:rPr>
        <w:t xml:space="preserve"> </w:t>
      </w:r>
      <w:r>
        <w:rPr>
          <w:sz w:val="20"/>
          <w:szCs w:val="20"/>
        </w:rPr>
        <w:t>band</w:t>
      </w:r>
      <w:r>
        <w:rPr>
          <w:spacing w:val="-4"/>
          <w:sz w:val="20"/>
          <w:szCs w:val="20"/>
        </w:rPr>
        <w:t xml:space="preserve"> </w:t>
      </w:r>
      <w:r>
        <w:rPr>
          <w:spacing w:val="-1"/>
          <w:sz w:val="20"/>
          <w:szCs w:val="20"/>
        </w:rPr>
        <w:t>and</w:t>
      </w:r>
      <w:r>
        <w:rPr>
          <w:spacing w:val="-4"/>
          <w:sz w:val="20"/>
          <w:szCs w:val="20"/>
        </w:rPr>
        <w:t xml:space="preserve"> </w:t>
      </w:r>
      <w:r>
        <w:rPr>
          <w:spacing w:val="-1"/>
          <w:sz w:val="20"/>
          <w:szCs w:val="20"/>
        </w:rPr>
        <w:t>one</w:t>
      </w:r>
      <w:r>
        <w:rPr>
          <w:spacing w:val="-2"/>
          <w:sz w:val="20"/>
          <w:szCs w:val="20"/>
        </w:rPr>
        <w:t xml:space="preserve"> </w:t>
      </w:r>
      <w:r>
        <w:rPr>
          <w:spacing w:val="-1"/>
          <w:sz w:val="20"/>
          <w:szCs w:val="20"/>
        </w:rPr>
        <w:t>watch</w:t>
      </w:r>
      <w:r>
        <w:rPr>
          <w:spacing w:val="-6"/>
          <w:sz w:val="20"/>
          <w:szCs w:val="20"/>
        </w:rPr>
        <w:t xml:space="preserve"> </w:t>
      </w:r>
      <w:r>
        <w:rPr>
          <w:spacing w:val="-1"/>
          <w:sz w:val="20"/>
          <w:szCs w:val="20"/>
        </w:rPr>
        <w:t>in</w:t>
      </w:r>
      <w:r>
        <w:rPr>
          <w:spacing w:val="-3"/>
          <w:sz w:val="20"/>
          <w:szCs w:val="20"/>
        </w:rPr>
        <w:t xml:space="preserve"> </w:t>
      </w:r>
      <w:r>
        <w:rPr>
          <w:sz w:val="20"/>
          <w:szCs w:val="20"/>
        </w:rPr>
        <w:t>all</w:t>
      </w:r>
      <w:r>
        <w:rPr>
          <w:spacing w:val="-2"/>
          <w:sz w:val="20"/>
          <w:szCs w:val="20"/>
        </w:rPr>
        <w:t xml:space="preserve"> </w:t>
      </w:r>
      <w:r>
        <w:rPr>
          <w:sz w:val="20"/>
          <w:szCs w:val="20"/>
        </w:rPr>
        <w:t>CULN</w:t>
      </w:r>
      <w:r>
        <w:rPr>
          <w:spacing w:val="-5"/>
          <w:sz w:val="20"/>
          <w:szCs w:val="20"/>
        </w:rPr>
        <w:t xml:space="preserve"> </w:t>
      </w:r>
      <w:r>
        <w:rPr>
          <w:sz w:val="20"/>
          <w:szCs w:val="20"/>
        </w:rPr>
        <w:t>courses.</w:t>
      </w:r>
      <w:r>
        <w:rPr>
          <w:spacing w:val="42"/>
          <w:w w:val="99"/>
          <w:sz w:val="20"/>
          <w:szCs w:val="20"/>
        </w:rPr>
        <w:t xml:space="preserve"> </w:t>
      </w:r>
      <w:r>
        <w:rPr>
          <w:sz w:val="20"/>
          <w:szCs w:val="20"/>
        </w:rPr>
        <w:t>Earrings</w:t>
      </w:r>
      <w:r>
        <w:rPr>
          <w:spacing w:val="-5"/>
          <w:sz w:val="20"/>
          <w:szCs w:val="20"/>
        </w:rPr>
        <w:t xml:space="preserve"> </w:t>
      </w:r>
      <w:r>
        <w:rPr>
          <w:sz w:val="20"/>
          <w:szCs w:val="20"/>
        </w:rPr>
        <w:t>-</w:t>
      </w:r>
      <w:r>
        <w:rPr>
          <w:spacing w:val="-5"/>
          <w:sz w:val="20"/>
          <w:szCs w:val="20"/>
        </w:rPr>
        <w:t xml:space="preserve"> </w:t>
      </w:r>
      <w:r>
        <w:rPr>
          <w:sz w:val="20"/>
          <w:szCs w:val="20"/>
        </w:rPr>
        <w:t>single</w:t>
      </w:r>
      <w:r>
        <w:rPr>
          <w:spacing w:val="-5"/>
          <w:sz w:val="20"/>
          <w:szCs w:val="20"/>
        </w:rPr>
        <w:t xml:space="preserve"> </w:t>
      </w:r>
      <w:r>
        <w:rPr>
          <w:sz w:val="20"/>
          <w:szCs w:val="20"/>
        </w:rPr>
        <w:t>stud</w:t>
      </w:r>
      <w:r>
        <w:rPr>
          <w:spacing w:val="-6"/>
          <w:sz w:val="20"/>
          <w:szCs w:val="20"/>
        </w:rPr>
        <w:t xml:space="preserve"> </w:t>
      </w:r>
      <w:r>
        <w:rPr>
          <w:sz w:val="20"/>
          <w:szCs w:val="20"/>
        </w:rPr>
        <w:t>per</w:t>
      </w:r>
      <w:r>
        <w:rPr>
          <w:spacing w:val="-5"/>
          <w:sz w:val="20"/>
          <w:szCs w:val="20"/>
        </w:rPr>
        <w:t xml:space="preserve"> </w:t>
      </w:r>
      <w:r>
        <w:rPr>
          <w:sz w:val="20"/>
          <w:szCs w:val="20"/>
        </w:rPr>
        <w:t>ear</w:t>
      </w:r>
      <w:r>
        <w:rPr>
          <w:spacing w:val="-6"/>
          <w:sz w:val="20"/>
          <w:szCs w:val="20"/>
        </w:rPr>
        <w:t xml:space="preserve"> </w:t>
      </w:r>
      <w:r>
        <w:rPr>
          <w:spacing w:val="-1"/>
          <w:sz w:val="20"/>
          <w:szCs w:val="20"/>
        </w:rPr>
        <w:t>is</w:t>
      </w:r>
      <w:r>
        <w:rPr>
          <w:spacing w:val="-5"/>
          <w:sz w:val="20"/>
          <w:szCs w:val="20"/>
        </w:rPr>
        <w:t xml:space="preserve"> </w:t>
      </w:r>
      <w:r>
        <w:rPr>
          <w:sz w:val="20"/>
          <w:szCs w:val="20"/>
        </w:rPr>
        <w:t>appropriate</w:t>
      </w:r>
      <w:r>
        <w:rPr>
          <w:spacing w:val="-4"/>
          <w:sz w:val="20"/>
          <w:szCs w:val="20"/>
        </w:rPr>
        <w:t xml:space="preserve"> </w:t>
      </w:r>
      <w:r>
        <w:rPr>
          <w:spacing w:val="-1"/>
          <w:sz w:val="20"/>
          <w:szCs w:val="20"/>
        </w:rPr>
        <w:t>in</w:t>
      </w:r>
      <w:r>
        <w:rPr>
          <w:spacing w:val="-4"/>
          <w:sz w:val="20"/>
          <w:szCs w:val="20"/>
        </w:rPr>
        <w:t xml:space="preserve"> </w:t>
      </w:r>
      <w:r>
        <w:rPr>
          <w:spacing w:val="-1"/>
          <w:sz w:val="20"/>
          <w:szCs w:val="20"/>
        </w:rPr>
        <w:t>dining</w:t>
      </w:r>
      <w:r>
        <w:rPr>
          <w:spacing w:val="-6"/>
          <w:sz w:val="20"/>
          <w:szCs w:val="20"/>
        </w:rPr>
        <w:t xml:space="preserve"> </w:t>
      </w:r>
      <w:r>
        <w:rPr>
          <w:sz w:val="20"/>
          <w:szCs w:val="20"/>
        </w:rPr>
        <w:t>room</w:t>
      </w:r>
      <w:r>
        <w:rPr>
          <w:spacing w:val="-1"/>
          <w:sz w:val="20"/>
          <w:szCs w:val="20"/>
        </w:rPr>
        <w:t xml:space="preserve"> service</w:t>
      </w:r>
      <w:r>
        <w:rPr>
          <w:spacing w:val="-6"/>
          <w:sz w:val="20"/>
          <w:szCs w:val="20"/>
        </w:rPr>
        <w:t xml:space="preserve"> </w:t>
      </w:r>
      <w:r>
        <w:rPr>
          <w:spacing w:val="-1"/>
          <w:sz w:val="20"/>
          <w:szCs w:val="20"/>
        </w:rPr>
        <w:t>and</w:t>
      </w:r>
    </w:p>
    <w:p w:rsidR="006C0F0B" w:rsidRDefault="006C0F0B">
      <w:pPr>
        <w:pStyle w:val="BodyText"/>
        <w:kinsoku w:val="0"/>
        <w:overflowPunct w:val="0"/>
        <w:ind w:left="828" w:right="114"/>
        <w:rPr>
          <w:sz w:val="20"/>
          <w:szCs w:val="20"/>
        </w:rPr>
      </w:pPr>
      <w:r>
        <w:rPr>
          <w:spacing w:val="-1"/>
          <w:sz w:val="20"/>
          <w:szCs w:val="20"/>
        </w:rPr>
        <w:t>FSHE</w:t>
      </w:r>
      <w:r>
        <w:rPr>
          <w:spacing w:val="-5"/>
          <w:sz w:val="20"/>
          <w:szCs w:val="20"/>
        </w:rPr>
        <w:t xml:space="preserve"> </w:t>
      </w:r>
      <w:r>
        <w:rPr>
          <w:sz w:val="20"/>
          <w:szCs w:val="20"/>
        </w:rPr>
        <w:t>lecture</w:t>
      </w:r>
      <w:r>
        <w:rPr>
          <w:spacing w:val="-6"/>
          <w:sz w:val="20"/>
          <w:szCs w:val="20"/>
        </w:rPr>
        <w:t xml:space="preserve"> </w:t>
      </w:r>
      <w:r>
        <w:rPr>
          <w:sz w:val="20"/>
          <w:szCs w:val="20"/>
        </w:rPr>
        <w:t>courses,</w:t>
      </w:r>
      <w:r>
        <w:rPr>
          <w:spacing w:val="-7"/>
          <w:sz w:val="20"/>
          <w:szCs w:val="20"/>
        </w:rPr>
        <w:t xml:space="preserve"> </w:t>
      </w:r>
      <w:r>
        <w:rPr>
          <w:sz w:val="20"/>
          <w:szCs w:val="20"/>
        </w:rPr>
        <w:t>but</w:t>
      </w:r>
      <w:r>
        <w:rPr>
          <w:spacing w:val="-4"/>
          <w:sz w:val="20"/>
          <w:szCs w:val="20"/>
        </w:rPr>
        <w:t xml:space="preserve"> </w:t>
      </w:r>
      <w:r>
        <w:rPr>
          <w:sz w:val="20"/>
          <w:szCs w:val="20"/>
        </w:rPr>
        <w:t>NO</w:t>
      </w:r>
      <w:r>
        <w:rPr>
          <w:spacing w:val="-6"/>
          <w:sz w:val="20"/>
          <w:szCs w:val="20"/>
        </w:rPr>
        <w:t xml:space="preserve"> </w:t>
      </w:r>
      <w:r>
        <w:rPr>
          <w:spacing w:val="-1"/>
          <w:sz w:val="20"/>
          <w:szCs w:val="20"/>
        </w:rPr>
        <w:t>earrings</w:t>
      </w:r>
      <w:r>
        <w:rPr>
          <w:spacing w:val="-5"/>
          <w:sz w:val="20"/>
          <w:szCs w:val="20"/>
        </w:rPr>
        <w:t xml:space="preserve"> </w:t>
      </w:r>
      <w:r>
        <w:rPr>
          <w:sz w:val="20"/>
          <w:szCs w:val="20"/>
        </w:rPr>
        <w:t>of</w:t>
      </w:r>
      <w:r>
        <w:rPr>
          <w:spacing w:val="-5"/>
          <w:sz w:val="20"/>
          <w:szCs w:val="20"/>
        </w:rPr>
        <w:t xml:space="preserve"> </w:t>
      </w:r>
      <w:r>
        <w:rPr>
          <w:sz w:val="20"/>
          <w:szCs w:val="20"/>
        </w:rPr>
        <w:t>any</w:t>
      </w:r>
      <w:r>
        <w:rPr>
          <w:spacing w:val="-9"/>
          <w:sz w:val="20"/>
          <w:szCs w:val="20"/>
        </w:rPr>
        <w:t xml:space="preserve"> </w:t>
      </w:r>
      <w:r>
        <w:rPr>
          <w:sz w:val="20"/>
          <w:szCs w:val="20"/>
        </w:rPr>
        <w:t>kind</w:t>
      </w:r>
      <w:r>
        <w:rPr>
          <w:spacing w:val="-4"/>
          <w:sz w:val="20"/>
          <w:szCs w:val="20"/>
        </w:rPr>
        <w:t xml:space="preserve"> </w:t>
      </w:r>
      <w:r>
        <w:rPr>
          <w:sz w:val="20"/>
          <w:szCs w:val="20"/>
        </w:rPr>
        <w:t>are</w:t>
      </w:r>
      <w:r>
        <w:rPr>
          <w:spacing w:val="-5"/>
          <w:sz w:val="20"/>
          <w:szCs w:val="20"/>
        </w:rPr>
        <w:t xml:space="preserve"> </w:t>
      </w:r>
      <w:r>
        <w:rPr>
          <w:spacing w:val="-1"/>
          <w:sz w:val="20"/>
          <w:szCs w:val="20"/>
        </w:rPr>
        <w:t>allowed</w:t>
      </w:r>
      <w:r>
        <w:rPr>
          <w:spacing w:val="-6"/>
          <w:sz w:val="20"/>
          <w:szCs w:val="20"/>
        </w:rPr>
        <w:t xml:space="preserve"> </w:t>
      </w:r>
      <w:r>
        <w:rPr>
          <w:sz w:val="20"/>
          <w:szCs w:val="20"/>
        </w:rPr>
        <w:t>in</w:t>
      </w:r>
      <w:r>
        <w:rPr>
          <w:spacing w:val="-6"/>
          <w:sz w:val="20"/>
          <w:szCs w:val="20"/>
        </w:rPr>
        <w:t xml:space="preserve"> </w:t>
      </w:r>
      <w:r>
        <w:rPr>
          <w:sz w:val="20"/>
          <w:szCs w:val="20"/>
        </w:rPr>
        <w:t>culinary/patisserie</w:t>
      </w:r>
      <w:r>
        <w:rPr>
          <w:spacing w:val="-6"/>
          <w:sz w:val="20"/>
          <w:szCs w:val="20"/>
        </w:rPr>
        <w:t xml:space="preserve"> </w:t>
      </w:r>
      <w:r>
        <w:rPr>
          <w:sz w:val="20"/>
          <w:szCs w:val="20"/>
        </w:rPr>
        <w:t>laboratories.</w:t>
      </w:r>
      <w:r>
        <w:rPr>
          <w:spacing w:val="44"/>
          <w:sz w:val="20"/>
          <w:szCs w:val="20"/>
        </w:rPr>
        <w:t xml:space="preserve"> </w:t>
      </w:r>
      <w:r>
        <w:rPr>
          <w:sz w:val="20"/>
          <w:szCs w:val="20"/>
        </w:rPr>
        <w:t>No</w:t>
      </w:r>
      <w:r>
        <w:rPr>
          <w:spacing w:val="46"/>
          <w:w w:val="99"/>
          <w:sz w:val="20"/>
          <w:szCs w:val="20"/>
        </w:rPr>
        <w:t xml:space="preserve"> </w:t>
      </w:r>
      <w:r>
        <w:rPr>
          <w:sz w:val="20"/>
          <w:szCs w:val="20"/>
        </w:rPr>
        <w:t>dangling</w:t>
      </w:r>
      <w:r>
        <w:rPr>
          <w:spacing w:val="-7"/>
          <w:sz w:val="20"/>
          <w:szCs w:val="20"/>
        </w:rPr>
        <w:t xml:space="preserve"> </w:t>
      </w:r>
      <w:r>
        <w:rPr>
          <w:spacing w:val="-1"/>
          <w:sz w:val="20"/>
          <w:szCs w:val="20"/>
        </w:rPr>
        <w:t>earrings</w:t>
      </w:r>
      <w:r>
        <w:rPr>
          <w:spacing w:val="-7"/>
          <w:sz w:val="20"/>
          <w:szCs w:val="20"/>
        </w:rPr>
        <w:t xml:space="preserve"> </w:t>
      </w:r>
      <w:r>
        <w:rPr>
          <w:sz w:val="20"/>
          <w:szCs w:val="20"/>
        </w:rPr>
        <w:t>or</w:t>
      </w:r>
      <w:r>
        <w:rPr>
          <w:spacing w:val="-7"/>
          <w:sz w:val="20"/>
          <w:szCs w:val="20"/>
        </w:rPr>
        <w:t xml:space="preserve"> </w:t>
      </w:r>
      <w:r>
        <w:rPr>
          <w:sz w:val="20"/>
          <w:szCs w:val="20"/>
        </w:rPr>
        <w:t>nose</w:t>
      </w:r>
      <w:r>
        <w:rPr>
          <w:spacing w:val="-7"/>
          <w:sz w:val="20"/>
          <w:szCs w:val="20"/>
        </w:rPr>
        <w:t xml:space="preserve"> </w:t>
      </w:r>
      <w:r>
        <w:rPr>
          <w:sz w:val="20"/>
          <w:szCs w:val="20"/>
        </w:rPr>
        <w:t>rings</w:t>
      </w:r>
      <w:r>
        <w:rPr>
          <w:spacing w:val="-7"/>
          <w:sz w:val="20"/>
          <w:szCs w:val="20"/>
        </w:rPr>
        <w:t xml:space="preserve"> </w:t>
      </w:r>
      <w:r>
        <w:rPr>
          <w:sz w:val="20"/>
          <w:szCs w:val="20"/>
        </w:rPr>
        <w:t>allowed.</w:t>
      </w:r>
    </w:p>
    <w:p w:rsidR="006C0F0B" w:rsidRDefault="006C0F0B">
      <w:pPr>
        <w:pStyle w:val="BodyText"/>
        <w:numPr>
          <w:ilvl w:val="0"/>
          <w:numId w:val="7"/>
        </w:numPr>
        <w:tabs>
          <w:tab w:val="left" w:pos="829"/>
        </w:tabs>
        <w:kinsoku w:val="0"/>
        <w:overflowPunct w:val="0"/>
        <w:spacing w:line="241" w:lineRule="auto"/>
        <w:ind w:right="1739" w:hanging="720"/>
        <w:rPr>
          <w:sz w:val="20"/>
          <w:szCs w:val="20"/>
        </w:rPr>
      </w:pPr>
      <w:r>
        <w:rPr>
          <w:b/>
          <w:bCs/>
          <w:spacing w:val="-1"/>
          <w:sz w:val="20"/>
          <w:szCs w:val="20"/>
        </w:rPr>
        <w:t>FACIAL</w:t>
      </w:r>
      <w:r>
        <w:rPr>
          <w:b/>
          <w:bCs/>
          <w:spacing w:val="-4"/>
          <w:sz w:val="20"/>
          <w:szCs w:val="20"/>
        </w:rPr>
        <w:t xml:space="preserve"> </w:t>
      </w:r>
      <w:r>
        <w:rPr>
          <w:b/>
          <w:bCs/>
          <w:spacing w:val="-1"/>
          <w:sz w:val="20"/>
          <w:szCs w:val="20"/>
        </w:rPr>
        <w:t>HAIR</w:t>
      </w:r>
      <w:r>
        <w:rPr>
          <w:b/>
          <w:bCs/>
          <w:spacing w:val="-4"/>
          <w:sz w:val="20"/>
          <w:szCs w:val="20"/>
        </w:rPr>
        <w:t xml:space="preserve"> </w:t>
      </w:r>
      <w:r>
        <w:rPr>
          <w:sz w:val="20"/>
          <w:szCs w:val="20"/>
        </w:rPr>
        <w:t>-</w:t>
      </w:r>
      <w:r>
        <w:rPr>
          <w:spacing w:val="-5"/>
          <w:sz w:val="20"/>
          <w:szCs w:val="20"/>
        </w:rPr>
        <w:t xml:space="preserve"> </w:t>
      </w:r>
      <w:r>
        <w:rPr>
          <w:sz w:val="20"/>
          <w:szCs w:val="20"/>
        </w:rPr>
        <w:t>Clean</w:t>
      </w:r>
      <w:r>
        <w:rPr>
          <w:spacing w:val="-7"/>
          <w:sz w:val="20"/>
          <w:szCs w:val="20"/>
        </w:rPr>
        <w:t xml:space="preserve"> </w:t>
      </w:r>
      <w:r>
        <w:rPr>
          <w:sz w:val="20"/>
          <w:szCs w:val="20"/>
        </w:rPr>
        <w:t>shaven,</w:t>
      </w:r>
      <w:r>
        <w:rPr>
          <w:spacing w:val="-6"/>
          <w:sz w:val="20"/>
          <w:szCs w:val="20"/>
        </w:rPr>
        <w:t xml:space="preserve"> </w:t>
      </w:r>
      <w:r>
        <w:rPr>
          <w:sz w:val="20"/>
          <w:szCs w:val="20"/>
        </w:rPr>
        <w:t>goatees</w:t>
      </w:r>
      <w:r>
        <w:rPr>
          <w:spacing w:val="-3"/>
          <w:sz w:val="20"/>
          <w:szCs w:val="20"/>
        </w:rPr>
        <w:t xml:space="preserve"> </w:t>
      </w:r>
      <w:r>
        <w:rPr>
          <w:sz w:val="20"/>
          <w:szCs w:val="20"/>
        </w:rPr>
        <w:t>okay.</w:t>
      </w:r>
      <w:r>
        <w:rPr>
          <w:spacing w:val="-4"/>
          <w:sz w:val="20"/>
          <w:szCs w:val="20"/>
        </w:rPr>
        <w:t xml:space="preserve"> </w:t>
      </w:r>
      <w:r>
        <w:rPr>
          <w:spacing w:val="-1"/>
          <w:sz w:val="20"/>
          <w:szCs w:val="20"/>
        </w:rPr>
        <w:t>Beards</w:t>
      </w:r>
      <w:r>
        <w:rPr>
          <w:spacing w:val="-3"/>
          <w:sz w:val="20"/>
          <w:szCs w:val="20"/>
        </w:rPr>
        <w:t xml:space="preserve"> </w:t>
      </w:r>
      <w:r>
        <w:rPr>
          <w:sz w:val="20"/>
          <w:szCs w:val="20"/>
        </w:rPr>
        <w:t>are</w:t>
      </w:r>
      <w:r>
        <w:rPr>
          <w:spacing w:val="-6"/>
          <w:sz w:val="20"/>
          <w:szCs w:val="20"/>
        </w:rPr>
        <w:t xml:space="preserve"> </w:t>
      </w:r>
      <w:r>
        <w:rPr>
          <w:spacing w:val="-1"/>
          <w:sz w:val="20"/>
          <w:szCs w:val="20"/>
        </w:rPr>
        <w:t>not</w:t>
      </w:r>
      <w:r>
        <w:rPr>
          <w:spacing w:val="-5"/>
          <w:sz w:val="20"/>
          <w:szCs w:val="20"/>
        </w:rPr>
        <w:t xml:space="preserve"> </w:t>
      </w:r>
      <w:r>
        <w:rPr>
          <w:sz w:val="20"/>
          <w:szCs w:val="20"/>
        </w:rPr>
        <w:t>acceptable.</w:t>
      </w:r>
      <w:r>
        <w:rPr>
          <w:spacing w:val="44"/>
          <w:sz w:val="20"/>
          <w:szCs w:val="20"/>
        </w:rPr>
        <w:t xml:space="preserve"> </w:t>
      </w:r>
      <w:r>
        <w:rPr>
          <w:sz w:val="20"/>
          <w:szCs w:val="20"/>
        </w:rPr>
        <w:t>Mustaches</w:t>
      </w:r>
      <w:r>
        <w:rPr>
          <w:spacing w:val="-6"/>
          <w:sz w:val="20"/>
          <w:szCs w:val="20"/>
        </w:rPr>
        <w:t xml:space="preserve"> </w:t>
      </w:r>
      <w:r>
        <w:rPr>
          <w:sz w:val="20"/>
          <w:szCs w:val="20"/>
        </w:rPr>
        <w:t>are</w:t>
      </w:r>
      <w:r>
        <w:rPr>
          <w:spacing w:val="27"/>
          <w:sz w:val="20"/>
          <w:szCs w:val="20"/>
        </w:rPr>
        <w:t xml:space="preserve"> </w:t>
      </w:r>
      <w:r>
        <w:rPr>
          <w:sz w:val="20"/>
          <w:szCs w:val="20"/>
        </w:rPr>
        <w:t>to</w:t>
      </w:r>
      <w:r>
        <w:rPr>
          <w:spacing w:val="-4"/>
          <w:sz w:val="20"/>
          <w:szCs w:val="20"/>
        </w:rPr>
        <w:t xml:space="preserve"> </w:t>
      </w:r>
      <w:r>
        <w:rPr>
          <w:sz w:val="20"/>
          <w:szCs w:val="20"/>
        </w:rPr>
        <w:t>be</w:t>
      </w:r>
      <w:r>
        <w:rPr>
          <w:spacing w:val="-5"/>
          <w:sz w:val="20"/>
          <w:szCs w:val="20"/>
        </w:rPr>
        <w:t xml:space="preserve"> </w:t>
      </w:r>
      <w:r>
        <w:rPr>
          <w:sz w:val="20"/>
          <w:szCs w:val="20"/>
        </w:rPr>
        <w:t>neatly</w:t>
      </w:r>
      <w:r>
        <w:rPr>
          <w:spacing w:val="-8"/>
          <w:sz w:val="20"/>
          <w:szCs w:val="20"/>
        </w:rPr>
        <w:t xml:space="preserve"> </w:t>
      </w:r>
      <w:r>
        <w:rPr>
          <w:sz w:val="20"/>
          <w:szCs w:val="20"/>
        </w:rPr>
        <w:t>trimmed,</w:t>
      </w:r>
      <w:r>
        <w:rPr>
          <w:spacing w:val="-5"/>
          <w:sz w:val="20"/>
          <w:szCs w:val="20"/>
        </w:rPr>
        <w:t xml:space="preserve"> </w:t>
      </w:r>
      <w:r>
        <w:rPr>
          <w:spacing w:val="-1"/>
          <w:sz w:val="20"/>
          <w:szCs w:val="20"/>
        </w:rPr>
        <w:t>and</w:t>
      </w:r>
      <w:r>
        <w:rPr>
          <w:spacing w:val="-5"/>
          <w:sz w:val="20"/>
          <w:szCs w:val="20"/>
        </w:rPr>
        <w:t xml:space="preserve"> </w:t>
      </w:r>
      <w:r>
        <w:rPr>
          <w:spacing w:val="1"/>
          <w:sz w:val="20"/>
          <w:szCs w:val="20"/>
        </w:rPr>
        <w:t>may</w:t>
      </w:r>
      <w:r>
        <w:rPr>
          <w:spacing w:val="-9"/>
          <w:sz w:val="20"/>
          <w:szCs w:val="20"/>
        </w:rPr>
        <w:t xml:space="preserve"> </w:t>
      </w:r>
      <w:r>
        <w:rPr>
          <w:spacing w:val="-1"/>
          <w:sz w:val="20"/>
          <w:szCs w:val="20"/>
        </w:rPr>
        <w:t>not</w:t>
      </w:r>
      <w:r>
        <w:rPr>
          <w:spacing w:val="-5"/>
          <w:sz w:val="20"/>
          <w:szCs w:val="20"/>
        </w:rPr>
        <w:t xml:space="preserve"> </w:t>
      </w:r>
      <w:r>
        <w:rPr>
          <w:sz w:val="20"/>
          <w:szCs w:val="20"/>
        </w:rPr>
        <w:t>fall</w:t>
      </w:r>
      <w:r>
        <w:rPr>
          <w:spacing w:val="-7"/>
          <w:sz w:val="20"/>
          <w:szCs w:val="20"/>
        </w:rPr>
        <w:t xml:space="preserve"> </w:t>
      </w:r>
      <w:r>
        <w:rPr>
          <w:sz w:val="20"/>
          <w:szCs w:val="20"/>
        </w:rPr>
        <w:t>below</w:t>
      </w:r>
      <w:r>
        <w:rPr>
          <w:spacing w:val="-7"/>
          <w:sz w:val="20"/>
          <w:szCs w:val="20"/>
        </w:rPr>
        <w:t xml:space="preserve"> </w:t>
      </w:r>
      <w:r>
        <w:rPr>
          <w:sz w:val="20"/>
          <w:szCs w:val="20"/>
        </w:rPr>
        <w:t>the</w:t>
      </w:r>
      <w:r>
        <w:rPr>
          <w:spacing w:val="-5"/>
          <w:sz w:val="20"/>
          <w:szCs w:val="20"/>
        </w:rPr>
        <w:t xml:space="preserve"> </w:t>
      </w:r>
      <w:r>
        <w:rPr>
          <w:sz w:val="20"/>
          <w:szCs w:val="20"/>
        </w:rPr>
        <w:t>upper</w:t>
      </w:r>
      <w:r>
        <w:rPr>
          <w:spacing w:val="-5"/>
          <w:sz w:val="20"/>
          <w:szCs w:val="20"/>
        </w:rPr>
        <w:t xml:space="preserve"> </w:t>
      </w:r>
      <w:r>
        <w:rPr>
          <w:sz w:val="20"/>
          <w:szCs w:val="20"/>
        </w:rPr>
        <w:t>lip</w:t>
      </w:r>
      <w:r>
        <w:rPr>
          <w:spacing w:val="-3"/>
          <w:sz w:val="20"/>
          <w:szCs w:val="20"/>
        </w:rPr>
        <w:t xml:space="preserve"> </w:t>
      </w:r>
      <w:r>
        <w:rPr>
          <w:sz w:val="20"/>
          <w:szCs w:val="20"/>
        </w:rPr>
        <w:t>or</w:t>
      </w:r>
      <w:r>
        <w:rPr>
          <w:spacing w:val="-6"/>
          <w:sz w:val="20"/>
          <w:szCs w:val="20"/>
        </w:rPr>
        <w:t xml:space="preserve"> </w:t>
      </w:r>
      <w:r>
        <w:rPr>
          <w:sz w:val="20"/>
          <w:szCs w:val="20"/>
        </w:rPr>
        <w:t>beyond</w:t>
      </w:r>
      <w:r>
        <w:rPr>
          <w:spacing w:val="-5"/>
          <w:sz w:val="20"/>
          <w:szCs w:val="20"/>
        </w:rPr>
        <w:t xml:space="preserve"> </w:t>
      </w:r>
      <w:r>
        <w:rPr>
          <w:sz w:val="20"/>
          <w:szCs w:val="20"/>
        </w:rPr>
        <w:t>the</w:t>
      </w:r>
      <w:r>
        <w:rPr>
          <w:spacing w:val="-5"/>
          <w:sz w:val="20"/>
          <w:szCs w:val="20"/>
        </w:rPr>
        <w:t xml:space="preserve"> </w:t>
      </w:r>
      <w:r>
        <w:rPr>
          <w:sz w:val="20"/>
          <w:szCs w:val="20"/>
        </w:rPr>
        <w:t>framework</w:t>
      </w:r>
      <w:r>
        <w:rPr>
          <w:spacing w:val="-5"/>
          <w:sz w:val="20"/>
          <w:szCs w:val="20"/>
        </w:rPr>
        <w:t xml:space="preserve"> </w:t>
      </w:r>
      <w:proofErr w:type="gramStart"/>
      <w:r>
        <w:rPr>
          <w:sz w:val="20"/>
          <w:szCs w:val="20"/>
        </w:rPr>
        <w:t>of</w:t>
      </w:r>
      <w:r>
        <w:rPr>
          <w:spacing w:val="1"/>
          <w:sz w:val="20"/>
          <w:szCs w:val="20"/>
        </w:rPr>
        <w:t xml:space="preserve"> </w:t>
      </w:r>
      <w:r>
        <w:rPr>
          <w:spacing w:val="43"/>
          <w:sz w:val="20"/>
          <w:szCs w:val="20"/>
        </w:rPr>
        <w:t xml:space="preserve"> </w:t>
      </w:r>
      <w:r>
        <w:rPr>
          <w:spacing w:val="-1"/>
          <w:sz w:val="20"/>
          <w:szCs w:val="20"/>
        </w:rPr>
        <w:t>the</w:t>
      </w:r>
      <w:proofErr w:type="gramEnd"/>
      <w:r>
        <w:rPr>
          <w:spacing w:val="-6"/>
          <w:sz w:val="20"/>
          <w:szCs w:val="20"/>
        </w:rPr>
        <w:t xml:space="preserve"> </w:t>
      </w:r>
      <w:r>
        <w:rPr>
          <w:spacing w:val="-1"/>
          <w:sz w:val="20"/>
          <w:szCs w:val="20"/>
        </w:rPr>
        <w:t>upper</w:t>
      </w:r>
      <w:r>
        <w:rPr>
          <w:spacing w:val="-5"/>
          <w:sz w:val="20"/>
          <w:szCs w:val="20"/>
        </w:rPr>
        <w:t xml:space="preserve"> </w:t>
      </w:r>
      <w:r>
        <w:rPr>
          <w:sz w:val="20"/>
          <w:szCs w:val="20"/>
        </w:rPr>
        <w:t>lip.</w:t>
      </w:r>
      <w:r>
        <w:rPr>
          <w:spacing w:val="45"/>
          <w:sz w:val="20"/>
          <w:szCs w:val="20"/>
        </w:rPr>
        <w:t xml:space="preserve"> </w:t>
      </w:r>
      <w:r>
        <w:rPr>
          <w:sz w:val="20"/>
          <w:szCs w:val="20"/>
        </w:rPr>
        <w:t>No</w:t>
      </w:r>
      <w:r>
        <w:rPr>
          <w:spacing w:val="-5"/>
          <w:sz w:val="20"/>
          <w:szCs w:val="20"/>
        </w:rPr>
        <w:t xml:space="preserve"> </w:t>
      </w:r>
      <w:r>
        <w:rPr>
          <w:spacing w:val="-1"/>
          <w:sz w:val="20"/>
          <w:szCs w:val="20"/>
        </w:rPr>
        <w:t>"Fu</w:t>
      </w:r>
      <w:r>
        <w:rPr>
          <w:spacing w:val="-4"/>
          <w:sz w:val="20"/>
          <w:szCs w:val="20"/>
        </w:rPr>
        <w:t xml:space="preserve"> </w:t>
      </w:r>
      <w:r>
        <w:rPr>
          <w:sz w:val="20"/>
          <w:szCs w:val="20"/>
        </w:rPr>
        <w:t>Manchu"</w:t>
      </w:r>
      <w:r>
        <w:rPr>
          <w:spacing w:val="-5"/>
          <w:sz w:val="20"/>
          <w:szCs w:val="20"/>
        </w:rPr>
        <w:t xml:space="preserve"> </w:t>
      </w:r>
      <w:r>
        <w:rPr>
          <w:sz w:val="20"/>
          <w:szCs w:val="20"/>
        </w:rPr>
        <w:t>or</w:t>
      </w:r>
      <w:r>
        <w:rPr>
          <w:spacing w:val="-5"/>
          <w:sz w:val="20"/>
          <w:szCs w:val="20"/>
        </w:rPr>
        <w:t xml:space="preserve"> </w:t>
      </w:r>
      <w:r>
        <w:rPr>
          <w:sz w:val="20"/>
          <w:szCs w:val="20"/>
        </w:rPr>
        <w:t>muttonchop</w:t>
      </w:r>
      <w:r>
        <w:rPr>
          <w:spacing w:val="-6"/>
          <w:sz w:val="20"/>
          <w:szCs w:val="20"/>
        </w:rPr>
        <w:t xml:space="preserve"> </w:t>
      </w:r>
      <w:r>
        <w:rPr>
          <w:sz w:val="20"/>
          <w:szCs w:val="20"/>
        </w:rPr>
        <w:t>mustaches</w:t>
      </w:r>
      <w:r>
        <w:rPr>
          <w:spacing w:val="-5"/>
          <w:sz w:val="20"/>
          <w:szCs w:val="20"/>
        </w:rPr>
        <w:t xml:space="preserve"> </w:t>
      </w:r>
      <w:r>
        <w:rPr>
          <w:sz w:val="20"/>
          <w:szCs w:val="20"/>
        </w:rPr>
        <w:t>will</w:t>
      </w:r>
      <w:r>
        <w:rPr>
          <w:spacing w:val="-7"/>
          <w:sz w:val="20"/>
          <w:szCs w:val="20"/>
        </w:rPr>
        <w:t xml:space="preserve"> </w:t>
      </w:r>
      <w:r>
        <w:rPr>
          <w:sz w:val="20"/>
          <w:szCs w:val="20"/>
        </w:rPr>
        <w:t>be</w:t>
      </w:r>
      <w:r>
        <w:rPr>
          <w:spacing w:val="-6"/>
          <w:sz w:val="20"/>
          <w:szCs w:val="20"/>
        </w:rPr>
        <w:t xml:space="preserve"> </w:t>
      </w:r>
      <w:r>
        <w:rPr>
          <w:sz w:val="20"/>
          <w:szCs w:val="20"/>
        </w:rPr>
        <w:t>permitted.</w:t>
      </w:r>
      <w:r>
        <w:rPr>
          <w:spacing w:val="44"/>
          <w:sz w:val="20"/>
          <w:szCs w:val="20"/>
        </w:rPr>
        <w:t xml:space="preserve"> </w:t>
      </w:r>
      <w:r>
        <w:rPr>
          <w:sz w:val="20"/>
          <w:szCs w:val="20"/>
        </w:rPr>
        <w:t>Sideburns</w:t>
      </w:r>
    </w:p>
    <w:p w:rsidR="006C0F0B" w:rsidRDefault="006C0F0B">
      <w:pPr>
        <w:pStyle w:val="BodyText"/>
        <w:kinsoku w:val="0"/>
        <w:overflowPunct w:val="0"/>
        <w:ind w:left="828" w:right="114"/>
        <w:rPr>
          <w:sz w:val="20"/>
          <w:szCs w:val="20"/>
        </w:rPr>
      </w:pPr>
      <w:r>
        <w:rPr>
          <w:spacing w:val="1"/>
          <w:sz w:val="20"/>
          <w:szCs w:val="20"/>
        </w:rPr>
        <w:t>may</w:t>
      </w:r>
      <w:r>
        <w:rPr>
          <w:spacing w:val="-9"/>
          <w:sz w:val="20"/>
          <w:szCs w:val="20"/>
        </w:rPr>
        <w:t xml:space="preserve"> </w:t>
      </w:r>
      <w:r>
        <w:rPr>
          <w:spacing w:val="-1"/>
          <w:sz w:val="20"/>
          <w:szCs w:val="20"/>
        </w:rPr>
        <w:t>not</w:t>
      </w:r>
      <w:r>
        <w:rPr>
          <w:spacing w:val="-4"/>
          <w:sz w:val="20"/>
          <w:szCs w:val="20"/>
        </w:rPr>
        <w:t xml:space="preserve"> </w:t>
      </w:r>
      <w:r>
        <w:rPr>
          <w:sz w:val="20"/>
          <w:szCs w:val="20"/>
        </w:rPr>
        <w:t>extend</w:t>
      </w:r>
      <w:r>
        <w:rPr>
          <w:spacing w:val="-5"/>
          <w:sz w:val="20"/>
          <w:szCs w:val="20"/>
        </w:rPr>
        <w:t xml:space="preserve"> </w:t>
      </w:r>
      <w:r>
        <w:rPr>
          <w:sz w:val="20"/>
          <w:szCs w:val="20"/>
        </w:rPr>
        <w:t>below</w:t>
      </w:r>
      <w:r>
        <w:rPr>
          <w:spacing w:val="-7"/>
          <w:sz w:val="20"/>
          <w:szCs w:val="20"/>
        </w:rPr>
        <w:t xml:space="preserve"> </w:t>
      </w:r>
      <w:r>
        <w:rPr>
          <w:sz w:val="20"/>
          <w:szCs w:val="20"/>
        </w:rPr>
        <w:t>longer</w:t>
      </w:r>
      <w:r>
        <w:rPr>
          <w:spacing w:val="-5"/>
          <w:sz w:val="20"/>
          <w:szCs w:val="20"/>
        </w:rPr>
        <w:t xml:space="preserve"> </w:t>
      </w:r>
      <w:r>
        <w:rPr>
          <w:sz w:val="20"/>
          <w:szCs w:val="20"/>
        </w:rPr>
        <w:t>the</w:t>
      </w:r>
      <w:r>
        <w:rPr>
          <w:spacing w:val="-1"/>
          <w:sz w:val="20"/>
          <w:szCs w:val="20"/>
        </w:rPr>
        <w:t xml:space="preserve"> </w:t>
      </w:r>
      <w:r>
        <w:rPr>
          <w:sz w:val="20"/>
          <w:szCs w:val="20"/>
        </w:rPr>
        <w:t>bottom</w:t>
      </w:r>
      <w:r>
        <w:rPr>
          <w:spacing w:val="-2"/>
          <w:sz w:val="20"/>
          <w:szCs w:val="20"/>
        </w:rPr>
        <w:t xml:space="preserve"> </w:t>
      </w:r>
      <w:r>
        <w:rPr>
          <w:sz w:val="20"/>
          <w:szCs w:val="20"/>
        </w:rPr>
        <w:t>of</w:t>
      </w:r>
      <w:r>
        <w:rPr>
          <w:spacing w:val="-3"/>
          <w:sz w:val="20"/>
          <w:szCs w:val="20"/>
        </w:rPr>
        <w:t xml:space="preserve"> </w:t>
      </w:r>
      <w:r>
        <w:rPr>
          <w:spacing w:val="-1"/>
          <w:sz w:val="20"/>
          <w:szCs w:val="20"/>
        </w:rPr>
        <w:t>the</w:t>
      </w:r>
      <w:r>
        <w:rPr>
          <w:spacing w:val="-5"/>
          <w:sz w:val="20"/>
          <w:szCs w:val="20"/>
        </w:rPr>
        <w:t xml:space="preserve"> </w:t>
      </w:r>
      <w:r>
        <w:rPr>
          <w:spacing w:val="-1"/>
          <w:sz w:val="20"/>
          <w:szCs w:val="20"/>
        </w:rPr>
        <w:t>ear</w:t>
      </w:r>
      <w:r>
        <w:rPr>
          <w:spacing w:val="-5"/>
          <w:sz w:val="20"/>
          <w:szCs w:val="20"/>
        </w:rPr>
        <w:t xml:space="preserve"> </w:t>
      </w:r>
      <w:r>
        <w:rPr>
          <w:sz w:val="20"/>
          <w:szCs w:val="20"/>
        </w:rPr>
        <w:t xml:space="preserve">lobe. </w:t>
      </w:r>
      <w:r>
        <w:rPr>
          <w:spacing w:val="5"/>
          <w:sz w:val="20"/>
          <w:szCs w:val="20"/>
        </w:rPr>
        <w:t xml:space="preserve"> </w:t>
      </w:r>
      <w:r>
        <w:rPr>
          <w:spacing w:val="-1"/>
          <w:sz w:val="20"/>
          <w:szCs w:val="20"/>
        </w:rPr>
        <w:t>Goatees</w:t>
      </w:r>
      <w:r>
        <w:rPr>
          <w:spacing w:val="-5"/>
          <w:sz w:val="20"/>
          <w:szCs w:val="20"/>
        </w:rPr>
        <w:t xml:space="preserve"> </w:t>
      </w:r>
      <w:r>
        <w:rPr>
          <w:sz w:val="20"/>
          <w:szCs w:val="20"/>
        </w:rPr>
        <w:t>are</w:t>
      </w:r>
      <w:r>
        <w:rPr>
          <w:spacing w:val="-3"/>
          <w:sz w:val="20"/>
          <w:szCs w:val="20"/>
        </w:rPr>
        <w:t xml:space="preserve"> </w:t>
      </w:r>
      <w:r>
        <w:rPr>
          <w:sz w:val="20"/>
          <w:szCs w:val="20"/>
        </w:rPr>
        <w:t>acceptable</w:t>
      </w:r>
      <w:r>
        <w:rPr>
          <w:spacing w:val="-3"/>
          <w:sz w:val="20"/>
          <w:szCs w:val="20"/>
        </w:rPr>
        <w:t xml:space="preserve"> </w:t>
      </w:r>
      <w:r>
        <w:rPr>
          <w:spacing w:val="-1"/>
          <w:sz w:val="20"/>
          <w:szCs w:val="20"/>
        </w:rPr>
        <w:t>if</w:t>
      </w:r>
      <w:r>
        <w:rPr>
          <w:spacing w:val="-3"/>
          <w:sz w:val="20"/>
          <w:szCs w:val="20"/>
        </w:rPr>
        <w:t xml:space="preserve"> </w:t>
      </w:r>
      <w:r>
        <w:rPr>
          <w:sz w:val="20"/>
          <w:szCs w:val="20"/>
        </w:rPr>
        <w:t>they</w:t>
      </w:r>
      <w:r>
        <w:rPr>
          <w:spacing w:val="-8"/>
          <w:sz w:val="20"/>
          <w:szCs w:val="20"/>
        </w:rPr>
        <w:t xml:space="preserve"> </w:t>
      </w:r>
      <w:r>
        <w:rPr>
          <w:sz w:val="20"/>
          <w:szCs w:val="20"/>
        </w:rPr>
        <w:t>1)</w:t>
      </w:r>
      <w:r>
        <w:rPr>
          <w:spacing w:val="-5"/>
          <w:sz w:val="20"/>
          <w:szCs w:val="20"/>
        </w:rPr>
        <w:t xml:space="preserve"> </w:t>
      </w:r>
      <w:r>
        <w:rPr>
          <w:sz w:val="20"/>
          <w:szCs w:val="20"/>
        </w:rPr>
        <w:t>are</w:t>
      </w:r>
      <w:r>
        <w:rPr>
          <w:spacing w:val="-4"/>
          <w:sz w:val="20"/>
          <w:szCs w:val="20"/>
        </w:rPr>
        <w:t xml:space="preserve"> </w:t>
      </w:r>
      <w:r>
        <w:rPr>
          <w:sz w:val="20"/>
          <w:szCs w:val="20"/>
        </w:rPr>
        <w:t>sculpted</w:t>
      </w:r>
      <w:r>
        <w:rPr>
          <w:spacing w:val="-4"/>
          <w:sz w:val="20"/>
          <w:szCs w:val="20"/>
        </w:rPr>
        <w:t xml:space="preserve"> </w:t>
      </w:r>
      <w:r>
        <w:rPr>
          <w:spacing w:val="-1"/>
          <w:sz w:val="20"/>
          <w:szCs w:val="20"/>
        </w:rPr>
        <w:t>and</w:t>
      </w:r>
      <w:r>
        <w:rPr>
          <w:spacing w:val="45"/>
          <w:sz w:val="20"/>
          <w:szCs w:val="20"/>
        </w:rPr>
        <w:t xml:space="preserve"> </w:t>
      </w:r>
      <w:r>
        <w:rPr>
          <w:sz w:val="20"/>
          <w:szCs w:val="20"/>
        </w:rPr>
        <w:t>well-manicured</w:t>
      </w:r>
      <w:r>
        <w:rPr>
          <w:spacing w:val="-6"/>
          <w:sz w:val="20"/>
          <w:szCs w:val="20"/>
        </w:rPr>
        <w:t xml:space="preserve"> </w:t>
      </w:r>
      <w:r>
        <w:rPr>
          <w:sz w:val="20"/>
          <w:szCs w:val="20"/>
        </w:rPr>
        <w:t>and</w:t>
      </w:r>
      <w:r>
        <w:rPr>
          <w:spacing w:val="-5"/>
          <w:sz w:val="20"/>
          <w:szCs w:val="20"/>
        </w:rPr>
        <w:t xml:space="preserve"> </w:t>
      </w:r>
      <w:r>
        <w:rPr>
          <w:sz w:val="20"/>
          <w:szCs w:val="20"/>
        </w:rPr>
        <w:t>kept</w:t>
      </w:r>
      <w:r>
        <w:rPr>
          <w:spacing w:val="-5"/>
          <w:sz w:val="20"/>
          <w:szCs w:val="20"/>
        </w:rPr>
        <w:t xml:space="preserve"> </w:t>
      </w:r>
      <w:r>
        <w:rPr>
          <w:spacing w:val="-1"/>
          <w:sz w:val="20"/>
          <w:szCs w:val="20"/>
        </w:rPr>
        <w:t>close</w:t>
      </w:r>
      <w:r>
        <w:rPr>
          <w:spacing w:val="-3"/>
          <w:sz w:val="20"/>
          <w:szCs w:val="20"/>
        </w:rPr>
        <w:t xml:space="preserve"> </w:t>
      </w:r>
      <w:r>
        <w:rPr>
          <w:sz w:val="20"/>
          <w:szCs w:val="20"/>
        </w:rPr>
        <w:t>to</w:t>
      </w:r>
      <w:r>
        <w:rPr>
          <w:spacing w:val="-5"/>
          <w:sz w:val="20"/>
          <w:szCs w:val="20"/>
        </w:rPr>
        <w:t xml:space="preserve"> </w:t>
      </w:r>
      <w:r>
        <w:rPr>
          <w:sz w:val="20"/>
          <w:szCs w:val="20"/>
        </w:rPr>
        <w:t>the</w:t>
      </w:r>
      <w:r>
        <w:rPr>
          <w:spacing w:val="-6"/>
          <w:sz w:val="20"/>
          <w:szCs w:val="20"/>
        </w:rPr>
        <w:t xml:space="preserve"> </w:t>
      </w:r>
      <w:r>
        <w:rPr>
          <w:sz w:val="20"/>
          <w:szCs w:val="20"/>
        </w:rPr>
        <w:t>face;</w:t>
      </w:r>
      <w:r>
        <w:rPr>
          <w:spacing w:val="-5"/>
          <w:sz w:val="20"/>
          <w:szCs w:val="20"/>
        </w:rPr>
        <w:t xml:space="preserve"> </w:t>
      </w:r>
      <w:r>
        <w:rPr>
          <w:sz w:val="20"/>
          <w:szCs w:val="20"/>
        </w:rPr>
        <w:t>2)</w:t>
      </w:r>
      <w:r>
        <w:rPr>
          <w:spacing w:val="-5"/>
          <w:sz w:val="20"/>
          <w:szCs w:val="20"/>
        </w:rPr>
        <w:t xml:space="preserve"> </w:t>
      </w:r>
      <w:r>
        <w:rPr>
          <w:spacing w:val="1"/>
          <w:sz w:val="20"/>
          <w:szCs w:val="20"/>
        </w:rPr>
        <w:t>do</w:t>
      </w:r>
      <w:r>
        <w:rPr>
          <w:spacing w:val="-5"/>
          <w:sz w:val="20"/>
          <w:szCs w:val="20"/>
        </w:rPr>
        <w:t xml:space="preserve"> </w:t>
      </w:r>
      <w:r>
        <w:rPr>
          <w:sz w:val="20"/>
          <w:szCs w:val="20"/>
        </w:rPr>
        <w:t>not</w:t>
      </w:r>
      <w:r>
        <w:rPr>
          <w:spacing w:val="-5"/>
          <w:sz w:val="20"/>
          <w:szCs w:val="20"/>
        </w:rPr>
        <w:t xml:space="preserve"> </w:t>
      </w:r>
      <w:r>
        <w:rPr>
          <w:sz w:val="20"/>
          <w:szCs w:val="20"/>
        </w:rPr>
        <w:t>exceed</w:t>
      </w:r>
      <w:r>
        <w:rPr>
          <w:spacing w:val="-4"/>
          <w:sz w:val="20"/>
          <w:szCs w:val="20"/>
        </w:rPr>
        <w:t xml:space="preserve"> </w:t>
      </w:r>
      <w:r>
        <w:rPr>
          <w:spacing w:val="-1"/>
          <w:sz w:val="20"/>
          <w:szCs w:val="20"/>
        </w:rPr>
        <w:t>1/8”</w:t>
      </w:r>
      <w:r>
        <w:rPr>
          <w:spacing w:val="-2"/>
          <w:sz w:val="20"/>
          <w:szCs w:val="20"/>
        </w:rPr>
        <w:t xml:space="preserve"> </w:t>
      </w:r>
      <w:r>
        <w:rPr>
          <w:spacing w:val="-1"/>
          <w:sz w:val="20"/>
          <w:szCs w:val="20"/>
        </w:rPr>
        <w:t>in</w:t>
      </w:r>
      <w:r>
        <w:rPr>
          <w:spacing w:val="-3"/>
          <w:sz w:val="20"/>
          <w:szCs w:val="20"/>
        </w:rPr>
        <w:t xml:space="preserve"> </w:t>
      </w:r>
      <w:r>
        <w:rPr>
          <w:spacing w:val="-1"/>
          <w:sz w:val="20"/>
          <w:szCs w:val="20"/>
        </w:rPr>
        <w:t>length</w:t>
      </w:r>
      <w:r>
        <w:rPr>
          <w:spacing w:val="-4"/>
          <w:sz w:val="20"/>
          <w:szCs w:val="20"/>
        </w:rPr>
        <w:t xml:space="preserve"> </w:t>
      </w:r>
      <w:r>
        <w:rPr>
          <w:spacing w:val="-1"/>
          <w:sz w:val="20"/>
          <w:szCs w:val="20"/>
        </w:rPr>
        <w:t xml:space="preserve">in </w:t>
      </w:r>
      <w:r>
        <w:rPr>
          <w:sz w:val="20"/>
          <w:szCs w:val="20"/>
        </w:rPr>
        <w:t>any</w:t>
      </w:r>
      <w:r>
        <w:rPr>
          <w:spacing w:val="-6"/>
          <w:sz w:val="20"/>
          <w:szCs w:val="20"/>
        </w:rPr>
        <w:t xml:space="preserve"> </w:t>
      </w:r>
      <w:r>
        <w:rPr>
          <w:sz w:val="20"/>
          <w:szCs w:val="20"/>
        </w:rPr>
        <w:t>area,</w:t>
      </w:r>
      <w:r>
        <w:rPr>
          <w:spacing w:val="-4"/>
          <w:sz w:val="20"/>
          <w:szCs w:val="20"/>
        </w:rPr>
        <w:t xml:space="preserve"> </w:t>
      </w:r>
      <w:r>
        <w:rPr>
          <w:sz w:val="20"/>
          <w:szCs w:val="20"/>
        </w:rPr>
        <w:t>3)</w:t>
      </w:r>
      <w:r>
        <w:rPr>
          <w:spacing w:val="-5"/>
          <w:sz w:val="20"/>
          <w:szCs w:val="20"/>
        </w:rPr>
        <w:t xml:space="preserve"> </w:t>
      </w:r>
      <w:r>
        <w:rPr>
          <w:sz w:val="20"/>
          <w:szCs w:val="20"/>
        </w:rPr>
        <w:t>are</w:t>
      </w:r>
      <w:r>
        <w:rPr>
          <w:spacing w:val="-5"/>
          <w:sz w:val="20"/>
          <w:szCs w:val="20"/>
        </w:rPr>
        <w:t xml:space="preserve"> </w:t>
      </w:r>
      <w:r>
        <w:rPr>
          <w:sz w:val="20"/>
          <w:szCs w:val="20"/>
        </w:rPr>
        <w:t>contained</w:t>
      </w:r>
      <w:r>
        <w:rPr>
          <w:w w:val="99"/>
          <w:sz w:val="20"/>
          <w:szCs w:val="20"/>
        </w:rPr>
        <w:t xml:space="preserve"> </w:t>
      </w:r>
      <w:r>
        <w:rPr>
          <w:spacing w:val="10"/>
          <w:w w:val="99"/>
          <w:sz w:val="20"/>
          <w:szCs w:val="20"/>
        </w:rPr>
        <w:t xml:space="preserve">     </w:t>
      </w:r>
      <w:r>
        <w:rPr>
          <w:sz w:val="20"/>
          <w:szCs w:val="20"/>
        </w:rPr>
        <w:t>to</w:t>
      </w:r>
      <w:r>
        <w:rPr>
          <w:spacing w:val="-6"/>
          <w:sz w:val="20"/>
          <w:szCs w:val="20"/>
        </w:rPr>
        <w:t xml:space="preserve"> </w:t>
      </w:r>
      <w:r>
        <w:rPr>
          <w:sz w:val="20"/>
          <w:szCs w:val="20"/>
        </w:rPr>
        <w:t>the</w:t>
      </w:r>
      <w:r>
        <w:rPr>
          <w:spacing w:val="-6"/>
          <w:sz w:val="20"/>
          <w:szCs w:val="20"/>
        </w:rPr>
        <w:t xml:space="preserve"> </w:t>
      </w:r>
      <w:r>
        <w:rPr>
          <w:sz w:val="20"/>
          <w:szCs w:val="20"/>
        </w:rPr>
        <w:t>immediate</w:t>
      </w:r>
      <w:r>
        <w:rPr>
          <w:spacing w:val="-5"/>
          <w:sz w:val="20"/>
          <w:szCs w:val="20"/>
        </w:rPr>
        <w:t xml:space="preserve"> </w:t>
      </w:r>
      <w:r>
        <w:rPr>
          <w:sz w:val="20"/>
          <w:szCs w:val="20"/>
        </w:rPr>
        <w:t>area</w:t>
      </w:r>
      <w:r>
        <w:rPr>
          <w:spacing w:val="-5"/>
          <w:sz w:val="20"/>
          <w:szCs w:val="20"/>
        </w:rPr>
        <w:t xml:space="preserve"> </w:t>
      </w:r>
      <w:r>
        <w:rPr>
          <w:sz w:val="20"/>
          <w:szCs w:val="20"/>
        </w:rPr>
        <w:t>surrounding</w:t>
      </w:r>
      <w:r>
        <w:rPr>
          <w:spacing w:val="-5"/>
          <w:sz w:val="20"/>
          <w:szCs w:val="20"/>
        </w:rPr>
        <w:t xml:space="preserve"> </w:t>
      </w:r>
      <w:r>
        <w:rPr>
          <w:sz w:val="20"/>
          <w:szCs w:val="20"/>
        </w:rPr>
        <w:t>the</w:t>
      </w:r>
      <w:r>
        <w:rPr>
          <w:spacing w:val="-6"/>
          <w:sz w:val="20"/>
          <w:szCs w:val="20"/>
        </w:rPr>
        <w:t xml:space="preserve"> </w:t>
      </w:r>
      <w:r>
        <w:rPr>
          <w:sz w:val="20"/>
          <w:szCs w:val="20"/>
        </w:rPr>
        <w:t>mouth,</w:t>
      </w:r>
      <w:r>
        <w:rPr>
          <w:spacing w:val="-4"/>
          <w:sz w:val="20"/>
          <w:szCs w:val="20"/>
        </w:rPr>
        <w:t xml:space="preserve"> </w:t>
      </w:r>
      <w:r>
        <w:rPr>
          <w:sz w:val="20"/>
          <w:szCs w:val="20"/>
        </w:rPr>
        <w:t>4)</w:t>
      </w:r>
      <w:r>
        <w:rPr>
          <w:spacing w:val="-6"/>
          <w:sz w:val="20"/>
          <w:szCs w:val="20"/>
        </w:rPr>
        <w:t xml:space="preserve"> </w:t>
      </w:r>
      <w:r>
        <w:rPr>
          <w:sz w:val="20"/>
          <w:szCs w:val="20"/>
        </w:rPr>
        <w:t>connect</w:t>
      </w:r>
      <w:r>
        <w:rPr>
          <w:spacing w:val="-6"/>
          <w:sz w:val="20"/>
          <w:szCs w:val="20"/>
        </w:rPr>
        <w:t xml:space="preserve"> </w:t>
      </w:r>
      <w:r>
        <w:rPr>
          <w:spacing w:val="-1"/>
          <w:sz w:val="20"/>
          <w:szCs w:val="20"/>
        </w:rPr>
        <w:t>the</w:t>
      </w:r>
      <w:r>
        <w:rPr>
          <w:spacing w:val="-5"/>
          <w:sz w:val="20"/>
          <w:szCs w:val="20"/>
        </w:rPr>
        <w:t xml:space="preserve"> </w:t>
      </w:r>
      <w:r>
        <w:rPr>
          <w:sz w:val="20"/>
          <w:szCs w:val="20"/>
        </w:rPr>
        <w:t>moustache</w:t>
      </w:r>
      <w:r>
        <w:rPr>
          <w:spacing w:val="-6"/>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chin</w:t>
      </w:r>
      <w:r>
        <w:rPr>
          <w:spacing w:val="-6"/>
          <w:sz w:val="20"/>
          <w:szCs w:val="20"/>
        </w:rPr>
        <w:t xml:space="preserve"> </w:t>
      </w:r>
      <w:r>
        <w:rPr>
          <w:spacing w:val="1"/>
          <w:sz w:val="20"/>
          <w:szCs w:val="20"/>
        </w:rPr>
        <w:t>by</w:t>
      </w:r>
      <w:r>
        <w:rPr>
          <w:spacing w:val="-8"/>
          <w:sz w:val="20"/>
          <w:szCs w:val="20"/>
        </w:rPr>
        <w:t xml:space="preserve"> </w:t>
      </w:r>
      <w:r>
        <w:rPr>
          <w:sz w:val="20"/>
          <w:szCs w:val="20"/>
        </w:rPr>
        <w:t>thin</w:t>
      </w:r>
      <w:r>
        <w:rPr>
          <w:spacing w:val="-6"/>
          <w:sz w:val="20"/>
          <w:szCs w:val="20"/>
        </w:rPr>
        <w:t xml:space="preserve"> </w:t>
      </w:r>
      <w:r>
        <w:rPr>
          <w:sz w:val="20"/>
          <w:szCs w:val="20"/>
        </w:rPr>
        <w:t>strips</w:t>
      </w:r>
      <w:r>
        <w:rPr>
          <w:spacing w:val="-5"/>
          <w:sz w:val="20"/>
          <w:szCs w:val="20"/>
        </w:rPr>
        <w:t xml:space="preserve"> </w:t>
      </w:r>
      <w:r>
        <w:rPr>
          <w:sz w:val="20"/>
          <w:szCs w:val="20"/>
        </w:rPr>
        <w:t>on</w:t>
      </w:r>
      <w:r>
        <w:rPr>
          <w:spacing w:val="-4"/>
          <w:sz w:val="20"/>
          <w:szCs w:val="20"/>
        </w:rPr>
        <w:t xml:space="preserve"> </w:t>
      </w:r>
      <w:r>
        <w:rPr>
          <w:spacing w:val="-1"/>
          <w:sz w:val="20"/>
          <w:szCs w:val="20"/>
        </w:rPr>
        <w:t>either</w:t>
      </w:r>
      <w:r>
        <w:rPr>
          <w:spacing w:val="54"/>
          <w:w w:val="99"/>
          <w:sz w:val="20"/>
          <w:szCs w:val="20"/>
        </w:rPr>
        <w:t xml:space="preserve"> </w:t>
      </w:r>
      <w:r>
        <w:rPr>
          <w:sz w:val="20"/>
          <w:szCs w:val="20"/>
        </w:rPr>
        <w:t>side</w:t>
      </w:r>
      <w:r>
        <w:rPr>
          <w:spacing w:val="-6"/>
          <w:sz w:val="20"/>
          <w:szCs w:val="20"/>
        </w:rPr>
        <w:t xml:space="preserve"> </w:t>
      </w:r>
      <w:r>
        <w:rPr>
          <w:sz w:val="20"/>
          <w:szCs w:val="20"/>
        </w:rPr>
        <w:t>of</w:t>
      </w:r>
      <w:r>
        <w:rPr>
          <w:spacing w:val="-4"/>
          <w:sz w:val="20"/>
          <w:szCs w:val="20"/>
        </w:rPr>
        <w:t xml:space="preserve"> </w:t>
      </w:r>
      <w:r>
        <w:rPr>
          <w:sz w:val="20"/>
          <w:szCs w:val="20"/>
        </w:rPr>
        <w:t>the</w:t>
      </w:r>
      <w:r>
        <w:rPr>
          <w:spacing w:val="-6"/>
          <w:sz w:val="20"/>
          <w:szCs w:val="20"/>
        </w:rPr>
        <w:t xml:space="preserve"> </w:t>
      </w:r>
      <w:r>
        <w:rPr>
          <w:sz w:val="20"/>
          <w:szCs w:val="20"/>
        </w:rPr>
        <w:t>mouth—which</w:t>
      </w:r>
      <w:r>
        <w:rPr>
          <w:spacing w:val="-5"/>
          <w:sz w:val="20"/>
          <w:szCs w:val="20"/>
        </w:rPr>
        <w:t xml:space="preserve"> </w:t>
      </w:r>
      <w:r>
        <w:rPr>
          <w:sz w:val="20"/>
          <w:szCs w:val="20"/>
        </w:rPr>
        <w:t>then</w:t>
      </w:r>
      <w:r>
        <w:rPr>
          <w:spacing w:val="-6"/>
          <w:sz w:val="20"/>
          <w:szCs w:val="20"/>
        </w:rPr>
        <w:t xml:space="preserve"> </w:t>
      </w:r>
      <w:r>
        <w:rPr>
          <w:sz w:val="20"/>
          <w:szCs w:val="20"/>
        </w:rPr>
        <w:t>connect</w:t>
      </w:r>
      <w:r>
        <w:rPr>
          <w:spacing w:val="-6"/>
          <w:sz w:val="20"/>
          <w:szCs w:val="20"/>
        </w:rPr>
        <w:t xml:space="preserve"> </w:t>
      </w:r>
      <w:r>
        <w:rPr>
          <w:sz w:val="20"/>
          <w:szCs w:val="20"/>
        </w:rPr>
        <w:t>to</w:t>
      </w:r>
      <w:r>
        <w:rPr>
          <w:spacing w:val="-5"/>
          <w:sz w:val="20"/>
          <w:szCs w:val="20"/>
        </w:rPr>
        <w:t xml:space="preserve"> </w:t>
      </w:r>
      <w:r>
        <w:rPr>
          <w:sz w:val="20"/>
          <w:szCs w:val="20"/>
        </w:rPr>
        <w:t>the</w:t>
      </w:r>
      <w:r>
        <w:rPr>
          <w:spacing w:val="-6"/>
          <w:sz w:val="20"/>
          <w:szCs w:val="20"/>
        </w:rPr>
        <w:t xml:space="preserve"> </w:t>
      </w:r>
      <w:r>
        <w:rPr>
          <w:sz w:val="20"/>
          <w:szCs w:val="20"/>
        </w:rPr>
        <w:t>front</w:t>
      </w:r>
      <w:r>
        <w:rPr>
          <w:spacing w:val="-6"/>
          <w:sz w:val="20"/>
          <w:szCs w:val="20"/>
        </w:rPr>
        <w:t xml:space="preserve"> </w:t>
      </w:r>
      <w:r>
        <w:rPr>
          <w:spacing w:val="-1"/>
          <w:sz w:val="20"/>
          <w:szCs w:val="20"/>
        </w:rPr>
        <w:t>of</w:t>
      </w:r>
      <w:r>
        <w:rPr>
          <w:spacing w:val="-4"/>
          <w:sz w:val="20"/>
          <w:szCs w:val="20"/>
        </w:rPr>
        <w:t xml:space="preserve"> </w:t>
      </w:r>
      <w:r>
        <w:rPr>
          <w:sz w:val="20"/>
          <w:szCs w:val="20"/>
        </w:rPr>
        <w:t>the</w:t>
      </w:r>
      <w:r>
        <w:rPr>
          <w:spacing w:val="-5"/>
          <w:sz w:val="20"/>
          <w:szCs w:val="20"/>
        </w:rPr>
        <w:t xml:space="preserve"> </w:t>
      </w:r>
      <w:r>
        <w:rPr>
          <w:sz w:val="20"/>
          <w:szCs w:val="20"/>
        </w:rPr>
        <w:t>chin,</w:t>
      </w:r>
      <w:r>
        <w:rPr>
          <w:spacing w:val="-4"/>
          <w:sz w:val="20"/>
          <w:szCs w:val="20"/>
        </w:rPr>
        <w:t xml:space="preserve"> </w:t>
      </w:r>
      <w:r>
        <w:rPr>
          <w:spacing w:val="-1"/>
          <w:sz w:val="20"/>
          <w:szCs w:val="20"/>
        </w:rPr>
        <w:t>which</w:t>
      </w:r>
      <w:r>
        <w:rPr>
          <w:spacing w:val="-6"/>
          <w:sz w:val="20"/>
          <w:szCs w:val="20"/>
        </w:rPr>
        <w:t xml:space="preserve"> </w:t>
      </w:r>
      <w:r>
        <w:rPr>
          <w:spacing w:val="1"/>
          <w:sz w:val="20"/>
          <w:szCs w:val="20"/>
        </w:rPr>
        <w:t>may</w:t>
      </w:r>
      <w:r>
        <w:rPr>
          <w:spacing w:val="-8"/>
          <w:sz w:val="20"/>
          <w:szCs w:val="20"/>
        </w:rPr>
        <w:t xml:space="preserve"> </w:t>
      </w:r>
      <w:r>
        <w:rPr>
          <w:sz w:val="20"/>
          <w:szCs w:val="20"/>
        </w:rPr>
        <w:t>include</w:t>
      </w:r>
      <w:r>
        <w:rPr>
          <w:spacing w:val="-5"/>
          <w:sz w:val="20"/>
          <w:szCs w:val="20"/>
        </w:rPr>
        <w:t xml:space="preserve"> </w:t>
      </w:r>
      <w:r>
        <w:rPr>
          <w:sz w:val="20"/>
          <w:szCs w:val="20"/>
        </w:rPr>
        <w:t>the</w:t>
      </w:r>
      <w:r>
        <w:rPr>
          <w:spacing w:val="-6"/>
          <w:sz w:val="20"/>
          <w:szCs w:val="20"/>
        </w:rPr>
        <w:t xml:space="preserve"> </w:t>
      </w:r>
      <w:r>
        <w:rPr>
          <w:sz w:val="20"/>
          <w:szCs w:val="20"/>
        </w:rPr>
        <w:t>area</w:t>
      </w:r>
      <w:r>
        <w:rPr>
          <w:spacing w:val="-5"/>
          <w:sz w:val="20"/>
          <w:szCs w:val="20"/>
        </w:rPr>
        <w:t xml:space="preserve"> </w:t>
      </w:r>
      <w:r>
        <w:rPr>
          <w:sz w:val="20"/>
          <w:szCs w:val="20"/>
        </w:rPr>
        <w:t>directly</w:t>
      </w:r>
      <w:r>
        <w:rPr>
          <w:spacing w:val="-9"/>
          <w:sz w:val="20"/>
          <w:szCs w:val="20"/>
        </w:rPr>
        <w:t xml:space="preserve"> </w:t>
      </w:r>
      <w:r>
        <w:rPr>
          <w:sz w:val="20"/>
          <w:szCs w:val="20"/>
        </w:rPr>
        <w:t>beneath</w:t>
      </w:r>
      <w:r>
        <w:rPr>
          <w:spacing w:val="36"/>
          <w:w w:val="99"/>
          <w:sz w:val="20"/>
          <w:szCs w:val="20"/>
        </w:rPr>
        <w:t xml:space="preserve"> </w:t>
      </w:r>
      <w:r>
        <w:rPr>
          <w:sz w:val="20"/>
          <w:szCs w:val="20"/>
        </w:rPr>
        <w:t>the</w:t>
      </w:r>
      <w:r>
        <w:rPr>
          <w:spacing w:val="-4"/>
          <w:sz w:val="20"/>
          <w:szCs w:val="20"/>
        </w:rPr>
        <w:t xml:space="preserve"> </w:t>
      </w:r>
      <w:r>
        <w:rPr>
          <w:spacing w:val="-1"/>
          <w:sz w:val="20"/>
          <w:szCs w:val="20"/>
        </w:rPr>
        <w:t>lower</w:t>
      </w:r>
      <w:r>
        <w:rPr>
          <w:spacing w:val="-2"/>
          <w:sz w:val="20"/>
          <w:szCs w:val="20"/>
        </w:rPr>
        <w:t xml:space="preserve"> </w:t>
      </w:r>
      <w:r>
        <w:rPr>
          <w:sz w:val="20"/>
          <w:szCs w:val="20"/>
        </w:rPr>
        <w:t>lip,</w:t>
      </w:r>
      <w:r>
        <w:rPr>
          <w:spacing w:val="-5"/>
          <w:sz w:val="20"/>
          <w:szCs w:val="20"/>
        </w:rPr>
        <w:t xml:space="preserve"> </w:t>
      </w:r>
      <w:r>
        <w:rPr>
          <w:sz w:val="20"/>
          <w:szCs w:val="20"/>
        </w:rPr>
        <w:t>5)</w:t>
      </w:r>
      <w:r>
        <w:rPr>
          <w:spacing w:val="-1"/>
          <w:sz w:val="20"/>
          <w:szCs w:val="20"/>
        </w:rPr>
        <w:t xml:space="preserve"> </w:t>
      </w:r>
      <w:r>
        <w:rPr>
          <w:sz w:val="20"/>
          <w:szCs w:val="20"/>
        </w:rPr>
        <w:t>do</w:t>
      </w:r>
      <w:r>
        <w:rPr>
          <w:spacing w:val="-5"/>
          <w:sz w:val="20"/>
          <w:szCs w:val="20"/>
        </w:rPr>
        <w:t xml:space="preserve"> </w:t>
      </w:r>
      <w:r>
        <w:rPr>
          <w:sz w:val="20"/>
          <w:szCs w:val="20"/>
        </w:rPr>
        <w:t>not</w:t>
      </w:r>
      <w:r>
        <w:rPr>
          <w:spacing w:val="-5"/>
          <w:sz w:val="20"/>
          <w:szCs w:val="20"/>
        </w:rPr>
        <w:t xml:space="preserve"> </w:t>
      </w:r>
      <w:r>
        <w:rPr>
          <w:sz w:val="20"/>
          <w:szCs w:val="20"/>
        </w:rPr>
        <w:t>extend</w:t>
      </w:r>
      <w:r>
        <w:rPr>
          <w:spacing w:val="-4"/>
          <w:sz w:val="20"/>
          <w:szCs w:val="20"/>
        </w:rPr>
        <w:t xml:space="preserve"> </w:t>
      </w:r>
      <w:r>
        <w:rPr>
          <w:spacing w:val="1"/>
          <w:sz w:val="20"/>
          <w:szCs w:val="20"/>
        </w:rPr>
        <w:t>more</w:t>
      </w:r>
      <w:r>
        <w:rPr>
          <w:spacing w:val="-5"/>
          <w:sz w:val="20"/>
          <w:szCs w:val="20"/>
        </w:rPr>
        <w:t xml:space="preserve"> </w:t>
      </w:r>
      <w:r>
        <w:rPr>
          <w:spacing w:val="-1"/>
          <w:sz w:val="20"/>
          <w:szCs w:val="20"/>
        </w:rPr>
        <w:t>than</w:t>
      </w:r>
      <w:r>
        <w:rPr>
          <w:spacing w:val="-3"/>
          <w:sz w:val="20"/>
          <w:szCs w:val="20"/>
        </w:rPr>
        <w:t xml:space="preserve"> </w:t>
      </w:r>
      <w:r>
        <w:rPr>
          <w:spacing w:val="-1"/>
          <w:sz w:val="20"/>
          <w:szCs w:val="20"/>
        </w:rPr>
        <w:t>1/4”</w:t>
      </w:r>
      <w:r>
        <w:rPr>
          <w:spacing w:val="-3"/>
          <w:sz w:val="20"/>
          <w:szCs w:val="20"/>
        </w:rPr>
        <w:t xml:space="preserve"> </w:t>
      </w:r>
      <w:r>
        <w:rPr>
          <w:sz w:val="20"/>
          <w:szCs w:val="20"/>
        </w:rPr>
        <w:t>under</w:t>
      </w:r>
      <w:r>
        <w:rPr>
          <w:spacing w:val="-5"/>
          <w:sz w:val="20"/>
          <w:szCs w:val="20"/>
        </w:rPr>
        <w:t xml:space="preserve"> </w:t>
      </w:r>
      <w:r>
        <w:rPr>
          <w:spacing w:val="1"/>
          <w:sz w:val="20"/>
          <w:szCs w:val="20"/>
        </w:rPr>
        <w:t>the</w:t>
      </w:r>
      <w:r>
        <w:rPr>
          <w:spacing w:val="-5"/>
          <w:sz w:val="20"/>
          <w:szCs w:val="20"/>
        </w:rPr>
        <w:t xml:space="preserve"> </w:t>
      </w:r>
      <w:r>
        <w:rPr>
          <w:spacing w:val="-1"/>
          <w:sz w:val="20"/>
          <w:szCs w:val="20"/>
        </w:rPr>
        <w:t>chin,</w:t>
      </w:r>
      <w:r>
        <w:rPr>
          <w:spacing w:val="-4"/>
          <w:sz w:val="20"/>
          <w:szCs w:val="20"/>
        </w:rPr>
        <w:t xml:space="preserve"> </w:t>
      </w:r>
      <w:r>
        <w:rPr>
          <w:sz w:val="20"/>
          <w:szCs w:val="20"/>
        </w:rPr>
        <w:t>and</w:t>
      </w:r>
      <w:r>
        <w:rPr>
          <w:spacing w:val="-5"/>
          <w:sz w:val="20"/>
          <w:szCs w:val="20"/>
        </w:rPr>
        <w:t xml:space="preserve"> </w:t>
      </w:r>
      <w:r>
        <w:rPr>
          <w:spacing w:val="1"/>
          <w:sz w:val="20"/>
          <w:szCs w:val="20"/>
        </w:rPr>
        <w:t>may</w:t>
      </w:r>
      <w:r>
        <w:rPr>
          <w:spacing w:val="-8"/>
          <w:sz w:val="20"/>
          <w:szCs w:val="20"/>
        </w:rPr>
        <w:t xml:space="preserve"> </w:t>
      </w:r>
      <w:r>
        <w:rPr>
          <w:sz w:val="20"/>
          <w:szCs w:val="20"/>
        </w:rPr>
        <w:t>be</w:t>
      </w:r>
      <w:r>
        <w:rPr>
          <w:spacing w:val="-4"/>
          <w:sz w:val="20"/>
          <w:szCs w:val="20"/>
        </w:rPr>
        <w:t xml:space="preserve"> </w:t>
      </w:r>
      <w:r>
        <w:rPr>
          <w:sz w:val="20"/>
          <w:szCs w:val="20"/>
        </w:rPr>
        <w:t>worn</w:t>
      </w:r>
      <w:r>
        <w:rPr>
          <w:spacing w:val="-4"/>
          <w:sz w:val="20"/>
          <w:szCs w:val="20"/>
        </w:rPr>
        <w:t xml:space="preserve"> </w:t>
      </w:r>
      <w:r>
        <w:rPr>
          <w:sz w:val="20"/>
          <w:szCs w:val="20"/>
        </w:rPr>
        <w:t>just</w:t>
      </w:r>
      <w:r>
        <w:rPr>
          <w:spacing w:val="-5"/>
          <w:sz w:val="20"/>
          <w:szCs w:val="20"/>
        </w:rPr>
        <w:t xml:space="preserve"> </w:t>
      </w:r>
      <w:r>
        <w:rPr>
          <w:spacing w:val="-1"/>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chin</w:t>
      </w:r>
      <w:r>
        <w:rPr>
          <w:spacing w:val="-5"/>
          <w:sz w:val="20"/>
          <w:szCs w:val="20"/>
        </w:rPr>
        <w:t xml:space="preserve"> </w:t>
      </w:r>
      <w:r>
        <w:rPr>
          <w:spacing w:val="-1"/>
          <w:sz w:val="20"/>
          <w:szCs w:val="20"/>
        </w:rPr>
        <w:t>as</w:t>
      </w:r>
      <w:r>
        <w:rPr>
          <w:spacing w:val="-4"/>
          <w:sz w:val="20"/>
          <w:szCs w:val="20"/>
        </w:rPr>
        <w:t xml:space="preserve"> </w:t>
      </w:r>
      <w:r>
        <w:rPr>
          <w:sz w:val="20"/>
          <w:szCs w:val="20"/>
        </w:rPr>
        <w:t>noted,</w:t>
      </w:r>
      <w:r>
        <w:rPr>
          <w:spacing w:val="46"/>
          <w:w w:val="99"/>
          <w:sz w:val="20"/>
          <w:szCs w:val="20"/>
        </w:rPr>
        <w:t xml:space="preserve"> </w:t>
      </w:r>
      <w:r>
        <w:rPr>
          <w:spacing w:val="-1"/>
          <w:sz w:val="20"/>
          <w:szCs w:val="20"/>
        </w:rPr>
        <w:t>without</w:t>
      </w:r>
      <w:r>
        <w:rPr>
          <w:spacing w:val="-11"/>
          <w:sz w:val="20"/>
          <w:szCs w:val="20"/>
        </w:rPr>
        <w:t xml:space="preserve"> </w:t>
      </w:r>
      <w:r>
        <w:rPr>
          <w:sz w:val="20"/>
          <w:szCs w:val="20"/>
        </w:rPr>
        <w:t>the</w:t>
      </w:r>
      <w:r>
        <w:rPr>
          <w:spacing w:val="-11"/>
          <w:sz w:val="20"/>
          <w:szCs w:val="20"/>
        </w:rPr>
        <w:t xml:space="preserve"> </w:t>
      </w:r>
      <w:r>
        <w:rPr>
          <w:sz w:val="20"/>
          <w:szCs w:val="20"/>
        </w:rPr>
        <w:t>moustache.</w:t>
      </w:r>
    </w:p>
    <w:p w:rsidR="006C0F0B" w:rsidRDefault="006C0F0B">
      <w:pPr>
        <w:pStyle w:val="BodyText"/>
        <w:numPr>
          <w:ilvl w:val="0"/>
          <w:numId w:val="7"/>
        </w:numPr>
        <w:tabs>
          <w:tab w:val="left" w:pos="829"/>
        </w:tabs>
        <w:kinsoku w:val="0"/>
        <w:overflowPunct w:val="0"/>
        <w:spacing w:line="243" w:lineRule="auto"/>
        <w:ind w:right="2169" w:hanging="720"/>
        <w:rPr>
          <w:sz w:val="20"/>
          <w:szCs w:val="20"/>
        </w:rPr>
      </w:pPr>
      <w:r>
        <w:rPr>
          <w:b/>
          <w:bCs/>
          <w:spacing w:val="-1"/>
          <w:sz w:val="20"/>
          <w:szCs w:val="20"/>
        </w:rPr>
        <w:t>HAIR</w:t>
      </w:r>
      <w:r>
        <w:rPr>
          <w:b/>
          <w:bCs/>
          <w:spacing w:val="-6"/>
          <w:sz w:val="20"/>
          <w:szCs w:val="20"/>
        </w:rPr>
        <w:t xml:space="preserve"> </w:t>
      </w:r>
      <w:r>
        <w:rPr>
          <w:sz w:val="20"/>
          <w:szCs w:val="20"/>
        </w:rPr>
        <w:t>-</w:t>
      </w:r>
      <w:r>
        <w:rPr>
          <w:spacing w:val="-5"/>
          <w:sz w:val="20"/>
          <w:szCs w:val="20"/>
        </w:rPr>
        <w:t xml:space="preserve"> </w:t>
      </w:r>
      <w:r>
        <w:rPr>
          <w:sz w:val="20"/>
          <w:szCs w:val="20"/>
        </w:rPr>
        <w:t>Short,</w:t>
      </w:r>
      <w:r>
        <w:rPr>
          <w:spacing w:val="-4"/>
          <w:sz w:val="20"/>
          <w:szCs w:val="20"/>
        </w:rPr>
        <w:t xml:space="preserve"> </w:t>
      </w:r>
      <w:r>
        <w:rPr>
          <w:spacing w:val="-1"/>
          <w:sz w:val="20"/>
          <w:szCs w:val="20"/>
        </w:rPr>
        <w:t>off-the-collar,</w:t>
      </w:r>
      <w:r>
        <w:rPr>
          <w:spacing w:val="-3"/>
          <w:sz w:val="20"/>
          <w:szCs w:val="20"/>
        </w:rPr>
        <w:t xml:space="preserve"> </w:t>
      </w:r>
      <w:r>
        <w:rPr>
          <w:sz w:val="20"/>
          <w:szCs w:val="20"/>
        </w:rPr>
        <w:t>neat,</w:t>
      </w:r>
      <w:r>
        <w:rPr>
          <w:spacing w:val="-6"/>
          <w:sz w:val="20"/>
          <w:szCs w:val="20"/>
        </w:rPr>
        <w:t xml:space="preserve"> </w:t>
      </w:r>
      <w:r>
        <w:rPr>
          <w:sz w:val="20"/>
          <w:szCs w:val="20"/>
        </w:rPr>
        <w:t>trimmed</w:t>
      </w:r>
      <w:r>
        <w:rPr>
          <w:spacing w:val="-6"/>
          <w:sz w:val="20"/>
          <w:szCs w:val="20"/>
        </w:rPr>
        <w:t xml:space="preserve"> </w:t>
      </w:r>
      <w:r>
        <w:rPr>
          <w:spacing w:val="-1"/>
          <w:sz w:val="20"/>
          <w:szCs w:val="20"/>
        </w:rPr>
        <w:t>and</w:t>
      </w:r>
      <w:r>
        <w:rPr>
          <w:spacing w:val="-6"/>
          <w:sz w:val="20"/>
          <w:szCs w:val="20"/>
        </w:rPr>
        <w:t xml:space="preserve"> </w:t>
      </w:r>
      <w:r>
        <w:rPr>
          <w:sz w:val="20"/>
          <w:szCs w:val="20"/>
        </w:rPr>
        <w:t>clean.</w:t>
      </w:r>
      <w:r>
        <w:rPr>
          <w:spacing w:val="47"/>
          <w:sz w:val="20"/>
          <w:szCs w:val="20"/>
        </w:rPr>
        <w:t xml:space="preserve"> </w:t>
      </w:r>
      <w:r>
        <w:rPr>
          <w:sz w:val="20"/>
          <w:szCs w:val="20"/>
        </w:rPr>
        <w:t>Pony</w:t>
      </w:r>
      <w:r>
        <w:rPr>
          <w:spacing w:val="-9"/>
          <w:sz w:val="20"/>
          <w:szCs w:val="20"/>
        </w:rPr>
        <w:t xml:space="preserve"> </w:t>
      </w:r>
      <w:r>
        <w:rPr>
          <w:sz w:val="20"/>
          <w:szCs w:val="20"/>
        </w:rPr>
        <w:t>tails</w:t>
      </w:r>
      <w:r>
        <w:rPr>
          <w:spacing w:val="-5"/>
          <w:sz w:val="20"/>
          <w:szCs w:val="20"/>
        </w:rPr>
        <w:t xml:space="preserve"> </w:t>
      </w:r>
      <w:r>
        <w:rPr>
          <w:spacing w:val="1"/>
          <w:sz w:val="20"/>
          <w:szCs w:val="20"/>
        </w:rPr>
        <w:t>must</w:t>
      </w:r>
      <w:r>
        <w:rPr>
          <w:spacing w:val="-6"/>
          <w:sz w:val="20"/>
          <w:szCs w:val="20"/>
        </w:rPr>
        <w:t xml:space="preserve"> </w:t>
      </w:r>
      <w:r>
        <w:rPr>
          <w:spacing w:val="-1"/>
          <w:sz w:val="20"/>
          <w:szCs w:val="20"/>
        </w:rPr>
        <w:t>be</w:t>
      </w:r>
      <w:r>
        <w:rPr>
          <w:spacing w:val="-6"/>
          <w:sz w:val="20"/>
          <w:szCs w:val="20"/>
        </w:rPr>
        <w:t xml:space="preserve"> </w:t>
      </w:r>
      <w:r>
        <w:rPr>
          <w:sz w:val="20"/>
          <w:szCs w:val="20"/>
        </w:rPr>
        <w:t>restrained</w:t>
      </w:r>
      <w:r>
        <w:rPr>
          <w:spacing w:val="54"/>
          <w:w w:val="99"/>
          <w:sz w:val="20"/>
          <w:szCs w:val="20"/>
        </w:rPr>
        <w:t xml:space="preserve"> </w:t>
      </w:r>
      <w:r>
        <w:rPr>
          <w:sz w:val="20"/>
          <w:szCs w:val="20"/>
        </w:rPr>
        <w:t>by</w:t>
      </w:r>
      <w:r>
        <w:rPr>
          <w:spacing w:val="-6"/>
          <w:sz w:val="20"/>
          <w:szCs w:val="20"/>
        </w:rPr>
        <w:t xml:space="preserve"> </w:t>
      </w:r>
      <w:r>
        <w:rPr>
          <w:sz w:val="20"/>
          <w:szCs w:val="20"/>
        </w:rPr>
        <w:t>a</w:t>
      </w:r>
      <w:r>
        <w:rPr>
          <w:spacing w:val="-4"/>
          <w:sz w:val="20"/>
          <w:szCs w:val="20"/>
        </w:rPr>
        <w:t xml:space="preserve"> </w:t>
      </w:r>
      <w:r>
        <w:rPr>
          <w:spacing w:val="-1"/>
          <w:sz w:val="20"/>
          <w:szCs w:val="20"/>
        </w:rPr>
        <w:t>hairnet</w:t>
      </w:r>
      <w:r>
        <w:rPr>
          <w:spacing w:val="-3"/>
          <w:sz w:val="20"/>
          <w:szCs w:val="20"/>
        </w:rPr>
        <w:t xml:space="preserve"> </w:t>
      </w:r>
      <w:r>
        <w:rPr>
          <w:sz w:val="20"/>
          <w:szCs w:val="20"/>
        </w:rPr>
        <w:t>or</w:t>
      </w:r>
      <w:r>
        <w:rPr>
          <w:spacing w:val="-5"/>
          <w:sz w:val="20"/>
          <w:szCs w:val="20"/>
        </w:rPr>
        <w:t xml:space="preserve"> </w:t>
      </w:r>
      <w:r>
        <w:rPr>
          <w:sz w:val="20"/>
          <w:szCs w:val="20"/>
        </w:rPr>
        <w:t>pins.</w:t>
      </w:r>
      <w:r>
        <w:rPr>
          <w:spacing w:val="48"/>
          <w:sz w:val="20"/>
          <w:szCs w:val="20"/>
        </w:rPr>
        <w:t xml:space="preserve"> </w:t>
      </w:r>
      <w:r>
        <w:rPr>
          <w:sz w:val="20"/>
          <w:szCs w:val="20"/>
        </w:rPr>
        <w:t>Tucking</w:t>
      </w:r>
      <w:r>
        <w:rPr>
          <w:spacing w:val="-4"/>
          <w:sz w:val="20"/>
          <w:szCs w:val="20"/>
        </w:rPr>
        <w:t xml:space="preserve"> </w:t>
      </w:r>
      <w:r>
        <w:rPr>
          <w:spacing w:val="-1"/>
          <w:sz w:val="20"/>
          <w:szCs w:val="20"/>
        </w:rPr>
        <w:t>tails</w:t>
      </w:r>
      <w:r>
        <w:rPr>
          <w:spacing w:val="-2"/>
          <w:sz w:val="20"/>
          <w:szCs w:val="20"/>
        </w:rPr>
        <w:t xml:space="preserve"> </w:t>
      </w:r>
      <w:r>
        <w:rPr>
          <w:spacing w:val="-1"/>
          <w:sz w:val="20"/>
          <w:szCs w:val="20"/>
        </w:rPr>
        <w:t>in</w:t>
      </w:r>
      <w:r>
        <w:rPr>
          <w:spacing w:val="-5"/>
          <w:sz w:val="20"/>
          <w:szCs w:val="20"/>
        </w:rPr>
        <w:t xml:space="preserve"> </w:t>
      </w:r>
      <w:r>
        <w:rPr>
          <w:sz w:val="20"/>
          <w:szCs w:val="20"/>
        </w:rPr>
        <w:t>Chef's</w:t>
      </w:r>
      <w:r>
        <w:rPr>
          <w:spacing w:val="-2"/>
          <w:sz w:val="20"/>
          <w:szCs w:val="20"/>
        </w:rPr>
        <w:t xml:space="preserve"> </w:t>
      </w:r>
      <w:r>
        <w:rPr>
          <w:spacing w:val="-1"/>
          <w:sz w:val="20"/>
          <w:szCs w:val="20"/>
        </w:rPr>
        <w:t>hat</w:t>
      </w:r>
      <w:r>
        <w:rPr>
          <w:spacing w:val="-5"/>
          <w:sz w:val="20"/>
          <w:szCs w:val="20"/>
        </w:rPr>
        <w:t xml:space="preserve"> </w:t>
      </w:r>
      <w:r>
        <w:rPr>
          <w:spacing w:val="-1"/>
          <w:sz w:val="20"/>
          <w:szCs w:val="20"/>
        </w:rPr>
        <w:t>or</w:t>
      </w:r>
      <w:r>
        <w:rPr>
          <w:spacing w:val="-3"/>
          <w:sz w:val="20"/>
          <w:szCs w:val="20"/>
        </w:rPr>
        <w:t xml:space="preserve"> </w:t>
      </w:r>
      <w:r>
        <w:rPr>
          <w:sz w:val="20"/>
          <w:szCs w:val="20"/>
        </w:rPr>
        <w:t>coat</w:t>
      </w:r>
      <w:r>
        <w:rPr>
          <w:spacing w:val="-5"/>
          <w:sz w:val="20"/>
          <w:szCs w:val="20"/>
        </w:rPr>
        <w:t xml:space="preserve"> </w:t>
      </w:r>
      <w:r>
        <w:rPr>
          <w:spacing w:val="-1"/>
          <w:sz w:val="20"/>
          <w:szCs w:val="20"/>
        </w:rPr>
        <w:t>is</w:t>
      </w:r>
      <w:r>
        <w:rPr>
          <w:spacing w:val="-3"/>
          <w:sz w:val="20"/>
          <w:szCs w:val="20"/>
        </w:rPr>
        <w:t xml:space="preserve"> </w:t>
      </w:r>
      <w:r>
        <w:rPr>
          <w:sz w:val="20"/>
          <w:szCs w:val="20"/>
        </w:rPr>
        <w:t>not</w:t>
      </w:r>
      <w:r>
        <w:rPr>
          <w:spacing w:val="-5"/>
          <w:sz w:val="20"/>
          <w:szCs w:val="20"/>
        </w:rPr>
        <w:t xml:space="preserve"> </w:t>
      </w:r>
      <w:r>
        <w:rPr>
          <w:sz w:val="20"/>
          <w:szCs w:val="20"/>
        </w:rPr>
        <w:t>allowed.</w:t>
      </w:r>
    </w:p>
    <w:p w:rsidR="006C0F0B" w:rsidRDefault="006C0F0B">
      <w:pPr>
        <w:pStyle w:val="BodyText"/>
        <w:kinsoku w:val="0"/>
        <w:overflowPunct w:val="0"/>
        <w:ind w:left="828" w:right="1739"/>
        <w:rPr>
          <w:sz w:val="20"/>
          <w:szCs w:val="20"/>
        </w:rPr>
      </w:pPr>
      <w:r>
        <w:rPr>
          <w:b/>
          <w:bCs/>
          <w:sz w:val="20"/>
          <w:szCs w:val="20"/>
        </w:rPr>
        <w:t>APPROPRIATE</w:t>
      </w:r>
      <w:r>
        <w:rPr>
          <w:b/>
          <w:bCs/>
          <w:spacing w:val="-8"/>
          <w:sz w:val="20"/>
          <w:szCs w:val="20"/>
        </w:rPr>
        <w:t xml:space="preserve"> </w:t>
      </w:r>
      <w:r>
        <w:rPr>
          <w:b/>
          <w:bCs/>
          <w:sz w:val="20"/>
          <w:szCs w:val="20"/>
        </w:rPr>
        <w:t>HAIR</w:t>
      </w:r>
      <w:r>
        <w:rPr>
          <w:b/>
          <w:bCs/>
          <w:spacing w:val="-7"/>
          <w:sz w:val="20"/>
          <w:szCs w:val="20"/>
        </w:rPr>
        <w:t xml:space="preserve"> </w:t>
      </w:r>
      <w:r>
        <w:rPr>
          <w:b/>
          <w:bCs/>
          <w:sz w:val="20"/>
          <w:szCs w:val="20"/>
        </w:rPr>
        <w:t>COLOR</w:t>
      </w:r>
      <w:r>
        <w:rPr>
          <w:b/>
          <w:bCs/>
          <w:spacing w:val="-4"/>
          <w:sz w:val="20"/>
          <w:szCs w:val="20"/>
        </w:rPr>
        <w:t xml:space="preserve"> </w:t>
      </w:r>
      <w:r>
        <w:rPr>
          <w:spacing w:val="-1"/>
          <w:sz w:val="20"/>
          <w:szCs w:val="20"/>
        </w:rPr>
        <w:t>is</w:t>
      </w:r>
      <w:r>
        <w:rPr>
          <w:spacing w:val="-6"/>
          <w:sz w:val="20"/>
          <w:szCs w:val="20"/>
        </w:rPr>
        <w:t xml:space="preserve"> </w:t>
      </w:r>
      <w:r>
        <w:rPr>
          <w:sz w:val="20"/>
          <w:szCs w:val="20"/>
        </w:rPr>
        <w:t>a</w:t>
      </w:r>
      <w:r>
        <w:rPr>
          <w:spacing w:val="-8"/>
          <w:sz w:val="20"/>
          <w:szCs w:val="20"/>
        </w:rPr>
        <w:t xml:space="preserve"> </w:t>
      </w:r>
      <w:r>
        <w:rPr>
          <w:sz w:val="20"/>
          <w:szCs w:val="20"/>
        </w:rPr>
        <w:t>requirement.</w:t>
      </w:r>
      <w:r>
        <w:rPr>
          <w:spacing w:val="42"/>
          <w:sz w:val="20"/>
          <w:szCs w:val="20"/>
        </w:rPr>
        <w:t xml:space="preserve"> </w:t>
      </w:r>
      <w:r>
        <w:rPr>
          <w:sz w:val="20"/>
          <w:szCs w:val="20"/>
        </w:rPr>
        <w:t>(Natural,</w:t>
      </w:r>
      <w:r>
        <w:rPr>
          <w:spacing w:val="-6"/>
          <w:sz w:val="20"/>
          <w:szCs w:val="20"/>
        </w:rPr>
        <w:t xml:space="preserve"> </w:t>
      </w:r>
      <w:r>
        <w:rPr>
          <w:sz w:val="20"/>
          <w:szCs w:val="20"/>
        </w:rPr>
        <w:t>neutral</w:t>
      </w:r>
      <w:r>
        <w:rPr>
          <w:spacing w:val="-8"/>
          <w:sz w:val="20"/>
          <w:szCs w:val="20"/>
        </w:rPr>
        <w:t xml:space="preserve"> </w:t>
      </w:r>
      <w:r>
        <w:rPr>
          <w:sz w:val="20"/>
          <w:szCs w:val="20"/>
        </w:rPr>
        <w:t>colors,</w:t>
      </w:r>
      <w:r>
        <w:rPr>
          <w:spacing w:val="-7"/>
          <w:sz w:val="20"/>
          <w:szCs w:val="20"/>
        </w:rPr>
        <w:t xml:space="preserve"> </w:t>
      </w:r>
      <w:r>
        <w:rPr>
          <w:sz w:val="20"/>
          <w:szCs w:val="20"/>
        </w:rPr>
        <w:t>shades</w:t>
      </w:r>
      <w:r>
        <w:rPr>
          <w:spacing w:val="-6"/>
          <w:sz w:val="20"/>
          <w:szCs w:val="20"/>
        </w:rPr>
        <w:t xml:space="preserve"> </w:t>
      </w:r>
      <w:r>
        <w:rPr>
          <w:sz w:val="20"/>
          <w:szCs w:val="20"/>
        </w:rPr>
        <w:t>of</w:t>
      </w:r>
      <w:r>
        <w:rPr>
          <w:spacing w:val="24"/>
          <w:w w:val="99"/>
          <w:sz w:val="20"/>
          <w:szCs w:val="20"/>
        </w:rPr>
        <w:t xml:space="preserve"> </w:t>
      </w:r>
      <w:r>
        <w:rPr>
          <w:sz w:val="20"/>
          <w:szCs w:val="20"/>
        </w:rPr>
        <w:t>black,</w:t>
      </w:r>
      <w:r>
        <w:rPr>
          <w:spacing w:val="-8"/>
          <w:sz w:val="20"/>
          <w:szCs w:val="20"/>
        </w:rPr>
        <w:t xml:space="preserve"> </w:t>
      </w:r>
      <w:r>
        <w:rPr>
          <w:spacing w:val="-1"/>
          <w:sz w:val="20"/>
          <w:szCs w:val="20"/>
        </w:rPr>
        <w:t>brown,</w:t>
      </w:r>
      <w:r>
        <w:rPr>
          <w:spacing w:val="-5"/>
          <w:sz w:val="20"/>
          <w:szCs w:val="20"/>
        </w:rPr>
        <w:t xml:space="preserve"> </w:t>
      </w:r>
      <w:r>
        <w:rPr>
          <w:spacing w:val="-1"/>
          <w:sz w:val="20"/>
          <w:szCs w:val="20"/>
        </w:rPr>
        <w:t>blonde</w:t>
      </w:r>
      <w:r>
        <w:rPr>
          <w:spacing w:val="-6"/>
          <w:sz w:val="20"/>
          <w:szCs w:val="20"/>
        </w:rPr>
        <w:t xml:space="preserve"> </w:t>
      </w:r>
      <w:r>
        <w:rPr>
          <w:sz w:val="20"/>
          <w:szCs w:val="20"/>
        </w:rPr>
        <w:t>are</w:t>
      </w:r>
      <w:r>
        <w:rPr>
          <w:spacing w:val="-7"/>
          <w:sz w:val="20"/>
          <w:szCs w:val="20"/>
        </w:rPr>
        <w:t xml:space="preserve"> </w:t>
      </w:r>
      <w:r>
        <w:rPr>
          <w:sz w:val="20"/>
          <w:szCs w:val="20"/>
        </w:rPr>
        <w:t>considered</w:t>
      </w:r>
      <w:r>
        <w:rPr>
          <w:spacing w:val="-8"/>
          <w:sz w:val="20"/>
          <w:szCs w:val="20"/>
        </w:rPr>
        <w:t xml:space="preserve"> </w:t>
      </w:r>
      <w:r>
        <w:rPr>
          <w:sz w:val="20"/>
          <w:szCs w:val="20"/>
        </w:rPr>
        <w:t>appropriate.)</w:t>
      </w:r>
      <w:r>
        <w:rPr>
          <w:spacing w:val="42"/>
          <w:sz w:val="20"/>
          <w:szCs w:val="20"/>
        </w:rPr>
        <w:t xml:space="preserve"> </w:t>
      </w:r>
      <w:r>
        <w:rPr>
          <w:sz w:val="20"/>
          <w:szCs w:val="20"/>
        </w:rPr>
        <w:t>Bright,</w:t>
      </w:r>
      <w:r>
        <w:rPr>
          <w:spacing w:val="-7"/>
          <w:sz w:val="20"/>
          <w:szCs w:val="20"/>
        </w:rPr>
        <w:t xml:space="preserve"> </w:t>
      </w:r>
      <w:r>
        <w:rPr>
          <w:sz w:val="20"/>
          <w:szCs w:val="20"/>
        </w:rPr>
        <w:t>iridescent</w:t>
      </w:r>
      <w:r>
        <w:rPr>
          <w:spacing w:val="-6"/>
          <w:sz w:val="20"/>
          <w:szCs w:val="20"/>
        </w:rPr>
        <w:t xml:space="preserve"> </w:t>
      </w:r>
      <w:r>
        <w:rPr>
          <w:sz w:val="20"/>
          <w:szCs w:val="20"/>
        </w:rPr>
        <w:t>colors</w:t>
      </w:r>
      <w:r>
        <w:rPr>
          <w:spacing w:val="-5"/>
          <w:sz w:val="20"/>
          <w:szCs w:val="20"/>
        </w:rPr>
        <w:t xml:space="preserve"> </w:t>
      </w:r>
      <w:r>
        <w:rPr>
          <w:spacing w:val="-1"/>
          <w:sz w:val="20"/>
          <w:szCs w:val="20"/>
        </w:rPr>
        <w:t>and</w:t>
      </w:r>
      <w:r>
        <w:rPr>
          <w:spacing w:val="-8"/>
          <w:sz w:val="20"/>
          <w:szCs w:val="20"/>
        </w:rPr>
        <w:t xml:space="preserve"> </w:t>
      </w:r>
      <w:r>
        <w:rPr>
          <w:sz w:val="20"/>
          <w:szCs w:val="20"/>
        </w:rPr>
        <w:t>shades</w:t>
      </w:r>
      <w:r>
        <w:rPr>
          <w:spacing w:val="26"/>
          <w:w w:val="99"/>
          <w:sz w:val="20"/>
          <w:szCs w:val="20"/>
        </w:rPr>
        <w:t xml:space="preserve"> </w:t>
      </w:r>
      <w:r>
        <w:rPr>
          <w:spacing w:val="-1"/>
          <w:sz w:val="20"/>
          <w:szCs w:val="20"/>
        </w:rPr>
        <w:t>outside</w:t>
      </w:r>
      <w:r>
        <w:rPr>
          <w:spacing w:val="-7"/>
          <w:sz w:val="20"/>
          <w:szCs w:val="20"/>
        </w:rPr>
        <w:t xml:space="preserve"> </w:t>
      </w:r>
      <w:r>
        <w:rPr>
          <w:spacing w:val="-1"/>
          <w:sz w:val="20"/>
          <w:szCs w:val="20"/>
        </w:rPr>
        <w:t>of</w:t>
      </w:r>
      <w:r>
        <w:rPr>
          <w:spacing w:val="-4"/>
          <w:sz w:val="20"/>
          <w:szCs w:val="20"/>
        </w:rPr>
        <w:t xml:space="preserve"> </w:t>
      </w:r>
      <w:r>
        <w:rPr>
          <w:spacing w:val="-1"/>
          <w:sz w:val="20"/>
          <w:szCs w:val="20"/>
        </w:rPr>
        <w:t>the</w:t>
      </w:r>
      <w:r>
        <w:rPr>
          <w:spacing w:val="-4"/>
          <w:sz w:val="20"/>
          <w:szCs w:val="20"/>
        </w:rPr>
        <w:t xml:space="preserve"> </w:t>
      </w:r>
      <w:r>
        <w:rPr>
          <w:sz w:val="20"/>
          <w:szCs w:val="20"/>
        </w:rPr>
        <w:t>natural</w:t>
      </w:r>
      <w:r>
        <w:rPr>
          <w:spacing w:val="-5"/>
          <w:sz w:val="20"/>
          <w:szCs w:val="20"/>
        </w:rPr>
        <w:t xml:space="preserve"> </w:t>
      </w:r>
      <w:r>
        <w:rPr>
          <w:sz w:val="20"/>
          <w:szCs w:val="20"/>
        </w:rPr>
        <w:t>and</w:t>
      </w:r>
      <w:r>
        <w:rPr>
          <w:spacing w:val="-6"/>
          <w:sz w:val="20"/>
          <w:szCs w:val="20"/>
        </w:rPr>
        <w:t xml:space="preserve"> </w:t>
      </w:r>
      <w:r>
        <w:rPr>
          <w:sz w:val="20"/>
          <w:szCs w:val="20"/>
        </w:rPr>
        <w:t>neutral</w:t>
      </w:r>
      <w:r>
        <w:rPr>
          <w:spacing w:val="-5"/>
          <w:sz w:val="20"/>
          <w:szCs w:val="20"/>
        </w:rPr>
        <w:t xml:space="preserve"> </w:t>
      </w:r>
      <w:r>
        <w:rPr>
          <w:sz w:val="20"/>
          <w:szCs w:val="20"/>
        </w:rPr>
        <w:t>shades</w:t>
      </w:r>
      <w:r>
        <w:rPr>
          <w:spacing w:val="-5"/>
          <w:sz w:val="20"/>
          <w:szCs w:val="20"/>
        </w:rPr>
        <w:t xml:space="preserve"> </w:t>
      </w:r>
      <w:r>
        <w:rPr>
          <w:sz w:val="20"/>
          <w:szCs w:val="20"/>
        </w:rPr>
        <w:t>are</w:t>
      </w:r>
      <w:r>
        <w:rPr>
          <w:spacing w:val="-6"/>
          <w:sz w:val="20"/>
          <w:szCs w:val="20"/>
        </w:rPr>
        <w:t xml:space="preserve"> </w:t>
      </w:r>
      <w:r>
        <w:rPr>
          <w:sz w:val="20"/>
          <w:szCs w:val="20"/>
        </w:rPr>
        <w:t>UNACCEPTABLE.</w:t>
      </w:r>
      <w:r>
        <w:rPr>
          <w:spacing w:val="46"/>
          <w:sz w:val="20"/>
          <w:szCs w:val="20"/>
        </w:rPr>
        <w:t xml:space="preserve"> </w:t>
      </w:r>
      <w:r>
        <w:rPr>
          <w:spacing w:val="-1"/>
          <w:sz w:val="20"/>
          <w:szCs w:val="20"/>
        </w:rPr>
        <w:t>Students</w:t>
      </w:r>
      <w:r>
        <w:rPr>
          <w:spacing w:val="-4"/>
          <w:sz w:val="20"/>
          <w:szCs w:val="20"/>
        </w:rPr>
        <w:t xml:space="preserve"> </w:t>
      </w:r>
      <w:r>
        <w:rPr>
          <w:sz w:val="20"/>
          <w:szCs w:val="20"/>
        </w:rPr>
        <w:t>will</w:t>
      </w:r>
      <w:r>
        <w:rPr>
          <w:spacing w:val="-7"/>
          <w:sz w:val="20"/>
          <w:szCs w:val="20"/>
        </w:rPr>
        <w:t xml:space="preserve"> </w:t>
      </w:r>
      <w:r>
        <w:rPr>
          <w:sz w:val="20"/>
          <w:szCs w:val="20"/>
        </w:rPr>
        <w:t>not</w:t>
      </w:r>
      <w:r>
        <w:rPr>
          <w:spacing w:val="-4"/>
          <w:sz w:val="20"/>
          <w:szCs w:val="20"/>
        </w:rPr>
        <w:t xml:space="preserve"> </w:t>
      </w:r>
      <w:r>
        <w:rPr>
          <w:sz w:val="20"/>
          <w:szCs w:val="20"/>
        </w:rPr>
        <w:t>be</w:t>
      </w:r>
      <w:r>
        <w:rPr>
          <w:spacing w:val="46"/>
          <w:w w:val="99"/>
          <w:sz w:val="20"/>
          <w:szCs w:val="20"/>
        </w:rPr>
        <w:t xml:space="preserve"> </w:t>
      </w:r>
      <w:r>
        <w:rPr>
          <w:sz w:val="20"/>
          <w:szCs w:val="20"/>
        </w:rPr>
        <w:t>permitted</w:t>
      </w:r>
      <w:r>
        <w:rPr>
          <w:spacing w:val="-6"/>
          <w:sz w:val="20"/>
          <w:szCs w:val="20"/>
        </w:rPr>
        <w:t xml:space="preserve"> </w:t>
      </w:r>
      <w:r>
        <w:rPr>
          <w:spacing w:val="-1"/>
          <w:sz w:val="20"/>
          <w:szCs w:val="20"/>
        </w:rPr>
        <w:t>to</w:t>
      </w:r>
      <w:r>
        <w:rPr>
          <w:spacing w:val="-3"/>
          <w:sz w:val="20"/>
          <w:szCs w:val="20"/>
        </w:rPr>
        <w:t xml:space="preserve"> </w:t>
      </w:r>
      <w:r>
        <w:rPr>
          <w:sz w:val="20"/>
          <w:szCs w:val="20"/>
        </w:rPr>
        <w:t>attend</w:t>
      </w:r>
      <w:r>
        <w:rPr>
          <w:spacing w:val="-5"/>
          <w:sz w:val="20"/>
          <w:szCs w:val="20"/>
        </w:rPr>
        <w:t xml:space="preserve"> </w:t>
      </w:r>
      <w:r>
        <w:rPr>
          <w:sz w:val="20"/>
          <w:szCs w:val="20"/>
        </w:rPr>
        <w:t>class</w:t>
      </w:r>
      <w:r>
        <w:rPr>
          <w:spacing w:val="-4"/>
          <w:sz w:val="20"/>
          <w:szCs w:val="20"/>
        </w:rPr>
        <w:t xml:space="preserve"> </w:t>
      </w:r>
      <w:r>
        <w:rPr>
          <w:spacing w:val="-1"/>
          <w:sz w:val="20"/>
          <w:szCs w:val="20"/>
        </w:rPr>
        <w:t>if</w:t>
      </w:r>
      <w:r>
        <w:rPr>
          <w:spacing w:val="-4"/>
          <w:sz w:val="20"/>
          <w:szCs w:val="20"/>
        </w:rPr>
        <w:t xml:space="preserve"> </w:t>
      </w:r>
      <w:r>
        <w:rPr>
          <w:spacing w:val="-1"/>
          <w:sz w:val="20"/>
          <w:szCs w:val="20"/>
        </w:rPr>
        <w:t>this</w:t>
      </w:r>
      <w:r>
        <w:rPr>
          <w:spacing w:val="-4"/>
          <w:sz w:val="20"/>
          <w:szCs w:val="20"/>
        </w:rPr>
        <w:t xml:space="preserve"> </w:t>
      </w:r>
      <w:r>
        <w:rPr>
          <w:sz w:val="20"/>
          <w:szCs w:val="20"/>
        </w:rPr>
        <w:t>standard</w:t>
      </w:r>
      <w:r>
        <w:rPr>
          <w:spacing w:val="-3"/>
          <w:sz w:val="20"/>
          <w:szCs w:val="20"/>
        </w:rPr>
        <w:t xml:space="preserve"> </w:t>
      </w:r>
      <w:r>
        <w:rPr>
          <w:spacing w:val="-1"/>
          <w:sz w:val="20"/>
          <w:szCs w:val="20"/>
        </w:rPr>
        <w:t>is</w:t>
      </w:r>
      <w:r>
        <w:rPr>
          <w:spacing w:val="-4"/>
          <w:sz w:val="20"/>
          <w:szCs w:val="20"/>
        </w:rPr>
        <w:t xml:space="preserve"> </w:t>
      </w:r>
      <w:r>
        <w:rPr>
          <w:spacing w:val="-1"/>
          <w:sz w:val="20"/>
          <w:szCs w:val="20"/>
        </w:rPr>
        <w:t>not</w:t>
      </w:r>
      <w:r>
        <w:rPr>
          <w:spacing w:val="-4"/>
          <w:sz w:val="20"/>
          <w:szCs w:val="20"/>
        </w:rPr>
        <w:t xml:space="preserve"> </w:t>
      </w:r>
      <w:r>
        <w:rPr>
          <w:spacing w:val="1"/>
          <w:sz w:val="20"/>
          <w:szCs w:val="20"/>
        </w:rPr>
        <w:t>met.</w:t>
      </w:r>
      <w:r>
        <w:rPr>
          <w:spacing w:val="46"/>
          <w:sz w:val="20"/>
          <w:szCs w:val="20"/>
        </w:rPr>
        <w:t xml:space="preserve"> </w:t>
      </w:r>
      <w:r>
        <w:rPr>
          <w:sz w:val="20"/>
          <w:szCs w:val="20"/>
        </w:rPr>
        <w:t>No</w:t>
      </w:r>
      <w:r>
        <w:rPr>
          <w:spacing w:val="-5"/>
          <w:sz w:val="20"/>
          <w:szCs w:val="20"/>
        </w:rPr>
        <w:t xml:space="preserve"> </w:t>
      </w:r>
      <w:r>
        <w:rPr>
          <w:sz w:val="20"/>
          <w:szCs w:val="20"/>
        </w:rPr>
        <w:t>extreme</w:t>
      </w:r>
      <w:r>
        <w:rPr>
          <w:spacing w:val="-6"/>
          <w:sz w:val="20"/>
          <w:szCs w:val="20"/>
        </w:rPr>
        <w:t xml:space="preserve"> </w:t>
      </w:r>
      <w:r>
        <w:rPr>
          <w:spacing w:val="-1"/>
          <w:sz w:val="20"/>
          <w:szCs w:val="20"/>
        </w:rPr>
        <w:t>hair</w:t>
      </w:r>
      <w:r>
        <w:rPr>
          <w:spacing w:val="-4"/>
          <w:sz w:val="20"/>
          <w:szCs w:val="20"/>
        </w:rPr>
        <w:t xml:space="preserve"> </w:t>
      </w:r>
      <w:r>
        <w:rPr>
          <w:spacing w:val="-1"/>
          <w:sz w:val="20"/>
          <w:szCs w:val="20"/>
        </w:rPr>
        <w:t>styles.</w:t>
      </w:r>
      <w:r>
        <w:rPr>
          <w:spacing w:val="55"/>
          <w:sz w:val="20"/>
          <w:szCs w:val="20"/>
        </w:rPr>
        <w:t xml:space="preserve"> </w:t>
      </w:r>
      <w:r>
        <w:rPr>
          <w:spacing w:val="-1"/>
          <w:sz w:val="20"/>
          <w:szCs w:val="20"/>
        </w:rPr>
        <w:t>Excessive</w:t>
      </w:r>
    </w:p>
    <w:p w:rsidR="006C0F0B" w:rsidRDefault="006C0F0B">
      <w:pPr>
        <w:pStyle w:val="BodyText"/>
        <w:kinsoku w:val="0"/>
        <w:overflowPunct w:val="0"/>
        <w:spacing w:line="229" w:lineRule="exact"/>
        <w:ind w:left="828"/>
        <w:rPr>
          <w:sz w:val="20"/>
          <w:szCs w:val="20"/>
        </w:rPr>
      </w:pPr>
      <w:r>
        <w:rPr>
          <w:spacing w:val="-1"/>
          <w:sz w:val="20"/>
          <w:szCs w:val="20"/>
        </w:rPr>
        <w:t>bangs</w:t>
      </w:r>
      <w:r>
        <w:rPr>
          <w:spacing w:val="-3"/>
          <w:sz w:val="20"/>
          <w:szCs w:val="20"/>
        </w:rPr>
        <w:t xml:space="preserve"> </w:t>
      </w:r>
      <w:r>
        <w:rPr>
          <w:spacing w:val="-1"/>
          <w:sz w:val="20"/>
          <w:szCs w:val="20"/>
        </w:rPr>
        <w:t>and</w:t>
      </w:r>
      <w:r>
        <w:rPr>
          <w:spacing w:val="-5"/>
          <w:sz w:val="20"/>
          <w:szCs w:val="20"/>
        </w:rPr>
        <w:t xml:space="preserve"> </w:t>
      </w:r>
      <w:r>
        <w:rPr>
          <w:sz w:val="20"/>
          <w:szCs w:val="20"/>
        </w:rPr>
        <w:t>sideburns</w:t>
      </w:r>
      <w:r>
        <w:rPr>
          <w:spacing w:val="-5"/>
          <w:sz w:val="20"/>
          <w:szCs w:val="20"/>
        </w:rPr>
        <w:t xml:space="preserve"> </w:t>
      </w:r>
      <w:r>
        <w:rPr>
          <w:sz w:val="20"/>
          <w:szCs w:val="20"/>
        </w:rPr>
        <w:t>are</w:t>
      </w:r>
      <w:r>
        <w:rPr>
          <w:spacing w:val="-3"/>
          <w:sz w:val="20"/>
          <w:szCs w:val="20"/>
        </w:rPr>
        <w:t xml:space="preserve"> </w:t>
      </w:r>
      <w:r>
        <w:rPr>
          <w:sz w:val="20"/>
          <w:szCs w:val="20"/>
        </w:rPr>
        <w:t>not</w:t>
      </w:r>
      <w:r>
        <w:rPr>
          <w:spacing w:val="-6"/>
          <w:sz w:val="20"/>
          <w:szCs w:val="20"/>
        </w:rPr>
        <w:t xml:space="preserve"> </w:t>
      </w:r>
      <w:r>
        <w:rPr>
          <w:sz w:val="20"/>
          <w:szCs w:val="20"/>
        </w:rPr>
        <w:t>permitted.</w:t>
      </w:r>
      <w:r>
        <w:rPr>
          <w:spacing w:val="47"/>
          <w:sz w:val="20"/>
          <w:szCs w:val="20"/>
        </w:rPr>
        <w:t xml:space="preserve"> </w:t>
      </w:r>
      <w:r>
        <w:rPr>
          <w:spacing w:val="-1"/>
          <w:sz w:val="20"/>
          <w:szCs w:val="20"/>
        </w:rPr>
        <w:t>Bangs</w:t>
      </w:r>
      <w:r>
        <w:rPr>
          <w:spacing w:val="-5"/>
          <w:sz w:val="20"/>
          <w:szCs w:val="20"/>
        </w:rPr>
        <w:t xml:space="preserve"> </w:t>
      </w:r>
      <w:r>
        <w:rPr>
          <w:spacing w:val="1"/>
          <w:sz w:val="20"/>
          <w:szCs w:val="20"/>
        </w:rPr>
        <w:t>must</w:t>
      </w:r>
      <w:r>
        <w:rPr>
          <w:spacing w:val="-5"/>
          <w:sz w:val="20"/>
          <w:szCs w:val="20"/>
        </w:rPr>
        <w:t xml:space="preserve"> </w:t>
      </w:r>
      <w:r>
        <w:rPr>
          <w:spacing w:val="-1"/>
          <w:sz w:val="20"/>
          <w:szCs w:val="20"/>
        </w:rPr>
        <w:t>be</w:t>
      </w:r>
      <w:r>
        <w:rPr>
          <w:spacing w:val="-5"/>
          <w:sz w:val="20"/>
          <w:szCs w:val="20"/>
        </w:rPr>
        <w:t xml:space="preserve"> </w:t>
      </w:r>
      <w:r>
        <w:rPr>
          <w:sz w:val="20"/>
          <w:szCs w:val="20"/>
        </w:rPr>
        <w:t>trimmed</w:t>
      </w:r>
      <w:r>
        <w:rPr>
          <w:spacing w:val="-6"/>
          <w:sz w:val="20"/>
          <w:szCs w:val="20"/>
        </w:rPr>
        <w:t xml:space="preserve"> </w:t>
      </w:r>
      <w:r>
        <w:rPr>
          <w:sz w:val="20"/>
          <w:szCs w:val="20"/>
        </w:rPr>
        <w:t>to</w:t>
      </w:r>
      <w:r>
        <w:rPr>
          <w:spacing w:val="-5"/>
          <w:sz w:val="20"/>
          <w:szCs w:val="20"/>
        </w:rPr>
        <w:t xml:space="preserve"> </w:t>
      </w:r>
      <w:r>
        <w:rPr>
          <w:spacing w:val="-1"/>
          <w:sz w:val="20"/>
          <w:szCs w:val="20"/>
        </w:rPr>
        <w:t>the</w:t>
      </w:r>
      <w:r>
        <w:rPr>
          <w:spacing w:val="-6"/>
          <w:sz w:val="20"/>
          <w:szCs w:val="20"/>
        </w:rPr>
        <w:t xml:space="preserve"> </w:t>
      </w:r>
      <w:r>
        <w:rPr>
          <w:sz w:val="20"/>
          <w:szCs w:val="20"/>
        </w:rPr>
        <w:t>top</w:t>
      </w:r>
      <w:r>
        <w:rPr>
          <w:spacing w:val="-4"/>
          <w:sz w:val="20"/>
          <w:szCs w:val="20"/>
        </w:rPr>
        <w:t xml:space="preserve"> </w:t>
      </w:r>
      <w:r>
        <w:rPr>
          <w:sz w:val="20"/>
          <w:szCs w:val="20"/>
        </w:rPr>
        <w:t>of</w:t>
      </w:r>
      <w:r>
        <w:rPr>
          <w:spacing w:val="-4"/>
          <w:sz w:val="20"/>
          <w:szCs w:val="20"/>
        </w:rPr>
        <w:t xml:space="preserve"> </w:t>
      </w:r>
      <w:r>
        <w:rPr>
          <w:spacing w:val="-1"/>
          <w:sz w:val="20"/>
          <w:szCs w:val="20"/>
        </w:rPr>
        <w:t>the</w:t>
      </w:r>
      <w:r>
        <w:rPr>
          <w:spacing w:val="-3"/>
          <w:sz w:val="20"/>
          <w:szCs w:val="20"/>
        </w:rPr>
        <w:t xml:space="preserve"> </w:t>
      </w:r>
      <w:r>
        <w:rPr>
          <w:spacing w:val="-1"/>
          <w:sz w:val="20"/>
          <w:szCs w:val="20"/>
        </w:rPr>
        <w:t>eyebrow.</w:t>
      </w:r>
    </w:p>
    <w:p w:rsidR="006C0F0B" w:rsidRDefault="006C0F0B">
      <w:pPr>
        <w:pStyle w:val="BodyText"/>
        <w:numPr>
          <w:ilvl w:val="0"/>
          <w:numId w:val="7"/>
        </w:numPr>
        <w:tabs>
          <w:tab w:val="left" w:pos="829"/>
        </w:tabs>
        <w:kinsoku w:val="0"/>
        <w:overflowPunct w:val="0"/>
        <w:spacing w:line="242" w:lineRule="auto"/>
        <w:ind w:right="1000" w:hanging="720"/>
        <w:rPr>
          <w:sz w:val="20"/>
          <w:szCs w:val="20"/>
        </w:rPr>
      </w:pPr>
      <w:r>
        <w:rPr>
          <w:b/>
          <w:bCs/>
          <w:sz w:val="20"/>
          <w:szCs w:val="20"/>
        </w:rPr>
        <w:t>FINGERNAILS</w:t>
      </w:r>
      <w:r>
        <w:rPr>
          <w:b/>
          <w:bCs/>
          <w:spacing w:val="-6"/>
          <w:sz w:val="20"/>
          <w:szCs w:val="20"/>
        </w:rPr>
        <w:t xml:space="preserve"> </w:t>
      </w:r>
      <w:r>
        <w:rPr>
          <w:b/>
          <w:bCs/>
          <w:sz w:val="20"/>
          <w:szCs w:val="20"/>
        </w:rPr>
        <w:t>-</w:t>
      </w:r>
      <w:r>
        <w:rPr>
          <w:b/>
          <w:bCs/>
          <w:spacing w:val="-5"/>
          <w:sz w:val="20"/>
          <w:szCs w:val="20"/>
        </w:rPr>
        <w:t xml:space="preserve"> </w:t>
      </w:r>
      <w:r>
        <w:rPr>
          <w:sz w:val="20"/>
          <w:szCs w:val="20"/>
        </w:rPr>
        <w:t>Must</w:t>
      </w:r>
      <w:r>
        <w:rPr>
          <w:spacing w:val="-6"/>
          <w:sz w:val="20"/>
          <w:szCs w:val="20"/>
        </w:rPr>
        <w:t xml:space="preserve"> </w:t>
      </w:r>
      <w:r>
        <w:rPr>
          <w:spacing w:val="-1"/>
          <w:sz w:val="20"/>
          <w:szCs w:val="20"/>
        </w:rPr>
        <w:t>be</w:t>
      </w:r>
      <w:r>
        <w:rPr>
          <w:spacing w:val="-4"/>
          <w:sz w:val="20"/>
          <w:szCs w:val="20"/>
        </w:rPr>
        <w:t xml:space="preserve"> </w:t>
      </w:r>
      <w:r>
        <w:rPr>
          <w:sz w:val="20"/>
          <w:szCs w:val="20"/>
        </w:rPr>
        <w:t>cut</w:t>
      </w:r>
      <w:r>
        <w:rPr>
          <w:spacing w:val="-5"/>
          <w:sz w:val="20"/>
          <w:szCs w:val="20"/>
        </w:rPr>
        <w:t xml:space="preserve"> </w:t>
      </w:r>
      <w:r>
        <w:rPr>
          <w:sz w:val="20"/>
          <w:szCs w:val="20"/>
        </w:rPr>
        <w:t>short</w:t>
      </w:r>
      <w:r>
        <w:rPr>
          <w:spacing w:val="-6"/>
          <w:sz w:val="20"/>
          <w:szCs w:val="20"/>
        </w:rPr>
        <w:t xml:space="preserve"> </w:t>
      </w:r>
      <w:r>
        <w:rPr>
          <w:sz w:val="20"/>
          <w:szCs w:val="20"/>
        </w:rPr>
        <w:t>and</w:t>
      </w:r>
      <w:r>
        <w:rPr>
          <w:spacing w:val="-6"/>
          <w:sz w:val="20"/>
          <w:szCs w:val="20"/>
        </w:rPr>
        <w:t xml:space="preserve"> </w:t>
      </w:r>
      <w:r>
        <w:rPr>
          <w:sz w:val="20"/>
          <w:szCs w:val="20"/>
        </w:rPr>
        <w:t>kept</w:t>
      </w:r>
      <w:r>
        <w:rPr>
          <w:spacing w:val="-5"/>
          <w:sz w:val="20"/>
          <w:szCs w:val="20"/>
        </w:rPr>
        <w:t xml:space="preserve"> </w:t>
      </w:r>
      <w:r>
        <w:rPr>
          <w:sz w:val="20"/>
          <w:szCs w:val="20"/>
        </w:rPr>
        <w:t>clean.</w:t>
      </w:r>
      <w:r>
        <w:rPr>
          <w:spacing w:val="46"/>
          <w:sz w:val="20"/>
          <w:szCs w:val="20"/>
        </w:rPr>
        <w:t xml:space="preserve"> </w:t>
      </w:r>
      <w:r>
        <w:rPr>
          <w:sz w:val="20"/>
          <w:szCs w:val="20"/>
        </w:rPr>
        <w:t>No</w:t>
      </w:r>
      <w:r>
        <w:rPr>
          <w:spacing w:val="-3"/>
          <w:sz w:val="20"/>
          <w:szCs w:val="20"/>
        </w:rPr>
        <w:t xml:space="preserve"> </w:t>
      </w:r>
      <w:r>
        <w:rPr>
          <w:sz w:val="20"/>
          <w:szCs w:val="20"/>
        </w:rPr>
        <w:t>nail</w:t>
      </w:r>
      <w:r>
        <w:rPr>
          <w:spacing w:val="-7"/>
          <w:sz w:val="20"/>
          <w:szCs w:val="20"/>
        </w:rPr>
        <w:t xml:space="preserve"> </w:t>
      </w:r>
      <w:r>
        <w:rPr>
          <w:sz w:val="20"/>
          <w:szCs w:val="20"/>
        </w:rPr>
        <w:t>polish</w:t>
      </w:r>
      <w:r>
        <w:rPr>
          <w:spacing w:val="-1"/>
          <w:sz w:val="20"/>
          <w:szCs w:val="20"/>
        </w:rPr>
        <w:t xml:space="preserve"> is</w:t>
      </w:r>
      <w:r>
        <w:rPr>
          <w:spacing w:val="-3"/>
          <w:sz w:val="20"/>
          <w:szCs w:val="20"/>
        </w:rPr>
        <w:t xml:space="preserve"> </w:t>
      </w:r>
      <w:r>
        <w:rPr>
          <w:sz w:val="20"/>
          <w:szCs w:val="20"/>
        </w:rPr>
        <w:t>allowed</w:t>
      </w:r>
      <w:r>
        <w:rPr>
          <w:spacing w:val="-4"/>
          <w:sz w:val="20"/>
          <w:szCs w:val="20"/>
        </w:rPr>
        <w:t xml:space="preserve"> </w:t>
      </w:r>
      <w:r>
        <w:rPr>
          <w:spacing w:val="-1"/>
          <w:sz w:val="20"/>
          <w:szCs w:val="20"/>
        </w:rPr>
        <w:t>in</w:t>
      </w:r>
      <w:r>
        <w:rPr>
          <w:spacing w:val="-5"/>
          <w:sz w:val="20"/>
          <w:szCs w:val="20"/>
        </w:rPr>
        <w:t xml:space="preserve"> </w:t>
      </w:r>
      <w:r>
        <w:rPr>
          <w:sz w:val="20"/>
          <w:szCs w:val="20"/>
        </w:rPr>
        <w:t>culinary/patisserie</w:t>
      </w:r>
      <w:r>
        <w:rPr>
          <w:spacing w:val="24"/>
          <w:w w:val="99"/>
          <w:sz w:val="20"/>
          <w:szCs w:val="20"/>
        </w:rPr>
        <w:t xml:space="preserve"> </w:t>
      </w:r>
      <w:r>
        <w:rPr>
          <w:sz w:val="20"/>
          <w:szCs w:val="20"/>
        </w:rPr>
        <w:t>laboratories.</w:t>
      </w:r>
    </w:p>
    <w:p w:rsidR="006C0F0B" w:rsidRDefault="006C0F0B">
      <w:pPr>
        <w:pStyle w:val="BodyText"/>
        <w:numPr>
          <w:ilvl w:val="0"/>
          <w:numId w:val="7"/>
        </w:numPr>
        <w:tabs>
          <w:tab w:val="left" w:pos="829"/>
        </w:tabs>
        <w:kinsoku w:val="0"/>
        <w:overflowPunct w:val="0"/>
        <w:spacing w:line="225" w:lineRule="exact"/>
        <w:ind w:hanging="720"/>
        <w:rPr>
          <w:sz w:val="20"/>
          <w:szCs w:val="20"/>
        </w:rPr>
      </w:pPr>
      <w:r>
        <w:rPr>
          <w:b/>
          <w:bCs/>
          <w:spacing w:val="-1"/>
          <w:sz w:val="20"/>
          <w:szCs w:val="20"/>
        </w:rPr>
        <w:t>DARK</w:t>
      </w:r>
      <w:r>
        <w:rPr>
          <w:b/>
          <w:bCs/>
          <w:spacing w:val="-7"/>
          <w:sz w:val="20"/>
          <w:szCs w:val="20"/>
        </w:rPr>
        <w:t xml:space="preserve"> </w:t>
      </w:r>
      <w:r>
        <w:rPr>
          <w:b/>
          <w:bCs/>
          <w:sz w:val="20"/>
          <w:szCs w:val="20"/>
        </w:rPr>
        <w:t>GLASSES</w:t>
      </w:r>
      <w:r>
        <w:rPr>
          <w:b/>
          <w:bCs/>
          <w:spacing w:val="-7"/>
          <w:sz w:val="20"/>
          <w:szCs w:val="20"/>
        </w:rPr>
        <w:t xml:space="preserve"> </w:t>
      </w:r>
      <w:r>
        <w:rPr>
          <w:sz w:val="20"/>
          <w:szCs w:val="20"/>
        </w:rPr>
        <w:t>-</w:t>
      </w:r>
      <w:r>
        <w:rPr>
          <w:spacing w:val="-6"/>
          <w:sz w:val="20"/>
          <w:szCs w:val="20"/>
        </w:rPr>
        <w:t xml:space="preserve"> </w:t>
      </w:r>
      <w:r>
        <w:rPr>
          <w:sz w:val="20"/>
          <w:szCs w:val="20"/>
        </w:rPr>
        <w:t>NOT</w:t>
      </w:r>
      <w:r>
        <w:rPr>
          <w:spacing w:val="-4"/>
          <w:sz w:val="20"/>
          <w:szCs w:val="20"/>
        </w:rPr>
        <w:t xml:space="preserve"> </w:t>
      </w:r>
      <w:r>
        <w:rPr>
          <w:sz w:val="20"/>
          <w:szCs w:val="20"/>
        </w:rPr>
        <w:t>permitted</w:t>
      </w:r>
      <w:r>
        <w:rPr>
          <w:spacing w:val="-6"/>
          <w:sz w:val="20"/>
          <w:szCs w:val="20"/>
        </w:rPr>
        <w:t xml:space="preserve"> </w:t>
      </w:r>
      <w:r>
        <w:rPr>
          <w:spacing w:val="-1"/>
          <w:sz w:val="20"/>
          <w:szCs w:val="20"/>
        </w:rPr>
        <w:t>with</w:t>
      </w:r>
      <w:r>
        <w:rPr>
          <w:spacing w:val="-5"/>
          <w:sz w:val="20"/>
          <w:szCs w:val="20"/>
        </w:rPr>
        <w:t xml:space="preserve"> </w:t>
      </w:r>
      <w:r>
        <w:rPr>
          <w:spacing w:val="1"/>
          <w:sz w:val="20"/>
          <w:szCs w:val="20"/>
        </w:rPr>
        <w:t>any</w:t>
      </w:r>
      <w:r>
        <w:rPr>
          <w:spacing w:val="-10"/>
          <w:sz w:val="20"/>
          <w:szCs w:val="20"/>
        </w:rPr>
        <w:t xml:space="preserve"> </w:t>
      </w:r>
      <w:r>
        <w:rPr>
          <w:spacing w:val="-1"/>
          <w:sz w:val="20"/>
          <w:szCs w:val="20"/>
        </w:rPr>
        <w:t>culinary,</w:t>
      </w:r>
      <w:r>
        <w:rPr>
          <w:spacing w:val="-3"/>
          <w:sz w:val="20"/>
          <w:szCs w:val="20"/>
        </w:rPr>
        <w:t xml:space="preserve"> </w:t>
      </w:r>
      <w:r>
        <w:rPr>
          <w:sz w:val="20"/>
          <w:szCs w:val="20"/>
        </w:rPr>
        <w:t>patisserie</w:t>
      </w:r>
      <w:r>
        <w:rPr>
          <w:spacing w:val="-7"/>
          <w:sz w:val="20"/>
          <w:szCs w:val="20"/>
        </w:rPr>
        <w:t xml:space="preserve"> </w:t>
      </w:r>
      <w:r>
        <w:rPr>
          <w:spacing w:val="-1"/>
          <w:sz w:val="20"/>
          <w:szCs w:val="20"/>
        </w:rPr>
        <w:t>or</w:t>
      </w:r>
      <w:r>
        <w:rPr>
          <w:spacing w:val="-5"/>
          <w:sz w:val="20"/>
          <w:szCs w:val="20"/>
        </w:rPr>
        <w:t xml:space="preserve"> </w:t>
      </w:r>
      <w:r>
        <w:rPr>
          <w:sz w:val="20"/>
          <w:szCs w:val="20"/>
        </w:rPr>
        <w:t>dining</w:t>
      </w:r>
      <w:r>
        <w:rPr>
          <w:spacing w:val="-7"/>
          <w:sz w:val="20"/>
          <w:szCs w:val="20"/>
        </w:rPr>
        <w:t xml:space="preserve"> </w:t>
      </w:r>
      <w:r>
        <w:rPr>
          <w:sz w:val="20"/>
          <w:szCs w:val="20"/>
        </w:rPr>
        <w:t>room</w:t>
      </w:r>
      <w:r>
        <w:rPr>
          <w:spacing w:val="-3"/>
          <w:sz w:val="20"/>
          <w:szCs w:val="20"/>
        </w:rPr>
        <w:t xml:space="preserve"> </w:t>
      </w:r>
      <w:r>
        <w:rPr>
          <w:sz w:val="20"/>
          <w:szCs w:val="20"/>
        </w:rPr>
        <w:t>uniform</w:t>
      </w:r>
    </w:p>
    <w:p w:rsidR="006C0F0B" w:rsidRDefault="006C0F0B">
      <w:pPr>
        <w:pStyle w:val="BodyText"/>
        <w:kinsoku w:val="0"/>
        <w:overflowPunct w:val="0"/>
        <w:spacing w:before="3"/>
        <w:ind w:left="828" w:right="1000"/>
        <w:rPr>
          <w:sz w:val="20"/>
          <w:szCs w:val="20"/>
        </w:rPr>
      </w:pPr>
      <w:r>
        <w:rPr>
          <w:sz w:val="20"/>
          <w:szCs w:val="20"/>
        </w:rPr>
        <w:t>at</w:t>
      </w:r>
      <w:r>
        <w:rPr>
          <w:spacing w:val="-5"/>
          <w:sz w:val="20"/>
          <w:szCs w:val="20"/>
        </w:rPr>
        <w:t xml:space="preserve"> </w:t>
      </w:r>
      <w:r>
        <w:rPr>
          <w:spacing w:val="1"/>
          <w:sz w:val="20"/>
          <w:szCs w:val="20"/>
        </w:rPr>
        <w:t>any</w:t>
      </w:r>
      <w:r>
        <w:rPr>
          <w:spacing w:val="-8"/>
          <w:sz w:val="20"/>
          <w:szCs w:val="20"/>
        </w:rPr>
        <w:t xml:space="preserve"> </w:t>
      </w:r>
      <w:r>
        <w:rPr>
          <w:spacing w:val="1"/>
          <w:sz w:val="20"/>
          <w:szCs w:val="20"/>
        </w:rPr>
        <w:t>time</w:t>
      </w:r>
      <w:r>
        <w:rPr>
          <w:spacing w:val="-5"/>
          <w:sz w:val="20"/>
          <w:szCs w:val="20"/>
        </w:rPr>
        <w:t xml:space="preserve"> </w:t>
      </w:r>
      <w:r>
        <w:rPr>
          <w:spacing w:val="-1"/>
          <w:sz w:val="20"/>
          <w:szCs w:val="20"/>
        </w:rPr>
        <w:t>while</w:t>
      </w:r>
      <w:r>
        <w:rPr>
          <w:spacing w:val="-5"/>
          <w:sz w:val="20"/>
          <w:szCs w:val="20"/>
        </w:rPr>
        <w:t xml:space="preserve"> </w:t>
      </w:r>
      <w:r>
        <w:rPr>
          <w:sz w:val="20"/>
          <w:szCs w:val="20"/>
        </w:rPr>
        <w:t>on</w:t>
      </w:r>
      <w:r>
        <w:rPr>
          <w:spacing w:val="-5"/>
          <w:sz w:val="20"/>
          <w:szCs w:val="20"/>
        </w:rPr>
        <w:t xml:space="preserve"> </w:t>
      </w:r>
      <w:r>
        <w:rPr>
          <w:sz w:val="20"/>
          <w:szCs w:val="20"/>
        </w:rPr>
        <w:t>campus,</w:t>
      </w:r>
      <w:r>
        <w:rPr>
          <w:spacing w:val="-5"/>
          <w:sz w:val="20"/>
          <w:szCs w:val="20"/>
        </w:rPr>
        <w:t xml:space="preserve"> </w:t>
      </w:r>
      <w:r>
        <w:rPr>
          <w:spacing w:val="-1"/>
          <w:sz w:val="20"/>
          <w:szCs w:val="20"/>
        </w:rPr>
        <w:t>nor</w:t>
      </w:r>
      <w:r>
        <w:rPr>
          <w:spacing w:val="-5"/>
          <w:sz w:val="20"/>
          <w:szCs w:val="20"/>
        </w:rPr>
        <w:t xml:space="preserve"> </w:t>
      </w:r>
      <w:r>
        <w:rPr>
          <w:spacing w:val="1"/>
          <w:sz w:val="20"/>
          <w:szCs w:val="20"/>
        </w:rPr>
        <w:t>may</w:t>
      </w:r>
      <w:r>
        <w:rPr>
          <w:spacing w:val="-10"/>
          <w:sz w:val="20"/>
          <w:szCs w:val="20"/>
        </w:rPr>
        <w:t xml:space="preserve"> </w:t>
      </w:r>
      <w:r>
        <w:rPr>
          <w:spacing w:val="1"/>
          <w:sz w:val="20"/>
          <w:szCs w:val="20"/>
        </w:rPr>
        <w:t>they</w:t>
      </w:r>
      <w:r>
        <w:rPr>
          <w:spacing w:val="-8"/>
          <w:sz w:val="20"/>
          <w:szCs w:val="20"/>
        </w:rPr>
        <w:t xml:space="preserve"> </w:t>
      </w:r>
      <w:r>
        <w:rPr>
          <w:sz w:val="20"/>
          <w:szCs w:val="20"/>
        </w:rPr>
        <w:t>be</w:t>
      </w:r>
      <w:r>
        <w:rPr>
          <w:spacing w:val="-3"/>
          <w:sz w:val="20"/>
          <w:szCs w:val="20"/>
        </w:rPr>
        <w:t xml:space="preserve"> </w:t>
      </w:r>
      <w:r>
        <w:rPr>
          <w:spacing w:val="-1"/>
          <w:sz w:val="20"/>
          <w:szCs w:val="20"/>
        </w:rPr>
        <w:t>worn</w:t>
      </w:r>
      <w:r>
        <w:rPr>
          <w:spacing w:val="-2"/>
          <w:sz w:val="20"/>
          <w:szCs w:val="20"/>
        </w:rPr>
        <w:t xml:space="preserve"> </w:t>
      </w:r>
      <w:r>
        <w:rPr>
          <w:spacing w:val="-1"/>
          <w:sz w:val="20"/>
          <w:szCs w:val="20"/>
        </w:rPr>
        <w:t>in</w:t>
      </w:r>
      <w:r>
        <w:rPr>
          <w:spacing w:val="4"/>
          <w:sz w:val="20"/>
          <w:szCs w:val="20"/>
        </w:rPr>
        <w:t xml:space="preserve"> </w:t>
      </w:r>
      <w:r>
        <w:rPr>
          <w:sz w:val="20"/>
          <w:szCs w:val="20"/>
        </w:rPr>
        <w:t>CULN</w:t>
      </w:r>
      <w:r>
        <w:rPr>
          <w:spacing w:val="-3"/>
          <w:sz w:val="20"/>
          <w:szCs w:val="20"/>
        </w:rPr>
        <w:t xml:space="preserve"> </w:t>
      </w:r>
      <w:r>
        <w:rPr>
          <w:spacing w:val="-1"/>
          <w:sz w:val="20"/>
          <w:szCs w:val="20"/>
        </w:rPr>
        <w:t>lecture</w:t>
      </w:r>
      <w:r>
        <w:rPr>
          <w:spacing w:val="-4"/>
          <w:sz w:val="20"/>
          <w:szCs w:val="20"/>
        </w:rPr>
        <w:t xml:space="preserve"> </w:t>
      </w:r>
      <w:r>
        <w:rPr>
          <w:sz w:val="20"/>
          <w:szCs w:val="20"/>
        </w:rPr>
        <w:t>courses.</w:t>
      </w:r>
      <w:r>
        <w:rPr>
          <w:spacing w:val="46"/>
          <w:sz w:val="20"/>
          <w:szCs w:val="20"/>
        </w:rPr>
        <w:t xml:space="preserve"> </w:t>
      </w:r>
      <w:r>
        <w:rPr>
          <w:spacing w:val="-1"/>
          <w:sz w:val="20"/>
          <w:szCs w:val="20"/>
        </w:rPr>
        <w:t>If</w:t>
      </w:r>
      <w:r>
        <w:rPr>
          <w:spacing w:val="-3"/>
          <w:sz w:val="20"/>
          <w:szCs w:val="20"/>
        </w:rPr>
        <w:t xml:space="preserve"> </w:t>
      </w:r>
      <w:r>
        <w:rPr>
          <w:spacing w:val="-1"/>
          <w:sz w:val="20"/>
          <w:szCs w:val="20"/>
        </w:rPr>
        <w:t>dark</w:t>
      </w:r>
      <w:r>
        <w:rPr>
          <w:spacing w:val="1"/>
          <w:sz w:val="20"/>
          <w:szCs w:val="20"/>
        </w:rPr>
        <w:t xml:space="preserve"> </w:t>
      </w:r>
      <w:r>
        <w:rPr>
          <w:spacing w:val="-1"/>
          <w:sz w:val="20"/>
          <w:szCs w:val="20"/>
        </w:rPr>
        <w:t>glasses</w:t>
      </w:r>
      <w:r>
        <w:rPr>
          <w:spacing w:val="-4"/>
          <w:sz w:val="20"/>
          <w:szCs w:val="20"/>
        </w:rPr>
        <w:t xml:space="preserve"> </w:t>
      </w:r>
      <w:r>
        <w:rPr>
          <w:sz w:val="20"/>
          <w:szCs w:val="20"/>
        </w:rPr>
        <w:t>are</w:t>
      </w:r>
      <w:r>
        <w:rPr>
          <w:spacing w:val="68"/>
          <w:w w:val="99"/>
          <w:sz w:val="20"/>
          <w:szCs w:val="20"/>
        </w:rPr>
        <w:t xml:space="preserve"> </w:t>
      </w:r>
      <w:r>
        <w:rPr>
          <w:sz w:val="20"/>
          <w:szCs w:val="20"/>
        </w:rPr>
        <w:t>necessary</w:t>
      </w:r>
      <w:r>
        <w:rPr>
          <w:spacing w:val="-9"/>
          <w:sz w:val="20"/>
          <w:szCs w:val="20"/>
        </w:rPr>
        <w:t xml:space="preserve"> </w:t>
      </w:r>
      <w:r>
        <w:rPr>
          <w:sz w:val="20"/>
          <w:szCs w:val="20"/>
        </w:rPr>
        <w:t>due</w:t>
      </w:r>
      <w:r>
        <w:rPr>
          <w:spacing w:val="-6"/>
          <w:sz w:val="20"/>
          <w:szCs w:val="20"/>
        </w:rPr>
        <w:t xml:space="preserve"> </w:t>
      </w:r>
      <w:r>
        <w:rPr>
          <w:sz w:val="20"/>
          <w:szCs w:val="20"/>
        </w:rPr>
        <w:t>to</w:t>
      </w:r>
      <w:r>
        <w:rPr>
          <w:spacing w:val="-6"/>
          <w:sz w:val="20"/>
          <w:szCs w:val="20"/>
        </w:rPr>
        <w:t xml:space="preserve"> </w:t>
      </w:r>
      <w:r>
        <w:rPr>
          <w:sz w:val="20"/>
          <w:szCs w:val="20"/>
        </w:rPr>
        <w:t>medical</w:t>
      </w:r>
      <w:r>
        <w:rPr>
          <w:spacing w:val="-7"/>
          <w:sz w:val="20"/>
          <w:szCs w:val="20"/>
        </w:rPr>
        <w:t xml:space="preserve"> </w:t>
      </w:r>
      <w:r>
        <w:rPr>
          <w:sz w:val="20"/>
          <w:szCs w:val="20"/>
        </w:rPr>
        <w:t>reasons,</w:t>
      </w:r>
      <w:r>
        <w:rPr>
          <w:spacing w:val="-6"/>
          <w:sz w:val="20"/>
          <w:szCs w:val="20"/>
        </w:rPr>
        <w:t xml:space="preserve"> </w:t>
      </w:r>
      <w:r>
        <w:rPr>
          <w:sz w:val="20"/>
          <w:szCs w:val="20"/>
        </w:rPr>
        <w:t>a</w:t>
      </w:r>
      <w:r>
        <w:rPr>
          <w:spacing w:val="-5"/>
          <w:sz w:val="20"/>
          <w:szCs w:val="20"/>
        </w:rPr>
        <w:t xml:space="preserve"> </w:t>
      </w:r>
      <w:r>
        <w:rPr>
          <w:sz w:val="20"/>
          <w:szCs w:val="20"/>
        </w:rPr>
        <w:t>slip</w:t>
      </w:r>
      <w:r>
        <w:rPr>
          <w:spacing w:val="-6"/>
          <w:sz w:val="20"/>
          <w:szCs w:val="20"/>
        </w:rPr>
        <w:t xml:space="preserve"> </w:t>
      </w:r>
      <w:r>
        <w:rPr>
          <w:spacing w:val="-1"/>
          <w:sz w:val="20"/>
          <w:szCs w:val="20"/>
        </w:rPr>
        <w:t>from</w:t>
      </w:r>
      <w:r>
        <w:rPr>
          <w:sz w:val="20"/>
          <w:szCs w:val="20"/>
        </w:rPr>
        <w:t xml:space="preserve"> </w:t>
      </w:r>
      <w:r>
        <w:rPr>
          <w:spacing w:val="-2"/>
          <w:sz w:val="20"/>
          <w:szCs w:val="20"/>
        </w:rPr>
        <w:t>your</w:t>
      </w:r>
      <w:r>
        <w:rPr>
          <w:spacing w:val="-5"/>
          <w:sz w:val="20"/>
          <w:szCs w:val="20"/>
        </w:rPr>
        <w:t xml:space="preserve"> </w:t>
      </w:r>
      <w:r>
        <w:rPr>
          <w:sz w:val="20"/>
          <w:szCs w:val="20"/>
        </w:rPr>
        <w:t>doctor</w:t>
      </w:r>
      <w:r>
        <w:rPr>
          <w:spacing w:val="-7"/>
          <w:sz w:val="20"/>
          <w:szCs w:val="20"/>
        </w:rPr>
        <w:t xml:space="preserve"> </w:t>
      </w:r>
      <w:r>
        <w:rPr>
          <w:spacing w:val="-1"/>
          <w:sz w:val="20"/>
          <w:szCs w:val="20"/>
        </w:rPr>
        <w:t>explaining</w:t>
      </w:r>
      <w:r>
        <w:rPr>
          <w:spacing w:val="-4"/>
          <w:sz w:val="20"/>
          <w:szCs w:val="20"/>
        </w:rPr>
        <w:t xml:space="preserve"> </w:t>
      </w:r>
      <w:r>
        <w:rPr>
          <w:spacing w:val="-1"/>
          <w:sz w:val="20"/>
          <w:szCs w:val="20"/>
        </w:rPr>
        <w:t>the</w:t>
      </w:r>
      <w:r>
        <w:rPr>
          <w:spacing w:val="-4"/>
          <w:sz w:val="20"/>
          <w:szCs w:val="20"/>
        </w:rPr>
        <w:t xml:space="preserve"> </w:t>
      </w:r>
      <w:r>
        <w:rPr>
          <w:sz w:val="20"/>
          <w:szCs w:val="20"/>
        </w:rPr>
        <w:t>need</w:t>
      </w:r>
      <w:r>
        <w:rPr>
          <w:spacing w:val="-5"/>
          <w:sz w:val="20"/>
          <w:szCs w:val="20"/>
        </w:rPr>
        <w:t xml:space="preserve"> </w:t>
      </w:r>
      <w:r>
        <w:rPr>
          <w:spacing w:val="-1"/>
          <w:sz w:val="20"/>
          <w:szCs w:val="20"/>
        </w:rPr>
        <w:t>is</w:t>
      </w:r>
      <w:r>
        <w:rPr>
          <w:spacing w:val="-5"/>
          <w:sz w:val="20"/>
          <w:szCs w:val="20"/>
        </w:rPr>
        <w:t xml:space="preserve"> </w:t>
      </w:r>
      <w:r>
        <w:rPr>
          <w:spacing w:val="-1"/>
          <w:sz w:val="20"/>
          <w:szCs w:val="20"/>
        </w:rPr>
        <w:t>required.</w:t>
      </w:r>
    </w:p>
    <w:p w:rsidR="006C0F0B" w:rsidRDefault="006C0F0B">
      <w:pPr>
        <w:pStyle w:val="BodyText"/>
        <w:numPr>
          <w:ilvl w:val="0"/>
          <w:numId w:val="7"/>
        </w:numPr>
        <w:tabs>
          <w:tab w:val="left" w:pos="829"/>
        </w:tabs>
        <w:kinsoku w:val="0"/>
        <w:overflowPunct w:val="0"/>
        <w:spacing w:line="228" w:lineRule="exact"/>
        <w:ind w:hanging="720"/>
        <w:rPr>
          <w:sz w:val="20"/>
          <w:szCs w:val="20"/>
        </w:rPr>
      </w:pPr>
      <w:r>
        <w:rPr>
          <w:b/>
          <w:bCs/>
          <w:sz w:val="20"/>
          <w:szCs w:val="20"/>
        </w:rPr>
        <w:t>MAKE-UP</w:t>
      </w:r>
      <w:r>
        <w:rPr>
          <w:b/>
          <w:bCs/>
          <w:spacing w:val="-10"/>
          <w:sz w:val="20"/>
          <w:szCs w:val="20"/>
        </w:rPr>
        <w:t xml:space="preserve"> </w:t>
      </w:r>
      <w:r>
        <w:rPr>
          <w:sz w:val="20"/>
          <w:szCs w:val="20"/>
        </w:rPr>
        <w:t>-</w:t>
      </w:r>
      <w:r>
        <w:rPr>
          <w:spacing w:val="-6"/>
          <w:sz w:val="20"/>
          <w:szCs w:val="20"/>
        </w:rPr>
        <w:t xml:space="preserve"> </w:t>
      </w:r>
      <w:r>
        <w:rPr>
          <w:spacing w:val="-1"/>
          <w:sz w:val="20"/>
          <w:szCs w:val="20"/>
        </w:rPr>
        <w:t>Should</w:t>
      </w:r>
      <w:r>
        <w:rPr>
          <w:spacing w:val="-6"/>
          <w:sz w:val="20"/>
          <w:szCs w:val="20"/>
        </w:rPr>
        <w:t xml:space="preserve"> </w:t>
      </w:r>
      <w:r>
        <w:rPr>
          <w:sz w:val="20"/>
          <w:szCs w:val="20"/>
        </w:rPr>
        <w:t>be</w:t>
      </w:r>
      <w:r>
        <w:rPr>
          <w:spacing w:val="-9"/>
          <w:sz w:val="20"/>
          <w:szCs w:val="20"/>
        </w:rPr>
        <w:t xml:space="preserve"> </w:t>
      </w:r>
      <w:r>
        <w:rPr>
          <w:sz w:val="20"/>
          <w:szCs w:val="20"/>
        </w:rPr>
        <w:t>conservative.</w:t>
      </w:r>
    </w:p>
    <w:p w:rsidR="006C0F0B" w:rsidRDefault="006C0F0B">
      <w:pPr>
        <w:pStyle w:val="BodyText"/>
        <w:kinsoku w:val="0"/>
        <w:overflowPunct w:val="0"/>
        <w:spacing w:before="11"/>
        <w:ind w:left="0"/>
        <w:rPr>
          <w:sz w:val="21"/>
          <w:szCs w:val="21"/>
        </w:rPr>
      </w:pPr>
    </w:p>
    <w:p w:rsidR="006C0F0B" w:rsidRDefault="006C0F0B">
      <w:pPr>
        <w:pStyle w:val="BodyText"/>
        <w:kinsoku w:val="0"/>
        <w:overflowPunct w:val="0"/>
        <w:rPr>
          <w:sz w:val="20"/>
          <w:szCs w:val="20"/>
        </w:rPr>
      </w:pPr>
      <w:r>
        <w:rPr>
          <w:b/>
          <w:bCs/>
          <w:spacing w:val="-1"/>
          <w:sz w:val="20"/>
          <w:szCs w:val="20"/>
          <w:u w:val="thick"/>
        </w:rPr>
        <w:t>Acceptable</w:t>
      </w:r>
      <w:r>
        <w:rPr>
          <w:b/>
          <w:bCs/>
          <w:spacing w:val="-8"/>
          <w:sz w:val="20"/>
          <w:szCs w:val="20"/>
          <w:u w:val="thick"/>
        </w:rPr>
        <w:t xml:space="preserve"> </w:t>
      </w:r>
      <w:r>
        <w:rPr>
          <w:b/>
          <w:bCs/>
          <w:sz w:val="20"/>
          <w:szCs w:val="20"/>
          <w:u w:val="thick"/>
        </w:rPr>
        <w:t>Behavior</w:t>
      </w:r>
      <w:r>
        <w:rPr>
          <w:b/>
          <w:bCs/>
          <w:spacing w:val="-7"/>
          <w:sz w:val="20"/>
          <w:szCs w:val="20"/>
          <w:u w:val="thick"/>
        </w:rPr>
        <w:t xml:space="preserve"> </w:t>
      </w:r>
      <w:r>
        <w:rPr>
          <w:b/>
          <w:bCs/>
          <w:sz w:val="20"/>
          <w:szCs w:val="20"/>
          <w:u w:val="thick"/>
        </w:rPr>
        <w:t>-</w:t>
      </w:r>
      <w:r>
        <w:rPr>
          <w:b/>
          <w:bCs/>
          <w:spacing w:val="-4"/>
          <w:sz w:val="20"/>
          <w:szCs w:val="20"/>
          <w:u w:val="thick"/>
        </w:rPr>
        <w:t xml:space="preserve"> </w:t>
      </w:r>
      <w:r>
        <w:rPr>
          <w:b/>
          <w:bCs/>
          <w:spacing w:val="-1"/>
          <w:sz w:val="20"/>
          <w:szCs w:val="20"/>
          <w:u w:val="thick"/>
        </w:rPr>
        <w:t>ALL</w:t>
      </w:r>
      <w:r>
        <w:rPr>
          <w:b/>
          <w:bCs/>
          <w:spacing w:val="-8"/>
          <w:sz w:val="20"/>
          <w:szCs w:val="20"/>
          <w:u w:val="thick"/>
        </w:rPr>
        <w:t xml:space="preserve"> </w:t>
      </w:r>
      <w:r>
        <w:rPr>
          <w:b/>
          <w:bCs/>
          <w:sz w:val="20"/>
          <w:szCs w:val="20"/>
          <w:u w:val="thick"/>
        </w:rPr>
        <w:t>CULN</w:t>
      </w:r>
      <w:r>
        <w:rPr>
          <w:b/>
          <w:bCs/>
          <w:spacing w:val="-8"/>
          <w:sz w:val="20"/>
          <w:szCs w:val="20"/>
          <w:u w:val="thick"/>
        </w:rPr>
        <w:t xml:space="preserve"> </w:t>
      </w:r>
      <w:r>
        <w:rPr>
          <w:b/>
          <w:bCs/>
          <w:sz w:val="20"/>
          <w:szCs w:val="20"/>
          <w:u w:val="thick"/>
        </w:rPr>
        <w:t>Courses</w:t>
      </w:r>
    </w:p>
    <w:p w:rsidR="006C0F0B" w:rsidRDefault="006C0F0B">
      <w:pPr>
        <w:pStyle w:val="BodyText"/>
        <w:numPr>
          <w:ilvl w:val="0"/>
          <w:numId w:val="7"/>
        </w:numPr>
        <w:tabs>
          <w:tab w:val="left" w:pos="829"/>
        </w:tabs>
        <w:kinsoku w:val="0"/>
        <w:overflowPunct w:val="0"/>
        <w:spacing w:line="241" w:lineRule="auto"/>
        <w:ind w:right="1485" w:hanging="720"/>
        <w:rPr>
          <w:sz w:val="20"/>
          <w:szCs w:val="20"/>
        </w:rPr>
      </w:pPr>
      <w:r>
        <w:rPr>
          <w:sz w:val="20"/>
          <w:szCs w:val="20"/>
        </w:rPr>
        <w:t>Absolutely</w:t>
      </w:r>
      <w:r>
        <w:rPr>
          <w:spacing w:val="-10"/>
          <w:sz w:val="20"/>
          <w:szCs w:val="20"/>
        </w:rPr>
        <w:t xml:space="preserve"> </w:t>
      </w:r>
      <w:r>
        <w:rPr>
          <w:b/>
          <w:bCs/>
          <w:sz w:val="20"/>
          <w:szCs w:val="20"/>
        </w:rPr>
        <w:t>NO</w:t>
      </w:r>
      <w:r>
        <w:rPr>
          <w:b/>
          <w:bCs/>
          <w:spacing w:val="-5"/>
          <w:sz w:val="20"/>
          <w:szCs w:val="20"/>
        </w:rPr>
        <w:t xml:space="preserve"> </w:t>
      </w:r>
      <w:r>
        <w:rPr>
          <w:sz w:val="20"/>
          <w:szCs w:val="20"/>
        </w:rPr>
        <w:t>eating</w:t>
      </w:r>
      <w:r>
        <w:rPr>
          <w:spacing w:val="-7"/>
          <w:sz w:val="20"/>
          <w:szCs w:val="20"/>
        </w:rPr>
        <w:t xml:space="preserve"> </w:t>
      </w:r>
      <w:r>
        <w:rPr>
          <w:sz w:val="20"/>
          <w:szCs w:val="20"/>
        </w:rPr>
        <w:t>or</w:t>
      </w:r>
      <w:r>
        <w:rPr>
          <w:spacing w:val="-3"/>
          <w:sz w:val="20"/>
          <w:szCs w:val="20"/>
        </w:rPr>
        <w:t xml:space="preserve"> </w:t>
      </w:r>
      <w:r>
        <w:rPr>
          <w:sz w:val="20"/>
          <w:szCs w:val="20"/>
        </w:rPr>
        <w:t>drinking</w:t>
      </w:r>
      <w:r>
        <w:rPr>
          <w:spacing w:val="-7"/>
          <w:sz w:val="20"/>
          <w:szCs w:val="20"/>
        </w:rPr>
        <w:t xml:space="preserve"> </w:t>
      </w:r>
      <w:r>
        <w:rPr>
          <w:spacing w:val="-1"/>
          <w:sz w:val="20"/>
          <w:szCs w:val="20"/>
        </w:rPr>
        <w:t>in</w:t>
      </w:r>
      <w:r>
        <w:rPr>
          <w:spacing w:val="-4"/>
          <w:sz w:val="20"/>
          <w:szCs w:val="20"/>
        </w:rPr>
        <w:t xml:space="preserve"> </w:t>
      </w:r>
      <w:r>
        <w:rPr>
          <w:sz w:val="20"/>
          <w:szCs w:val="20"/>
        </w:rPr>
        <w:t>the</w:t>
      </w:r>
      <w:r>
        <w:rPr>
          <w:spacing w:val="-3"/>
          <w:sz w:val="20"/>
          <w:szCs w:val="20"/>
        </w:rPr>
        <w:t xml:space="preserve"> </w:t>
      </w:r>
      <w:r>
        <w:rPr>
          <w:sz w:val="20"/>
          <w:szCs w:val="20"/>
        </w:rPr>
        <w:t>CULN</w:t>
      </w:r>
      <w:r>
        <w:rPr>
          <w:spacing w:val="-7"/>
          <w:sz w:val="20"/>
          <w:szCs w:val="20"/>
        </w:rPr>
        <w:t xml:space="preserve"> </w:t>
      </w:r>
      <w:r>
        <w:rPr>
          <w:sz w:val="20"/>
          <w:szCs w:val="20"/>
        </w:rPr>
        <w:t>classrooms</w:t>
      </w:r>
      <w:r>
        <w:rPr>
          <w:spacing w:val="-5"/>
          <w:sz w:val="20"/>
          <w:szCs w:val="20"/>
        </w:rPr>
        <w:t xml:space="preserve"> </w:t>
      </w:r>
      <w:r>
        <w:rPr>
          <w:sz w:val="20"/>
          <w:szCs w:val="20"/>
        </w:rPr>
        <w:t>or</w:t>
      </w:r>
      <w:r>
        <w:rPr>
          <w:spacing w:val="-7"/>
          <w:sz w:val="20"/>
          <w:szCs w:val="20"/>
        </w:rPr>
        <w:t xml:space="preserve"> </w:t>
      </w:r>
      <w:r>
        <w:rPr>
          <w:spacing w:val="-1"/>
          <w:sz w:val="20"/>
          <w:szCs w:val="20"/>
        </w:rPr>
        <w:t>in</w:t>
      </w:r>
      <w:r>
        <w:rPr>
          <w:spacing w:val="-6"/>
          <w:sz w:val="20"/>
          <w:szCs w:val="20"/>
        </w:rPr>
        <w:t xml:space="preserve"> </w:t>
      </w:r>
      <w:r>
        <w:rPr>
          <w:sz w:val="20"/>
          <w:szCs w:val="20"/>
        </w:rPr>
        <w:t>culinary/pastry</w:t>
      </w:r>
      <w:r>
        <w:rPr>
          <w:spacing w:val="-9"/>
          <w:sz w:val="20"/>
          <w:szCs w:val="20"/>
        </w:rPr>
        <w:t xml:space="preserve"> </w:t>
      </w:r>
      <w:r>
        <w:rPr>
          <w:sz w:val="20"/>
          <w:szCs w:val="20"/>
        </w:rPr>
        <w:t>arts</w:t>
      </w:r>
      <w:r>
        <w:rPr>
          <w:spacing w:val="38"/>
          <w:w w:val="99"/>
          <w:sz w:val="20"/>
          <w:szCs w:val="20"/>
        </w:rPr>
        <w:t xml:space="preserve"> </w:t>
      </w:r>
      <w:r>
        <w:rPr>
          <w:sz w:val="20"/>
          <w:szCs w:val="20"/>
        </w:rPr>
        <w:t>laboratories,</w:t>
      </w:r>
      <w:r>
        <w:rPr>
          <w:spacing w:val="-7"/>
          <w:sz w:val="20"/>
          <w:szCs w:val="20"/>
        </w:rPr>
        <w:t xml:space="preserve"> </w:t>
      </w:r>
      <w:r>
        <w:rPr>
          <w:spacing w:val="-1"/>
          <w:sz w:val="20"/>
          <w:szCs w:val="20"/>
        </w:rPr>
        <w:t>unless</w:t>
      </w:r>
      <w:r>
        <w:rPr>
          <w:spacing w:val="-6"/>
          <w:sz w:val="20"/>
          <w:szCs w:val="20"/>
        </w:rPr>
        <w:t xml:space="preserve"> </w:t>
      </w:r>
      <w:r>
        <w:rPr>
          <w:sz w:val="20"/>
          <w:szCs w:val="20"/>
        </w:rPr>
        <w:t>allowed</w:t>
      </w:r>
      <w:r>
        <w:rPr>
          <w:spacing w:val="-6"/>
          <w:sz w:val="20"/>
          <w:szCs w:val="20"/>
        </w:rPr>
        <w:t xml:space="preserve"> </w:t>
      </w:r>
      <w:r>
        <w:rPr>
          <w:spacing w:val="1"/>
          <w:sz w:val="20"/>
          <w:szCs w:val="20"/>
        </w:rPr>
        <w:t>by</w:t>
      </w:r>
      <w:r>
        <w:rPr>
          <w:spacing w:val="-8"/>
          <w:sz w:val="20"/>
          <w:szCs w:val="20"/>
        </w:rPr>
        <w:t xml:space="preserve"> </w:t>
      </w:r>
      <w:r>
        <w:rPr>
          <w:spacing w:val="-1"/>
          <w:sz w:val="20"/>
          <w:szCs w:val="20"/>
        </w:rPr>
        <w:t>your</w:t>
      </w:r>
      <w:r>
        <w:rPr>
          <w:spacing w:val="-7"/>
          <w:sz w:val="20"/>
          <w:szCs w:val="20"/>
        </w:rPr>
        <w:t xml:space="preserve"> </w:t>
      </w:r>
      <w:r>
        <w:rPr>
          <w:sz w:val="20"/>
          <w:szCs w:val="20"/>
        </w:rPr>
        <w:t>CULN</w:t>
      </w:r>
      <w:r>
        <w:rPr>
          <w:spacing w:val="-1"/>
          <w:sz w:val="20"/>
          <w:szCs w:val="20"/>
        </w:rPr>
        <w:t xml:space="preserve"> instructor</w:t>
      </w:r>
      <w:r>
        <w:rPr>
          <w:spacing w:val="-7"/>
          <w:sz w:val="20"/>
          <w:szCs w:val="20"/>
        </w:rPr>
        <w:t xml:space="preserve"> </w:t>
      </w:r>
      <w:r>
        <w:rPr>
          <w:sz w:val="20"/>
          <w:szCs w:val="20"/>
        </w:rPr>
        <w:t>in</w:t>
      </w:r>
      <w:r>
        <w:rPr>
          <w:spacing w:val="-6"/>
          <w:sz w:val="20"/>
          <w:szCs w:val="20"/>
        </w:rPr>
        <w:t xml:space="preserve"> </w:t>
      </w:r>
      <w:r>
        <w:rPr>
          <w:sz w:val="20"/>
          <w:szCs w:val="20"/>
        </w:rPr>
        <w:t>conjunction</w:t>
      </w:r>
      <w:r>
        <w:rPr>
          <w:spacing w:val="-6"/>
          <w:sz w:val="20"/>
          <w:szCs w:val="20"/>
        </w:rPr>
        <w:t xml:space="preserve"> </w:t>
      </w:r>
      <w:r>
        <w:rPr>
          <w:spacing w:val="-1"/>
          <w:sz w:val="20"/>
          <w:szCs w:val="20"/>
        </w:rPr>
        <w:t>with</w:t>
      </w:r>
      <w:r>
        <w:rPr>
          <w:spacing w:val="-5"/>
          <w:sz w:val="20"/>
          <w:szCs w:val="20"/>
        </w:rPr>
        <w:t xml:space="preserve"> </w:t>
      </w:r>
      <w:r>
        <w:rPr>
          <w:spacing w:val="-1"/>
          <w:sz w:val="20"/>
          <w:szCs w:val="20"/>
        </w:rPr>
        <w:t>the</w:t>
      </w:r>
      <w:r>
        <w:rPr>
          <w:spacing w:val="-5"/>
          <w:sz w:val="20"/>
          <w:szCs w:val="20"/>
        </w:rPr>
        <w:t xml:space="preserve"> </w:t>
      </w:r>
      <w:r>
        <w:rPr>
          <w:sz w:val="20"/>
          <w:szCs w:val="20"/>
        </w:rPr>
        <w:t>tasting</w:t>
      </w:r>
      <w:r>
        <w:rPr>
          <w:spacing w:val="-6"/>
          <w:sz w:val="20"/>
          <w:szCs w:val="20"/>
        </w:rPr>
        <w:t xml:space="preserve"> </w:t>
      </w:r>
      <w:r>
        <w:rPr>
          <w:sz w:val="20"/>
          <w:szCs w:val="20"/>
        </w:rPr>
        <w:t>of</w:t>
      </w:r>
      <w:r>
        <w:rPr>
          <w:spacing w:val="56"/>
          <w:w w:val="99"/>
          <w:sz w:val="20"/>
          <w:szCs w:val="20"/>
        </w:rPr>
        <w:t xml:space="preserve"> </w:t>
      </w:r>
      <w:r>
        <w:rPr>
          <w:sz w:val="20"/>
          <w:szCs w:val="20"/>
        </w:rPr>
        <w:t>instructor-demonstrated</w:t>
      </w:r>
      <w:r>
        <w:rPr>
          <w:spacing w:val="-4"/>
          <w:sz w:val="20"/>
          <w:szCs w:val="20"/>
        </w:rPr>
        <w:t xml:space="preserve"> </w:t>
      </w:r>
      <w:r>
        <w:rPr>
          <w:sz w:val="20"/>
          <w:szCs w:val="20"/>
        </w:rPr>
        <w:t>dishes</w:t>
      </w:r>
      <w:r>
        <w:rPr>
          <w:spacing w:val="-6"/>
          <w:sz w:val="20"/>
          <w:szCs w:val="20"/>
        </w:rPr>
        <w:t xml:space="preserve"> </w:t>
      </w:r>
      <w:r>
        <w:rPr>
          <w:sz w:val="20"/>
          <w:szCs w:val="20"/>
        </w:rPr>
        <w:t>or</w:t>
      </w:r>
      <w:r>
        <w:rPr>
          <w:spacing w:val="-7"/>
          <w:sz w:val="20"/>
          <w:szCs w:val="20"/>
        </w:rPr>
        <w:t xml:space="preserve"> </w:t>
      </w:r>
      <w:r>
        <w:rPr>
          <w:sz w:val="20"/>
          <w:szCs w:val="20"/>
        </w:rPr>
        <w:t>at</w:t>
      </w:r>
      <w:r>
        <w:rPr>
          <w:spacing w:val="-4"/>
          <w:sz w:val="20"/>
          <w:szCs w:val="20"/>
        </w:rPr>
        <w:t xml:space="preserve"> </w:t>
      </w:r>
      <w:r>
        <w:rPr>
          <w:sz w:val="20"/>
          <w:szCs w:val="20"/>
        </w:rPr>
        <w:t>wine</w:t>
      </w:r>
      <w:r>
        <w:rPr>
          <w:spacing w:val="-7"/>
          <w:sz w:val="20"/>
          <w:szCs w:val="20"/>
        </w:rPr>
        <w:t xml:space="preserve"> </w:t>
      </w:r>
      <w:r>
        <w:rPr>
          <w:sz w:val="20"/>
          <w:szCs w:val="20"/>
        </w:rPr>
        <w:t>tasting</w:t>
      </w:r>
      <w:r>
        <w:rPr>
          <w:spacing w:val="-7"/>
          <w:sz w:val="20"/>
          <w:szCs w:val="20"/>
        </w:rPr>
        <w:t xml:space="preserve"> </w:t>
      </w:r>
      <w:r>
        <w:rPr>
          <w:sz w:val="20"/>
          <w:szCs w:val="20"/>
        </w:rPr>
        <w:t>seminars.</w:t>
      </w:r>
      <w:r>
        <w:rPr>
          <w:spacing w:val="44"/>
          <w:sz w:val="20"/>
          <w:szCs w:val="20"/>
        </w:rPr>
        <w:t xml:space="preserve"> </w:t>
      </w:r>
      <w:r>
        <w:rPr>
          <w:sz w:val="20"/>
          <w:szCs w:val="20"/>
        </w:rPr>
        <w:t>Eating</w:t>
      </w:r>
      <w:r>
        <w:rPr>
          <w:spacing w:val="-7"/>
          <w:sz w:val="20"/>
          <w:szCs w:val="20"/>
        </w:rPr>
        <w:t xml:space="preserve"> </w:t>
      </w:r>
      <w:r>
        <w:rPr>
          <w:sz w:val="20"/>
          <w:szCs w:val="20"/>
        </w:rPr>
        <w:t>or</w:t>
      </w:r>
      <w:r>
        <w:rPr>
          <w:spacing w:val="-4"/>
          <w:sz w:val="20"/>
          <w:szCs w:val="20"/>
        </w:rPr>
        <w:t xml:space="preserve"> </w:t>
      </w:r>
      <w:r>
        <w:rPr>
          <w:sz w:val="20"/>
          <w:szCs w:val="20"/>
        </w:rPr>
        <w:t>drinking</w:t>
      </w:r>
      <w:r>
        <w:rPr>
          <w:spacing w:val="-6"/>
          <w:sz w:val="20"/>
          <w:szCs w:val="20"/>
        </w:rPr>
        <w:t xml:space="preserve"> </w:t>
      </w:r>
      <w:r>
        <w:rPr>
          <w:spacing w:val="-1"/>
          <w:sz w:val="20"/>
          <w:szCs w:val="20"/>
        </w:rPr>
        <w:t>in</w:t>
      </w:r>
      <w:r>
        <w:rPr>
          <w:spacing w:val="-6"/>
          <w:sz w:val="20"/>
          <w:szCs w:val="20"/>
        </w:rPr>
        <w:t xml:space="preserve"> </w:t>
      </w:r>
      <w:r>
        <w:rPr>
          <w:sz w:val="20"/>
          <w:szCs w:val="20"/>
        </w:rPr>
        <w:t>the</w:t>
      </w:r>
      <w:r>
        <w:rPr>
          <w:spacing w:val="-7"/>
          <w:sz w:val="20"/>
          <w:szCs w:val="20"/>
        </w:rPr>
        <w:t xml:space="preserve"> </w:t>
      </w:r>
      <w:r>
        <w:rPr>
          <w:sz w:val="20"/>
          <w:szCs w:val="20"/>
        </w:rPr>
        <w:t>`</w:t>
      </w:r>
      <w:proofErr w:type="spellStart"/>
      <w:r>
        <w:rPr>
          <w:sz w:val="20"/>
          <w:szCs w:val="20"/>
        </w:rPr>
        <w:t>Ohelo</w:t>
      </w:r>
      <w:proofErr w:type="spellEnd"/>
      <w:r>
        <w:rPr>
          <w:spacing w:val="30"/>
          <w:w w:val="99"/>
          <w:sz w:val="20"/>
          <w:szCs w:val="20"/>
        </w:rPr>
        <w:t xml:space="preserve"> </w:t>
      </w:r>
      <w:r>
        <w:rPr>
          <w:spacing w:val="-1"/>
          <w:sz w:val="20"/>
          <w:szCs w:val="20"/>
        </w:rPr>
        <w:t>Building</w:t>
      </w:r>
      <w:r>
        <w:rPr>
          <w:spacing w:val="-7"/>
          <w:sz w:val="20"/>
          <w:szCs w:val="20"/>
        </w:rPr>
        <w:t xml:space="preserve"> </w:t>
      </w:r>
      <w:r>
        <w:rPr>
          <w:spacing w:val="-1"/>
          <w:sz w:val="20"/>
          <w:szCs w:val="20"/>
        </w:rPr>
        <w:t>is</w:t>
      </w:r>
      <w:r>
        <w:rPr>
          <w:spacing w:val="-5"/>
          <w:sz w:val="20"/>
          <w:szCs w:val="20"/>
        </w:rPr>
        <w:t xml:space="preserve"> </w:t>
      </w:r>
      <w:r>
        <w:rPr>
          <w:spacing w:val="1"/>
          <w:sz w:val="20"/>
          <w:szCs w:val="20"/>
        </w:rPr>
        <w:t>only</w:t>
      </w:r>
      <w:r>
        <w:rPr>
          <w:spacing w:val="-10"/>
          <w:sz w:val="20"/>
          <w:szCs w:val="20"/>
        </w:rPr>
        <w:t xml:space="preserve"> </w:t>
      </w:r>
      <w:r>
        <w:rPr>
          <w:sz w:val="20"/>
          <w:szCs w:val="20"/>
        </w:rPr>
        <w:t>permitted</w:t>
      </w:r>
      <w:r>
        <w:rPr>
          <w:spacing w:val="-6"/>
          <w:sz w:val="20"/>
          <w:szCs w:val="20"/>
        </w:rPr>
        <w:t xml:space="preserve"> </w:t>
      </w:r>
      <w:r>
        <w:rPr>
          <w:spacing w:val="-1"/>
          <w:sz w:val="20"/>
          <w:szCs w:val="20"/>
        </w:rPr>
        <w:t>in</w:t>
      </w:r>
      <w:r>
        <w:rPr>
          <w:spacing w:val="-5"/>
          <w:sz w:val="20"/>
          <w:szCs w:val="20"/>
        </w:rPr>
        <w:t xml:space="preserve"> </w:t>
      </w:r>
      <w:r>
        <w:rPr>
          <w:spacing w:val="-1"/>
          <w:sz w:val="20"/>
          <w:szCs w:val="20"/>
        </w:rPr>
        <w:t>the</w:t>
      </w:r>
      <w:r>
        <w:rPr>
          <w:spacing w:val="-6"/>
          <w:sz w:val="20"/>
          <w:szCs w:val="20"/>
        </w:rPr>
        <w:t xml:space="preserve"> </w:t>
      </w:r>
      <w:r>
        <w:rPr>
          <w:sz w:val="20"/>
          <w:szCs w:val="20"/>
        </w:rPr>
        <w:t>student</w:t>
      </w:r>
      <w:r>
        <w:rPr>
          <w:spacing w:val="-6"/>
          <w:sz w:val="20"/>
          <w:szCs w:val="20"/>
        </w:rPr>
        <w:t xml:space="preserve"> </w:t>
      </w:r>
      <w:r>
        <w:rPr>
          <w:spacing w:val="-1"/>
          <w:sz w:val="20"/>
          <w:szCs w:val="20"/>
        </w:rPr>
        <w:t>lounge.</w:t>
      </w:r>
    </w:p>
    <w:p w:rsidR="006C0F0B" w:rsidRDefault="006C0F0B">
      <w:pPr>
        <w:pStyle w:val="BodyText"/>
        <w:numPr>
          <w:ilvl w:val="0"/>
          <w:numId w:val="7"/>
        </w:numPr>
        <w:tabs>
          <w:tab w:val="left" w:pos="829"/>
        </w:tabs>
        <w:kinsoku w:val="0"/>
        <w:overflowPunct w:val="0"/>
        <w:ind w:right="2096" w:hanging="720"/>
        <w:rPr>
          <w:sz w:val="20"/>
          <w:szCs w:val="20"/>
        </w:rPr>
      </w:pPr>
      <w:r>
        <w:rPr>
          <w:sz w:val="20"/>
          <w:szCs w:val="20"/>
        </w:rPr>
        <w:t>Smoking</w:t>
      </w:r>
      <w:r>
        <w:rPr>
          <w:spacing w:val="-6"/>
          <w:sz w:val="20"/>
          <w:szCs w:val="20"/>
        </w:rPr>
        <w:t xml:space="preserve"> </w:t>
      </w:r>
      <w:r>
        <w:rPr>
          <w:spacing w:val="-1"/>
          <w:sz w:val="20"/>
          <w:szCs w:val="20"/>
        </w:rPr>
        <w:t>is</w:t>
      </w:r>
      <w:r>
        <w:rPr>
          <w:spacing w:val="-4"/>
          <w:sz w:val="20"/>
          <w:szCs w:val="20"/>
        </w:rPr>
        <w:t xml:space="preserve"> </w:t>
      </w:r>
      <w:r>
        <w:rPr>
          <w:b/>
          <w:bCs/>
          <w:sz w:val="20"/>
          <w:szCs w:val="20"/>
        </w:rPr>
        <w:t>NOT</w:t>
      </w:r>
      <w:r>
        <w:rPr>
          <w:b/>
          <w:bCs/>
          <w:spacing w:val="-3"/>
          <w:sz w:val="20"/>
          <w:szCs w:val="20"/>
        </w:rPr>
        <w:t xml:space="preserve"> </w:t>
      </w:r>
      <w:r>
        <w:rPr>
          <w:sz w:val="20"/>
          <w:szCs w:val="20"/>
        </w:rPr>
        <w:t>permitted</w:t>
      </w:r>
      <w:r>
        <w:rPr>
          <w:spacing w:val="-6"/>
          <w:sz w:val="20"/>
          <w:szCs w:val="20"/>
        </w:rPr>
        <w:t xml:space="preserve"> </w:t>
      </w:r>
      <w:r>
        <w:rPr>
          <w:sz w:val="20"/>
          <w:szCs w:val="20"/>
        </w:rPr>
        <w:t>in</w:t>
      </w:r>
      <w:r>
        <w:rPr>
          <w:spacing w:val="-6"/>
          <w:sz w:val="20"/>
          <w:szCs w:val="20"/>
        </w:rPr>
        <w:t xml:space="preserve"> </w:t>
      </w:r>
      <w:r>
        <w:rPr>
          <w:spacing w:val="-1"/>
          <w:sz w:val="20"/>
          <w:szCs w:val="20"/>
        </w:rPr>
        <w:t>or</w:t>
      </w:r>
      <w:r>
        <w:rPr>
          <w:spacing w:val="-4"/>
          <w:sz w:val="20"/>
          <w:szCs w:val="20"/>
        </w:rPr>
        <w:t xml:space="preserve"> </w:t>
      </w:r>
      <w:r>
        <w:rPr>
          <w:spacing w:val="2"/>
          <w:sz w:val="20"/>
          <w:szCs w:val="20"/>
        </w:rPr>
        <w:t>by</w:t>
      </w:r>
      <w:r>
        <w:rPr>
          <w:spacing w:val="-9"/>
          <w:sz w:val="20"/>
          <w:szCs w:val="20"/>
        </w:rPr>
        <w:t xml:space="preserve"> </w:t>
      </w:r>
      <w:r>
        <w:rPr>
          <w:sz w:val="20"/>
          <w:szCs w:val="20"/>
        </w:rPr>
        <w:t>guest</w:t>
      </w:r>
      <w:r>
        <w:rPr>
          <w:spacing w:val="-6"/>
          <w:sz w:val="20"/>
          <w:szCs w:val="20"/>
        </w:rPr>
        <w:t xml:space="preserve"> </w:t>
      </w:r>
      <w:r>
        <w:rPr>
          <w:sz w:val="20"/>
          <w:szCs w:val="20"/>
        </w:rPr>
        <w:t>entrances</w:t>
      </w:r>
      <w:r>
        <w:rPr>
          <w:spacing w:val="-2"/>
          <w:sz w:val="20"/>
          <w:szCs w:val="20"/>
        </w:rPr>
        <w:t xml:space="preserve"> </w:t>
      </w:r>
      <w:r>
        <w:rPr>
          <w:sz w:val="20"/>
          <w:szCs w:val="20"/>
        </w:rPr>
        <w:t>of</w:t>
      </w:r>
      <w:r>
        <w:rPr>
          <w:spacing w:val="-4"/>
          <w:sz w:val="20"/>
          <w:szCs w:val="20"/>
        </w:rPr>
        <w:t xml:space="preserve"> </w:t>
      </w:r>
      <w:r>
        <w:rPr>
          <w:sz w:val="20"/>
          <w:szCs w:val="20"/>
        </w:rPr>
        <w:t>`Ohia</w:t>
      </w:r>
      <w:r>
        <w:rPr>
          <w:spacing w:val="-3"/>
          <w:sz w:val="20"/>
          <w:szCs w:val="20"/>
        </w:rPr>
        <w:t xml:space="preserve"> </w:t>
      </w:r>
      <w:r>
        <w:rPr>
          <w:sz w:val="20"/>
          <w:szCs w:val="20"/>
        </w:rPr>
        <w:t>or</w:t>
      </w:r>
      <w:r>
        <w:rPr>
          <w:spacing w:val="-6"/>
          <w:sz w:val="20"/>
          <w:szCs w:val="20"/>
        </w:rPr>
        <w:t xml:space="preserve"> </w:t>
      </w:r>
      <w:r>
        <w:rPr>
          <w:sz w:val="20"/>
          <w:szCs w:val="20"/>
        </w:rPr>
        <w:t>`</w:t>
      </w:r>
      <w:proofErr w:type="spellStart"/>
      <w:r>
        <w:rPr>
          <w:sz w:val="20"/>
          <w:szCs w:val="20"/>
        </w:rPr>
        <w:t>Ohelo</w:t>
      </w:r>
      <w:proofErr w:type="spellEnd"/>
      <w:r>
        <w:rPr>
          <w:spacing w:val="-6"/>
          <w:sz w:val="20"/>
          <w:szCs w:val="20"/>
        </w:rPr>
        <w:t xml:space="preserve"> </w:t>
      </w:r>
      <w:r>
        <w:rPr>
          <w:sz w:val="20"/>
          <w:szCs w:val="20"/>
        </w:rPr>
        <w:t>buildings.</w:t>
      </w:r>
      <w:r>
        <w:rPr>
          <w:spacing w:val="-6"/>
          <w:sz w:val="20"/>
          <w:szCs w:val="20"/>
        </w:rPr>
        <w:t xml:space="preserve"> </w:t>
      </w:r>
      <w:r>
        <w:rPr>
          <w:sz w:val="20"/>
          <w:szCs w:val="20"/>
        </w:rPr>
        <w:t>The</w:t>
      </w:r>
      <w:r>
        <w:rPr>
          <w:spacing w:val="24"/>
          <w:w w:val="99"/>
          <w:sz w:val="20"/>
          <w:szCs w:val="20"/>
        </w:rPr>
        <w:t xml:space="preserve"> </w:t>
      </w:r>
      <w:r>
        <w:rPr>
          <w:sz w:val="20"/>
          <w:szCs w:val="20"/>
        </w:rPr>
        <w:t>only</w:t>
      </w:r>
      <w:r>
        <w:rPr>
          <w:spacing w:val="-10"/>
          <w:sz w:val="20"/>
          <w:szCs w:val="20"/>
        </w:rPr>
        <w:t xml:space="preserve"> </w:t>
      </w:r>
      <w:r>
        <w:rPr>
          <w:sz w:val="20"/>
          <w:szCs w:val="20"/>
        </w:rPr>
        <w:t>designated</w:t>
      </w:r>
      <w:r>
        <w:rPr>
          <w:spacing w:val="-8"/>
          <w:sz w:val="20"/>
          <w:szCs w:val="20"/>
        </w:rPr>
        <w:t xml:space="preserve"> </w:t>
      </w:r>
      <w:r>
        <w:rPr>
          <w:sz w:val="20"/>
          <w:szCs w:val="20"/>
        </w:rPr>
        <w:t>smoking</w:t>
      </w:r>
      <w:r>
        <w:rPr>
          <w:spacing w:val="-7"/>
          <w:sz w:val="20"/>
          <w:szCs w:val="20"/>
        </w:rPr>
        <w:t xml:space="preserve"> </w:t>
      </w:r>
      <w:r>
        <w:rPr>
          <w:sz w:val="20"/>
          <w:szCs w:val="20"/>
        </w:rPr>
        <w:t>areas</w:t>
      </w:r>
      <w:r>
        <w:rPr>
          <w:spacing w:val="-6"/>
          <w:sz w:val="20"/>
          <w:szCs w:val="20"/>
        </w:rPr>
        <w:t xml:space="preserve"> </w:t>
      </w:r>
      <w:r>
        <w:rPr>
          <w:sz w:val="20"/>
          <w:szCs w:val="20"/>
        </w:rPr>
        <w:t>are</w:t>
      </w:r>
      <w:r>
        <w:rPr>
          <w:spacing w:val="-8"/>
          <w:sz w:val="20"/>
          <w:szCs w:val="20"/>
        </w:rPr>
        <w:t xml:space="preserve"> </w:t>
      </w:r>
      <w:r>
        <w:rPr>
          <w:sz w:val="20"/>
          <w:szCs w:val="20"/>
        </w:rPr>
        <w:t>as</w:t>
      </w:r>
      <w:r>
        <w:rPr>
          <w:spacing w:val="-6"/>
          <w:sz w:val="20"/>
          <w:szCs w:val="20"/>
        </w:rPr>
        <w:t xml:space="preserve"> </w:t>
      </w:r>
      <w:r>
        <w:rPr>
          <w:spacing w:val="-1"/>
          <w:sz w:val="20"/>
          <w:szCs w:val="20"/>
        </w:rPr>
        <w:t>follows:</w:t>
      </w:r>
    </w:p>
    <w:p w:rsidR="006C0F0B" w:rsidRDefault="006C0F0B">
      <w:pPr>
        <w:pStyle w:val="BodyText"/>
        <w:kinsoku w:val="0"/>
        <w:overflowPunct w:val="0"/>
        <w:ind w:left="1548"/>
        <w:rPr>
          <w:sz w:val="20"/>
          <w:szCs w:val="20"/>
        </w:rPr>
      </w:pPr>
      <w:r>
        <w:rPr>
          <w:spacing w:val="-1"/>
          <w:sz w:val="20"/>
          <w:szCs w:val="20"/>
        </w:rPr>
        <w:t>`</w:t>
      </w:r>
      <w:proofErr w:type="spellStart"/>
      <w:r>
        <w:rPr>
          <w:spacing w:val="-1"/>
          <w:sz w:val="20"/>
          <w:szCs w:val="20"/>
        </w:rPr>
        <w:t>Ohelo</w:t>
      </w:r>
      <w:proofErr w:type="spellEnd"/>
      <w:r>
        <w:rPr>
          <w:spacing w:val="-5"/>
          <w:sz w:val="20"/>
          <w:szCs w:val="20"/>
        </w:rPr>
        <w:t xml:space="preserve"> </w:t>
      </w:r>
      <w:r>
        <w:rPr>
          <w:spacing w:val="-1"/>
          <w:sz w:val="20"/>
          <w:szCs w:val="20"/>
        </w:rPr>
        <w:t>Building</w:t>
      </w:r>
      <w:r>
        <w:rPr>
          <w:spacing w:val="-6"/>
          <w:sz w:val="20"/>
          <w:szCs w:val="20"/>
        </w:rPr>
        <w:t xml:space="preserve"> </w:t>
      </w:r>
      <w:r>
        <w:rPr>
          <w:sz w:val="20"/>
          <w:szCs w:val="20"/>
        </w:rPr>
        <w:t>-</w:t>
      </w:r>
      <w:r>
        <w:rPr>
          <w:spacing w:val="-5"/>
          <w:sz w:val="20"/>
          <w:szCs w:val="20"/>
        </w:rPr>
        <w:t xml:space="preserve"> </w:t>
      </w:r>
      <w:r>
        <w:rPr>
          <w:sz w:val="20"/>
          <w:szCs w:val="20"/>
        </w:rPr>
        <w:t>Second</w:t>
      </w:r>
      <w:r>
        <w:rPr>
          <w:spacing w:val="-7"/>
          <w:sz w:val="20"/>
          <w:szCs w:val="20"/>
        </w:rPr>
        <w:t xml:space="preserve"> </w:t>
      </w:r>
      <w:r>
        <w:rPr>
          <w:spacing w:val="-1"/>
          <w:sz w:val="20"/>
          <w:szCs w:val="20"/>
        </w:rPr>
        <w:t>floor</w:t>
      </w:r>
      <w:r>
        <w:rPr>
          <w:spacing w:val="-6"/>
          <w:sz w:val="20"/>
          <w:szCs w:val="20"/>
        </w:rPr>
        <w:t xml:space="preserve"> </w:t>
      </w:r>
      <w:r>
        <w:rPr>
          <w:sz w:val="20"/>
          <w:szCs w:val="20"/>
        </w:rPr>
        <w:t>entrance</w:t>
      </w:r>
      <w:r>
        <w:rPr>
          <w:spacing w:val="-7"/>
          <w:sz w:val="20"/>
          <w:szCs w:val="20"/>
        </w:rPr>
        <w:t xml:space="preserve"> </w:t>
      </w:r>
      <w:r>
        <w:rPr>
          <w:sz w:val="20"/>
          <w:szCs w:val="20"/>
        </w:rPr>
        <w:t>directly</w:t>
      </w:r>
      <w:r>
        <w:rPr>
          <w:spacing w:val="-7"/>
          <w:sz w:val="20"/>
          <w:szCs w:val="20"/>
        </w:rPr>
        <w:t xml:space="preserve"> </w:t>
      </w:r>
      <w:r>
        <w:rPr>
          <w:sz w:val="20"/>
          <w:szCs w:val="20"/>
        </w:rPr>
        <w:t>across</w:t>
      </w:r>
      <w:r>
        <w:rPr>
          <w:spacing w:val="-6"/>
          <w:sz w:val="20"/>
          <w:szCs w:val="20"/>
        </w:rPr>
        <w:t xml:space="preserve"> </w:t>
      </w:r>
      <w:r>
        <w:rPr>
          <w:spacing w:val="-1"/>
          <w:sz w:val="20"/>
          <w:szCs w:val="20"/>
        </w:rPr>
        <w:t>from</w:t>
      </w:r>
      <w:r>
        <w:rPr>
          <w:spacing w:val="-3"/>
          <w:sz w:val="20"/>
          <w:szCs w:val="20"/>
        </w:rPr>
        <w:t xml:space="preserve"> </w:t>
      </w:r>
      <w:r>
        <w:rPr>
          <w:spacing w:val="-1"/>
          <w:sz w:val="20"/>
          <w:szCs w:val="20"/>
        </w:rPr>
        <w:t>the</w:t>
      </w:r>
      <w:r>
        <w:rPr>
          <w:spacing w:val="-7"/>
          <w:sz w:val="20"/>
          <w:szCs w:val="20"/>
        </w:rPr>
        <w:t xml:space="preserve"> </w:t>
      </w:r>
      <w:r>
        <w:rPr>
          <w:spacing w:val="-1"/>
          <w:sz w:val="20"/>
          <w:szCs w:val="20"/>
        </w:rPr>
        <w:t>'</w:t>
      </w:r>
      <w:proofErr w:type="spellStart"/>
      <w:r>
        <w:rPr>
          <w:spacing w:val="-1"/>
          <w:sz w:val="20"/>
          <w:szCs w:val="20"/>
        </w:rPr>
        <w:t>Olona</w:t>
      </w:r>
      <w:proofErr w:type="spellEnd"/>
      <w:r>
        <w:rPr>
          <w:spacing w:val="-7"/>
          <w:sz w:val="20"/>
          <w:szCs w:val="20"/>
        </w:rPr>
        <w:t xml:space="preserve"> </w:t>
      </w:r>
      <w:r>
        <w:rPr>
          <w:sz w:val="20"/>
          <w:szCs w:val="20"/>
        </w:rPr>
        <w:t>building.</w:t>
      </w:r>
    </w:p>
    <w:p w:rsidR="006C0F0B" w:rsidRDefault="006C0F0B">
      <w:pPr>
        <w:pStyle w:val="BodyText"/>
        <w:kinsoku w:val="0"/>
        <w:overflowPunct w:val="0"/>
        <w:spacing w:line="229" w:lineRule="exact"/>
        <w:ind w:left="1548"/>
        <w:rPr>
          <w:sz w:val="20"/>
          <w:szCs w:val="20"/>
        </w:rPr>
      </w:pPr>
      <w:r>
        <w:rPr>
          <w:spacing w:val="-1"/>
          <w:sz w:val="20"/>
          <w:szCs w:val="20"/>
        </w:rPr>
        <w:t>`Ohia</w:t>
      </w:r>
      <w:r>
        <w:rPr>
          <w:spacing w:val="-4"/>
          <w:sz w:val="20"/>
          <w:szCs w:val="20"/>
        </w:rPr>
        <w:t xml:space="preserve"> </w:t>
      </w:r>
      <w:r>
        <w:rPr>
          <w:spacing w:val="-1"/>
          <w:sz w:val="20"/>
          <w:szCs w:val="20"/>
        </w:rPr>
        <w:t>Building</w:t>
      </w:r>
      <w:r>
        <w:rPr>
          <w:spacing w:val="-3"/>
          <w:sz w:val="20"/>
          <w:szCs w:val="20"/>
        </w:rPr>
        <w:t xml:space="preserve"> </w:t>
      </w:r>
      <w:r>
        <w:rPr>
          <w:sz w:val="20"/>
          <w:szCs w:val="20"/>
        </w:rPr>
        <w:t>-</w:t>
      </w:r>
      <w:r>
        <w:rPr>
          <w:spacing w:val="-5"/>
          <w:sz w:val="20"/>
          <w:szCs w:val="20"/>
        </w:rPr>
        <w:t xml:space="preserve"> </w:t>
      </w:r>
      <w:r>
        <w:rPr>
          <w:sz w:val="20"/>
          <w:szCs w:val="20"/>
        </w:rPr>
        <w:t>First</w:t>
      </w:r>
      <w:r>
        <w:rPr>
          <w:spacing w:val="-5"/>
          <w:sz w:val="20"/>
          <w:szCs w:val="20"/>
        </w:rPr>
        <w:t xml:space="preserve"> </w:t>
      </w:r>
      <w:r>
        <w:rPr>
          <w:spacing w:val="-1"/>
          <w:sz w:val="20"/>
          <w:szCs w:val="20"/>
        </w:rPr>
        <w:t>floor</w:t>
      </w:r>
      <w:r>
        <w:rPr>
          <w:spacing w:val="-5"/>
          <w:sz w:val="20"/>
          <w:szCs w:val="20"/>
        </w:rPr>
        <w:t xml:space="preserve"> </w:t>
      </w:r>
      <w:r>
        <w:rPr>
          <w:sz w:val="20"/>
          <w:szCs w:val="20"/>
        </w:rPr>
        <w:t>entrances</w:t>
      </w:r>
      <w:r>
        <w:rPr>
          <w:spacing w:val="-4"/>
          <w:sz w:val="20"/>
          <w:szCs w:val="20"/>
        </w:rPr>
        <w:t xml:space="preserve"> </w:t>
      </w:r>
      <w:r>
        <w:rPr>
          <w:sz w:val="20"/>
          <w:szCs w:val="20"/>
        </w:rPr>
        <w:t>of</w:t>
      </w:r>
      <w:r>
        <w:rPr>
          <w:spacing w:val="-4"/>
          <w:sz w:val="20"/>
          <w:szCs w:val="20"/>
        </w:rPr>
        <w:t xml:space="preserve"> </w:t>
      </w:r>
      <w:r>
        <w:rPr>
          <w:sz w:val="20"/>
          <w:szCs w:val="20"/>
        </w:rPr>
        <w:t>front</w:t>
      </w:r>
      <w:r>
        <w:rPr>
          <w:spacing w:val="-6"/>
          <w:sz w:val="20"/>
          <w:szCs w:val="20"/>
        </w:rPr>
        <w:t xml:space="preserve"> </w:t>
      </w:r>
      <w:r>
        <w:rPr>
          <w:spacing w:val="-1"/>
          <w:sz w:val="20"/>
          <w:szCs w:val="20"/>
        </w:rPr>
        <w:t>and</w:t>
      </w:r>
      <w:r>
        <w:rPr>
          <w:spacing w:val="-3"/>
          <w:sz w:val="20"/>
          <w:szCs w:val="20"/>
        </w:rPr>
        <w:t xml:space="preserve"> </w:t>
      </w:r>
      <w:r>
        <w:rPr>
          <w:sz w:val="20"/>
          <w:szCs w:val="20"/>
        </w:rPr>
        <w:t>back</w:t>
      </w:r>
      <w:r>
        <w:rPr>
          <w:spacing w:val="-2"/>
          <w:sz w:val="20"/>
          <w:szCs w:val="20"/>
        </w:rPr>
        <w:t xml:space="preserve"> </w:t>
      </w:r>
      <w:r>
        <w:rPr>
          <w:sz w:val="20"/>
          <w:szCs w:val="20"/>
        </w:rPr>
        <w:t>of</w:t>
      </w:r>
      <w:r>
        <w:rPr>
          <w:spacing w:val="-4"/>
          <w:sz w:val="20"/>
          <w:szCs w:val="20"/>
        </w:rPr>
        <w:t xml:space="preserve"> </w:t>
      </w:r>
      <w:r>
        <w:rPr>
          <w:spacing w:val="-1"/>
          <w:sz w:val="20"/>
          <w:szCs w:val="20"/>
        </w:rPr>
        <w:t>building.</w:t>
      </w:r>
    </w:p>
    <w:p w:rsidR="006C0F0B" w:rsidRDefault="006C0F0B">
      <w:pPr>
        <w:pStyle w:val="BodyText"/>
        <w:numPr>
          <w:ilvl w:val="0"/>
          <w:numId w:val="7"/>
        </w:numPr>
        <w:tabs>
          <w:tab w:val="left" w:pos="829"/>
        </w:tabs>
        <w:kinsoku w:val="0"/>
        <w:overflowPunct w:val="0"/>
        <w:spacing w:line="229" w:lineRule="exact"/>
        <w:ind w:hanging="720"/>
        <w:rPr>
          <w:sz w:val="20"/>
          <w:szCs w:val="20"/>
        </w:rPr>
      </w:pPr>
      <w:r>
        <w:rPr>
          <w:sz w:val="20"/>
          <w:szCs w:val="20"/>
        </w:rPr>
        <w:t>Gum</w:t>
      </w:r>
      <w:r>
        <w:rPr>
          <w:spacing w:val="-4"/>
          <w:sz w:val="20"/>
          <w:szCs w:val="20"/>
        </w:rPr>
        <w:t xml:space="preserve"> </w:t>
      </w:r>
      <w:r>
        <w:rPr>
          <w:spacing w:val="-1"/>
          <w:sz w:val="20"/>
          <w:szCs w:val="20"/>
        </w:rPr>
        <w:t>Chewing</w:t>
      </w:r>
      <w:r>
        <w:rPr>
          <w:spacing w:val="-6"/>
          <w:sz w:val="20"/>
          <w:szCs w:val="20"/>
        </w:rPr>
        <w:t xml:space="preserve"> </w:t>
      </w:r>
      <w:r>
        <w:rPr>
          <w:spacing w:val="-1"/>
          <w:sz w:val="20"/>
          <w:szCs w:val="20"/>
        </w:rPr>
        <w:t>is</w:t>
      </w:r>
      <w:r>
        <w:rPr>
          <w:spacing w:val="-5"/>
          <w:sz w:val="20"/>
          <w:szCs w:val="20"/>
        </w:rPr>
        <w:t xml:space="preserve"> </w:t>
      </w:r>
      <w:r>
        <w:rPr>
          <w:b/>
          <w:bCs/>
          <w:sz w:val="20"/>
          <w:szCs w:val="20"/>
        </w:rPr>
        <w:t>NOT</w:t>
      </w:r>
      <w:r>
        <w:rPr>
          <w:b/>
          <w:bCs/>
          <w:spacing w:val="-5"/>
          <w:sz w:val="20"/>
          <w:szCs w:val="20"/>
        </w:rPr>
        <w:t xml:space="preserve"> </w:t>
      </w:r>
      <w:r>
        <w:rPr>
          <w:spacing w:val="-1"/>
          <w:sz w:val="20"/>
          <w:szCs w:val="20"/>
        </w:rPr>
        <w:t>allowed</w:t>
      </w:r>
      <w:r>
        <w:rPr>
          <w:spacing w:val="-5"/>
          <w:sz w:val="20"/>
          <w:szCs w:val="20"/>
        </w:rPr>
        <w:t xml:space="preserve"> </w:t>
      </w:r>
      <w:r>
        <w:rPr>
          <w:spacing w:val="-1"/>
          <w:sz w:val="20"/>
          <w:szCs w:val="20"/>
        </w:rPr>
        <w:t>in</w:t>
      </w:r>
      <w:r>
        <w:rPr>
          <w:spacing w:val="-6"/>
          <w:sz w:val="20"/>
          <w:szCs w:val="20"/>
        </w:rPr>
        <w:t xml:space="preserve"> </w:t>
      </w:r>
      <w:r>
        <w:rPr>
          <w:sz w:val="20"/>
          <w:szCs w:val="20"/>
        </w:rPr>
        <w:t>CULN</w:t>
      </w:r>
      <w:r>
        <w:rPr>
          <w:spacing w:val="-4"/>
          <w:sz w:val="20"/>
          <w:szCs w:val="20"/>
        </w:rPr>
        <w:t xml:space="preserve"> </w:t>
      </w:r>
      <w:r>
        <w:rPr>
          <w:sz w:val="20"/>
          <w:szCs w:val="20"/>
        </w:rPr>
        <w:t>laboratories</w:t>
      </w:r>
      <w:r>
        <w:rPr>
          <w:spacing w:val="-6"/>
          <w:sz w:val="20"/>
          <w:szCs w:val="20"/>
        </w:rPr>
        <w:t xml:space="preserve"> </w:t>
      </w:r>
      <w:r>
        <w:rPr>
          <w:sz w:val="20"/>
          <w:szCs w:val="20"/>
        </w:rPr>
        <w:t>and</w:t>
      </w:r>
      <w:r>
        <w:rPr>
          <w:spacing w:val="-7"/>
          <w:sz w:val="20"/>
          <w:szCs w:val="20"/>
        </w:rPr>
        <w:t xml:space="preserve"> </w:t>
      </w:r>
      <w:r>
        <w:rPr>
          <w:sz w:val="20"/>
          <w:szCs w:val="20"/>
        </w:rPr>
        <w:t>classrooms.</w:t>
      </w:r>
    </w:p>
    <w:p w:rsidR="006C0F0B" w:rsidRDefault="006C0F0B">
      <w:pPr>
        <w:pStyle w:val="BodyText"/>
        <w:numPr>
          <w:ilvl w:val="0"/>
          <w:numId w:val="7"/>
        </w:numPr>
        <w:tabs>
          <w:tab w:val="left" w:pos="829"/>
        </w:tabs>
        <w:kinsoku w:val="0"/>
        <w:overflowPunct w:val="0"/>
        <w:ind w:hanging="720"/>
        <w:rPr>
          <w:sz w:val="20"/>
          <w:szCs w:val="20"/>
        </w:rPr>
      </w:pPr>
      <w:r>
        <w:rPr>
          <w:sz w:val="20"/>
          <w:szCs w:val="20"/>
        </w:rPr>
        <w:t>Radios</w:t>
      </w:r>
      <w:r>
        <w:rPr>
          <w:spacing w:val="-6"/>
          <w:sz w:val="20"/>
          <w:szCs w:val="20"/>
        </w:rPr>
        <w:t xml:space="preserve"> </w:t>
      </w:r>
      <w:r>
        <w:rPr>
          <w:sz w:val="20"/>
          <w:szCs w:val="20"/>
        </w:rPr>
        <w:t>or</w:t>
      </w:r>
      <w:r>
        <w:rPr>
          <w:spacing w:val="-7"/>
          <w:sz w:val="20"/>
          <w:szCs w:val="20"/>
        </w:rPr>
        <w:t xml:space="preserve"> </w:t>
      </w:r>
      <w:r>
        <w:rPr>
          <w:sz w:val="20"/>
          <w:szCs w:val="20"/>
        </w:rPr>
        <w:t>headsets</w:t>
      </w:r>
      <w:r>
        <w:rPr>
          <w:spacing w:val="-5"/>
          <w:sz w:val="20"/>
          <w:szCs w:val="20"/>
        </w:rPr>
        <w:t xml:space="preserve"> </w:t>
      </w:r>
      <w:r>
        <w:rPr>
          <w:sz w:val="20"/>
          <w:szCs w:val="20"/>
        </w:rPr>
        <w:t>are</w:t>
      </w:r>
      <w:r>
        <w:rPr>
          <w:spacing w:val="-5"/>
          <w:sz w:val="20"/>
          <w:szCs w:val="20"/>
        </w:rPr>
        <w:t xml:space="preserve"> </w:t>
      </w:r>
      <w:r>
        <w:rPr>
          <w:b/>
          <w:bCs/>
          <w:spacing w:val="1"/>
          <w:sz w:val="20"/>
          <w:szCs w:val="20"/>
        </w:rPr>
        <w:t>NOT</w:t>
      </w:r>
      <w:r>
        <w:rPr>
          <w:b/>
          <w:bCs/>
          <w:spacing w:val="-3"/>
          <w:sz w:val="20"/>
          <w:szCs w:val="20"/>
        </w:rPr>
        <w:t xml:space="preserve"> </w:t>
      </w:r>
      <w:r>
        <w:rPr>
          <w:spacing w:val="-1"/>
          <w:sz w:val="20"/>
          <w:szCs w:val="20"/>
        </w:rPr>
        <w:t>allowed</w:t>
      </w:r>
      <w:r>
        <w:rPr>
          <w:spacing w:val="-7"/>
          <w:sz w:val="20"/>
          <w:szCs w:val="20"/>
        </w:rPr>
        <w:t xml:space="preserve"> </w:t>
      </w:r>
      <w:r>
        <w:rPr>
          <w:sz w:val="20"/>
          <w:szCs w:val="20"/>
        </w:rPr>
        <w:t>in</w:t>
      </w:r>
      <w:r>
        <w:rPr>
          <w:spacing w:val="-7"/>
          <w:sz w:val="20"/>
          <w:szCs w:val="20"/>
        </w:rPr>
        <w:t xml:space="preserve"> </w:t>
      </w:r>
      <w:r>
        <w:rPr>
          <w:sz w:val="20"/>
          <w:szCs w:val="20"/>
        </w:rPr>
        <w:t>CULN</w:t>
      </w:r>
      <w:r>
        <w:rPr>
          <w:spacing w:val="-7"/>
          <w:sz w:val="20"/>
          <w:szCs w:val="20"/>
        </w:rPr>
        <w:t xml:space="preserve"> </w:t>
      </w:r>
      <w:r>
        <w:rPr>
          <w:sz w:val="20"/>
          <w:szCs w:val="20"/>
        </w:rPr>
        <w:t>laboratories</w:t>
      </w:r>
      <w:r>
        <w:rPr>
          <w:spacing w:val="-6"/>
          <w:sz w:val="20"/>
          <w:szCs w:val="20"/>
        </w:rPr>
        <w:t xml:space="preserve"> </w:t>
      </w:r>
      <w:r>
        <w:rPr>
          <w:sz w:val="20"/>
          <w:szCs w:val="20"/>
        </w:rPr>
        <w:t>or</w:t>
      </w:r>
      <w:r>
        <w:rPr>
          <w:spacing w:val="-6"/>
          <w:sz w:val="20"/>
          <w:szCs w:val="20"/>
        </w:rPr>
        <w:t xml:space="preserve"> </w:t>
      </w:r>
      <w:r>
        <w:rPr>
          <w:sz w:val="20"/>
          <w:szCs w:val="20"/>
        </w:rPr>
        <w:t>classrooms.</w:t>
      </w:r>
    </w:p>
    <w:p w:rsidR="006C0F0B" w:rsidRDefault="006C0F0B">
      <w:pPr>
        <w:pStyle w:val="BodyText"/>
        <w:numPr>
          <w:ilvl w:val="0"/>
          <w:numId w:val="7"/>
        </w:numPr>
        <w:tabs>
          <w:tab w:val="left" w:pos="829"/>
        </w:tabs>
        <w:kinsoku w:val="0"/>
        <w:overflowPunct w:val="0"/>
        <w:spacing w:before="3"/>
        <w:ind w:right="1198" w:hanging="720"/>
        <w:rPr>
          <w:sz w:val="20"/>
          <w:szCs w:val="20"/>
        </w:rPr>
      </w:pPr>
      <w:r>
        <w:rPr>
          <w:sz w:val="20"/>
          <w:szCs w:val="20"/>
        </w:rPr>
        <w:t>Personal</w:t>
      </w:r>
      <w:r>
        <w:rPr>
          <w:spacing w:val="-7"/>
          <w:sz w:val="20"/>
          <w:szCs w:val="20"/>
        </w:rPr>
        <w:t xml:space="preserve"> </w:t>
      </w:r>
      <w:r>
        <w:rPr>
          <w:sz w:val="20"/>
          <w:szCs w:val="20"/>
        </w:rPr>
        <w:t>belongings</w:t>
      </w:r>
      <w:r>
        <w:rPr>
          <w:spacing w:val="-5"/>
          <w:sz w:val="20"/>
          <w:szCs w:val="20"/>
        </w:rPr>
        <w:t xml:space="preserve"> </w:t>
      </w:r>
      <w:r>
        <w:rPr>
          <w:sz w:val="20"/>
          <w:szCs w:val="20"/>
        </w:rPr>
        <w:t>such</w:t>
      </w:r>
      <w:r>
        <w:rPr>
          <w:spacing w:val="-5"/>
          <w:sz w:val="20"/>
          <w:szCs w:val="20"/>
        </w:rPr>
        <w:t xml:space="preserve"> </w:t>
      </w:r>
      <w:r>
        <w:rPr>
          <w:sz w:val="20"/>
          <w:szCs w:val="20"/>
        </w:rPr>
        <w:t>as</w:t>
      </w:r>
      <w:r>
        <w:rPr>
          <w:spacing w:val="-5"/>
          <w:sz w:val="20"/>
          <w:szCs w:val="20"/>
        </w:rPr>
        <w:t xml:space="preserve"> </w:t>
      </w:r>
      <w:r>
        <w:rPr>
          <w:sz w:val="20"/>
          <w:szCs w:val="20"/>
        </w:rPr>
        <w:t>back</w:t>
      </w:r>
      <w:r>
        <w:rPr>
          <w:spacing w:val="-2"/>
          <w:sz w:val="20"/>
          <w:szCs w:val="20"/>
        </w:rPr>
        <w:t xml:space="preserve"> </w:t>
      </w:r>
      <w:r>
        <w:rPr>
          <w:sz w:val="20"/>
          <w:szCs w:val="20"/>
        </w:rPr>
        <w:t>packs,</w:t>
      </w:r>
      <w:r>
        <w:rPr>
          <w:spacing w:val="-8"/>
          <w:sz w:val="20"/>
          <w:szCs w:val="20"/>
        </w:rPr>
        <w:t xml:space="preserve"> </w:t>
      </w:r>
      <w:r>
        <w:rPr>
          <w:sz w:val="20"/>
          <w:szCs w:val="20"/>
        </w:rPr>
        <w:t>knife</w:t>
      </w:r>
      <w:r>
        <w:rPr>
          <w:spacing w:val="-6"/>
          <w:sz w:val="20"/>
          <w:szCs w:val="20"/>
        </w:rPr>
        <w:t xml:space="preserve"> </w:t>
      </w:r>
      <w:r>
        <w:rPr>
          <w:sz w:val="20"/>
          <w:szCs w:val="20"/>
        </w:rPr>
        <w:t>cases,</w:t>
      </w:r>
      <w:r>
        <w:rPr>
          <w:spacing w:val="-7"/>
          <w:sz w:val="20"/>
          <w:szCs w:val="20"/>
        </w:rPr>
        <w:t xml:space="preserve"> </w:t>
      </w:r>
      <w:r>
        <w:rPr>
          <w:sz w:val="20"/>
          <w:szCs w:val="20"/>
        </w:rPr>
        <w:t>etc.</w:t>
      </w:r>
      <w:r>
        <w:rPr>
          <w:spacing w:val="-6"/>
          <w:sz w:val="20"/>
          <w:szCs w:val="20"/>
        </w:rPr>
        <w:t xml:space="preserve"> </w:t>
      </w:r>
      <w:r>
        <w:rPr>
          <w:spacing w:val="-1"/>
          <w:sz w:val="20"/>
          <w:szCs w:val="20"/>
        </w:rPr>
        <w:t>should</w:t>
      </w:r>
      <w:r>
        <w:rPr>
          <w:spacing w:val="-5"/>
          <w:sz w:val="20"/>
          <w:szCs w:val="20"/>
        </w:rPr>
        <w:t xml:space="preserve"> </w:t>
      </w:r>
      <w:r>
        <w:rPr>
          <w:sz w:val="20"/>
          <w:szCs w:val="20"/>
        </w:rPr>
        <w:t>be</w:t>
      </w:r>
      <w:r>
        <w:rPr>
          <w:spacing w:val="-5"/>
          <w:sz w:val="20"/>
          <w:szCs w:val="20"/>
        </w:rPr>
        <w:t xml:space="preserve"> </w:t>
      </w:r>
      <w:r>
        <w:rPr>
          <w:sz w:val="20"/>
          <w:szCs w:val="20"/>
        </w:rPr>
        <w:t>stored</w:t>
      </w:r>
      <w:r>
        <w:rPr>
          <w:spacing w:val="-6"/>
          <w:sz w:val="20"/>
          <w:szCs w:val="20"/>
        </w:rPr>
        <w:t xml:space="preserve"> </w:t>
      </w:r>
      <w:r>
        <w:rPr>
          <w:spacing w:val="-1"/>
          <w:sz w:val="20"/>
          <w:szCs w:val="20"/>
        </w:rPr>
        <w:t>in</w:t>
      </w:r>
      <w:r>
        <w:rPr>
          <w:spacing w:val="-4"/>
          <w:sz w:val="20"/>
          <w:szCs w:val="20"/>
        </w:rPr>
        <w:t xml:space="preserve"> </w:t>
      </w:r>
      <w:r>
        <w:rPr>
          <w:sz w:val="20"/>
          <w:szCs w:val="20"/>
        </w:rPr>
        <w:t>lockers</w:t>
      </w:r>
      <w:r>
        <w:rPr>
          <w:spacing w:val="-5"/>
          <w:sz w:val="20"/>
          <w:szCs w:val="20"/>
        </w:rPr>
        <w:t xml:space="preserve"> </w:t>
      </w:r>
      <w:r>
        <w:rPr>
          <w:spacing w:val="-1"/>
          <w:sz w:val="20"/>
          <w:szCs w:val="20"/>
        </w:rPr>
        <w:t>in</w:t>
      </w:r>
      <w:r>
        <w:rPr>
          <w:spacing w:val="32"/>
          <w:w w:val="99"/>
          <w:sz w:val="20"/>
          <w:szCs w:val="20"/>
        </w:rPr>
        <w:t xml:space="preserve"> </w:t>
      </w:r>
      <w:r>
        <w:rPr>
          <w:spacing w:val="-1"/>
          <w:sz w:val="20"/>
          <w:szCs w:val="20"/>
        </w:rPr>
        <w:t>student</w:t>
      </w:r>
      <w:r>
        <w:rPr>
          <w:spacing w:val="-5"/>
          <w:sz w:val="20"/>
          <w:szCs w:val="20"/>
        </w:rPr>
        <w:t xml:space="preserve"> </w:t>
      </w:r>
      <w:r>
        <w:rPr>
          <w:sz w:val="20"/>
          <w:szCs w:val="20"/>
        </w:rPr>
        <w:t>locker</w:t>
      </w:r>
      <w:r>
        <w:rPr>
          <w:spacing w:val="-6"/>
          <w:sz w:val="20"/>
          <w:szCs w:val="20"/>
        </w:rPr>
        <w:t xml:space="preserve"> </w:t>
      </w:r>
      <w:r>
        <w:rPr>
          <w:spacing w:val="-1"/>
          <w:sz w:val="20"/>
          <w:szCs w:val="20"/>
        </w:rPr>
        <w:t>areas</w:t>
      </w:r>
      <w:r>
        <w:rPr>
          <w:spacing w:val="-6"/>
          <w:sz w:val="20"/>
          <w:szCs w:val="20"/>
        </w:rPr>
        <w:t xml:space="preserve"> </w:t>
      </w:r>
      <w:r>
        <w:rPr>
          <w:sz w:val="20"/>
          <w:szCs w:val="20"/>
        </w:rPr>
        <w:t>including</w:t>
      </w:r>
      <w:r>
        <w:rPr>
          <w:spacing w:val="-6"/>
          <w:sz w:val="20"/>
          <w:szCs w:val="20"/>
        </w:rPr>
        <w:t xml:space="preserve"> </w:t>
      </w:r>
      <w:r>
        <w:rPr>
          <w:sz w:val="20"/>
          <w:szCs w:val="20"/>
        </w:rPr>
        <w:t>laboratory</w:t>
      </w:r>
      <w:r>
        <w:rPr>
          <w:spacing w:val="-8"/>
          <w:sz w:val="20"/>
          <w:szCs w:val="20"/>
        </w:rPr>
        <w:t xml:space="preserve"> </w:t>
      </w:r>
      <w:r>
        <w:rPr>
          <w:sz w:val="20"/>
          <w:szCs w:val="20"/>
        </w:rPr>
        <w:t>lockers,</w:t>
      </w:r>
      <w:r>
        <w:rPr>
          <w:spacing w:val="-6"/>
          <w:sz w:val="20"/>
          <w:szCs w:val="20"/>
        </w:rPr>
        <w:t xml:space="preserve"> </w:t>
      </w:r>
      <w:r>
        <w:rPr>
          <w:spacing w:val="-1"/>
          <w:sz w:val="20"/>
          <w:szCs w:val="20"/>
        </w:rPr>
        <w:t>and</w:t>
      </w:r>
      <w:r>
        <w:rPr>
          <w:spacing w:val="-6"/>
          <w:sz w:val="20"/>
          <w:szCs w:val="20"/>
        </w:rPr>
        <w:t xml:space="preserve"> </w:t>
      </w:r>
      <w:r>
        <w:rPr>
          <w:spacing w:val="-1"/>
          <w:sz w:val="20"/>
          <w:szCs w:val="20"/>
        </w:rPr>
        <w:t>not</w:t>
      </w:r>
      <w:r>
        <w:rPr>
          <w:spacing w:val="-6"/>
          <w:sz w:val="20"/>
          <w:szCs w:val="20"/>
        </w:rPr>
        <w:t xml:space="preserve"> </w:t>
      </w:r>
      <w:r>
        <w:rPr>
          <w:sz w:val="20"/>
          <w:szCs w:val="20"/>
        </w:rPr>
        <w:t>on</w:t>
      </w:r>
      <w:r>
        <w:rPr>
          <w:spacing w:val="-6"/>
          <w:sz w:val="20"/>
          <w:szCs w:val="20"/>
        </w:rPr>
        <w:t xml:space="preserve"> </w:t>
      </w:r>
      <w:r>
        <w:rPr>
          <w:sz w:val="20"/>
          <w:szCs w:val="20"/>
        </w:rPr>
        <w:t>the</w:t>
      </w:r>
      <w:r>
        <w:rPr>
          <w:spacing w:val="-7"/>
          <w:sz w:val="20"/>
          <w:szCs w:val="20"/>
        </w:rPr>
        <w:t xml:space="preserve"> </w:t>
      </w:r>
      <w:r>
        <w:rPr>
          <w:sz w:val="20"/>
          <w:szCs w:val="20"/>
        </w:rPr>
        <w:t>lab</w:t>
      </w:r>
      <w:r>
        <w:rPr>
          <w:spacing w:val="-6"/>
          <w:sz w:val="20"/>
          <w:szCs w:val="20"/>
        </w:rPr>
        <w:t xml:space="preserve"> </w:t>
      </w:r>
      <w:r>
        <w:rPr>
          <w:sz w:val="20"/>
          <w:szCs w:val="20"/>
        </w:rPr>
        <w:t>counters</w:t>
      </w:r>
      <w:r>
        <w:rPr>
          <w:spacing w:val="-5"/>
          <w:sz w:val="20"/>
          <w:szCs w:val="20"/>
        </w:rPr>
        <w:t xml:space="preserve"> </w:t>
      </w:r>
      <w:r>
        <w:rPr>
          <w:sz w:val="20"/>
          <w:szCs w:val="20"/>
        </w:rPr>
        <w:t>or</w:t>
      </w:r>
      <w:r>
        <w:rPr>
          <w:spacing w:val="-6"/>
          <w:sz w:val="20"/>
          <w:szCs w:val="20"/>
        </w:rPr>
        <w:t xml:space="preserve"> </w:t>
      </w:r>
      <w:r>
        <w:rPr>
          <w:sz w:val="20"/>
          <w:szCs w:val="20"/>
        </w:rPr>
        <w:t>student</w:t>
      </w:r>
      <w:r>
        <w:rPr>
          <w:spacing w:val="-7"/>
          <w:sz w:val="20"/>
          <w:szCs w:val="20"/>
        </w:rPr>
        <w:t xml:space="preserve"> </w:t>
      </w:r>
      <w:r>
        <w:rPr>
          <w:sz w:val="20"/>
          <w:szCs w:val="20"/>
        </w:rPr>
        <w:t>desks.</w:t>
      </w:r>
    </w:p>
    <w:p w:rsidR="006C0F0B" w:rsidRDefault="006C0F0B">
      <w:pPr>
        <w:pStyle w:val="BodyText"/>
        <w:kinsoku w:val="0"/>
        <w:overflowPunct w:val="0"/>
        <w:spacing w:before="11"/>
        <w:ind w:left="0"/>
        <w:rPr>
          <w:sz w:val="21"/>
          <w:szCs w:val="21"/>
        </w:rPr>
      </w:pPr>
    </w:p>
    <w:p w:rsidR="006C0F0B" w:rsidRDefault="006C0F0B">
      <w:pPr>
        <w:pStyle w:val="BodyText"/>
        <w:kinsoku w:val="0"/>
        <w:overflowPunct w:val="0"/>
        <w:ind w:left="17"/>
        <w:jc w:val="center"/>
        <w:rPr>
          <w:sz w:val="20"/>
          <w:szCs w:val="20"/>
        </w:rPr>
      </w:pPr>
      <w:r>
        <w:rPr>
          <w:b/>
          <w:bCs/>
          <w:sz w:val="20"/>
          <w:szCs w:val="20"/>
          <w:u w:val="thick"/>
        </w:rPr>
        <w:t>LOCKERS</w:t>
      </w:r>
    </w:p>
    <w:p w:rsidR="006C0F0B" w:rsidRDefault="006C0F0B">
      <w:pPr>
        <w:pStyle w:val="BodyText"/>
        <w:kinsoku w:val="0"/>
        <w:overflowPunct w:val="0"/>
        <w:ind w:right="158"/>
        <w:rPr>
          <w:sz w:val="20"/>
          <w:szCs w:val="20"/>
        </w:rPr>
      </w:pPr>
      <w:proofErr w:type="spellStart"/>
      <w:r>
        <w:rPr>
          <w:sz w:val="20"/>
          <w:szCs w:val="20"/>
        </w:rPr>
        <w:t>Kapi`olani</w:t>
      </w:r>
      <w:proofErr w:type="spellEnd"/>
      <w:r>
        <w:rPr>
          <w:spacing w:val="-9"/>
          <w:sz w:val="20"/>
          <w:szCs w:val="20"/>
        </w:rPr>
        <w:t xml:space="preserve"> </w:t>
      </w:r>
      <w:r>
        <w:rPr>
          <w:sz w:val="20"/>
          <w:szCs w:val="20"/>
        </w:rPr>
        <w:t>Community</w:t>
      </w:r>
      <w:r>
        <w:rPr>
          <w:spacing w:val="-8"/>
          <w:sz w:val="20"/>
          <w:szCs w:val="20"/>
        </w:rPr>
        <w:t xml:space="preserve"> </w:t>
      </w:r>
      <w:r>
        <w:rPr>
          <w:sz w:val="20"/>
          <w:szCs w:val="20"/>
        </w:rPr>
        <w:t>College</w:t>
      </w:r>
      <w:r>
        <w:rPr>
          <w:spacing w:val="-8"/>
          <w:sz w:val="20"/>
          <w:szCs w:val="20"/>
        </w:rPr>
        <w:t xml:space="preserve"> </w:t>
      </w:r>
      <w:r>
        <w:rPr>
          <w:sz w:val="20"/>
          <w:szCs w:val="20"/>
        </w:rPr>
        <w:t>Culinary</w:t>
      </w:r>
      <w:r>
        <w:rPr>
          <w:spacing w:val="-10"/>
          <w:sz w:val="20"/>
          <w:szCs w:val="20"/>
        </w:rPr>
        <w:t xml:space="preserve"> </w:t>
      </w:r>
      <w:r>
        <w:rPr>
          <w:sz w:val="20"/>
          <w:szCs w:val="20"/>
        </w:rPr>
        <w:t>Department</w:t>
      </w:r>
      <w:r>
        <w:rPr>
          <w:spacing w:val="-8"/>
          <w:sz w:val="20"/>
          <w:szCs w:val="20"/>
        </w:rPr>
        <w:t xml:space="preserve"> </w:t>
      </w:r>
      <w:r>
        <w:rPr>
          <w:spacing w:val="-1"/>
          <w:sz w:val="20"/>
          <w:szCs w:val="20"/>
        </w:rPr>
        <w:t>provides</w:t>
      </w:r>
      <w:r>
        <w:rPr>
          <w:spacing w:val="-6"/>
          <w:sz w:val="20"/>
          <w:szCs w:val="20"/>
        </w:rPr>
        <w:t xml:space="preserve"> </w:t>
      </w:r>
      <w:r>
        <w:rPr>
          <w:sz w:val="20"/>
          <w:szCs w:val="20"/>
        </w:rPr>
        <w:t>students</w:t>
      </w:r>
      <w:r>
        <w:rPr>
          <w:spacing w:val="-5"/>
          <w:sz w:val="20"/>
          <w:szCs w:val="20"/>
        </w:rPr>
        <w:t xml:space="preserve"> </w:t>
      </w:r>
      <w:r>
        <w:rPr>
          <w:spacing w:val="-1"/>
          <w:sz w:val="20"/>
          <w:szCs w:val="20"/>
        </w:rPr>
        <w:t>with</w:t>
      </w:r>
      <w:r>
        <w:rPr>
          <w:spacing w:val="-6"/>
          <w:sz w:val="20"/>
          <w:szCs w:val="20"/>
        </w:rPr>
        <w:t xml:space="preserve"> </w:t>
      </w:r>
      <w:r>
        <w:rPr>
          <w:sz w:val="20"/>
          <w:szCs w:val="20"/>
        </w:rPr>
        <w:t>a</w:t>
      </w:r>
      <w:r>
        <w:rPr>
          <w:spacing w:val="-8"/>
          <w:sz w:val="20"/>
          <w:szCs w:val="20"/>
        </w:rPr>
        <w:t xml:space="preserve"> </w:t>
      </w:r>
      <w:r>
        <w:rPr>
          <w:sz w:val="20"/>
          <w:szCs w:val="20"/>
        </w:rPr>
        <w:t>place</w:t>
      </w:r>
      <w:r>
        <w:rPr>
          <w:spacing w:val="-7"/>
          <w:sz w:val="20"/>
          <w:szCs w:val="20"/>
        </w:rPr>
        <w:t xml:space="preserve"> </w:t>
      </w:r>
      <w:r>
        <w:rPr>
          <w:spacing w:val="-1"/>
          <w:sz w:val="20"/>
          <w:szCs w:val="20"/>
        </w:rPr>
        <w:t>to</w:t>
      </w:r>
      <w:r>
        <w:rPr>
          <w:spacing w:val="-8"/>
          <w:sz w:val="20"/>
          <w:szCs w:val="20"/>
        </w:rPr>
        <w:t xml:space="preserve"> </w:t>
      </w:r>
      <w:r>
        <w:rPr>
          <w:sz w:val="20"/>
          <w:szCs w:val="20"/>
        </w:rPr>
        <w:t>store</w:t>
      </w:r>
      <w:r>
        <w:rPr>
          <w:spacing w:val="-7"/>
          <w:sz w:val="20"/>
          <w:szCs w:val="20"/>
        </w:rPr>
        <w:t xml:space="preserve"> </w:t>
      </w:r>
      <w:r>
        <w:rPr>
          <w:sz w:val="20"/>
          <w:szCs w:val="20"/>
        </w:rPr>
        <w:t>their</w:t>
      </w:r>
      <w:r>
        <w:rPr>
          <w:spacing w:val="-7"/>
          <w:sz w:val="20"/>
          <w:szCs w:val="20"/>
        </w:rPr>
        <w:t xml:space="preserve"> </w:t>
      </w:r>
      <w:r>
        <w:rPr>
          <w:sz w:val="20"/>
          <w:szCs w:val="20"/>
        </w:rPr>
        <w:t>belongings</w:t>
      </w:r>
      <w:r>
        <w:rPr>
          <w:spacing w:val="-4"/>
          <w:sz w:val="20"/>
          <w:szCs w:val="20"/>
        </w:rPr>
        <w:t xml:space="preserve"> </w:t>
      </w:r>
      <w:r>
        <w:rPr>
          <w:spacing w:val="-1"/>
          <w:sz w:val="20"/>
          <w:szCs w:val="20"/>
        </w:rPr>
        <w:t>while</w:t>
      </w:r>
      <w:r>
        <w:rPr>
          <w:spacing w:val="68"/>
          <w:w w:val="99"/>
          <w:sz w:val="20"/>
          <w:szCs w:val="20"/>
        </w:rPr>
        <w:t xml:space="preserve"> </w:t>
      </w:r>
      <w:r>
        <w:rPr>
          <w:sz w:val="20"/>
          <w:szCs w:val="20"/>
        </w:rPr>
        <w:t>attending</w:t>
      </w:r>
      <w:r>
        <w:rPr>
          <w:spacing w:val="-7"/>
          <w:sz w:val="20"/>
          <w:szCs w:val="20"/>
        </w:rPr>
        <w:t xml:space="preserve"> </w:t>
      </w:r>
      <w:r>
        <w:rPr>
          <w:sz w:val="20"/>
          <w:szCs w:val="20"/>
        </w:rPr>
        <w:t>classes.</w:t>
      </w:r>
      <w:r>
        <w:rPr>
          <w:spacing w:val="-6"/>
          <w:sz w:val="20"/>
          <w:szCs w:val="20"/>
        </w:rPr>
        <w:t xml:space="preserve"> </w:t>
      </w:r>
      <w:r>
        <w:rPr>
          <w:sz w:val="20"/>
          <w:szCs w:val="20"/>
        </w:rPr>
        <w:t>The</w:t>
      </w:r>
      <w:r>
        <w:rPr>
          <w:spacing w:val="-7"/>
          <w:sz w:val="20"/>
          <w:szCs w:val="20"/>
        </w:rPr>
        <w:t xml:space="preserve"> </w:t>
      </w:r>
      <w:r>
        <w:rPr>
          <w:sz w:val="20"/>
          <w:szCs w:val="20"/>
        </w:rPr>
        <w:t>College</w:t>
      </w:r>
      <w:r>
        <w:rPr>
          <w:spacing w:val="-4"/>
          <w:sz w:val="20"/>
          <w:szCs w:val="20"/>
        </w:rPr>
        <w:t xml:space="preserve"> </w:t>
      </w:r>
      <w:r>
        <w:rPr>
          <w:spacing w:val="-1"/>
          <w:sz w:val="20"/>
          <w:szCs w:val="20"/>
        </w:rPr>
        <w:t>endeavors</w:t>
      </w:r>
      <w:r>
        <w:rPr>
          <w:spacing w:val="-5"/>
          <w:sz w:val="20"/>
          <w:szCs w:val="20"/>
        </w:rPr>
        <w:t xml:space="preserve"> </w:t>
      </w:r>
      <w:r>
        <w:rPr>
          <w:sz w:val="20"/>
          <w:szCs w:val="20"/>
        </w:rPr>
        <w:t>to</w:t>
      </w:r>
      <w:r>
        <w:rPr>
          <w:spacing w:val="-5"/>
          <w:sz w:val="20"/>
          <w:szCs w:val="20"/>
        </w:rPr>
        <w:t xml:space="preserve"> </w:t>
      </w:r>
      <w:r>
        <w:rPr>
          <w:sz w:val="20"/>
          <w:szCs w:val="20"/>
        </w:rPr>
        <w:t>provide</w:t>
      </w:r>
      <w:r>
        <w:rPr>
          <w:spacing w:val="-6"/>
          <w:sz w:val="20"/>
          <w:szCs w:val="20"/>
        </w:rPr>
        <w:t xml:space="preserve"> </w:t>
      </w:r>
      <w:r>
        <w:rPr>
          <w:sz w:val="20"/>
          <w:szCs w:val="20"/>
        </w:rPr>
        <w:t>lockers</w:t>
      </w:r>
      <w:r>
        <w:rPr>
          <w:spacing w:val="-6"/>
          <w:sz w:val="20"/>
          <w:szCs w:val="20"/>
        </w:rPr>
        <w:t xml:space="preserve"> </w:t>
      </w:r>
      <w:r>
        <w:rPr>
          <w:sz w:val="20"/>
          <w:szCs w:val="20"/>
        </w:rPr>
        <w:t>for</w:t>
      </w:r>
      <w:r>
        <w:rPr>
          <w:spacing w:val="-6"/>
          <w:sz w:val="20"/>
          <w:szCs w:val="20"/>
        </w:rPr>
        <w:t xml:space="preserve"> </w:t>
      </w:r>
      <w:r>
        <w:rPr>
          <w:spacing w:val="-1"/>
          <w:sz w:val="20"/>
          <w:szCs w:val="20"/>
        </w:rPr>
        <w:t>all</w:t>
      </w:r>
      <w:r>
        <w:rPr>
          <w:spacing w:val="-7"/>
          <w:sz w:val="20"/>
          <w:szCs w:val="20"/>
        </w:rPr>
        <w:t xml:space="preserve"> </w:t>
      </w:r>
      <w:r>
        <w:rPr>
          <w:spacing w:val="1"/>
          <w:sz w:val="20"/>
          <w:szCs w:val="20"/>
        </w:rPr>
        <w:t>full-time</w:t>
      </w:r>
      <w:r>
        <w:rPr>
          <w:spacing w:val="-7"/>
          <w:sz w:val="20"/>
          <w:szCs w:val="20"/>
        </w:rPr>
        <w:t xml:space="preserve"> </w:t>
      </w:r>
      <w:r>
        <w:rPr>
          <w:spacing w:val="-1"/>
          <w:sz w:val="20"/>
          <w:szCs w:val="20"/>
        </w:rPr>
        <w:t>students</w:t>
      </w:r>
      <w:r>
        <w:rPr>
          <w:spacing w:val="-5"/>
          <w:sz w:val="20"/>
          <w:szCs w:val="20"/>
        </w:rPr>
        <w:t xml:space="preserve"> </w:t>
      </w:r>
      <w:r>
        <w:rPr>
          <w:spacing w:val="-1"/>
          <w:sz w:val="20"/>
          <w:szCs w:val="20"/>
        </w:rPr>
        <w:t>in</w:t>
      </w:r>
      <w:r>
        <w:rPr>
          <w:spacing w:val="-5"/>
          <w:sz w:val="20"/>
          <w:szCs w:val="20"/>
        </w:rPr>
        <w:t xml:space="preserve"> </w:t>
      </w:r>
      <w:r>
        <w:rPr>
          <w:sz w:val="20"/>
          <w:szCs w:val="20"/>
        </w:rPr>
        <w:t>locations</w:t>
      </w:r>
      <w:r>
        <w:rPr>
          <w:spacing w:val="-5"/>
          <w:sz w:val="20"/>
          <w:szCs w:val="20"/>
        </w:rPr>
        <w:t xml:space="preserve"> </w:t>
      </w:r>
      <w:r>
        <w:rPr>
          <w:sz w:val="20"/>
          <w:szCs w:val="20"/>
        </w:rPr>
        <w:t>as</w:t>
      </w:r>
      <w:r>
        <w:rPr>
          <w:spacing w:val="-6"/>
          <w:sz w:val="20"/>
          <w:szCs w:val="20"/>
        </w:rPr>
        <w:t xml:space="preserve"> </w:t>
      </w:r>
      <w:r>
        <w:rPr>
          <w:spacing w:val="-1"/>
          <w:sz w:val="20"/>
          <w:szCs w:val="20"/>
        </w:rPr>
        <w:t>close</w:t>
      </w:r>
      <w:r>
        <w:rPr>
          <w:spacing w:val="-4"/>
          <w:sz w:val="20"/>
          <w:szCs w:val="20"/>
        </w:rPr>
        <w:t xml:space="preserve"> </w:t>
      </w:r>
      <w:r>
        <w:rPr>
          <w:sz w:val="20"/>
          <w:szCs w:val="20"/>
        </w:rPr>
        <w:t>as</w:t>
      </w:r>
      <w:r>
        <w:rPr>
          <w:spacing w:val="54"/>
          <w:w w:val="99"/>
          <w:sz w:val="20"/>
          <w:szCs w:val="20"/>
        </w:rPr>
        <w:t xml:space="preserve"> </w:t>
      </w:r>
      <w:r>
        <w:rPr>
          <w:sz w:val="20"/>
          <w:szCs w:val="20"/>
        </w:rPr>
        <w:t>possible</w:t>
      </w:r>
      <w:r>
        <w:rPr>
          <w:spacing w:val="-6"/>
          <w:sz w:val="20"/>
          <w:szCs w:val="20"/>
        </w:rPr>
        <w:t xml:space="preserve"> </w:t>
      </w:r>
      <w:r>
        <w:rPr>
          <w:spacing w:val="-1"/>
          <w:sz w:val="20"/>
          <w:szCs w:val="20"/>
        </w:rPr>
        <w:t>to</w:t>
      </w:r>
      <w:r>
        <w:rPr>
          <w:spacing w:val="-4"/>
          <w:sz w:val="20"/>
          <w:szCs w:val="20"/>
        </w:rPr>
        <w:t xml:space="preserve"> </w:t>
      </w:r>
      <w:r>
        <w:rPr>
          <w:spacing w:val="-1"/>
          <w:sz w:val="20"/>
          <w:szCs w:val="20"/>
        </w:rPr>
        <w:t>their</w:t>
      </w:r>
      <w:r>
        <w:rPr>
          <w:spacing w:val="-5"/>
          <w:sz w:val="20"/>
          <w:szCs w:val="20"/>
        </w:rPr>
        <w:t xml:space="preserve"> </w:t>
      </w:r>
      <w:r>
        <w:rPr>
          <w:sz w:val="20"/>
          <w:szCs w:val="20"/>
        </w:rPr>
        <w:t>areas</w:t>
      </w:r>
      <w:r>
        <w:rPr>
          <w:spacing w:val="-4"/>
          <w:sz w:val="20"/>
          <w:szCs w:val="20"/>
        </w:rPr>
        <w:t xml:space="preserve"> </w:t>
      </w:r>
      <w:r>
        <w:rPr>
          <w:sz w:val="20"/>
          <w:szCs w:val="20"/>
        </w:rPr>
        <w:t>of</w:t>
      </w:r>
      <w:r>
        <w:rPr>
          <w:spacing w:val="-4"/>
          <w:sz w:val="20"/>
          <w:szCs w:val="20"/>
        </w:rPr>
        <w:t xml:space="preserve"> </w:t>
      </w:r>
      <w:r>
        <w:rPr>
          <w:spacing w:val="-1"/>
          <w:sz w:val="20"/>
          <w:szCs w:val="20"/>
        </w:rPr>
        <w:t>study.</w:t>
      </w:r>
      <w:r>
        <w:rPr>
          <w:spacing w:val="-4"/>
          <w:sz w:val="20"/>
          <w:szCs w:val="20"/>
        </w:rPr>
        <w:t xml:space="preserve"> </w:t>
      </w:r>
      <w:r>
        <w:rPr>
          <w:sz w:val="20"/>
          <w:szCs w:val="20"/>
        </w:rPr>
        <w:t>Lockers</w:t>
      </w:r>
      <w:r>
        <w:rPr>
          <w:spacing w:val="-4"/>
          <w:sz w:val="20"/>
          <w:szCs w:val="20"/>
        </w:rPr>
        <w:t xml:space="preserve"> </w:t>
      </w:r>
      <w:r>
        <w:rPr>
          <w:sz w:val="20"/>
          <w:szCs w:val="20"/>
        </w:rPr>
        <w:t>are</w:t>
      </w:r>
      <w:r>
        <w:rPr>
          <w:spacing w:val="-5"/>
          <w:sz w:val="20"/>
          <w:szCs w:val="20"/>
        </w:rPr>
        <w:t xml:space="preserve"> </w:t>
      </w:r>
      <w:r>
        <w:rPr>
          <w:sz w:val="20"/>
          <w:szCs w:val="20"/>
        </w:rPr>
        <w:t>for</w:t>
      </w:r>
      <w:r>
        <w:rPr>
          <w:spacing w:val="-6"/>
          <w:sz w:val="20"/>
          <w:szCs w:val="20"/>
        </w:rPr>
        <w:t xml:space="preserve"> </w:t>
      </w:r>
      <w:r>
        <w:rPr>
          <w:sz w:val="20"/>
          <w:szCs w:val="20"/>
        </w:rPr>
        <w:t>use</w:t>
      </w:r>
      <w:r>
        <w:rPr>
          <w:spacing w:val="-5"/>
          <w:sz w:val="20"/>
          <w:szCs w:val="20"/>
        </w:rPr>
        <w:t xml:space="preserve"> </w:t>
      </w:r>
      <w:r>
        <w:rPr>
          <w:sz w:val="20"/>
          <w:szCs w:val="20"/>
        </w:rPr>
        <w:t>by</w:t>
      </w:r>
      <w:r>
        <w:rPr>
          <w:spacing w:val="-2"/>
          <w:sz w:val="20"/>
          <w:szCs w:val="20"/>
        </w:rPr>
        <w:t xml:space="preserve"> </w:t>
      </w:r>
      <w:r>
        <w:rPr>
          <w:sz w:val="20"/>
          <w:szCs w:val="20"/>
        </w:rPr>
        <w:t>culinary</w:t>
      </w:r>
      <w:r>
        <w:rPr>
          <w:spacing w:val="-9"/>
          <w:sz w:val="20"/>
          <w:szCs w:val="20"/>
        </w:rPr>
        <w:t xml:space="preserve"> </w:t>
      </w:r>
      <w:r>
        <w:rPr>
          <w:sz w:val="20"/>
          <w:szCs w:val="20"/>
        </w:rPr>
        <w:t>students</w:t>
      </w:r>
      <w:r>
        <w:rPr>
          <w:spacing w:val="-4"/>
          <w:sz w:val="20"/>
          <w:szCs w:val="20"/>
        </w:rPr>
        <w:t xml:space="preserve"> </w:t>
      </w:r>
      <w:r>
        <w:rPr>
          <w:sz w:val="20"/>
          <w:szCs w:val="20"/>
        </w:rPr>
        <w:t>only,</w:t>
      </w:r>
      <w:r>
        <w:rPr>
          <w:spacing w:val="-6"/>
          <w:sz w:val="20"/>
          <w:szCs w:val="20"/>
        </w:rPr>
        <w:t xml:space="preserve"> </w:t>
      </w:r>
      <w:r>
        <w:rPr>
          <w:sz w:val="20"/>
          <w:szCs w:val="20"/>
        </w:rPr>
        <w:t>one</w:t>
      </w:r>
      <w:r>
        <w:rPr>
          <w:spacing w:val="-4"/>
          <w:sz w:val="20"/>
          <w:szCs w:val="20"/>
        </w:rPr>
        <w:t xml:space="preserve"> </w:t>
      </w:r>
      <w:r>
        <w:rPr>
          <w:sz w:val="20"/>
          <w:szCs w:val="20"/>
        </w:rPr>
        <w:t>locker</w:t>
      </w:r>
      <w:r>
        <w:rPr>
          <w:spacing w:val="-5"/>
          <w:sz w:val="20"/>
          <w:szCs w:val="20"/>
        </w:rPr>
        <w:t xml:space="preserve"> </w:t>
      </w:r>
      <w:r>
        <w:rPr>
          <w:sz w:val="20"/>
          <w:szCs w:val="20"/>
        </w:rPr>
        <w:t>per</w:t>
      </w:r>
      <w:r>
        <w:rPr>
          <w:spacing w:val="-6"/>
          <w:sz w:val="20"/>
          <w:szCs w:val="20"/>
        </w:rPr>
        <w:t xml:space="preserve"> </w:t>
      </w:r>
      <w:r>
        <w:rPr>
          <w:sz w:val="20"/>
          <w:szCs w:val="20"/>
        </w:rPr>
        <w:t>person.</w:t>
      </w:r>
      <w:r>
        <w:rPr>
          <w:spacing w:val="1"/>
          <w:sz w:val="20"/>
          <w:szCs w:val="20"/>
        </w:rPr>
        <w:t xml:space="preserve"> </w:t>
      </w:r>
      <w:r>
        <w:rPr>
          <w:sz w:val="20"/>
          <w:szCs w:val="20"/>
        </w:rPr>
        <w:t>Lockers</w:t>
      </w:r>
      <w:r>
        <w:rPr>
          <w:spacing w:val="-6"/>
          <w:sz w:val="20"/>
          <w:szCs w:val="20"/>
        </w:rPr>
        <w:t xml:space="preserve"> </w:t>
      </w:r>
      <w:r>
        <w:rPr>
          <w:sz w:val="20"/>
          <w:szCs w:val="20"/>
        </w:rPr>
        <w:t>are</w:t>
      </w:r>
      <w:r>
        <w:rPr>
          <w:spacing w:val="50"/>
          <w:w w:val="99"/>
          <w:sz w:val="20"/>
          <w:szCs w:val="20"/>
        </w:rPr>
        <w:t xml:space="preserve"> </w:t>
      </w:r>
      <w:r>
        <w:rPr>
          <w:sz w:val="20"/>
          <w:szCs w:val="20"/>
        </w:rPr>
        <w:t>assigned</w:t>
      </w:r>
      <w:r>
        <w:rPr>
          <w:spacing w:val="-6"/>
          <w:sz w:val="20"/>
          <w:szCs w:val="20"/>
        </w:rPr>
        <w:t xml:space="preserve"> </w:t>
      </w:r>
      <w:r>
        <w:rPr>
          <w:spacing w:val="-1"/>
          <w:sz w:val="20"/>
          <w:szCs w:val="20"/>
        </w:rPr>
        <w:t>on</w:t>
      </w:r>
      <w:r>
        <w:rPr>
          <w:spacing w:val="-4"/>
          <w:sz w:val="20"/>
          <w:szCs w:val="20"/>
        </w:rPr>
        <w:t xml:space="preserve"> </w:t>
      </w:r>
      <w:r>
        <w:rPr>
          <w:sz w:val="20"/>
          <w:szCs w:val="20"/>
        </w:rPr>
        <w:t>a</w:t>
      </w:r>
      <w:r>
        <w:rPr>
          <w:spacing w:val="-6"/>
          <w:sz w:val="20"/>
          <w:szCs w:val="20"/>
        </w:rPr>
        <w:t xml:space="preserve"> </w:t>
      </w:r>
      <w:r>
        <w:rPr>
          <w:sz w:val="20"/>
          <w:szCs w:val="20"/>
        </w:rPr>
        <w:t>first-come,</w:t>
      </w:r>
      <w:r>
        <w:rPr>
          <w:spacing w:val="-8"/>
          <w:sz w:val="20"/>
          <w:szCs w:val="20"/>
        </w:rPr>
        <w:t xml:space="preserve"> </w:t>
      </w:r>
      <w:r>
        <w:rPr>
          <w:sz w:val="20"/>
          <w:szCs w:val="20"/>
        </w:rPr>
        <w:t>first-served</w:t>
      </w:r>
      <w:r>
        <w:rPr>
          <w:spacing w:val="-6"/>
          <w:sz w:val="20"/>
          <w:szCs w:val="20"/>
        </w:rPr>
        <w:t xml:space="preserve"> </w:t>
      </w:r>
      <w:r>
        <w:rPr>
          <w:sz w:val="20"/>
          <w:szCs w:val="20"/>
        </w:rPr>
        <w:t>basis</w:t>
      </w:r>
      <w:r>
        <w:rPr>
          <w:spacing w:val="-5"/>
          <w:sz w:val="20"/>
          <w:szCs w:val="20"/>
        </w:rPr>
        <w:t xml:space="preserve"> </w:t>
      </w:r>
      <w:r>
        <w:rPr>
          <w:sz w:val="20"/>
          <w:szCs w:val="20"/>
        </w:rPr>
        <w:t>at</w:t>
      </w:r>
      <w:r>
        <w:rPr>
          <w:spacing w:val="-6"/>
          <w:sz w:val="20"/>
          <w:szCs w:val="20"/>
        </w:rPr>
        <w:t xml:space="preserve"> </w:t>
      </w:r>
      <w:r>
        <w:rPr>
          <w:sz w:val="20"/>
          <w:szCs w:val="20"/>
        </w:rPr>
        <w:t>the</w:t>
      </w:r>
      <w:r>
        <w:rPr>
          <w:spacing w:val="-5"/>
          <w:sz w:val="20"/>
          <w:szCs w:val="20"/>
        </w:rPr>
        <w:t xml:space="preserve"> </w:t>
      </w:r>
      <w:r>
        <w:rPr>
          <w:sz w:val="20"/>
          <w:szCs w:val="20"/>
        </w:rPr>
        <w:t>start</w:t>
      </w:r>
      <w:r>
        <w:rPr>
          <w:spacing w:val="-3"/>
          <w:sz w:val="20"/>
          <w:szCs w:val="20"/>
        </w:rPr>
        <w:t xml:space="preserve"> </w:t>
      </w:r>
      <w:r>
        <w:rPr>
          <w:sz w:val="20"/>
          <w:szCs w:val="20"/>
        </w:rPr>
        <w:t>of</w:t>
      </w:r>
      <w:r>
        <w:rPr>
          <w:spacing w:val="-4"/>
          <w:sz w:val="20"/>
          <w:szCs w:val="20"/>
        </w:rPr>
        <w:t xml:space="preserve"> </w:t>
      </w:r>
      <w:r>
        <w:rPr>
          <w:sz w:val="20"/>
          <w:szCs w:val="20"/>
        </w:rPr>
        <w:t>each</w:t>
      </w:r>
      <w:r>
        <w:rPr>
          <w:spacing w:val="-6"/>
          <w:sz w:val="20"/>
          <w:szCs w:val="20"/>
        </w:rPr>
        <w:t xml:space="preserve"> </w:t>
      </w:r>
      <w:r>
        <w:rPr>
          <w:sz w:val="20"/>
          <w:szCs w:val="20"/>
        </w:rPr>
        <w:t>semester.</w:t>
      </w:r>
      <w:r>
        <w:rPr>
          <w:spacing w:val="-6"/>
          <w:sz w:val="20"/>
          <w:szCs w:val="20"/>
        </w:rPr>
        <w:t xml:space="preserve"> </w:t>
      </w:r>
      <w:r>
        <w:rPr>
          <w:spacing w:val="-1"/>
          <w:sz w:val="20"/>
          <w:szCs w:val="20"/>
        </w:rPr>
        <w:t>You</w:t>
      </w:r>
      <w:r>
        <w:rPr>
          <w:spacing w:val="-4"/>
          <w:sz w:val="20"/>
          <w:szCs w:val="20"/>
        </w:rPr>
        <w:t xml:space="preserve"> </w:t>
      </w:r>
      <w:r>
        <w:rPr>
          <w:sz w:val="20"/>
          <w:szCs w:val="20"/>
        </w:rPr>
        <w:t>are</w:t>
      </w:r>
      <w:r>
        <w:rPr>
          <w:spacing w:val="-3"/>
          <w:sz w:val="20"/>
          <w:szCs w:val="20"/>
        </w:rPr>
        <w:t xml:space="preserve"> </w:t>
      </w:r>
      <w:r>
        <w:rPr>
          <w:sz w:val="20"/>
          <w:szCs w:val="20"/>
        </w:rPr>
        <w:t>expected</w:t>
      </w:r>
      <w:r>
        <w:rPr>
          <w:spacing w:val="-4"/>
          <w:sz w:val="20"/>
          <w:szCs w:val="20"/>
        </w:rPr>
        <w:t xml:space="preserve"> </w:t>
      </w:r>
      <w:r>
        <w:rPr>
          <w:sz w:val="20"/>
          <w:szCs w:val="20"/>
        </w:rPr>
        <w:t>to</w:t>
      </w:r>
      <w:r>
        <w:rPr>
          <w:spacing w:val="-5"/>
          <w:sz w:val="20"/>
          <w:szCs w:val="20"/>
        </w:rPr>
        <w:t xml:space="preserve"> </w:t>
      </w:r>
      <w:r>
        <w:rPr>
          <w:spacing w:val="-1"/>
          <w:sz w:val="20"/>
          <w:szCs w:val="20"/>
        </w:rPr>
        <w:t>vacate</w:t>
      </w:r>
      <w:r>
        <w:rPr>
          <w:spacing w:val="-2"/>
          <w:sz w:val="20"/>
          <w:szCs w:val="20"/>
        </w:rPr>
        <w:t xml:space="preserve"> your</w:t>
      </w:r>
      <w:r>
        <w:rPr>
          <w:spacing w:val="-3"/>
          <w:sz w:val="20"/>
          <w:szCs w:val="20"/>
        </w:rPr>
        <w:t xml:space="preserve"> </w:t>
      </w:r>
      <w:r>
        <w:rPr>
          <w:sz w:val="20"/>
          <w:szCs w:val="20"/>
        </w:rPr>
        <w:t>locker</w:t>
      </w:r>
      <w:r>
        <w:rPr>
          <w:spacing w:val="-6"/>
          <w:sz w:val="20"/>
          <w:szCs w:val="20"/>
        </w:rPr>
        <w:t xml:space="preserve"> </w:t>
      </w:r>
      <w:r>
        <w:rPr>
          <w:sz w:val="20"/>
          <w:szCs w:val="20"/>
        </w:rPr>
        <w:t>at</w:t>
      </w:r>
      <w:r>
        <w:rPr>
          <w:spacing w:val="56"/>
          <w:w w:val="99"/>
          <w:sz w:val="20"/>
          <w:szCs w:val="20"/>
        </w:rPr>
        <w:t xml:space="preserve"> </w:t>
      </w:r>
      <w:r>
        <w:rPr>
          <w:sz w:val="20"/>
          <w:szCs w:val="20"/>
        </w:rPr>
        <w:t>the</w:t>
      </w:r>
      <w:r>
        <w:rPr>
          <w:spacing w:val="-7"/>
          <w:sz w:val="20"/>
          <w:szCs w:val="20"/>
        </w:rPr>
        <w:t xml:space="preserve"> </w:t>
      </w:r>
      <w:r>
        <w:rPr>
          <w:sz w:val="20"/>
          <w:szCs w:val="20"/>
        </w:rPr>
        <w:t>end</w:t>
      </w:r>
      <w:r>
        <w:rPr>
          <w:spacing w:val="-5"/>
          <w:sz w:val="20"/>
          <w:szCs w:val="20"/>
        </w:rPr>
        <w:t xml:space="preserve"> </w:t>
      </w:r>
      <w:r>
        <w:rPr>
          <w:sz w:val="20"/>
          <w:szCs w:val="20"/>
        </w:rPr>
        <w:t>of</w:t>
      </w:r>
      <w:r>
        <w:rPr>
          <w:spacing w:val="-4"/>
          <w:sz w:val="20"/>
          <w:szCs w:val="20"/>
        </w:rPr>
        <w:t xml:space="preserve"> </w:t>
      </w:r>
      <w:r>
        <w:rPr>
          <w:sz w:val="20"/>
          <w:szCs w:val="20"/>
        </w:rPr>
        <w:t>each</w:t>
      </w:r>
      <w:r>
        <w:rPr>
          <w:spacing w:val="-7"/>
          <w:sz w:val="20"/>
          <w:szCs w:val="20"/>
        </w:rPr>
        <w:t xml:space="preserve"> </w:t>
      </w:r>
      <w:r>
        <w:rPr>
          <w:sz w:val="20"/>
          <w:szCs w:val="20"/>
        </w:rPr>
        <w:t>semester.</w:t>
      </w:r>
      <w:r>
        <w:rPr>
          <w:spacing w:val="-4"/>
          <w:sz w:val="20"/>
          <w:szCs w:val="20"/>
        </w:rPr>
        <w:t xml:space="preserve"> </w:t>
      </w:r>
      <w:r>
        <w:rPr>
          <w:b/>
          <w:bCs/>
          <w:spacing w:val="-1"/>
          <w:sz w:val="20"/>
          <w:szCs w:val="20"/>
        </w:rPr>
        <w:t>Locker</w:t>
      </w:r>
      <w:r>
        <w:rPr>
          <w:b/>
          <w:bCs/>
          <w:spacing w:val="-7"/>
          <w:sz w:val="20"/>
          <w:szCs w:val="20"/>
        </w:rPr>
        <w:t xml:space="preserve"> </w:t>
      </w:r>
      <w:r>
        <w:rPr>
          <w:b/>
          <w:bCs/>
          <w:sz w:val="20"/>
          <w:szCs w:val="20"/>
        </w:rPr>
        <w:t>forms</w:t>
      </w:r>
      <w:r>
        <w:rPr>
          <w:b/>
          <w:bCs/>
          <w:spacing w:val="-6"/>
          <w:sz w:val="20"/>
          <w:szCs w:val="20"/>
        </w:rPr>
        <w:t xml:space="preserve"> </w:t>
      </w:r>
      <w:r>
        <w:rPr>
          <w:b/>
          <w:bCs/>
          <w:sz w:val="20"/>
          <w:szCs w:val="20"/>
        </w:rPr>
        <w:t>available</w:t>
      </w:r>
      <w:r>
        <w:rPr>
          <w:b/>
          <w:bCs/>
          <w:spacing w:val="-5"/>
          <w:sz w:val="20"/>
          <w:szCs w:val="20"/>
        </w:rPr>
        <w:t xml:space="preserve"> </w:t>
      </w:r>
      <w:r>
        <w:rPr>
          <w:b/>
          <w:bCs/>
          <w:sz w:val="20"/>
          <w:szCs w:val="20"/>
        </w:rPr>
        <w:t>at</w:t>
      </w:r>
      <w:r>
        <w:rPr>
          <w:b/>
          <w:bCs/>
          <w:spacing w:val="-3"/>
          <w:sz w:val="20"/>
          <w:szCs w:val="20"/>
        </w:rPr>
        <w:t xml:space="preserve"> </w:t>
      </w:r>
      <w:proofErr w:type="spellStart"/>
      <w:r>
        <w:rPr>
          <w:b/>
          <w:bCs/>
          <w:sz w:val="20"/>
          <w:szCs w:val="20"/>
        </w:rPr>
        <w:t>Ohelo</w:t>
      </w:r>
      <w:proofErr w:type="spellEnd"/>
      <w:r>
        <w:rPr>
          <w:b/>
          <w:bCs/>
          <w:spacing w:val="-6"/>
          <w:sz w:val="20"/>
          <w:szCs w:val="20"/>
        </w:rPr>
        <w:t xml:space="preserve"> </w:t>
      </w:r>
      <w:r>
        <w:rPr>
          <w:b/>
          <w:bCs/>
          <w:spacing w:val="1"/>
          <w:sz w:val="20"/>
          <w:szCs w:val="20"/>
        </w:rPr>
        <w:t>101</w:t>
      </w:r>
      <w:r>
        <w:rPr>
          <w:spacing w:val="1"/>
          <w:sz w:val="20"/>
          <w:szCs w:val="20"/>
        </w:rPr>
        <w:t>.</w:t>
      </w:r>
    </w:p>
    <w:p w:rsidR="006C0F0B" w:rsidRDefault="006C0F0B">
      <w:pPr>
        <w:pStyle w:val="BodyText"/>
        <w:numPr>
          <w:ilvl w:val="0"/>
          <w:numId w:val="7"/>
        </w:numPr>
        <w:tabs>
          <w:tab w:val="left" w:pos="829"/>
        </w:tabs>
        <w:kinsoku w:val="0"/>
        <w:overflowPunct w:val="0"/>
        <w:spacing w:before="3" w:line="228" w:lineRule="exact"/>
        <w:ind w:hanging="720"/>
        <w:rPr>
          <w:sz w:val="20"/>
          <w:szCs w:val="20"/>
        </w:rPr>
      </w:pPr>
      <w:r>
        <w:rPr>
          <w:sz w:val="20"/>
          <w:szCs w:val="20"/>
        </w:rPr>
        <w:t>Changing</w:t>
      </w:r>
      <w:r>
        <w:rPr>
          <w:spacing w:val="-6"/>
          <w:sz w:val="20"/>
          <w:szCs w:val="20"/>
        </w:rPr>
        <w:t xml:space="preserve"> </w:t>
      </w:r>
      <w:r>
        <w:rPr>
          <w:sz w:val="20"/>
          <w:szCs w:val="20"/>
        </w:rPr>
        <w:t>rooms</w:t>
      </w:r>
      <w:r>
        <w:rPr>
          <w:spacing w:val="-5"/>
          <w:sz w:val="20"/>
          <w:szCs w:val="20"/>
        </w:rPr>
        <w:t xml:space="preserve"> </w:t>
      </w:r>
      <w:r>
        <w:rPr>
          <w:sz w:val="20"/>
          <w:szCs w:val="20"/>
        </w:rPr>
        <w:t>are</w:t>
      </w:r>
      <w:r>
        <w:rPr>
          <w:spacing w:val="-5"/>
          <w:sz w:val="20"/>
          <w:szCs w:val="20"/>
        </w:rPr>
        <w:t xml:space="preserve"> </w:t>
      </w:r>
      <w:r>
        <w:rPr>
          <w:sz w:val="20"/>
          <w:szCs w:val="20"/>
        </w:rPr>
        <w:t>provided</w:t>
      </w:r>
      <w:r>
        <w:rPr>
          <w:spacing w:val="-6"/>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student</w:t>
      </w:r>
      <w:r>
        <w:rPr>
          <w:spacing w:val="-3"/>
          <w:sz w:val="20"/>
          <w:szCs w:val="20"/>
        </w:rPr>
        <w:t xml:space="preserve"> </w:t>
      </w:r>
      <w:r>
        <w:rPr>
          <w:sz w:val="20"/>
          <w:szCs w:val="20"/>
        </w:rPr>
        <w:t>lounge</w:t>
      </w:r>
      <w:r>
        <w:rPr>
          <w:spacing w:val="-6"/>
          <w:sz w:val="20"/>
          <w:szCs w:val="20"/>
        </w:rPr>
        <w:t xml:space="preserve"> </w:t>
      </w:r>
      <w:r>
        <w:rPr>
          <w:sz w:val="20"/>
          <w:szCs w:val="20"/>
        </w:rPr>
        <w:t>on</w:t>
      </w:r>
      <w:r>
        <w:rPr>
          <w:spacing w:val="-4"/>
          <w:sz w:val="20"/>
          <w:szCs w:val="20"/>
        </w:rPr>
        <w:t xml:space="preserve"> </w:t>
      </w:r>
      <w:r>
        <w:rPr>
          <w:spacing w:val="1"/>
          <w:sz w:val="20"/>
          <w:szCs w:val="20"/>
        </w:rPr>
        <w:t>the</w:t>
      </w:r>
      <w:r>
        <w:rPr>
          <w:spacing w:val="-5"/>
          <w:sz w:val="20"/>
          <w:szCs w:val="20"/>
        </w:rPr>
        <w:t xml:space="preserve"> </w:t>
      </w:r>
      <w:r>
        <w:rPr>
          <w:sz w:val="20"/>
          <w:szCs w:val="20"/>
        </w:rPr>
        <w:t>first</w:t>
      </w:r>
      <w:r>
        <w:rPr>
          <w:spacing w:val="-6"/>
          <w:sz w:val="20"/>
          <w:szCs w:val="20"/>
        </w:rPr>
        <w:t xml:space="preserve"> </w:t>
      </w:r>
      <w:r>
        <w:rPr>
          <w:spacing w:val="-1"/>
          <w:sz w:val="20"/>
          <w:szCs w:val="20"/>
        </w:rPr>
        <w:t>floor</w:t>
      </w:r>
      <w:r>
        <w:rPr>
          <w:spacing w:val="-4"/>
          <w:sz w:val="20"/>
          <w:szCs w:val="20"/>
        </w:rPr>
        <w:t xml:space="preserve"> </w:t>
      </w:r>
      <w:r>
        <w:rPr>
          <w:sz w:val="20"/>
          <w:szCs w:val="20"/>
        </w:rPr>
        <w:t>of</w:t>
      </w:r>
      <w:r>
        <w:rPr>
          <w:spacing w:val="-4"/>
          <w:sz w:val="20"/>
          <w:szCs w:val="20"/>
        </w:rPr>
        <w:t xml:space="preserve"> </w:t>
      </w:r>
      <w:r>
        <w:rPr>
          <w:spacing w:val="-1"/>
          <w:sz w:val="20"/>
          <w:szCs w:val="20"/>
        </w:rPr>
        <w:t>the</w:t>
      </w:r>
      <w:r>
        <w:rPr>
          <w:spacing w:val="-4"/>
          <w:sz w:val="20"/>
          <w:szCs w:val="20"/>
        </w:rPr>
        <w:t xml:space="preserve"> </w:t>
      </w:r>
      <w:r>
        <w:rPr>
          <w:sz w:val="20"/>
          <w:szCs w:val="20"/>
        </w:rPr>
        <w:t>`</w:t>
      </w:r>
      <w:proofErr w:type="spellStart"/>
      <w:r>
        <w:rPr>
          <w:sz w:val="20"/>
          <w:szCs w:val="20"/>
        </w:rPr>
        <w:t>Ohelo</w:t>
      </w:r>
      <w:proofErr w:type="spellEnd"/>
    </w:p>
    <w:p w:rsidR="006C0F0B" w:rsidRDefault="006C0F0B">
      <w:pPr>
        <w:pStyle w:val="BodyText"/>
        <w:kinsoku w:val="0"/>
        <w:overflowPunct w:val="0"/>
        <w:spacing w:line="228" w:lineRule="exact"/>
        <w:ind w:left="828"/>
        <w:rPr>
          <w:sz w:val="20"/>
          <w:szCs w:val="20"/>
        </w:rPr>
      </w:pPr>
      <w:r>
        <w:rPr>
          <w:spacing w:val="-1"/>
          <w:sz w:val="20"/>
          <w:szCs w:val="20"/>
        </w:rPr>
        <w:t>Building.</w:t>
      </w:r>
      <w:r>
        <w:rPr>
          <w:spacing w:val="45"/>
          <w:sz w:val="20"/>
          <w:szCs w:val="20"/>
        </w:rPr>
        <w:t xml:space="preserve"> </w:t>
      </w:r>
      <w:r>
        <w:rPr>
          <w:b/>
          <w:bCs/>
          <w:sz w:val="20"/>
          <w:szCs w:val="20"/>
        </w:rPr>
        <w:t>NO</w:t>
      </w:r>
      <w:r>
        <w:rPr>
          <w:b/>
          <w:bCs/>
          <w:spacing w:val="-5"/>
          <w:sz w:val="20"/>
          <w:szCs w:val="20"/>
        </w:rPr>
        <w:t xml:space="preserve"> </w:t>
      </w:r>
      <w:r>
        <w:rPr>
          <w:sz w:val="20"/>
          <w:szCs w:val="20"/>
        </w:rPr>
        <w:t>changing</w:t>
      </w:r>
      <w:r>
        <w:rPr>
          <w:spacing w:val="-3"/>
          <w:sz w:val="20"/>
          <w:szCs w:val="20"/>
        </w:rPr>
        <w:t xml:space="preserve"> </w:t>
      </w:r>
      <w:r>
        <w:rPr>
          <w:spacing w:val="-1"/>
          <w:sz w:val="20"/>
          <w:szCs w:val="20"/>
        </w:rPr>
        <w:t>is</w:t>
      </w:r>
      <w:r>
        <w:rPr>
          <w:spacing w:val="-5"/>
          <w:sz w:val="20"/>
          <w:szCs w:val="20"/>
        </w:rPr>
        <w:t xml:space="preserve"> </w:t>
      </w:r>
      <w:r>
        <w:rPr>
          <w:sz w:val="20"/>
          <w:szCs w:val="20"/>
        </w:rPr>
        <w:t>allowed</w:t>
      </w:r>
      <w:r>
        <w:rPr>
          <w:spacing w:val="-4"/>
          <w:sz w:val="20"/>
          <w:szCs w:val="20"/>
        </w:rPr>
        <w:t xml:space="preserve"> </w:t>
      </w:r>
      <w:r>
        <w:rPr>
          <w:spacing w:val="-1"/>
          <w:sz w:val="20"/>
          <w:szCs w:val="20"/>
        </w:rPr>
        <w:t>in</w:t>
      </w:r>
      <w:r>
        <w:rPr>
          <w:spacing w:val="-4"/>
          <w:sz w:val="20"/>
          <w:szCs w:val="20"/>
        </w:rPr>
        <w:t xml:space="preserve"> </w:t>
      </w:r>
      <w:r>
        <w:rPr>
          <w:sz w:val="20"/>
          <w:szCs w:val="20"/>
        </w:rPr>
        <w:t>public</w:t>
      </w:r>
      <w:r>
        <w:rPr>
          <w:spacing w:val="-5"/>
          <w:sz w:val="20"/>
          <w:szCs w:val="20"/>
        </w:rPr>
        <w:t xml:space="preserve"> </w:t>
      </w:r>
      <w:r>
        <w:rPr>
          <w:sz w:val="20"/>
          <w:szCs w:val="20"/>
        </w:rPr>
        <w:t>areas</w:t>
      </w:r>
      <w:r>
        <w:rPr>
          <w:spacing w:val="-5"/>
          <w:sz w:val="20"/>
          <w:szCs w:val="20"/>
        </w:rPr>
        <w:t xml:space="preserve"> </w:t>
      </w:r>
      <w:r>
        <w:rPr>
          <w:sz w:val="20"/>
          <w:szCs w:val="20"/>
        </w:rPr>
        <w:t>such</w:t>
      </w:r>
      <w:r>
        <w:rPr>
          <w:spacing w:val="-4"/>
          <w:sz w:val="20"/>
          <w:szCs w:val="20"/>
        </w:rPr>
        <w:t xml:space="preserve"> </w:t>
      </w:r>
      <w:r>
        <w:rPr>
          <w:sz w:val="20"/>
          <w:szCs w:val="20"/>
        </w:rPr>
        <w:t>as</w:t>
      </w:r>
      <w:r>
        <w:rPr>
          <w:spacing w:val="-1"/>
          <w:sz w:val="20"/>
          <w:szCs w:val="20"/>
        </w:rPr>
        <w:t xml:space="preserve"> in</w:t>
      </w:r>
      <w:r>
        <w:rPr>
          <w:spacing w:val="-4"/>
          <w:sz w:val="20"/>
          <w:szCs w:val="20"/>
        </w:rPr>
        <w:t xml:space="preserve"> </w:t>
      </w:r>
      <w:r>
        <w:rPr>
          <w:spacing w:val="-1"/>
          <w:sz w:val="20"/>
          <w:szCs w:val="20"/>
        </w:rPr>
        <w:t>building</w:t>
      </w:r>
      <w:r>
        <w:rPr>
          <w:spacing w:val="-4"/>
          <w:sz w:val="20"/>
          <w:szCs w:val="20"/>
        </w:rPr>
        <w:t xml:space="preserve"> </w:t>
      </w:r>
      <w:r>
        <w:rPr>
          <w:spacing w:val="-1"/>
          <w:sz w:val="20"/>
          <w:szCs w:val="20"/>
        </w:rPr>
        <w:t>hallways</w:t>
      </w:r>
      <w:r>
        <w:rPr>
          <w:spacing w:val="-3"/>
          <w:sz w:val="20"/>
          <w:szCs w:val="20"/>
        </w:rPr>
        <w:t xml:space="preserve"> </w:t>
      </w:r>
      <w:r>
        <w:rPr>
          <w:sz w:val="20"/>
          <w:szCs w:val="20"/>
        </w:rPr>
        <w:t>or</w:t>
      </w:r>
      <w:r>
        <w:rPr>
          <w:spacing w:val="-6"/>
          <w:sz w:val="20"/>
          <w:szCs w:val="20"/>
        </w:rPr>
        <w:t xml:space="preserve"> </w:t>
      </w:r>
      <w:r>
        <w:rPr>
          <w:sz w:val="20"/>
          <w:szCs w:val="20"/>
        </w:rPr>
        <w:t>classrooms.</w:t>
      </w:r>
    </w:p>
    <w:p w:rsidR="006C0F0B" w:rsidRDefault="006C0F0B">
      <w:pPr>
        <w:pStyle w:val="BodyText"/>
        <w:numPr>
          <w:ilvl w:val="0"/>
          <w:numId w:val="7"/>
        </w:numPr>
        <w:tabs>
          <w:tab w:val="left" w:pos="829"/>
        </w:tabs>
        <w:kinsoku w:val="0"/>
        <w:overflowPunct w:val="0"/>
        <w:spacing w:before="3"/>
        <w:ind w:right="1988" w:hanging="720"/>
        <w:rPr>
          <w:sz w:val="20"/>
          <w:szCs w:val="20"/>
        </w:rPr>
      </w:pPr>
      <w:r>
        <w:rPr>
          <w:spacing w:val="-1"/>
          <w:sz w:val="20"/>
          <w:szCs w:val="20"/>
        </w:rPr>
        <w:t>Student</w:t>
      </w:r>
      <w:r>
        <w:rPr>
          <w:spacing w:val="-4"/>
          <w:sz w:val="20"/>
          <w:szCs w:val="20"/>
        </w:rPr>
        <w:t xml:space="preserve"> </w:t>
      </w:r>
      <w:r>
        <w:rPr>
          <w:sz w:val="20"/>
          <w:szCs w:val="20"/>
        </w:rPr>
        <w:t>use</w:t>
      </w:r>
      <w:r>
        <w:rPr>
          <w:spacing w:val="-5"/>
          <w:sz w:val="20"/>
          <w:szCs w:val="20"/>
        </w:rPr>
        <w:t xml:space="preserve"> </w:t>
      </w:r>
      <w:r>
        <w:rPr>
          <w:spacing w:val="-1"/>
          <w:sz w:val="20"/>
          <w:szCs w:val="20"/>
        </w:rPr>
        <w:t>of</w:t>
      </w:r>
      <w:r>
        <w:rPr>
          <w:spacing w:val="-3"/>
          <w:sz w:val="20"/>
          <w:szCs w:val="20"/>
        </w:rPr>
        <w:t xml:space="preserve"> </w:t>
      </w:r>
      <w:r>
        <w:rPr>
          <w:sz w:val="20"/>
          <w:szCs w:val="20"/>
        </w:rPr>
        <w:t>restrooms</w:t>
      </w:r>
      <w:r>
        <w:rPr>
          <w:spacing w:val="-4"/>
          <w:sz w:val="20"/>
          <w:szCs w:val="20"/>
        </w:rPr>
        <w:t xml:space="preserve"> </w:t>
      </w:r>
      <w:r>
        <w:rPr>
          <w:spacing w:val="-1"/>
          <w:sz w:val="20"/>
          <w:szCs w:val="20"/>
        </w:rPr>
        <w:t>is</w:t>
      </w:r>
      <w:r>
        <w:rPr>
          <w:spacing w:val="-7"/>
          <w:sz w:val="20"/>
          <w:szCs w:val="20"/>
        </w:rPr>
        <w:t xml:space="preserve"> </w:t>
      </w:r>
      <w:r>
        <w:rPr>
          <w:sz w:val="20"/>
          <w:szCs w:val="20"/>
        </w:rPr>
        <w:t>restricted</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first</w:t>
      </w:r>
      <w:r>
        <w:rPr>
          <w:spacing w:val="-5"/>
          <w:sz w:val="20"/>
          <w:szCs w:val="20"/>
        </w:rPr>
        <w:t xml:space="preserve"> </w:t>
      </w:r>
      <w:r>
        <w:rPr>
          <w:spacing w:val="-1"/>
          <w:sz w:val="20"/>
          <w:szCs w:val="20"/>
        </w:rPr>
        <w:t>floor</w:t>
      </w:r>
      <w:r>
        <w:rPr>
          <w:spacing w:val="-4"/>
          <w:sz w:val="20"/>
          <w:szCs w:val="20"/>
        </w:rPr>
        <w:t xml:space="preserve"> </w:t>
      </w:r>
      <w:r>
        <w:rPr>
          <w:sz w:val="20"/>
          <w:szCs w:val="20"/>
        </w:rPr>
        <w:t>in</w:t>
      </w:r>
      <w:r>
        <w:rPr>
          <w:spacing w:val="-6"/>
          <w:sz w:val="20"/>
          <w:szCs w:val="20"/>
        </w:rPr>
        <w:t xml:space="preserve"> </w:t>
      </w:r>
      <w:r>
        <w:rPr>
          <w:spacing w:val="-1"/>
          <w:sz w:val="20"/>
          <w:szCs w:val="20"/>
        </w:rPr>
        <w:t>the</w:t>
      </w:r>
      <w:r>
        <w:rPr>
          <w:spacing w:val="-3"/>
          <w:sz w:val="20"/>
          <w:szCs w:val="20"/>
        </w:rPr>
        <w:t xml:space="preserve"> </w:t>
      </w:r>
      <w:r>
        <w:rPr>
          <w:sz w:val="20"/>
          <w:szCs w:val="20"/>
        </w:rPr>
        <w:t>`</w:t>
      </w:r>
      <w:proofErr w:type="spellStart"/>
      <w:r>
        <w:rPr>
          <w:sz w:val="20"/>
          <w:szCs w:val="20"/>
        </w:rPr>
        <w:t>Ohelo</w:t>
      </w:r>
      <w:proofErr w:type="spellEnd"/>
      <w:r>
        <w:rPr>
          <w:spacing w:val="-5"/>
          <w:sz w:val="20"/>
          <w:szCs w:val="20"/>
        </w:rPr>
        <w:t xml:space="preserve"> </w:t>
      </w:r>
      <w:r>
        <w:rPr>
          <w:spacing w:val="-1"/>
          <w:sz w:val="20"/>
          <w:szCs w:val="20"/>
        </w:rPr>
        <w:t>Building</w:t>
      </w:r>
      <w:r>
        <w:rPr>
          <w:spacing w:val="-4"/>
          <w:sz w:val="20"/>
          <w:szCs w:val="20"/>
        </w:rPr>
        <w:t xml:space="preserve"> </w:t>
      </w:r>
      <w:r>
        <w:rPr>
          <w:sz w:val="20"/>
          <w:szCs w:val="20"/>
        </w:rPr>
        <w:t>and</w:t>
      </w:r>
      <w:r>
        <w:rPr>
          <w:spacing w:val="-5"/>
          <w:sz w:val="20"/>
          <w:szCs w:val="20"/>
        </w:rPr>
        <w:t xml:space="preserve"> </w:t>
      </w:r>
      <w:r>
        <w:rPr>
          <w:spacing w:val="1"/>
          <w:sz w:val="20"/>
          <w:szCs w:val="20"/>
        </w:rPr>
        <w:t>to</w:t>
      </w:r>
      <w:r>
        <w:rPr>
          <w:spacing w:val="-6"/>
          <w:sz w:val="20"/>
          <w:szCs w:val="20"/>
        </w:rPr>
        <w:t xml:space="preserve"> </w:t>
      </w:r>
      <w:r>
        <w:rPr>
          <w:spacing w:val="-1"/>
          <w:sz w:val="20"/>
          <w:szCs w:val="20"/>
        </w:rPr>
        <w:t>the</w:t>
      </w:r>
      <w:r>
        <w:rPr>
          <w:spacing w:val="67"/>
          <w:w w:val="99"/>
          <w:sz w:val="20"/>
          <w:szCs w:val="20"/>
        </w:rPr>
        <w:t xml:space="preserve"> </w:t>
      </w:r>
      <w:r>
        <w:rPr>
          <w:sz w:val="20"/>
          <w:szCs w:val="20"/>
        </w:rPr>
        <w:t>restrooms</w:t>
      </w:r>
      <w:r>
        <w:rPr>
          <w:spacing w:val="-6"/>
          <w:sz w:val="20"/>
          <w:szCs w:val="20"/>
        </w:rPr>
        <w:t xml:space="preserve"> </w:t>
      </w:r>
      <w:r>
        <w:rPr>
          <w:spacing w:val="-1"/>
          <w:sz w:val="20"/>
          <w:szCs w:val="20"/>
        </w:rPr>
        <w:t>in</w:t>
      </w:r>
      <w:r>
        <w:rPr>
          <w:spacing w:val="-7"/>
          <w:sz w:val="20"/>
          <w:szCs w:val="20"/>
        </w:rPr>
        <w:t xml:space="preserve"> </w:t>
      </w:r>
      <w:r>
        <w:rPr>
          <w:spacing w:val="-1"/>
          <w:sz w:val="20"/>
          <w:szCs w:val="20"/>
        </w:rPr>
        <w:t>the</w:t>
      </w:r>
      <w:r>
        <w:rPr>
          <w:spacing w:val="-6"/>
          <w:sz w:val="20"/>
          <w:szCs w:val="20"/>
        </w:rPr>
        <w:t xml:space="preserve"> </w:t>
      </w:r>
      <w:r>
        <w:rPr>
          <w:spacing w:val="-1"/>
          <w:sz w:val="20"/>
          <w:szCs w:val="20"/>
        </w:rPr>
        <w:t>`Ohia</w:t>
      </w:r>
      <w:r>
        <w:rPr>
          <w:spacing w:val="-5"/>
          <w:sz w:val="20"/>
          <w:szCs w:val="20"/>
        </w:rPr>
        <w:t xml:space="preserve"> </w:t>
      </w:r>
      <w:r>
        <w:rPr>
          <w:sz w:val="20"/>
          <w:szCs w:val="20"/>
        </w:rPr>
        <w:t>Building.</w:t>
      </w:r>
    </w:p>
    <w:p w:rsidR="006C0F0B" w:rsidRDefault="006C0F0B">
      <w:pPr>
        <w:pStyle w:val="BodyText"/>
        <w:numPr>
          <w:ilvl w:val="0"/>
          <w:numId w:val="7"/>
        </w:numPr>
        <w:tabs>
          <w:tab w:val="left" w:pos="829"/>
        </w:tabs>
        <w:kinsoku w:val="0"/>
        <w:overflowPunct w:val="0"/>
        <w:ind w:hanging="720"/>
        <w:rPr>
          <w:sz w:val="20"/>
          <w:szCs w:val="20"/>
        </w:rPr>
      </w:pPr>
      <w:r>
        <w:rPr>
          <w:spacing w:val="-1"/>
          <w:sz w:val="20"/>
          <w:szCs w:val="20"/>
        </w:rPr>
        <w:t>Students</w:t>
      </w:r>
      <w:r>
        <w:rPr>
          <w:spacing w:val="-6"/>
          <w:sz w:val="20"/>
          <w:szCs w:val="20"/>
        </w:rPr>
        <w:t xml:space="preserve"> </w:t>
      </w:r>
      <w:r>
        <w:rPr>
          <w:spacing w:val="1"/>
          <w:sz w:val="20"/>
          <w:szCs w:val="20"/>
        </w:rPr>
        <w:t>must</w:t>
      </w:r>
      <w:r>
        <w:rPr>
          <w:spacing w:val="-7"/>
          <w:sz w:val="20"/>
          <w:szCs w:val="20"/>
        </w:rPr>
        <w:t xml:space="preserve"> </w:t>
      </w:r>
      <w:r>
        <w:rPr>
          <w:spacing w:val="-1"/>
          <w:sz w:val="20"/>
          <w:szCs w:val="20"/>
        </w:rPr>
        <w:t>be</w:t>
      </w:r>
      <w:r>
        <w:rPr>
          <w:spacing w:val="-6"/>
          <w:sz w:val="20"/>
          <w:szCs w:val="20"/>
        </w:rPr>
        <w:t xml:space="preserve"> </w:t>
      </w:r>
      <w:r>
        <w:rPr>
          <w:sz w:val="20"/>
          <w:szCs w:val="20"/>
        </w:rPr>
        <w:t>fully</w:t>
      </w:r>
      <w:r>
        <w:rPr>
          <w:spacing w:val="-9"/>
          <w:sz w:val="20"/>
          <w:szCs w:val="20"/>
        </w:rPr>
        <w:t xml:space="preserve"> </w:t>
      </w:r>
      <w:r>
        <w:rPr>
          <w:sz w:val="20"/>
          <w:szCs w:val="20"/>
        </w:rPr>
        <w:t>clothed</w:t>
      </w:r>
      <w:r>
        <w:rPr>
          <w:spacing w:val="-7"/>
          <w:sz w:val="20"/>
          <w:szCs w:val="20"/>
        </w:rPr>
        <w:t xml:space="preserve"> </w:t>
      </w:r>
      <w:r>
        <w:rPr>
          <w:sz w:val="20"/>
          <w:szCs w:val="20"/>
        </w:rPr>
        <w:t>and</w:t>
      </w:r>
      <w:r>
        <w:rPr>
          <w:spacing w:val="-6"/>
          <w:sz w:val="20"/>
          <w:szCs w:val="20"/>
        </w:rPr>
        <w:t xml:space="preserve"> </w:t>
      </w:r>
      <w:r>
        <w:rPr>
          <w:sz w:val="20"/>
          <w:szCs w:val="20"/>
        </w:rPr>
        <w:t>presentably</w:t>
      </w:r>
      <w:r>
        <w:rPr>
          <w:spacing w:val="-9"/>
          <w:sz w:val="20"/>
          <w:szCs w:val="20"/>
        </w:rPr>
        <w:t xml:space="preserve"> </w:t>
      </w:r>
      <w:r>
        <w:rPr>
          <w:sz w:val="20"/>
          <w:szCs w:val="20"/>
        </w:rPr>
        <w:t>dressed</w:t>
      </w:r>
      <w:r>
        <w:rPr>
          <w:spacing w:val="-6"/>
          <w:sz w:val="20"/>
          <w:szCs w:val="20"/>
        </w:rPr>
        <w:t xml:space="preserve"> </w:t>
      </w:r>
      <w:r>
        <w:rPr>
          <w:spacing w:val="-1"/>
          <w:sz w:val="20"/>
          <w:szCs w:val="20"/>
        </w:rPr>
        <w:t>while</w:t>
      </w:r>
      <w:r>
        <w:rPr>
          <w:spacing w:val="-5"/>
          <w:sz w:val="20"/>
          <w:szCs w:val="20"/>
        </w:rPr>
        <w:t xml:space="preserve"> </w:t>
      </w:r>
      <w:r>
        <w:rPr>
          <w:spacing w:val="-1"/>
          <w:sz w:val="20"/>
          <w:szCs w:val="20"/>
        </w:rPr>
        <w:t>in</w:t>
      </w:r>
      <w:r>
        <w:rPr>
          <w:spacing w:val="-4"/>
          <w:sz w:val="20"/>
          <w:szCs w:val="20"/>
        </w:rPr>
        <w:t xml:space="preserve"> </w:t>
      </w:r>
      <w:r>
        <w:rPr>
          <w:spacing w:val="1"/>
          <w:sz w:val="20"/>
          <w:szCs w:val="20"/>
        </w:rPr>
        <w:t>any</w:t>
      </w:r>
      <w:r>
        <w:rPr>
          <w:spacing w:val="-5"/>
          <w:sz w:val="20"/>
          <w:szCs w:val="20"/>
        </w:rPr>
        <w:t xml:space="preserve"> </w:t>
      </w:r>
      <w:r>
        <w:rPr>
          <w:sz w:val="20"/>
          <w:szCs w:val="20"/>
        </w:rPr>
        <w:t>CULN</w:t>
      </w:r>
      <w:r>
        <w:rPr>
          <w:spacing w:val="-7"/>
          <w:sz w:val="20"/>
          <w:szCs w:val="20"/>
        </w:rPr>
        <w:t xml:space="preserve"> </w:t>
      </w:r>
      <w:r>
        <w:rPr>
          <w:sz w:val="20"/>
          <w:szCs w:val="20"/>
        </w:rPr>
        <w:t>facility.</w:t>
      </w:r>
    </w:p>
    <w:p w:rsidR="006C0F0B" w:rsidRDefault="006C0F0B">
      <w:pPr>
        <w:pStyle w:val="BodyText"/>
        <w:numPr>
          <w:ilvl w:val="0"/>
          <w:numId w:val="7"/>
        </w:numPr>
        <w:tabs>
          <w:tab w:val="left" w:pos="829"/>
        </w:tabs>
        <w:kinsoku w:val="0"/>
        <w:overflowPunct w:val="0"/>
        <w:ind w:hanging="720"/>
        <w:rPr>
          <w:sz w:val="20"/>
          <w:szCs w:val="20"/>
        </w:rPr>
      </w:pPr>
      <w:r>
        <w:rPr>
          <w:sz w:val="20"/>
          <w:szCs w:val="20"/>
        </w:rPr>
        <w:t>Profanity/swearing</w:t>
      </w:r>
      <w:r>
        <w:rPr>
          <w:spacing w:val="-8"/>
          <w:sz w:val="20"/>
          <w:szCs w:val="20"/>
        </w:rPr>
        <w:t xml:space="preserve"> </w:t>
      </w:r>
      <w:r>
        <w:rPr>
          <w:spacing w:val="-1"/>
          <w:sz w:val="20"/>
          <w:szCs w:val="20"/>
        </w:rPr>
        <w:t>is</w:t>
      </w:r>
      <w:r>
        <w:rPr>
          <w:spacing w:val="-6"/>
          <w:sz w:val="20"/>
          <w:szCs w:val="20"/>
        </w:rPr>
        <w:t xml:space="preserve"> </w:t>
      </w:r>
      <w:r>
        <w:rPr>
          <w:sz w:val="20"/>
          <w:szCs w:val="20"/>
        </w:rPr>
        <w:t>not</w:t>
      </w:r>
      <w:r>
        <w:rPr>
          <w:spacing w:val="-7"/>
          <w:sz w:val="20"/>
          <w:szCs w:val="20"/>
        </w:rPr>
        <w:t xml:space="preserve"> </w:t>
      </w:r>
      <w:r>
        <w:rPr>
          <w:sz w:val="20"/>
          <w:szCs w:val="20"/>
        </w:rPr>
        <w:t>permitted</w:t>
      </w:r>
      <w:r>
        <w:rPr>
          <w:spacing w:val="-5"/>
          <w:sz w:val="20"/>
          <w:szCs w:val="20"/>
        </w:rPr>
        <w:t xml:space="preserve"> </w:t>
      </w:r>
      <w:r>
        <w:rPr>
          <w:spacing w:val="-1"/>
          <w:sz w:val="20"/>
          <w:szCs w:val="20"/>
        </w:rPr>
        <w:t>in</w:t>
      </w:r>
      <w:r>
        <w:rPr>
          <w:spacing w:val="-7"/>
          <w:sz w:val="20"/>
          <w:szCs w:val="20"/>
        </w:rPr>
        <w:t xml:space="preserve"> </w:t>
      </w:r>
      <w:r>
        <w:rPr>
          <w:sz w:val="20"/>
          <w:szCs w:val="20"/>
        </w:rPr>
        <w:t>the</w:t>
      </w:r>
      <w:r>
        <w:rPr>
          <w:spacing w:val="-8"/>
          <w:sz w:val="20"/>
          <w:szCs w:val="20"/>
        </w:rPr>
        <w:t xml:space="preserve"> </w:t>
      </w:r>
      <w:r>
        <w:rPr>
          <w:sz w:val="20"/>
          <w:szCs w:val="20"/>
        </w:rPr>
        <w:t>`</w:t>
      </w:r>
      <w:proofErr w:type="spellStart"/>
      <w:r>
        <w:rPr>
          <w:sz w:val="20"/>
          <w:szCs w:val="20"/>
        </w:rPr>
        <w:t>Ohelo</w:t>
      </w:r>
      <w:proofErr w:type="spellEnd"/>
      <w:r>
        <w:rPr>
          <w:sz w:val="20"/>
          <w:szCs w:val="20"/>
        </w:rPr>
        <w:t>,</w:t>
      </w:r>
      <w:r>
        <w:rPr>
          <w:spacing w:val="-7"/>
          <w:sz w:val="20"/>
          <w:szCs w:val="20"/>
        </w:rPr>
        <w:t xml:space="preserve"> </w:t>
      </w:r>
      <w:r>
        <w:rPr>
          <w:sz w:val="20"/>
          <w:szCs w:val="20"/>
        </w:rPr>
        <w:t>`Ohia,</w:t>
      </w:r>
      <w:r>
        <w:rPr>
          <w:spacing w:val="-7"/>
          <w:sz w:val="20"/>
          <w:szCs w:val="20"/>
        </w:rPr>
        <w:t xml:space="preserve"> </w:t>
      </w:r>
      <w:r>
        <w:rPr>
          <w:sz w:val="20"/>
          <w:szCs w:val="20"/>
        </w:rPr>
        <w:t>and</w:t>
      </w:r>
      <w:r>
        <w:rPr>
          <w:spacing w:val="-7"/>
          <w:sz w:val="20"/>
          <w:szCs w:val="20"/>
        </w:rPr>
        <w:t xml:space="preserve"> </w:t>
      </w:r>
      <w:r>
        <w:rPr>
          <w:sz w:val="20"/>
          <w:szCs w:val="20"/>
        </w:rPr>
        <w:t>`</w:t>
      </w:r>
      <w:proofErr w:type="spellStart"/>
      <w:r>
        <w:rPr>
          <w:sz w:val="20"/>
          <w:szCs w:val="20"/>
        </w:rPr>
        <w:t>Olapa</w:t>
      </w:r>
      <w:proofErr w:type="spellEnd"/>
      <w:r>
        <w:rPr>
          <w:spacing w:val="-7"/>
          <w:sz w:val="20"/>
          <w:szCs w:val="20"/>
        </w:rPr>
        <w:t xml:space="preserve"> </w:t>
      </w:r>
      <w:r>
        <w:rPr>
          <w:spacing w:val="-1"/>
          <w:sz w:val="20"/>
          <w:szCs w:val="20"/>
        </w:rPr>
        <w:t>Buildings.</w:t>
      </w:r>
    </w:p>
    <w:p w:rsidR="006C0F0B" w:rsidRDefault="006C0F0B">
      <w:pPr>
        <w:pStyle w:val="BodyText"/>
        <w:numPr>
          <w:ilvl w:val="0"/>
          <w:numId w:val="7"/>
        </w:numPr>
        <w:tabs>
          <w:tab w:val="left" w:pos="829"/>
        </w:tabs>
        <w:kinsoku w:val="0"/>
        <w:overflowPunct w:val="0"/>
        <w:spacing w:line="229" w:lineRule="exact"/>
        <w:ind w:hanging="720"/>
        <w:rPr>
          <w:sz w:val="20"/>
          <w:szCs w:val="20"/>
        </w:rPr>
      </w:pPr>
      <w:r>
        <w:rPr>
          <w:sz w:val="20"/>
          <w:szCs w:val="20"/>
        </w:rPr>
        <w:t>Cellular</w:t>
      </w:r>
      <w:r>
        <w:rPr>
          <w:spacing w:val="-8"/>
          <w:sz w:val="20"/>
          <w:szCs w:val="20"/>
        </w:rPr>
        <w:t xml:space="preserve"> </w:t>
      </w:r>
      <w:r>
        <w:rPr>
          <w:sz w:val="20"/>
          <w:szCs w:val="20"/>
        </w:rPr>
        <w:t>phones</w:t>
      </w:r>
      <w:r>
        <w:rPr>
          <w:spacing w:val="-4"/>
          <w:sz w:val="20"/>
          <w:szCs w:val="20"/>
        </w:rPr>
        <w:t xml:space="preserve"> </w:t>
      </w:r>
      <w:r>
        <w:rPr>
          <w:sz w:val="20"/>
          <w:szCs w:val="20"/>
        </w:rPr>
        <w:t>or</w:t>
      </w:r>
      <w:r>
        <w:rPr>
          <w:spacing w:val="-7"/>
          <w:sz w:val="20"/>
          <w:szCs w:val="20"/>
        </w:rPr>
        <w:t xml:space="preserve"> </w:t>
      </w:r>
      <w:r>
        <w:rPr>
          <w:sz w:val="20"/>
          <w:szCs w:val="20"/>
        </w:rPr>
        <w:t>pagers</w:t>
      </w:r>
      <w:r>
        <w:rPr>
          <w:spacing w:val="-6"/>
          <w:sz w:val="20"/>
          <w:szCs w:val="20"/>
        </w:rPr>
        <w:t xml:space="preserve"> </w:t>
      </w:r>
      <w:r>
        <w:rPr>
          <w:spacing w:val="-1"/>
          <w:sz w:val="20"/>
          <w:szCs w:val="20"/>
        </w:rPr>
        <w:t>should</w:t>
      </w:r>
      <w:r>
        <w:rPr>
          <w:spacing w:val="-7"/>
          <w:sz w:val="20"/>
          <w:szCs w:val="20"/>
        </w:rPr>
        <w:t xml:space="preserve"> </w:t>
      </w:r>
      <w:r>
        <w:rPr>
          <w:sz w:val="20"/>
          <w:szCs w:val="20"/>
        </w:rPr>
        <w:t>be</w:t>
      </w:r>
      <w:r>
        <w:rPr>
          <w:spacing w:val="-8"/>
          <w:sz w:val="20"/>
          <w:szCs w:val="20"/>
        </w:rPr>
        <w:t xml:space="preserve"> </w:t>
      </w:r>
      <w:r>
        <w:rPr>
          <w:sz w:val="20"/>
          <w:szCs w:val="20"/>
        </w:rPr>
        <w:t>deactivated</w:t>
      </w:r>
      <w:r>
        <w:rPr>
          <w:spacing w:val="-5"/>
          <w:sz w:val="20"/>
          <w:szCs w:val="20"/>
        </w:rPr>
        <w:t xml:space="preserve"> </w:t>
      </w:r>
      <w:r>
        <w:rPr>
          <w:sz w:val="20"/>
          <w:szCs w:val="20"/>
        </w:rPr>
        <w:t>during</w:t>
      </w:r>
      <w:r>
        <w:rPr>
          <w:spacing w:val="-7"/>
          <w:sz w:val="20"/>
          <w:szCs w:val="20"/>
        </w:rPr>
        <w:t xml:space="preserve"> </w:t>
      </w:r>
      <w:r>
        <w:rPr>
          <w:spacing w:val="-1"/>
          <w:sz w:val="20"/>
          <w:szCs w:val="20"/>
        </w:rPr>
        <w:t>class</w:t>
      </w:r>
      <w:r>
        <w:rPr>
          <w:spacing w:val="-6"/>
          <w:sz w:val="20"/>
          <w:szCs w:val="20"/>
        </w:rPr>
        <w:t xml:space="preserve"> </w:t>
      </w:r>
      <w:r>
        <w:rPr>
          <w:sz w:val="20"/>
          <w:szCs w:val="20"/>
        </w:rPr>
        <w:t>period.</w:t>
      </w:r>
    </w:p>
    <w:p w:rsidR="00036298" w:rsidRDefault="00036298">
      <w:pPr>
        <w:pStyle w:val="BodyText"/>
        <w:kinsoku w:val="0"/>
        <w:overflowPunct w:val="0"/>
        <w:spacing w:line="252" w:lineRule="exact"/>
        <w:ind w:left="22"/>
        <w:jc w:val="center"/>
        <w:rPr>
          <w:spacing w:val="-1"/>
        </w:rPr>
      </w:pPr>
    </w:p>
    <w:p w:rsidR="006C0F0B" w:rsidRDefault="006C0F0B">
      <w:pPr>
        <w:pStyle w:val="BodyText"/>
        <w:kinsoku w:val="0"/>
        <w:overflowPunct w:val="0"/>
        <w:spacing w:line="252" w:lineRule="exact"/>
        <w:ind w:left="22"/>
        <w:jc w:val="center"/>
      </w:pPr>
      <w:r>
        <w:rPr>
          <w:spacing w:val="-1"/>
        </w:rPr>
        <w:t>10</w:t>
      </w:r>
    </w:p>
    <w:p w:rsidR="006C0F0B" w:rsidRDefault="006C0F0B">
      <w:pPr>
        <w:pStyle w:val="BodyText"/>
        <w:kinsoku w:val="0"/>
        <w:overflowPunct w:val="0"/>
        <w:spacing w:line="252" w:lineRule="exact"/>
        <w:ind w:left="22"/>
        <w:jc w:val="center"/>
        <w:sectPr w:rsidR="006C0F0B">
          <w:pgSz w:w="12240" w:h="15840"/>
          <w:pgMar w:top="1060" w:right="920" w:bottom="280" w:left="900" w:header="720" w:footer="720" w:gutter="0"/>
          <w:cols w:space="720" w:equalWidth="0">
            <w:col w:w="10420"/>
          </w:cols>
          <w:noEndnote/>
        </w:sectPr>
      </w:pPr>
    </w:p>
    <w:p w:rsidR="006C0F0B" w:rsidRDefault="006C0F0B">
      <w:pPr>
        <w:pStyle w:val="Heading3"/>
        <w:kinsoku w:val="0"/>
        <w:overflowPunct w:val="0"/>
        <w:spacing w:before="51"/>
        <w:ind w:left="1202" w:right="214" w:hanging="514"/>
        <w:rPr>
          <w:b w:val="0"/>
          <w:bCs w:val="0"/>
          <w:u w:val="none"/>
        </w:rPr>
      </w:pPr>
      <w:r>
        <w:rPr>
          <w:spacing w:val="-1"/>
          <w:u w:val="thick"/>
        </w:rPr>
        <w:lastRenderedPageBreak/>
        <w:t>Disciplinary</w:t>
      </w:r>
      <w:r>
        <w:rPr>
          <w:spacing w:val="-4"/>
          <w:u w:val="thick"/>
        </w:rPr>
        <w:t xml:space="preserve"> </w:t>
      </w:r>
      <w:r>
        <w:rPr>
          <w:spacing w:val="-1"/>
          <w:u w:val="thick"/>
        </w:rPr>
        <w:t>Procedures</w:t>
      </w:r>
      <w:r>
        <w:rPr>
          <w:u w:val="thick"/>
        </w:rPr>
        <w:t xml:space="preserve"> for</w:t>
      </w:r>
      <w:r>
        <w:rPr>
          <w:spacing w:val="-2"/>
          <w:u w:val="thick"/>
        </w:rPr>
        <w:t xml:space="preserve"> </w:t>
      </w:r>
      <w:r>
        <w:rPr>
          <w:spacing w:val="-1"/>
          <w:u w:val="thick"/>
        </w:rPr>
        <w:t>Handling Violations</w:t>
      </w:r>
      <w:r>
        <w:rPr>
          <w:u w:val="thick"/>
        </w:rPr>
        <w:t xml:space="preserve"> of</w:t>
      </w:r>
      <w:r>
        <w:rPr>
          <w:spacing w:val="2"/>
          <w:u w:val="thick"/>
        </w:rPr>
        <w:t xml:space="preserve"> </w:t>
      </w:r>
      <w:r>
        <w:rPr>
          <w:u w:val="thick"/>
        </w:rPr>
        <w:t>the</w:t>
      </w:r>
      <w:r>
        <w:rPr>
          <w:spacing w:val="-3"/>
          <w:u w:val="thick"/>
        </w:rPr>
        <w:t xml:space="preserve"> </w:t>
      </w:r>
      <w:r>
        <w:rPr>
          <w:spacing w:val="-1"/>
          <w:u w:val="thick"/>
        </w:rPr>
        <w:t>Dress</w:t>
      </w:r>
      <w:r>
        <w:rPr>
          <w:u w:val="thick"/>
        </w:rPr>
        <w:t xml:space="preserve"> </w:t>
      </w:r>
      <w:r>
        <w:rPr>
          <w:spacing w:val="-1"/>
          <w:u w:val="thick"/>
        </w:rPr>
        <w:t>code,</w:t>
      </w:r>
      <w:r>
        <w:rPr>
          <w:spacing w:val="1"/>
          <w:u w:val="thick"/>
        </w:rPr>
        <w:t xml:space="preserve"> </w:t>
      </w:r>
      <w:r>
        <w:rPr>
          <w:spacing w:val="-1"/>
          <w:u w:val="thick"/>
        </w:rPr>
        <w:t>Personal Grooming</w:t>
      </w:r>
      <w:r>
        <w:rPr>
          <w:spacing w:val="55"/>
          <w:u w:val="none"/>
        </w:rPr>
        <w:t xml:space="preserve"> </w:t>
      </w:r>
      <w:r>
        <w:rPr>
          <w:spacing w:val="-1"/>
          <w:u w:val="thick"/>
        </w:rPr>
        <w:t>Standards,</w:t>
      </w:r>
      <w:r>
        <w:rPr>
          <w:spacing w:val="1"/>
          <w:u w:val="thick"/>
        </w:rPr>
        <w:t xml:space="preserve"> </w:t>
      </w:r>
      <w:r>
        <w:rPr>
          <w:spacing w:val="-2"/>
          <w:u w:val="thick"/>
        </w:rPr>
        <w:t>Acceptable</w:t>
      </w:r>
      <w:r>
        <w:rPr>
          <w:u w:val="thick"/>
        </w:rPr>
        <w:t xml:space="preserve"> </w:t>
      </w:r>
      <w:r>
        <w:rPr>
          <w:spacing w:val="-1"/>
          <w:u w:val="thick"/>
        </w:rPr>
        <w:t>Behavior,</w:t>
      </w:r>
      <w:r>
        <w:rPr>
          <w:spacing w:val="1"/>
          <w:u w:val="thick"/>
        </w:rPr>
        <w:t xml:space="preserve"> </w:t>
      </w:r>
      <w:r>
        <w:rPr>
          <w:spacing w:val="-1"/>
          <w:u w:val="thick"/>
        </w:rPr>
        <w:t>Class</w:t>
      </w:r>
      <w:r>
        <w:rPr>
          <w:spacing w:val="-2"/>
          <w:u w:val="thick"/>
        </w:rPr>
        <w:t xml:space="preserve"> </w:t>
      </w:r>
      <w:r>
        <w:rPr>
          <w:spacing w:val="-1"/>
          <w:u w:val="thick"/>
        </w:rPr>
        <w:t>Tardiness</w:t>
      </w:r>
      <w:r>
        <w:rPr>
          <w:u w:val="thick"/>
        </w:rPr>
        <w:t xml:space="preserve"> and</w:t>
      </w:r>
      <w:r>
        <w:rPr>
          <w:spacing w:val="2"/>
          <w:u w:val="thick"/>
        </w:rPr>
        <w:t xml:space="preserve"> </w:t>
      </w:r>
      <w:r>
        <w:rPr>
          <w:spacing w:val="-2"/>
          <w:u w:val="thick"/>
        </w:rPr>
        <w:t xml:space="preserve">Absenteeism </w:t>
      </w:r>
      <w:r>
        <w:rPr>
          <w:spacing w:val="-1"/>
          <w:u w:val="thick"/>
        </w:rPr>
        <w:t>Policies:</w:t>
      </w:r>
    </w:p>
    <w:p w:rsidR="006C0F0B" w:rsidRDefault="006C0F0B">
      <w:pPr>
        <w:pStyle w:val="BodyText"/>
        <w:kinsoku w:val="0"/>
        <w:overflowPunct w:val="0"/>
        <w:spacing w:before="1"/>
        <w:ind w:right="219"/>
        <w:jc w:val="both"/>
        <w:rPr>
          <w:sz w:val="20"/>
          <w:szCs w:val="20"/>
        </w:rPr>
      </w:pPr>
      <w:r>
        <w:rPr>
          <w:spacing w:val="1"/>
          <w:sz w:val="20"/>
          <w:szCs w:val="20"/>
        </w:rPr>
        <w:t>The</w:t>
      </w:r>
      <w:r>
        <w:rPr>
          <w:spacing w:val="-7"/>
          <w:sz w:val="20"/>
          <w:szCs w:val="20"/>
        </w:rPr>
        <w:t xml:space="preserve"> </w:t>
      </w:r>
      <w:r>
        <w:rPr>
          <w:spacing w:val="-1"/>
          <w:sz w:val="20"/>
          <w:szCs w:val="20"/>
        </w:rPr>
        <w:t>following</w:t>
      </w:r>
      <w:r>
        <w:rPr>
          <w:spacing w:val="-5"/>
          <w:sz w:val="20"/>
          <w:szCs w:val="20"/>
        </w:rPr>
        <w:t xml:space="preserve"> </w:t>
      </w:r>
      <w:r>
        <w:rPr>
          <w:sz w:val="20"/>
          <w:szCs w:val="20"/>
        </w:rPr>
        <w:t>procedures</w:t>
      </w:r>
      <w:r>
        <w:rPr>
          <w:spacing w:val="-3"/>
          <w:sz w:val="20"/>
          <w:szCs w:val="20"/>
        </w:rPr>
        <w:t xml:space="preserve"> </w:t>
      </w:r>
      <w:r>
        <w:rPr>
          <w:sz w:val="20"/>
          <w:szCs w:val="20"/>
        </w:rPr>
        <w:t>will</w:t>
      </w:r>
      <w:r>
        <w:rPr>
          <w:spacing w:val="-7"/>
          <w:sz w:val="20"/>
          <w:szCs w:val="20"/>
        </w:rPr>
        <w:t xml:space="preserve"> </w:t>
      </w:r>
      <w:r>
        <w:rPr>
          <w:sz w:val="20"/>
          <w:szCs w:val="20"/>
        </w:rPr>
        <w:t>be</w:t>
      </w:r>
      <w:r>
        <w:rPr>
          <w:spacing w:val="-4"/>
          <w:sz w:val="20"/>
          <w:szCs w:val="20"/>
        </w:rPr>
        <w:t xml:space="preserve"> </w:t>
      </w:r>
      <w:r>
        <w:rPr>
          <w:sz w:val="20"/>
          <w:szCs w:val="20"/>
        </w:rPr>
        <w:t>implemented</w:t>
      </w:r>
      <w:r>
        <w:rPr>
          <w:spacing w:val="-6"/>
          <w:sz w:val="20"/>
          <w:szCs w:val="20"/>
        </w:rPr>
        <w:t xml:space="preserve"> </w:t>
      </w:r>
      <w:r>
        <w:rPr>
          <w:sz w:val="20"/>
          <w:szCs w:val="20"/>
        </w:rPr>
        <w:t>in</w:t>
      </w:r>
      <w:r>
        <w:rPr>
          <w:spacing w:val="-6"/>
          <w:sz w:val="20"/>
          <w:szCs w:val="20"/>
        </w:rPr>
        <w:t xml:space="preserve"> </w:t>
      </w:r>
      <w:r>
        <w:rPr>
          <w:sz w:val="20"/>
          <w:szCs w:val="20"/>
        </w:rPr>
        <w:t>ALL</w:t>
      </w:r>
      <w:r>
        <w:rPr>
          <w:spacing w:val="-4"/>
          <w:sz w:val="20"/>
          <w:szCs w:val="20"/>
        </w:rPr>
        <w:t xml:space="preserve"> </w:t>
      </w:r>
      <w:r>
        <w:rPr>
          <w:sz w:val="20"/>
          <w:szCs w:val="20"/>
        </w:rPr>
        <w:t>CULN</w:t>
      </w:r>
      <w:r>
        <w:rPr>
          <w:spacing w:val="-6"/>
          <w:sz w:val="20"/>
          <w:szCs w:val="20"/>
        </w:rPr>
        <w:t xml:space="preserve"> </w:t>
      </w:r>
      <w:r>
        <w:rPr>
          <w:sz w:val="20"/>
          <w:szCs w:val="20"/>
        </w:rPr>
        <w:t>courses.</w:t>
      </w:r>
      <w:r>
        <w:rPr>
          <w:spacing w:val="45"/>
          <w:sz w:val="20"/>
          <w:szCs w:val="20"/>
        </w:rPr>
        <w:t xml:space="preserve"> </w:t>
      </w:r>
      <w:r>
        <w:rPr>
          <w:sz w:val="20"/>
          <w:szCs w:val="20"/>
        </w:rPr>
        <w:t>These</w:t>
      </w:r>
      <w:r>
        <w:rPr>
          <w:spacing w:val="-7"/>
          <w:sz w:val="20"/>
          <w:szCs w:val="20"/>
        </w:rPr>
        <w:t xml:space="preserve"> </w:t>
      </w:r>
      <w:r>
        <w:rPr>
          <w:spacing w:val="-1"/>
          <w:sz w:val="20"/>
          <w:szCs w:val="20"/>
        </w:rPr>
        <w:t>procedures</w:t>
      </w:r>
      <w:r>
        <w:rPr>
          <w:spacing w:val="-5"/>
          <w:sz w:val="20"/>
          <w:szCs w:val="20"/>
        </w:rPr>
        <w:t xml:space="preserve"> </w:t>
      </w:r>
      <w:r>
        <w:rPr>
          <w:sz w:val="20"/>
          <w:szCs w:val="20"/>
        </w:rPr>
        <w:t>apply</w:t>
      </w:r>
      <w:r>
        <w:rPr>
          <w:spacing w:val="-9"/>
          <w:sz w:val="20"/>
          <w:szCs w:val="20"/>
        </w:rPr>
        <w:t xml:space="preserve"> </w:t>
      </w:r>
      <w:r>
        <w:rPr>
          <w:sz w:val="20"/>
          <w:szCs w:val="20"/>
        </w:rPr>
        <w:t>to</w:t>
      </w:r>
      <w:r>
        <w:rPr>
          <w:spacing w:val="-6"/>
          <w:sz w:val="20"/>
          <w:szCs w:val="20"/>
        </w:rPr>
        <w:t xml:space="preserve"> </w:t>
      </w:r>
      <w:r>
        <w:rPr>
          <w:sz w:val="20"/>
          <w:szCs w:val="20"/>
        </w:rPr>
        <w:t>the</w:t>
      </w:r>
      <w:r>
        <w:rPr>
          <w:spacing w:val="-6"/>
          <w:sz w:val="20"/>
          <w:szCs w:val="20"/>
        </w:rPr>
        <w:t xml:space="preserve"> </w:t>
      </w:r>
      <w:r>
        <w:rPr>
          <w:sz w:val="20"/>
          <w:szCs w:val="20"/>
        </w:rPr>
        <w:t>departmental</w:t>
      </w:r>
      <w:r>
        <w:rPr>
          <w:spacing w:val="60"/>
          <w:w w:val="99"/>
          <w:sz w:val="20"/>
          <w:szCs w:val="20"/>
        </w:rPr>
        <w:t xml:space="preserve"> </w:t>
      </w:r>
      <w:r>
        <w:rPr>
          <w:sz w:val="20"/>
          <w:szCs w:val="20"/>
        </w:rPr>
        <w:t>dress</w:t>
      </w:r>
      <w:r>
        <w:rPr>
          <w:spacing w:val="-7"/>
          <w:sz w:val="20"/>
          <w:szCs w:val="20"/>
        </w:rPr>
        <w:t xml:space="preserve"> </w:t>
      </w:r>
      <w:r>
        <w:rPr>
          <w:spacing w:val="-1"/>
          <w:sz w:val="20"/>
          <w:szCs w:val="20"/>
        </w:rPr>
        <w:t>code,</w:t>
      </w:r>
      <w:r>
        <w:rPr>
          <w:spacing w:val="-7"/>
          <w:sz w:val="20"/>
          <w:szCs w:val="20"/>
        </w:rPr>
        <w:t xml:space="preserve"> </w:t>
      </w:r>
      <w:r>
        <w:rPr>
          <w:sz w:val="20"/>
          <w:szCs w:val="20"/>
        </w:rPr>
        <w:t>personal</w:t>
      </w:r>
      <w:r>
        <w:rPr>
          <w:spacing w:val="-9"/>
          <w:sz w:val="20"/>
          <w:szCs w:val="20"/>
        </w:rPr>
        <w:t xml:space="preserve"> </w:t>
      </w:r>
      <w:r>
        <w:rPr>
          <w:sz w:val="20"/>
          <w:szCs w:val="20"/>
        </w:rPr>
        <w:t>grooming</w:t>
      </w:r>
      <w:r>
        <w:rPr>
          <w:spacing w:val="-7"/>
          <w:sz w:val="20"/>
          <w:szCs w:val="20"/>
        </w:rPr>
        <w:t xml:space="preserve"> </w:t>
      </w:r>
      <w:r>
        <w:rPr>
          <w:spacing w:val="-1"/>
          <w:sz w:val="20"/>
          <w:szCs w:val="20"/>
        </w:rPr>
        <w:t>standards,</w:t>
      </w:r>
      <w:r>
        <w:rPr>
          <w:spacing w:val="-7"/>
          <w:sz w:val="20"/>
          <w:szCs w:val="20"/>
        </w:rPr>
        <w:t xml:space="preserve"> </w:t>
      </w:r>
      <w:r>
        <w:rPr>
          <w:sz w:val="20"/>
          <w:szCs w:val="20"/>
        </w:rPr>
        <w:t>student</w:t>
      </w:r>
      <w:r>
        <w:rPr>
          <w:spacing w:val="-6"/>
          <w:sz w:val="20"/>
          <w:szCs w:val="20"/>
        </w:rPr>
        <w:t xml:space="preserve"> </w:t>
      </w:r>
      <w:r>
        <w:rPr>
          <w:sz w:val="20"/>
          <w:szCs w:val="20"/>
        </w:rPr>
        <w:t>conduct</w:t>
      </w:r>
      <w:r>
        <w:rPr>
          <w:spacing w:val="-7"/>
          <w:sz w:val="20"/>
          <w:szCs w:val="20"/>
        </w:rPr>
        <w:t xml:space="preserve"> </w:t>
      </w:r>
      <w:r>
        <w:rPr>
          <w:sz w:val="20"/>
          <w:szCs w:val="20"/>
        </w:rPr>
        <w:t>code,</w:t>
      </w:r>
      <w:r>
        <w:rPr>
          <w:spacing w:val="-8"/>
          <w:sz w:val="20"/>
          <w:szCs w:val="20"/>
        </w:rPr>
        <w:t xml:space="preserve"> </w:t>
      </w:r>
      <w:r>
        <w:rPr>
          <w:sz w:val="20"/>
          <w:szCs w:val="20"/>
        </w:rPr>
        <w:t>acceptable</w:t>
      </w:r>
      <w:r>
        <w:rPr>
          <w:spacing w:val="-5"/>
          <w:sz w:val="20"/>
          <w:szCs w:val="20"/>
        </w:rPr>
        <w:t xml:space="preserve"> </w:t>
      </w:r>
      <w:r>
        <w:rPr>
          <w:spacing w:val="-1"/>
          <w:sz w:val="20"/>
          <w:szCs w:val="20"/>
        </w:rPr>
        <w:t>behavior,</w:t>
      </w:r>
      <w:r>
        <w:rPr>
          <w:spacing w:val="-8"/>
          <w:sz w:val="20"/>
          <w:szCs w:val="20"/>
        </w:rPr>
        <w:t xml:space="preserve"> </w:t>
      </w:r>
      <w:r>
        <w:rPr>
          <w:sz w:val="20"/>
          <w:szCs w:val="20"/>
        </w:rPr>
        <w:t>tardiness</w:t>
      </w:r>
      <w:r>
        <w:rPr>
          <w:spacing w:val="-6"/>
          <w:sz w:val="20"/>
          <w:szCs w:val="20"/>
        </w:rPr>
        <w:t xml:space="preserve"> </w:t>
      </w:r>
      <w:r>
        <w:rPr>
          <w:spacing w:val="-1"/>
          <w:sz w:val="20"/>
          <w:szCs w:val="20"/>
        </w:rPr>
        <w:t>and</w:t>
      </w:r>
      <w:r>
        <w:rPr>
          <w:spacing w:val="-6"/>
          <w:sz w:val="20"/>
          <w:szCs w:val="20"/>
        </w:rPr>
        <w:t xml:space="preserve"> </w:t>
      </w:r>
      <w:r>
        <w:rPr>
          <w:sz w:val="20"/>
          <w:szCs w:val="20"/>
        </w:rPr>
        <w:t>absenteeism</w:t>
      </w:r>
      <w:r>
        <w:rPr>
          <w:spacing w:val="72"/>
          <w:w w:val="99"/>
          <w:sz w:val="20"/>
          <w:szCs w:val="20"/>
        </w:rPr>
        <w:t xml:space="preserve"> </w:t>
      </w:r>
      <w:r>
        <w:rPr>
          <w:spacing w:val="-1"/>
          <w:sz w:val="20"/>
          <w:szCs w:val="20"/>
        </w:rPr>
        <w:t>policies.</w:t>
      </w:r>
    </w:p>
    <w:p w:rsidR="006C0F0B" w:rsidRDefault="006C0F0B">
      <w:pPr>
        <w:pStyle w:val="BodyText"/>
        <w:kinsoku w:val="0"/>
        <w:overflowPunct w:val="0"/>
        <w:spacing w:before="1"/>
        <w:ind w:left="0"/>
        <w:rPr>
          <w:sz w:val="20"/>
          <w:szCs w:val="20"/>
        </w:rPr>
      </w:pPr>
    </w:p>
    <w:p w:rsidR="006C0F0B" w:rsidRDefault="006C0F0B">
      <w:pPr>
        <w:pStyle w:val="BodyText"/>
        <w:tabs>
          <w:tab w:val="left" w:pos="2268"/>
        </w:tabs>
        <w:kinsoku w:val="0"/>
        <w:overflowPunct w:val="0"/>
        <w:jc w:val="both"/>
        <w:rPr>
          <w:sz w:val="20"/>
          <w:szCs w:val="20"/>
        </w:rPr>
      </w:pPr>
      <w:r>
        <w:rPr>
          <w:sz w:val="20"/>
          <w:szCs w:val="20"/>
          <w:u w:val="single"/>
        </w:rPr>
        <w:t>First</w:t>
      </w:r>
      <w:r>
        <w:rPr>
          <w:spacing w:val="-13"/>
          <w:sz w:val="20"/>
          <w:szCs w:val="20"/>
          <w:u w:val="single"/>
        </w:rPr>
        <w:t xml:space="preserve"> </w:t>
      </w:r>
      <w:r>
        <w:rPr>
          <w:spacing w:val="-1"/>
          <w:sz w:val="20"/>
          <w:szCs w:val="20"/>
          <w:u w:val="single"/>
        </w:rPr>
        <w:t>Violation:</w:t>
      </w:r>
      <w:r>
        <w:rPr>
          <w:spacing w:val="-1"/>
          <w:sz w:val="20"/>
          <w:szCs w:val="20"/>
        </w:rPr>
        <w:tab/>
        <w:t>Student</w:t>
      </w:r>
      <w:r>
        <w:rPr>
          <w:spacing w:val="-5"/>
          <w:sz w:val="20"/>
          <w:szCs w:val="20"/>
        </w:rPr>
        <w:t xml:space="preserve"> </w:t>
      </w:r>
      <w:r>
        <w:rPr>
          <w:sz w:val="20"/>
          <w:szCs w:val="20"/>
        </w:rPr>
        <w:t>to</w:t>
      </w:r>
      <w:r>
        <w:rPr>
          <w:spacing w:val="-7"/>
          <w:sz w:val="20"/>
          <w:szCs w:val="20"/>
        </w:rPr>
        <w:t xml:space="preserve"> </w:t>
      </w:r>
      <w:r>
        <w:rPr>
          <w:sz w:val="20"/>
          <w:szCs w:val="20"/>
        </w:rPr>
        <w:t>receive</w:t>
      </w:r>
      <w:r>
        <w:rPr>
          <w:spacing w:val="-6"/>
          <w:sz w:val="20"/>
          <w:szCs w:val="20"/>
        </w:rPr>
        <w:t xml:space="preserve"> </w:t>
      </w:r>
      <w:r>
        <w:rPr>
          <w:sz w:val="20"/>
          <w:szCs w:val="20"/>
        </w:rPr>
        <w:t>a</w:t>
      </w:r>
      <w:r>
        <w:rPr>
          <w:spacing w:val="-6"/>
          <w:sz w:val="20"/>
          <w:szCs w:val="20"/>
        </w:rPr>
        <w:t xml:space="preserve"> </w:t>
      </w:r>
      <w:r>
        <w:rPr>
          <w:spacing w:val="-1"/>
          <w:sz w:val="20"/>
          <w:szCs w:val="20"/>
        </w:rPr>
        <w:t>verbal</w:t>
      </w:r>
      <w:r>
        <w:rPr>
          <w:spacing w:val="-4"/>
          <w:sz w:val="20"/>
          <w:szCs w:val="20"/>
        </w:rPr>
        <w:t xml:space="preserve"> </w:t>
      </w:r>
      <w:r>
        <w:rPr>
          <w:sz w:val="20"/>
          <w:szCs w:val="20"/>
        </w:rPr>
        <w:t>warning</w:t>
      </w:r>
      <w:r>
        <w:rPr>
          <w:spacing w:val="-7"/>
          <w:sz w:val="20"/>
          <w:szCs w:val="20"/>
        </w:rPr>
        <w:t xml:space="preserve"> </w:t>
      </w:r>
      <w:r>
        <w:rPr>
          <w:sz w:val="20"/>
          <w:szCs w:val="20"/>
        </w:rPr>
        <w:t>from</w:t>
      </w:r>
      <w:r>
        <w:rPr>
          <w:spacing w:val="-3"/>
          <w:sz w:val="20"/>
          <w:szCs w:val="20"/>
        </w:rPr>
        <w:t xml:space="preserve"> </w:t>
      </w:r>
      <w:r>
        <w:rPr>
          <w:spacing w:val="-1"/>
          <w:sz w:val="20"/>
          <w:szCs w:val="20"/>
        </w:rPr>
        <w:t>instructor.</w:t>
      </w:r>
      <w:r>
        <w:rPr>
          <w:spacing w:val="-6"/>
          <w:sz w:val="20"/>
          <w:szCs w:val="20"/>
        </w:rPr>
        <w:t xml:space="preserve"> </w:t>
      </w:r>
      <w:r>
        <w:rPr>
          <w:spacing w:val="-1"/>
          <w:sz w:val="20"/>
          <w:szCs w:val="20"/>
        </w:rPr>
        <w:t>Action</w:t>
      </w:r>
      <w:r>
        <w:rPr>
          <w:spacing w:val="-6"/>
          <w:sz w:val="20"/>
          <w:szCs w:val="20"/>
        </w:rPr>
        <w:t xml:space="preserve"> </w:t>
      </w:r>
      <w:r>
        <w:rPr>
          <w:sz w:val="20"/>
          <w:szCs w:val="20"/>
        </w:rPr>
        <w:t>documented</w:t>
      </w:r>
      <w:r>
        <w:rPr>
          <w:spacing w:val="-6"/>
          <w:sz w:val="20"/>
          <w:szCs w:val="20"/>
        </w:rPr>
        <w:t xml:space="preserve"> </w:t>
      </w:r>
      <w:r>
        <w:rPr>
          <w:spacing w:val="-1"/>
          <w:sz w:val="20"/>
          <w:szCs w:val="20"/>
        </w:rPr>
        <w:t>in</w:t>
      </w:r>
      <w:r>
        <w:rPr>
          <w:spacing w:val="-6"/>
          <w:sz w:val="20"/>
          <w:szCs w:val="20"/>
        </w:rPr>
        <w:t xml:space="preserve"> </w:t>
      </w:r>
      <w:r>
        <w:rPr>
          <w:spacing w:val="1"/>
          <w:sz w:val="20"/>
          <w:szCs w:val="20"/>
        </w:rPr>
        <w:t>student</w:t>
      </w:r>
      <w:r>
        <w:rPr>
          <w:spacing w:val="-4"/>
          <w:sz w:val="20"/>
          <w:szCs w:val="20"/>
        </w:rPr>
        <w:t xml:space="preserve"> </w:t>
      </w:r>
      <w:r>
        <w:rPr>
          <w:sz w:val="20"/>
          <w:szCs w:val="20"/>
        </w:rPr>
        <w:t>file.</w:t>
      </w:r>
    </w:p>
    <w:p w:rsidR="006C0F0B" w:rsidRDefault="006C0F0B">
      <w:pPr>
        <w:pStyle w:val="BodyText"/>
        <w:kinsoku w:val="0"/>
        <w:overflowPunct w:val="0"/>
        <w:spacing w:before="5"/>
        <w:ind w:left="0"/>
        <w:rPr>
          <w:sz w:val="13"/>
          <w:szCs w:val="13"/>
        </w:rPr>
      </w:pPr>
    </w:p>
    <w:p w:rsidR="006C0F0B" w:rsidRDefault="006C0F0B">
      <w:pPr>
        <w:pStyle w:val="BodyText"/>
        <w:tabs>
          <w:tab w:val="left" w:pos="2268"/>
        </w:tabs>
        <w:kinsoku w:val="0"/>
        <w:overflowPunct w:val="0"/>
        <w:spacing w:before="74"/>
        <w:rPr>
          <w:sz w:val="20"/>
          <w:szCs w:val="20"/>
        </w:rPr>
      </w:pPr>
      <w:r>
        <w:rPr>
          <w:sz w:val="20"/>
          <w:szCs w:val="20"/>
          <w:u w:val="single"/>
        </w:rPr>
        <w:t>Second</w:t>
      </w:r>
      <w:r>
        <w:rPr>
          <w:spacing w:val="-16"/>
          <w:sz w:val="20"/>
          <w:szCs w:val="20"/>
          <w:u w:val="single"/>
        </w:rPr>
        <w:t xml:space="preserve"> </w:t>
      </w:r>
      <w:r>
        <w:rPr>
          <w:sz w:val="20"/>
          <w:szCs w:val="20"/>
          <w:u w:val="single"/>
        </w:rPr>
        <w:t>Violation</w:t>
      </w:r>
      <w:r>
        <w:rPr>
          <w:sz w:val="20"/>
          <w:szCs w:val="20"/>
        </w:rPr>
        <w:t>:</w:t>
      </w:r>
      <w:r>
        <w:rPr>
          <w:sz w:val="20"/>
          <w:szCs w:val="20"/>
        </w:rPr>
        <w:tab/>
      </w:r>
      <w:r>
        <w:rPr>
          <w:spacing w:val="-1"/>
          <w:sz w:val="20"/>
          <w:szCs w:val="20"/>
        </w:rPr>
        <w:t>Student</w:t>
      </w:r>
      <w:r>
        <w:rPr>
          <w:spacing w:val="-5"/>
          <w:sz w:val="20"/>
          <w:szCs w:val="20"/>
        </w:rPr>
        <w:t xml:space="preserve"> </w:t>
      </w:r>
      <w:r>
        <w:rPr>
          <w:sz w:val="20"/>
          <w:szCs w:val="20"/>
        </w:rPr>
        <w:t>to</w:t>
      </w:r>
      <w:r>
        <w:rPr>
          <w:spacing w:val="-7"/>
          <w:sz w:val="20"/>
          <w:szCs w:val="20"/>
        </w:rPr>
        <w:t xml:space="preserve"> </w:t>
      </w:r>
      <w:r>
        <w:rPr>
          <w:sz w:val="20"/>
          <w:szCs w:val="20"/>
        </w:rPr>
        <w:t>receive</w:t>
      </w:r>
      <w:r>
        <w:rPr>
          <w:spacing w:val="-7"/>
          <w:sz w:val="20"/>
          <w:szCs w:val="20"/>
        </w:rPr>
        <w:t xml:space="preserve"> </w:t>
      </w:r>
      <w:r>
        <w:rPr>
          <w:sz w:val="20"/>
          <w:szCs w:val="20"/>
        </w:rPr>
        <w:t>a</w:t>
      </w:r>
      <w:r>
        <w:rPr>
          <w:spacing w:val="-6"/>
          <w:sz w:val="20"/>
          <w:szCs w:val="20"/>
        </w:rPr>
        <w:t xml:space="preserve"> </w:t>
      </w:r>
      <w:r>
        <w:rPr>
          <w:sz w:val="20"/>
          <w:szCs w:val="20"/>
        </w:rPr>
        <w:t>written</w:t>
      </w:r>
      <w:r>
        <w:rPr>
          <w:spacing w:val="-6"/>
          <w:sz w:val="20"/>
          <w:szCs w:val="20"/>
        </w:rPr>
        <w:t xml:space="preserve"> </w:t>
      </w:r>
      <w:r>
        <w:rPr>
          <w:sz w:val="20"/>
          <w:szCs w:val="20"/>
        </w:rPr>
        <w:t>warning</w:t>
      </w:r>
      <w:r>
        <w:rPr>
          <w:spacing w:val="-6"/>
          <w:sz w:val="20"/>
          <w:szCs w:val="20"/>
        </w:rPr>
        <w:t xml:space="preserve"> </w:t>
      </w:r>
      <w:r>
        <w:rPr>
          <w:spacing w:val="-1"/>
          <w:sz w:val="20"/>
          <w:szCs w:val="20"/>
        </w:rPr>
        <w:t>and</w:t>
      </w:r>
      <w:r>
        <w:rPr>
          <w:spacing w:val="-3"/>
          <w:sz w:val="20"/>
          <w:szCs w:val="20"/>
        </w:rPr>
        <w:t xml:space="preserve"> </w:t>
      </w:r>
      <w:r>
        <w:rPr>
          <w:sz w:val="20"/>
          <w:szCs w:val="20"/>
        </w:rPr>
        <w:t>consultation</w:t>
      </w:r>
      <w:r>
        <w:rPr>
          <w:spacing w:val="-7"/>
          <w:sz w:val="20"/>
          <w:szCs w:val="20"/>
        </w:rPr>
        <w:t xml:space="preserve"> </w:t>
      </w:r>
      <w:r>
        <w:rPr>
          <w:sz w:val="20"/>
          <w:szCs w:val="20"/>
        </w:rPr>
        <w:t>from</w:t>
      </w:r>
      <w:r>
        <w:rPr>
          <w:spacing w:val="-4"/>
          <w:sz w:val="20"/>
          <w:szCs w:val="20"/>
        </w:rPr>
        <w:t xml:space="preserve"> </w:t>
      </w:r>
      <w:r>
        <w:rPr>
          <w:spacing w:val="-1"/>
          <w:sz w:val="20"/>
          <w:szCs w:val="20"/>
        </w:rPr>
        <w:t>instructor.</w:t>
      </w:r>
    </w:p>
    <w:p w:rsidR="006C0F0B" w:rsidRDefault="006C0F0B">
      <w:pPr>
        <w:pStyle w:val="BodyText"/>
        <w:kinsoku w:val="0"/>
        <w:overflowPunct w:val="0"/>
        <w:ind w:left="2268"/>
        <w:rPr>
          <w:sz w:val="20"/>
          <w:szCs w:val="20"/>
        </w:rPr>
      </w:pPr>
      <w:r>
        <w:rPr>
          <w:spacing w:val="-1"/>
          <w:sz w:val="20"/>
          <w:szCs w:val="20"/>
        </w:rPr>
        <w:t>Student</w:t>
      </w:r>
      <w:r>
        <w:rPr>
          <w:spacing w:val="-9"/>
          <w:sz w:val="20"/>
          <w:szCs w:val="20"/>
        </w:rPr>
        <w:t xml:space="preserve"> </w:t>
      </w:r>
      <w:r>
        <w:rPr>
          <w:sz w:val="20"/>
          <w:szCs w:val="20"/>
        </w:rPr>
        <w:t>file</w:t>
      </w:r>
      <w:r>
        <w:rPr>
          <w:spacing w:val="-9"/>
          <w:sz w:val="20"/>
          <w:szCs w:val="20"/>
        </w:rPr>
        <w:t xml:space="preserve"> </w:t>
      </w:r>
      <w:r>
        <w:rPr>
          <w:sz w:val="20"/>
          <w:szCs w:val="20"/>
        </w:rPr>
        <w:t>copied.</w:t>
      </w:r>
    </w:p>
    <w:p w:rsidR="006C0F0B" w:rsidRDefault="006C0F0B">
      <w:pPr>
        <w:pStyle w:val="BodyText"/>
        <w:kinsoku w:val="0"/>
        <w:overflowPunct w:val="0"/>
        <w:spacing w:before="1"/>
        <w:ind w:left="0"/>
        <w:rPr>
          <w:sz w:val="20"/>
          <w:szCs w:val="20"/>
        </w:rPr>
      </w:pPr>
    </w:p>
    <w:p w:rsidR="006C0F0B" w:rsidRDefault="006C0F0B">
      <w:pPr>
        <w:pStyle w:val="BodyText"/>
        <w:tabs>
          <w:tab w:val="left" w:pos="2268"/>
        </w:tabs>
        <w:kinsoku w:val="0"/>
        <w:overflowPunct w:val="0"/>
        <w:ind w:left="2268" w:right="1591" w:hanging="2161"/>
        <w:rPr>
          <w:sz w:val="20"/>
          <w:szCs w:val="20"/>
        </w:rPr>
      </w:pPr>
      <w:r>
        <w:rPr>
          <w:sz w:val="20"/>
          <w:szCs w:val="20"/>
          <w:u w:val="single"/>
        </w:rPr>
        <w:t>Third</w:t>
      </w:r>
      <w:r>
        <w:rPr>
          <w:spacing w:val="-14"/>
          <w:sz w:val="20"/>
          <w:szCs w:val="20"/>
          <w:u w:val="single"/>
        </w:rPr>
        <w:t xml:space="preserve"> </w:t>
      </w:r>
      <w:r>
        <w:rPr>
          <w:spacing w:val="-1"/>
          <w:sz w:val="20"/>
          <w:szCs w:val="20"/>
          <w:u w:val="single"/>
        </w:rPr>
        <w:t>Violation</w:t>
      </w:r>
      <w:r>
        <w:rPr>
          <w:spacing w:val="-1"/>
          <w:sz w:val="20"/>
          <w:szCs w:val="20"/>
        </w:rPr>
        <w:t>:</w:t>
      </w:r>
      <w:r>
        <w:rPr>
          <w:spacing w:val="-1"/>
          <w:sz w:val="20"/>
          <w:szCs w:val="20"/>
        </w:rPr>
        <w:tab/>
        <w:t>Student,</w:t>
      </w:r>
      <w:r>
        <w:rPr>
          <w:spacing w:val="-5"/>
          <w:sz w:val="20"/>
          <w:szCs w:val="20"/>
        </w:rPr>
        <w:t xml:space="preserve"> </w:t>
      </w:r>
      <w:r>
        <w:rPr>
          <w:sz w:val="20"/>
          <w:szCs w:val="20"/>
        </w:rPr>
        <w:t>Instructor,</w:t>
      </w:r>
      <w:r>
        <w:rPr>
          <w:spacing w:val="-5"/>
          <w:sz w:val="20"/>
          <w:szCs w:val="20"/>
        </w:rPr>
        <w:t xml:space="preserve"> </w:t>
      </w:r>
      <w:r>
        <w:rPr>
          <w:spacing w:val="-1"/>
          <w:sz w:val="20"/>
          <w:szCs w:val="20"/>
        </w:rPr>
        <w:t>and</w:t>
      </w:r>
      <w:r>
        <w:rPr>
          <w:spacing w:val="-5"/>
          <w:sz w:val="20"/>
          <w:szCs w:val="20"/>
        </w:rPr>
        <w:t xml:space="preserve"> </w:t>
      </w:r>
      <w:r>
        <w:rPr>
          <w:sz w:val="20"/>
          <w:szCs w:val="20"/>
        </w:rPr>
        <w:t>the</w:t>
      </w:r>
      <w:r>
        <w:rPr>
          <w:spacing w:val="-6"/>
          <w:sz w:val="20"/>
          <w:szCs w:val="20"/>
        </w:rPr>
        <w:t xml:space="preserve"> </w:t>
      </w:r>
      <w:r>
        <w:rPr>
          <w:sz w:val="20"/>
          <w:szCs w:val="20"/>
        </w:rPr>
        <w:t>Department</w:t>
      </w:r>
      <w:r>
        <w:rPr>
          <w:spacing w:val="-6"/>
          <w:sz w:val="20"/>
          <w:szCs w:val="20"/>
        </w:rPr>
        <w:t xml:space="preserve"> </w:t>
      </w:r>
      <w:r>
        <w:rPr>
          <w:sz w:val="20"/>
          <w:szCs w:val="20"/>
        </w:rPr>
        <w:t>Chair</w:t>
      </w:r>
      <w:r>
        <w:rPr>
          <w:spacing w:val="-5"/>
          <w:sz w:val="20"/>
          <w:szCs w:val="20"/>
        </w:rPr>
        <w:t xml:space="preserve"> </w:t>
      </w:r>
      <w:r>
        <w:rPr>
          <w:sz w:val="20"/>
          <w:szCs w:val="20"/>
        </w:rPr>
        <w:t>will</w:t>
      </w:r>
      <w:r>
        <w:rPr>
          <w:spacing w:val="-8"/>
          <w:sz w:val="20"/>
          <w:szCs w:val="20"/>
        </w:rPr>
        <w:t xml:space="preserve"> </w:t>
      </w:r>
      <w:r>
        <w:rPr>
          <w:sz w:val="20"/>
          <w:szCs w:val="20"/>
        </w:rPr>
        <w:t>meet</w:t>
      </w:r>
      <w:r>
        <w:rPr>
          <w:spacing w:val="-7"/>
          <w:sz w:val="20"/>
          <w:szCs w:val="20"/>
        </w:rPr>
        <w:t xml:space="preserve"> </w:t>
      </w:r>
      <w:r>
        <w:rPr>
          <w:spacing w:val="-1"/>
          <w:sz w:val="20"/>
          <w:szCs w:val="20"/>
        </w:rPr>
        <w:t>and</w:t>
      </w:r>
      <w:r>
        <w:rPr>
          <w:spacing w:val="-5"/>
          <w:sz w:val="20"/>
          <w:szCs w:val="20"/>
        </w:rPr>
        <w:t xml:space="preserve"> </w:t>
      </w:r>
      <w:r>
        <w:rPr>
          <w:sz w:val="20"/>
          <w:szCs w:val="20"/>
        </w:rPr>
        <w:t>discuss</w:t>
      </w:r>
      <w:r>
        <w:rPr>
          <w:spacing w:val="54"/>
          <w:w w:val="99"/>
          <w:sz w:val="20"/>
          <w:szCs w:val="20"/>
        </w:rPr>
        <w:t xml:space="preserve"> </w:t>
      </w:r>
      <w:r>
        <w:rPr>
          <w:spacing w:val="-1"/>
          <w:sz w:val="20"/>
          <w:szCs w:val="20"/>
        </w:rPr>
        <w:t>violations</w:t>
      </w:r>
      <w:r>
        <w:rPr>
          <w:spacing w:val="-7"/>
          <w:sz w:val="20"/>
          <w:szCs w:val="20"/>
        </w:rPr>
        <w:t xml:space="preserve"> </w:t>
      </w:r>
      <w:r>
        <w:rPr>
          <w:sz w:val="20"/>
          <w:szCs w:val="20"/>
        </w:rPr>
        <w:t>and</w:t>
      </w:r>
      <w:r>
        <w:rPr>
          <w:spacing w:val="-8"/>
          <w:sz w:val="20"/>
          <w:szCs w:val="20"/>
        </w:rPr>
        <w:t xml:space="preserve"> </w:t>
      </w:r>
      <w:r>
        <w:rPr>
          <w:sz w:val="20"/>
          <w:szCs w:val="20"/>
        </w:rPr>
        <w:t>recommended</w:t>
      </w:r>
      <w:r>
        <w:rPr>
          <w:spacing w:val="-8"/>
          <w:sz w:val="20"/>
          <w:szCs w:val="20"/>
        </w:rPr>
        <w:t xml:space="preserve"> </w:t>
      </w:r>
      <w:r>
        <w:rPr>
          <w:spacing w:val="-1"/>
          <w:sz w:val="20"/>
          <w:szCs w:val="20"/>
        </w:rPr>
        <w:t>solutions.</w:t>
      </w:r>
      <w:r>
        <w:rPr>
          <w:spacing w:val="41"/>
          <w:sz w:val="20"/>
          <w:szCs w:val="20"/>
        </w:rPr>
        <w:t xml:space="preserve"> </w:t>
      </w:r>
      <w:r>
        <w:rPr>
          <w:sz w:val="20"/>
          <w:szCs w:val="20"/>
        </w:rPr>
        <w:t>Documented</w:t>
      </w:r>
      <w:r>
        <w:rPr>
          <w:spacing w:val="-6"/>
          <w:sz w:val="20"/>
          <w:szCs w:val="20"/>
        </w:rPr>
        <w:t xml:space="preserve"> </w:t>
      </w:r>
      <w:r>
        <w:rPr>
          <w:spacing w:val="-1"/>
          <w:sz w:val="20"/>
          <w:szCs w:val="20"/>
        </w:rPr>
        <w:t>report</w:t>
      </w:r>
      <w:r>
        <w:rPr>
          <w:spacing w:val="-7"/>
          <w:sz w:val="20"/>
          <w:szCs w:val="20"/>
        </w:rPr>
        <w:t xml:space="preserve"> </w:t>
      </w:r>
      <w:r>
        <w:rPr>
          <w:spacing w:val="1"/>
          <w:sz w:val="20"/>
          <w:szCs w:val="20"/>
        </w:rPr>
        <w:t>to</w:t>
      </w:r>
      <w:r>
        <w:rPr>
          <w:spacing w:val="-8"/>
          <w:sz w:val="20"/>
          <w:szCs w:val="20"/>
        </w:rPr>
        <w:t xml:space="preserve"> </w:t>
      </w:r>
      <w:r>
        <w:rPr>
          <w:sz w:val="20"/>
          <w:szCs w:val="20"/>
        </w:rPr>
        <w:t>student</w:t>
      </w:r>
      <w:r>
        <w:rPr>
          <w:spacing w:val="-8"/>
          <w:sz w:val="20"/>
          <w:szCs w:val="20"/>
        </w:rPr>
        <w:t xml:space="preserve"> </w:t>
      </w:r>
      <w:r>
        <w:rPr>
          <w:sz w:val="20"/>
          <w:szCs w:val="20"/>
        </w:rPr>
        <w:t>file.</w:t>
      </w:r>
    </w:p>
    <w:p w:rsidR="006C0F0B" w:rsidRDefault="006C0F0B">
      <w:pPr>
        <w:pStyle w:val="BodyText"/>
        <w:kinsoku w:val="0"/>
        <w:overflowPunct w:val="0"/>
        <w:spacing w:before="1"/>
        <w:ind w:left="0"/>
        <w:rPr>
          <w:sz w:val="20"/>
          <w:szCs w:val="20"/>
        </w:rPr>
      </w:pPr>
    </w:p>
    <w:p w:rsidR="006C0F0B" w:rsidRDefault="006C0F0B">
      <w:pPr>
        <w:pStyle w:val="BodyText"/>
        <w:tabs>
          <w:tab w:val="left" w:pos="2268"/>
        </w:tabs>
        <w:kinsoku w:val="0"/>
        <w:overflowPunct w:val="0"/>
        <w:ind w:left="2268" w:right="122" w:hanging="2161"/>
        <w:rPr>
          <w:sz w:val="20"/>
          <w:szCs w:val="20"/>
        </w:rPr>
      </w:pPr>
      <w:r>
        <w:rPr>
          <w:spacing w:val="-1"/>
          <w:sz w:val="20"/>
          <w:szCs w:val="20"/>
          <w:u w:val="single"/>
        </w:rPr>
        <w:t>Fourth</w:t>
      </w:r>
      <w:r>
        <w:rPr>
          <w:spacing w:val="-14"/>
          <w:sz w:val="20"/>
          <w:szCs w:val="20"/>
          <w:u w:val="single"/>
        </w:rPr>
        <w:t xml:space="preserve"> </w:t>
      </w:r>
      <w:r>
        <w:rPr>
          <w:sz w:val="20"/>
          <w:szCs w:val="20"/>
          <w:u w:val="single"/>
        </w:rPr>
        <w:t>Violation</w:t>
      </w:r>
      <w:r>
        <w:rPr>
          <w:sz w:val="20"/>
          <w:szCs w:val="20"/>
        </w:rPr>
        <w:t>:</w:t>
      </w:r>
      <w:r>
        <w:rPr>
          <w:sz w:val="20"/>
          <w:szCs w:val="20"/>
        </w:rPr>
        <w:tab/>
      </w:r>
      <w:r>
        <w:rPr>
          <w:spacing w:val="-1"/>
          <w:sz w:val="20"/>
          <w:szCs w:val="20"/>
        </w:rPr>
        <w:t>Student</w:t>
      </w:r>
      <w:r>
        <w:rPr>
          <w:spacing w:val="-4"/>
          <w:sz w:val="20"/>
          <w:szCs w:val="20"/>
        </w:rPr>
        <w:t xml:space="preserve"> </w:t>
      </w:r>
      <w:r>
        <w:rPr>
          <w:sz w:val="20"/>
          <w:szCs w:val="20"/>
        </w:rPr>
        <w:t>will</w:t>
      </w:r>
      <w:r>
        <w:rPr>
          <w:spacing w:val="-4"/>
          <w:sz w:val="20"/>
          <w:szCs w:val="20"/>
        </w:rPr>
        <w:t xml:space="preserve"> </w:t>
      </w:r>
      <w:r>
        <w:rPr>
          <w:sz w:val="20"/>
          <w:szCs w:val="20"/>
        </w:rPr>
        <w:t>be</w:t>
      </w:r>
      <w:r>
        <w:rPr>
          <w:spacing w:val="-5"/>
          <w:sz w:val="20"/>
          <w:szCs w:val="20"/>
        </w:rPr>
        <w:t xml:space="preserve"> </w:t>
      </w:r>
      <w:r>
        <w:rPr>
          <w:sz w:val="20"/>
          <w:szCs w:val="20"/>
        </w:rPr>
        <w:t>excused</w:t>
      </w:r>
      <w:r>
        <w:rPr>
          <w:spacing w:val="-6"/>
          <w:sz w:val="20"/>
          <w:szCs w:val="20"/>
        </w:rPr>
        <w:t xml:space="preserve"> </w:t>
      </w:r>
      <w:r>
        <w:rPr>
          <w:sz w:val="20"/>
          <w:szCs w:val="20"/>
        </w:rPr>
        <w:t>from</w:t>
      </w:r>
      <w:r>
        <w:rPr>
          <w:spacing w:val="-3"/>
          <w:sz w:val="20"/>
          <w:szCs w:val="20"/>
        </w:rPr>
        <w:t xml:space="preserve"> </w:t>
      </w:r>
      <w:r>
        <w:rPr>
          <w:sz w:val="20"/>
          <w:szCs w:val="20"/>
        </w:rPr>
        <w:t>class</w:t>
      </w:r>
      <w:r>
        <w:rPr>
          <w:spacing w:val="-5"/>
          <w:sz w:val="20"/>
          <w:szCs w:val="20"/>
        </w:rPr>
        <w:t xml:space="preserve"> </w:t>
      </w:r>
      <w:r>
        <w:rPr>
          <w:sz w:val="20"/>
          <w:szCs w:val="20"/>
        </w:rPr>
        <w:t>for</w:t>
      </w:r>
      <w:r>
        <w:rPr>
          <w:spacing w:val="-5"/>
          <w:sz w:val="20"/>
          <w:szCs w:val="20"/>
        </w:rPr>
        <w:t xml:space="preserve"> </w:t>
      </w:r>
      <w:r>
        <w:rPr>
          <w:sz w:val="20"/>
          <w:szCs w:val="20"/>
        </w:rPr>
        <w:t>that</w:t>
      </w:r>
      <w:r>
        <w:rPr>
          <w:spacing w:val="-6"/>
          <w:sz w:val="20"/>
          <w:szCs w:val="20"/>
        </w:rPr>
        <w:t xml:space="preserve"> </w:t>
      </w:r>
      <w:r>
        <w:rPr>
          <w:sz w:val="20"/>
          <w:szCs w:val="20"/>
        </w:rPr>
        <w:t>day,</w:t>
      </w:r>
      <w:r>
        <w:rPr>
          <w:spacing w:val="-6"/>
          <w:sz w:val="20"/>
          <w:szCs w:val="20"/>
        </w:rPr>
        <w:t xml:space="preserve"> </w:t>
      </w:r>
      <w:r>
        <w:rPr>
          <w:sz w:val="20"/>
          <w:szCs w:val="20"/>
        </w:rPr>
        <w:t>forfeiting</w:t>
      </w:r>
      <w:r>
        <w:rPr>
          <w:spacing w:val="-5"/>
          <w:sz w:val="20"/>
          <w:szCs w:val="20"/>
        </w:rPr>
        <w:t xml:space="preserve"> </w:t>
      </w:r>
      <w:r>
        <w:rPr>
          <w:sz w:val="20"/>
          <w:szCs w:val="20"/>
        </w:rPr>
        <w:t>all</w:t>
      </w:r>
      <w:r>
        <w:rPr>
          <w:spacing w:val="-5"/>
          <w:sz w:val="20"/>
          <w:szCs w:val="20"/>
        </w:rPr>
        <w:t xml:space="preserve"> </w:t>
      </w:r>
      <w:r>
        <w:rPr>
          <w:sz w:val="20"/>
          <w:szCs w:val="20"/>
        </w:rPr>
        <w:t>points</w:t>
      </w:r>
      <w:r>
        <w:rPr>
          <w:spacing w:val="-3"/>
          <w:sz w:val="20"/>
          <w:szCs w:val="20"/>
        </w:rPr>
        <w:t xml:space="preserve"> </w:t>
      </w:r>
      <w:r>
        <w:rPr>
          <w:sz w:val="20"/>
          <w:szCs w:val="20"/>
        </w:rPr>
        <w:t>for</w:t>
      </w:r>
      <w:r>
        <w:rPr>
          <w:spacing w:val="-6"/>
          <w:sz w:val="20"/>
          <w:szCs w:val="20"/>
        </w:rPr>
        <w:t xml:space="preserve"> </w:t>
      </w:r>
      <w:r>
        <w:rPr>
          <w:sz w:val="20"/>
          <w:szCs w:val="20"/>
        </w:rPr>
        <w:t>that</w:t>
      </w:r>
      <w:r>
        <w:rPr>
          <w:spacing w:val="-4"/>
          <w:sz w:val="20"/>
          <w:szCs w:val="20"/>
        </w:rPr>
        <w:t xml:space="preserve"> </w:t>
      </w:r>
      <w:r>
        <w:rPr>
          <w:spacing w:val="1"/>
          <w:sz w:val="20"/>
          <w:szCs w:val="20"/>
        </w:rPr>
        <w:t>day</w:t>
      </w:r>
      <w:r>
        <w:rPr>
          <w:spacing w:val="-6"/>
          <w:sz w:val="20"/>
          <w:szCs w:val="20"/>
        </w:rPr>
        <w:t xml:space="preserve"> </w:t>
      </w:r>
      <w:r>
        <w:rPr>
          <w:sz w:val="20"/>
          <w:szCs w:val="20"/>
        </w:rPr>
        <w:t>including</w:t>
      </w:r>
      <w:r>
        <w:rPr>
          <w:spacing w:val="44"/>
          <w:w w:val="99"/>
          <w:sz w:val="20"/>
          <w:szCs w:val="20"/>
        </w:rPr>
        <w:t xml:space="preserve"> </w:t>
      </w:r>
      <w:r>
        <w:rPr>
          <w:sz w:val="20"/>
          <w:szCs w:val="20"/>
        </w:rPr>
        <w:t>attendance,</w:t>
      </w:r>
      <w:r>
        <w:rPr>
          <w:spacing w:val="-6"/>
          <w:sz w:val="20"/>
          <w:szCs w:val="20"/>
        </w:rPr>
        <w:t xml:space="preserve"> </w:t>
      </w:r>
      <w:r>
        <w:rPr>
          <w:sz w:val="20"/>
          <w:szCs w:val="20"/>
        </w:rPr>
        <w:t>participation,</w:t>
      </w:r>
      <w:r>
        <w:rPr>
          <w:spacing w:val="-3"/>
          <w:sz w:val="20"/>
          <w:szCs w:val="20"/>
        </w:rPr>
        <w:t xml:space="preserve"> </w:t>
      </w:r>
      <w:r>
        <w:rPr>
          <w:sz w:val="20"/>
          <w:szCs w:val="20"/>
        </w:rPr>
        <w:t>and</w:t>
      </w:r>
      <w:r>
        <w:rPr>
          <w:spacing w:val="-6"/>
          <w:sz w:val="20"/>
          <w:szCs w:val="20"/>
        </w:rPr>
        <w:t xml:space="preserve"> </w:t>
      </w:r>
      <w:r>
        <w:rPr>
          <w:sz w:val="20"/>
          <w:szCs w:val="20"/>
        </w:rPr>
        <w:t>quiz</w:t>
      </w:r>
      <w:r>
        <w:rPr>
          <w:spacing w:val="-6"/>
          <w:sz w:val="20"/>
          <w:szCs w:val="20"/>
        </w:rPr>
        <w:t xml:space="preserve"> </w:t>
      </w:r>
      <w:r>
        <w:rPr>
          <w:sz w:val="20"/>
          <w:szCs w:val="20"/>
        </w:rPr>
        <w:t>and/or</w:t>
      </w:r>
      <w:r>
        <w:rPr>
          <w:spacing w:val="-3"/>
          <w:sz w:val="20"/>
          <w:szCs w:val="20"/>
        </w:rPr>
        <w:t xml:space="preserve"> </w:t>
      </w:r>
      <w:r>
        <w:rPr>
          <w:sz w:val="20"/>
          <w:szCs w:val="20"/>
        </w:rPr>
        <w:t>exam</w:t>
      </w:r>
      <w:r>
        <w:rPr>
          <w:spacing w:val="-2"/>
          <w:sz w:val="20"/>
          <w:szCs w:val="20"/>
        </w:rPr>
        <w:t xml:space="preserve"> </w:t>
      </w:r>
      <w:r>
        <w:rPr>
          <w:sz w:val="20"/>
          <w:szCs w:val="20"/>
        </w:rPr>
        <w:t>points.</w:t>
      </w:r>
      <w:r>
        <w:rPr>
          <w:spacing w:val="45"/>
          <w:sz w:val="20"/>
          <w:szCs w:val="20"/>
        </w:rPr>
        <w:t xml:space="preserve"> </w:t>
      </w:r>
      <w:r>
        <w:rPr>
          <w:sz w:val="20"/>
          <w:szCs w:val="20"/>
        </w:rPr>
        <w:t>No</w:t>
      </w:r>
      <w:r>
        <w:rPr>
          <w:spacing w:val="-5"/>
          <w:sz w:val="20"/>
          <w:szCs w:val="20"/>
        </w:rPr>
        <w:t xml:space="preserve"> </w:t>
      </w:r>
      <w:r>
        <w:rPr>
          <w:spacing w:val="1"/>
          <w:sz w:val="20"/>
          <w:szCs w:val="20"/>
        </w:rPr>
        <w:t>make</w:t>
      </w:r>
      <w:r>
        <w:rPr>
          <w:spacing w:val="-1"/>
          <w:sz w:val="20"/>
          <w:szCs w:val="20"/>
        </w:rPr>
        <w:t>up</w:t>
      </w:r>
      <w:r>
        <w:rPr>
          <w:spacing w:val="-6"/>
          <w:sz w:val="20"/>
          <w:szCs w:val="20"/>
        </w:rPr>
        <w:t xml:space="preserve"> </w:t>
      </w:r>
      <w:r>
        <w:rPr>
          <w:spacing w:val="-1"/>
          <w:sz w:val="20"/>
          <w:szCs w:val="20"/>
        </w:rPr>
        <w:t>of</w:t>
      </w:r>
      <w:r>
        <w:rPr>
          <w:spacing w:val="-4"/>
          <w:sz w:val="20"/>
          <w:szCs w:val="20"/>
        </w:rPr>
        <w:t xml:space="preserve"> </w:t>
      </w:r>
      <w:r>
        <w:rPr>
          <w:sz w:val="20"/>
          <w:szCs w:val="20"/>
        </w:rPr>
        <w:t>tests</w:t>
      </w:r>
      <w:r>
        <w:rPr>
          <w:spacing w:val="-4"/>
          <w:sz w:val="20"/>
          <w:szCs w:val="20"/>
        </w:rPr>
        <w:t xml:space="preserve"> </w:t>
      </w:r>
      <w:r>
        <w:rPr>
          <w:sz w:val="20"/>
          <w:szCs w:val="20"/>
        </w:rPr>
        <w:t>or</w:t>
      </w:r>
      <w:r>
        <w:rPr>
          <w:spacing w:val="-6"/>
          <w:sz w:val="20"/>
          <w:szCs w:val="20"/>
        </w:rPr>
        <w:t xml:space="preserve"> </w:t>
      </w:r>
      <w:r>
        <w:rPr>
          <w:spacing w:val="-1"/>
          <w:sz w:val="20"/>
          <w:szCs w:val="20"/>
        </w:rPr>
        <w:t>quizzes</w:t>
      </w:r>
      <w:r>
        <w:rPr>
          <w:spacing w:val="-3"/>
          <w:sz w:val="20"/>
          <w:szCs w:val="20"/>
        </w:rPr>
        <w:t xml:space="preserve"> </w:t>
      </w:r>
      <w:r>
        <w:rPr>
          <w:sz w:val="20"/>
          <w:szCs w:val="20"/>
        </w:rPr>
        <w:t>will</w:t>
      </w:r>
      <w:r>
        <w:rPr>
          <w:spacing w:val="24"/>
          <w:w w:val="99"/>
          <w:sz w:val="20"/>
          <w:szCs w:val="20"/>
        </w:rPr>
        <w:t xml:space="preserve"> </w:t>
      </w:r>
      <w:r>
        <w:rPr>
          <w:sz w:val="20"/>
          <w:szCs w:val="20"/>
        </w:rPr>
        <w:t>be</w:t>
      </w:r>
      <w:r>
        <w:rPr>
          <w:spacing w:val="-6"/>
          <w:sz w:val="20"/>
          <w:szCs w:val="20"/>
        </w:rPr>
        <w:t xml:space="preserve"> </w:t>
      </w:r>
      <w:r>
        <w:rPr>
          <w:sz w:val="20"/>
          <w:szCs w:val="20"/>
        </w:rPr>
        <w:t>permitted.</w:t>
      </w:r>
      <w:r>
        <w:rPr>
          <w:spacing w:val="-6"/>
          <w:sz w:val="20"/>
          <w:szCs w:val="20"/>
        </w:rPr>
        <w:t xml:space="preserve"> </w:t>
      </w:r>
      <w:r>
        <w:rPr>
          <w:sz w:val="20"/>
          <w:szCs w:val="20"/>
        </w:rPr>
        <w:t>The</w:t>
      </w:r>
      <w:r>
        <w:rPr>
          <w:spacing w:val="-6"/>
          <w:sz w:val="20"/>
          <w:szCs w:val="20"/>
        </w:rPr>
        <w:t xml:space="preserve"> </w:t>
      </w:r>
      <w:r>
        <w:rPr>
          <w:sz w:val="20"/>
          <w:szCs w:val="20"/>
        </w:rPr>
        <w:t>student</w:t>
      </w:r>
      <w:r>
        <w:rPr>
          <w:spacing w:val="-4"/>
          <w:sz w:val="20"/>
          <w:szCs w:val="20"/>
        </w:rPr>
        <w:t xml:space="preserve"> </w:t>
      </w:r>
      <w:r>
        <w:rPr>
          <w:sz w:val="20"/>
          <w:szCs w:val="20"/>
        </w:rPr>
        <w:t>must</w:t>
      </w:r>
      <w:r>
        <w:rPr>
          <w:spacing w:val="-6"/>
          <w:sz w:val="20"/>
          <w:szCs w:val="20"/>
        </w:rPr>
        <w:t xml:space="preserve"> </w:t>
      </w:r>
      <w:r>
        <w:rPr>
          <w:sz w:val="20"/>
          <w:szCs w:val="20"/>
        </w:rPr>
        <w:t>report</w:t>
      </w:r>
      <w:r>
        <w:rPr>
          <w:spacing w:val="-6"/>
          <w:sz w:val="20"/>
          <w:szCs w:val="20"/>
        </w:rPr>
        <w:t xml:space="preserve"> </w:t>
      </w:r>
      <w:r>
        <w:rPr>
          <w:sz w:val="20"/>
          <w:szCs w:val="20"/>
        </w:rPr>
        <w:t>to</w:t>
      </w:r>
      <w:r>
        <w:rPr>
          <w:spacing w:val="-6"/>
          <w:sz w:val="20"/>
          <w:szCs w:val="20"/>
        </w:rPr>
        <w:t xml:space="preserve"> </w:t>
      </w:r>
      <w:r>
        <w:rPr>
          <w:sz w:val="20"/>
          <w:szCs w:val="20"/>
        </w:rPr>
        <w:t>the</w:t>
      </w:r>
      <w:r>
        <w:rPr>
          <w:spacing w:val="-5"/>
          <w:sz w:val="20"/>
          <w:szCs w:val="20"/>
        </w:rPr>
        <w:t xml:space="preserve"> </w:t>
      </w:r>
      <w:r>
        <w:rPr>
          <w:sz w:val="20"/>
          <w:szCs w:val="20"/>
        </w:rPr>
        <w:t>department</w:t>
      </w:r>
      <w:r>
        <w:rPr>
          <w:spacing w:val="-6"/>
          <w:sz w:val="20"/>
          <w:szCs w:val="20"/>
        </w:rPr>
        <w:t xml:space="preserve"> </w:t>
      </w:r>
      <w:r>
        <w:rPr>
          <w:sz w:val="20"/>
          <w:szCs w:val="20"/>
        </w:rPr>
        <w:t>chair</w:t>
      </w:r>
      <w:r>
        <w:rPr>
          <w:spacing w:val="-5"/>
          <w:sz w:val="20"/>
          <w:szCs w:val="20"/>
        </w:rPr>
        <w:t xml:space="preserve"> </w:t>
      </w:r>
      <w:r>
        <w:rPr>
          <w:sz w:val="20"/>
          <w:szCs w:val="20"/>
        </w:rPr>
        <w:t>to</w:t>
      </w:r>
      <w:r>
        <w:rPr>
          <w:spacing w:val="-5"/>
          <w:sz w:val="20"/>
          <w:szCs w:val="20"/>
        </w:rPr>
        <w:t xml:space="preserve"> </w:t>
      </w:r>
      <w:r>
        <w:rPr>
          <w:sz w:val="20"/>
          <w:szCs w:val="20"/>
        </w:rPr>
        <w:t>discuss</w:t>
      </w:r>
      <w:r>
        <w:rPr>
          <w:spacing w:val="-5"/>
          <w:sz w:val="20"/>
          <w:szCs w:val="20"/>
        </w:rPr>
        <w:t xml:space="preserve"> </w:t>
      </w:r>
      <w:proofErr w:type="gramStart"/>
      <w:r>
        <w:rPr>
          <w:spacing w:val="-1"/>
          <w:sz w:val="20"/>
          <w:szCs w:val="20"/>
        </w:rPr>
        <w:t>the</w:t>
      </w:r>
      <w:r>
        <w:rPr>
          <w:w w:val="99"/>
          <w:sz w:val="20"/>
          <w:szCs w:val="20"/>
        </w:rPr>
        <w:t xml:space="preserve"> </w:t>
      </w:r>
      <w:r>
        <w:rPr>
          <w:spacing w:val="24"/>
          <w:w w:val="99"/>
          <w:sz w:val="20"/>
          <w:szCs w:val="20"/>
        </w:rPr>
        <w:t xml:space="preserve"> </w:t>
      </w:r>
      <w:r>
        <w:rPr>
          <w:sz w:val="20"/>
          <w:szCs w:val="20"/>
        </w:rPr>
        <w:t>circumstances</w:t>
      </w:r>
      <w:proofErr w:type="gramEnd"/>
      <w:r>
        <w:rPr>
          <w:spacing w:val="-6"/>
          <w:sz w:val="20"/>
          <w:szCs w:val="20"/>
        </w:rPr>
        <w:t xml:space="preserve"> </w:t>
      </w:r>
      <w:r>
        <w:rPr>
          <w:sz w:val="20"/>
          <w:szCs w:val="20"/>
        </w:rPr>
        <w:t>surrounding</w:t>
      </w:r>
      <w:r>
        <w:rPr>
          <w:spacing w:val="-6"/>
          <w:sz w:val="20"/>
          <w:szCs w:val="20"/>
        </w:rPr>
        <w:t xml:space="preserve"> </w:t>
      </w:r>
      <w:r>
        <w:rPr>
          <w:spacing w:val="-1"/>
          <w:sz w:val="20"/>
          <w:szCs w:val="20"/>
        </w:rPr>
        <w:t>this</w:t>
      </w:r>
      <w:r>
        <w:rPr>
          <w:spacing w:val="-6"/>
          <w:sz w:val="20"/>
          <w:szCs w:val="20"/>
        </w:rPr>
        <w:t xml:space="preserve"> </w:t>
      </w:r>
      <w:r>
        <w:rPr>
          <w:sz w:val="20"/>
          <w:szCs w:val="20"/>
        </w:rPr>
        <w:t>fourth</w:t>
      </w:r>
      <w:r>
        <w:rPr>
          <w:spacing w:val="-6"/>
          <w:sz w:val="20"/>
          <w:szCs w:val="20"/>
        </w:rPr>
        <w:t xml:space="preserve"> </w:t>
      </w:r>
      <w:r>
        <w:rPr>
          <w:spacing w:val="-1"/>
          <w:sz w:val="20"/>
          <w:szCs w:val="20"/>
        </w:rPr>
        <w:t>violation.</w:t>
      </w:r>
      <w:r>
        <w:rPr>
          <w:spacing w:val="1"/>
          <w:sz w:val="20"/>
          <w:szCs w:val="20"/>
        </w:rPr>
        <w:t xml:space="preserve"> </w:t>
      </w:r>
      <w:r>
        <w:rPr>
          <w:sz w:val="20"/>
          <w:szCs w:val="20"/>
        </w:rPr>
        <w:t>Should</w:t>
      </w:r>
      <w:r>
        <w:rPr>
          <w:spacing w:val="-5"/>
          <w:sz w:val="20"/>
          <w:szCs w:val="20"/>
        </w:rPr>
        <w:t xml:space="preserve"> </w:t>
      </w:r>
      <w:r>
        <w:rPr>
          <w:spacing w:val="-1"/>
          <w:sz w:val="20"/>
          <w:szCs w:val="20"/>
        </w:rPr>
        <w:t>the</w:t>
      </w:r>
      <w:r>
        <w:rPr>
          <w:spacing w:val="-6"/>
          <w:sz w:val="20"/>
          <w:szCs w:val="20"/>
        </w:rPr>
        <w:t xml:space="preserve"> </w:t>
      </w:r>
      <w:r>
        <w:rPr>
          <w:sz w:val="20"/>
          <w:szCs w:val="20"/>
        </w:rPr>
        <w:t>issue</w:t>
      </w:r>
      <w:r>
        <w:rPr>
          <w:spacing w:val="-6"/>
          <w:sz w:val="20"/>
          <w:szCs w:val="20"/>
        </w:rPr>
        <w:t xml:space="preserve"> </w:t>
      </w:r>
      <w:r>
        <w:rPr>
          <w:sz w:val="20"/>
          <w:szCs w:val="20"/>
        </w:rPr>
        <w:t>not</w:t>
      </w:r>
      <w:r>
        <w:rPr>
          <w:spacing w:val="-7"/>
          <w:sz w:val="20"/>
          <w:szCs w:val="20"/>
        </w:rPr>
        <w:t xml:space="preserve"> </w:t>
      </w:r>
      <w:r>
        <w:rPr>
          <w:sz w:val="20"/>
          <w:szCs w:val="20"/>
        </w:rPr>
        <w:t>be</w:t>
      </w:r>
      <w:r>
        <w:rPr>
          <w:spacing w:val="-7"/>
          <w:sz w:val="20"/>
          <w:szCs w:val="20"/>
        </w:rPr>
        <w:t xml:space="preserve"> </w:t>
      </w:r>
      <w:r>
        <w:rPr>
          <w:sz w:val="20"/>
          <w:szCs w:val="20"/>
        </w:rPr>
        <w:t>resolved</w:t>
      </w:r>
      <w:r>
        <w:rPr>
          <w:spacing w:val="-7"/>
          <w:sz w:val="20"/>
          <w:szCs w:val="20"/>
        </w:rPr>
        <w:t xml:space="preserve"> </w:t>
      </w:r>
      <w:r>
        <w:rPr>
          <w:sz w:val="20"/>
          <w:szCs w:val="20"/>
        </w:rPr>
        <w:t>after</w:t>
      </w:r>
      <w:r>
        <w:rPr>
          <w:spacing w:val="-7"/>
          <w:sz w:val="20"/>
          <w:szCs w:val="20"/>
        </w:rPr>
        <w:t xml:space="preserve"> </w:t>
      </w:r>
      <w:r>
        <w:rPr>
          <w:sz w:val="20"/>
          <w:szCs w:val="20"/>
        </w:rPr>
        <w:t>the</w:t>
      </w:r>
      <w:r>
        <w:rPr>
          <w:spacing w:val="42"/>
          <w:w w:val="99"/>
          <w:sz w:val="20"/>
          <w:szCs w:val="20"/>
        </w:rPr>
        <w:t xml:space="preserve"> </w:t>
      </w:r>
      <w:r>
        <w:rPr>
          <w:spacing w:val="-1"/>
          <w:sz w:val="20"/>
          <w:szCs w:val="20"/>
        </w:rPr>
        <w:t>student</w:t>
      </w:r>
      <w:r>
        <w:rPr>
          <w:spacing w:val="-5"/>
          <w:sz w:val="20"/>
          <w:szCs w:val="20"/>
        </w:rPr>
        <w:t xml:space="preserve"> </w:t>
      </w:r>
      <w:r>
        <w:rPr>
          <w:spacing w:val="-1"/>
          <w:sz w:val="20"/>
          <w:szCs w:val="20"/>
        </w:rPr>
        <w:t>has</w:t>
      </w:r>
      <w:r>
        <w:rPr>
          <w:spacing w:val="-5"/>
          <w:sz w:val="20"/>
          <w:szCs w:val="20"/>
        </w:rPr>
        <w:t xml:space="preserve"> </w:t>
      </w:r>
      <w:r>
        <w:rPr>
          <w:spacing w:val="1"/>
          <w:sz w:val="20"/>
          <w:szCs w:val="20"/>
        </w:rPr>
        <w:t>met</w:t>
      </w:r>
      <w:r>
        <w:rPr>
          <w:spacing w:val="-5"/>
          <w:sz w:val="20"/>
          <w:szCs w:val="20"/>
        </w:rPr>
        <w:t xml:space="preserve"> </w:t>
      </w:r>
      <w:r>
        <w:rPr>
          <w:spacing w:val="-1"/>
          <w:sz w:val="20"/>
          <w:szCs w:val="20"/>
        </w:rPr>
        <w:t>with</w:t>
      </w:r>
      <w:r>
        <w:rPr>
          <w:spacing w:val="-5"/>
          <w:sz w:val="20"/>
          <w:szCs w:val="20"/>
        </w:rPr>
        <w:t xml:space="preserve"> </w:t>
      </w:r>
      <w:r>
        <w:rPr>
          <w:sz w:val="20"/>
          <w:szCs w:val="20"/>
        </w:rPr>
        <w:t>the</w:t>
      </w:r>
      <w:r>
        <w:rPr>
          <w:spacing w:val="-4"/>
          <w:sz w:val="20"/>
          <w:szCs w:val="20"/>
        </w:rPr>
        <w:t xml:space="preserve"> </w:t>
      </w:r>
      <w:r>
        <w:rPr>
          <w:sz w:val="20"/>
          <w:szCs w:val="20"/>
        </w:rPr>
        <w:t>faculty</w:t>
      </w:r>
      <w:r>
        <w:rPr>
          <w:spacing w:val="-8"/>
          <w:sz w:val="20"/>
          <w:szCs w:val="20"/>
        </w:rPr>
        <w:t xml:space="preserve"> </w:t>
      </w:r>
      <w:r>
        <w:rPr>
          <w:spacing w:val="1"/>
          <w:sz w:val="20"/>
          <w:szCs w:val="20"/>
        </w:rPr>
        <w:t>member,</w:t>
      </w:r>
      <w:r>
        <w:rPr>
          <w:spacing w:val="-6"/>
          <w:sz w:val="20"/>
          <w:szCs w:val="20"/>
        </w:rPr>
        <w:t xml:space="preserve"> </w:t>
      </w:r>
      <w:r>
        <w:rPr>
          <w:spacing w:val="-1"/>
          <w:sz w:val="20"/>
          <w:szCs w:val="20"/>
        </w:rPr>
        <w:t>then</w:t>
      </w:r>
      <w:r>
        <w:rPr>
          <w:spacing w:val="-6"/>
          <w:sz w:val="20"/>
          <w:szCs w:val="20"/>
        </w:rPr>
        <w:t xml:space="preserve"> </w:t>
      </w:r>
      <w:r>
        <w:rPr>
          <w:sz w:val="20"/>
          <w:szCs w:val="20"/>
        </w:rPr>
        <w:t>the</w:t>
      </w:r>
      <w:r>
        <w:rPr>
          <w:spacing w:val="-6"/>
          <w:sz w:val="20"/>
          <w:szCs w:val="20"/>
        </w:rPr>
        <w:t xml:space="preserve"> </w:t>
      </w:r>
      <w:r>
        <w:rPr>
          <w:sz w:val="20"/>
          <w:szCs w:val="20"/>
        </w:rPr>
        <w:t>department</w:t>
      </w:r>
      <w:r>
        <w:rPr>
          <w:spacing w:val="-6"/>
          <w:sz w:val="20"/>
          <w:szCs w:val="20"/>
        </w:rPr>
        <w:t xml:space="preserve"> </w:t>
      </w:r>
      <w:r>
        <w:rPr>
          <w:spacing w:val="-1"/>
          <w:sz w:val="20"/>
          <w:szCs w:val="20"/>
        </w:rPr>
        <w:t>chair,</w:t>
      </w:r>
      <w:r>
        <w:rPr>
          <w:spacing w:val="-6"/>
          <w:sz w:val="20"/>
          <w:szCs w:val="20"/>
        </w:rPr>
        <w:t xml:space="preserve"> </w:t>
      </w:r>
      <w:r>
        <w:rPr>
          <w:sz w:val="20"/>
          <w:szCs w:val="20"/>
        </w:rPr>
        <w:t>a</w:t>
      </w:r>
      <w:r>
        <w:rPr>
          <w:spacing w:val="-6"/>
          <w:sz w:val="20"/>
          <w:szCs w:val="20"/>
        </w:rPr>
        <w:t xml:space="preserve"> </w:t>
      </w:r>
      <w:r>
        <w:rPr>
          <w:sz w:val="20"/>
          <w:szCs w:val="20"/>
        </w:rPr>
        <w:t>meeting</w:t>
      </w:r>
      <w:r>
        <w:rPr>
          <w:spacing w:val="-4"/>
          <w:sz w:val="20"/>
          <w:szCs w:val="20"/>
        </w:rPr>
        <w:t xml:space="preserve"> </w:t>
      </w:r>
      <w:r>
        <w:rPr>
          <w:spacing w:val="-1"/>
          <w:sz w:val="20"/>
          <w:szCs w:val="20"/>
        </w:rPr>
        <w:t>with</w:t>
      </w:r>
      <w:r>
        <w:rPr>
          <w:spacing w:val="-6"/>
          <w:sz w:val="20"/>
          <w:szCs w:val="20"/>
        </w:rPr>
        <w:t xml:space="preserve"> </w:t>
      </w:r>
      <w:r>
        <w:rPr>
          <w:sz w:val="20"/>
          <w:szCs w:val="20"/>
        </w:rPr>
        <w:t>the</w:t>
      </w:r>
      <w:r>
        <w:rPr>
          <w:spacing w:val="62"/>
          <w:w w:val="99"/>
          <w:sz w:val="20"/>
          <w:szCs w:val="20"/>
        </w:rPr>
        <w:t xml:space="preserve"> </w:t>
      </w:r>
      <w:r>
        <w:rPr>
          <w:spacing w:val="-1"/>
          <w:sz w:val="20"/>
          <w:szCs w:val="20"/>
        </w:rPr>
        <w:t>dean</w:t>
      </w:r>
      <w:r>
        <w:rPr>
          <w:spacing w:val="-6"/>
          <w:sz w:val="20"/>
          <w:szCs w:val="20"/>
        </w:rPr>
        <w:t xml:space="preserve"> </w:t>
      </w:r>
      <w:r>
        <w:rPr>
          <w:spacing w:val="1"/>
          <w:sz w:val="20"/>
          <w:szCs w:val="20"/>
        </w:rPr>
        <w:t>may</w:t>
      </w:r>
      <w:r>
        <w:rPr>
          <w:spacing w:val="-13"/>
          <w:sz w:val="20"/>
          <w:szCs w:val="20"/>
        </w:rPr>
        <w:t xml:space="preserve"> </w:t>
      </w:r>
      <w:r>
        <w:rPr>
          <w:sz w:val="20"/>
          <w:szCs w:val="20"/>
        </w:rPr>
        <w:t>be</w:t>
      </w:r>
      <w:r>
        <w:rPr>
          <w:spacing w:val="-7"/>
          <w:sz w:val="20"/>
          <w:szCs w:val="20"/>
        </w:rPr>
        <w:t xml:space="preserve"> </w:t>
      </w:r>
      <w:r>
        <w:rPr>
          <w:sz w:val="20"/>
          <w:szCs w:val="20"/>
        </w:rPr>
        <w:t>required.</w:t>
      </w:r>
    </w:p>
    <w:p w:rsidR="006C0F0B" w:rsidRDefault="006C0F0B">
      <w:pPr>
        <w:pStyle w:val="BodyText"/>
        <w:kinsoku w:val="0"/>
        <w:overflowPunct w:val="0"/>
        <w:spacing w:before="2"/>
        <w:ind w:left="0"/>
        <w:rPr>
          <w:sz w:val="16"/>
          <w:szCs w:val="16"/>
        </w:rPr>
      </w:pPr>
    </w:p>
    <w:p w:rsidR="006C0F0B" w:rsidRDefault="006C0F0B">
      <w:pPr>
        <w:pStyle w:val="BodyText"/>
        <w:kinsoku w:val="0"/>
        <w:overflowPunct w:val="0"/>
        <w:ind w:left="2268"/>
      </w:pPr>
      <w:r>
        <w:t>.</w:t>
      </w:r>
    </w:p>
    <w:p w:rsidR="006C0F0B" w:rsidRDefault="006C0F0B">
      <w:pPr>
        <w:pStyle w:val="Heading3"/>
        <w:kinsoku w:val="0"/>
        <w:overflowPunct w:val="0"/>
        <w:spacing w:before="181" w:line="252" w:lineRule="exact"/>
        <w:ind w:left="2138"/>
        <w:rPr>
          <w:b w:val="0"/>
          <w:bCs w:val="0"/>
          <w:u w:val="none"/>
        </w:rPr>
      </w:pPr>
      <w:r>
        <w:rPr>
          <w:spacing w:val="-2"/>
          <w:u w:val="thick"/>
        </w:rPr>
        <w:t>UNIVERSITY</w:t>
      </w:r>
      <w:r>
        <w:rPr>
          <w:u w:val="thick"/>
        </w:rPr>
        <w:t xml:space="preserve"> OF </w:t>
      </w:r>
      <w:r>
        <w:rPr>
          <w:spacing w:val="-1"/>
          <w:u w:val="thick"/>
        </w:rPr>
        <w:t>HAWAI`I</w:t>
      </w:r>
      <w:r>
        <w:rPr>
          <w:spacing w:val="1"/>
          <w:u w:val="thick"/>
        </w:rPr>
        <w:t xml:space="preserve"> </w:t>
      </w:r>
      <w:r>
        <w:rPr>
          <w:spacing w:val="-1"/>
          <w:u w:val="thick"/>
        </w:rPr>
        <w:t>POLICY</w:t>
      </w:r>
      <w:r>
        <w:rPr>
          <w:spacing w:val="-3"/>
          <w:u w:val="thick"/>
        </w:rPr>
        <w:t xml:space="preserve"> </w:t>
      </w:r>
      <w:r>
        <w:rPr>
          <w:u w:val="thick"/>
        </w:rPr>
        <w:t>ON</w:t>
      </w:r>
      <w:r>
        <w:rPr>
          <w:spacing w:val="-1"/>
          <w:u w:val="thick"/>
        </w:rPr>
        <w:t xml:space="preserve"> </w:t>
      </w:r>
      <w:r>
        <w:rPr>
          <w:spacing w:val="-2"/>
          <w:u w:val="thick"/>
        </w:rPr>
        <w:t>SUBSTANCE</w:t>
      </w:r>
      <w:r>
        <w:rPr>
          <w:spacing w:val="2"/>
          <w:u w:val="thick"/>
        </w:rPr>
        <w:t xml:space="preserve"> </w:t>
      </w:r>
      <w:r>
        <w:rPr>
          <w:spacing w:val="-2"/>
          <w:u w:val="thick"/>
        </w:rPr>
        <w:t>ABUSE</w:t>
      </w:r>
    </w:p>
    <w:p w:rsidR="006C0F0B" w:rsidRDefault="006C0F0B">
      <w:pPr>
        <w:pStyle w:val="BodyText"/>
        <w:kinsoku w:val="0"/>
        <w:overflowPunct w:val="0"/>
        <w:ind w:left="1632" w:right="1235" w:firstLine="628"/>
      </w:pPr>
      <w:proofErr w:type="gramStart"/>
      <w:r>
        <w:rPr>
          <w:b/>
          <w:bCs/>
          <w:spacing w:val="-1"/>
          <w:u w:val="thick"/>
        </w:rPr>
        <w:t>Official</w:t>
      </w:r>
      <w:r>
        <w:rPr>
          <w:b/>
          <w:bCs/>
          <w:u w:val="thick"/>
        </w:rPr>
        <w:t xml:space="preserve">  </w:t>
      </w:r>
      <w:r>
        <w:rPr>
          <w:b/>
          <w:bCs/>
          <w:spacing w:val="-1"/>
          <w:u w:val="thick"/>
        </w:rPr>
        <w:t>Notice</w:t>
      </w:r>
      <w:proofErr w:type="gramEnd"/>
      <w:r>
        <w:rPr>
          <w:b/>
          <w:bCs/>
          <w:spacing w:val="-3"/>
          <w:u w:val="thick"/>
        </w:rPr>
        <w:t xml:space="preserve"> </w:t>
      </w:r>
      <w:r>
        <w:rPr>
          <w:b/>
          <w:bCs/>
          <w:u w:val="thick"/>
        </w:rPr>
        <w:t>to</w:t>
      </w:r>
      <w:r>
        <w:rPr>
          <w:b/>
          <w:bCs/>
          <w:spacing w:val="-2"/>
          <w:u w:val="thick"/>
        </w:rPr>
        <w:t xml:space="preserve"> </w:t>
      </w:r>
      <w:r>
        <w:rPr>
          <w:b/>
          <w:bCs/>
          <w:spacing w:val="-1"/>
          <w:u w:val="thick"/>
        </w:rPr>
        <w:t>Faculty,</w:t>
      </w:r>
      <w:r>
        <w:rPr>
          <w:b/>
          <w:bCs/>
          <w:spacing w:val="1"/>
          <w:u w:val="thick"/>
        </w:rPr>
        <w:t xml:space="preserve"> </w:t>
      </w:r>
      <w:r>
        <w:rPr>
          <w:b/>
          <w:bCs/>
          <w:spacing w:val="-1"/>
          <w:u w:val="thick"/>
        </w:rPr>
        <w:t>Staff, and</w:t>
      </w:r>
      <w:r>
        <w:rPr>
          <w:b/>
          <w:bCs/>
          <w:u w:val="thick"/>
        </w:rPr>
        <w:t xml:space="preserve"> </w:t>
      </w:r>
      <w:r>
        <w:rPr>
          <w:b/>
          <w:bCs/>
          <w:spacing w:val="-1"/>
          <w:u w:val="thick"/>
        </w:rPr>
        <w:t>Students</w:t>
      </w:r>
      <w:r>
        <w:rPr>
          <w:b/>
          <w:bCs/>
          <w:spacing w:val="-5"/>
          <w:u w:val="thick"/>
        </w:rPr>
        <w:t xml:space="preserve"> </w:t>
      </w:r>
      <w:r>
        <w:rPr>
          <w:b/>
          <w:bCs/>
          <w:spacing w:val="-1"/>
          <w:u w:val="thick"/>
        </w:rPr>
        <w:t>Regarding</w:t>
      </w:r>
      <w:r>
        <w:rPr>
          <w:b/>
          <w:bCs/>
          <w:spacing w:val="37"/>
        </w:rPr>
        <w:t xml:space="preserve"> </w:t>
      </w:r>
      <w:r>
        <w:rPr>
          <w:b/>
          <w:bCs/>
          <w:spacing w:val="-1"/>
          <w:u w:val="thick"/>
        </w:rPr>
        <w:t>Substance</w:t>
      </w:r>
      <w:r>
        <w:rPr>
          <w:b/>
          <w:bCs/>
          <w:spacing w:val="2"/>
          <w:u w:val="thick"/>
        </w:rPr>
        <w:t xml:space="preserve"> </w:t>
      </w:r>
      <w:r>
        <w:rPr>
          <w:b/>
          <w:bCs/>
          <w:spacing w:val="-3"/>
          <w:u w:val="thick"/>
        </w:rPr>
        <w:t>Abuse</w:t>
      </w:r>
      <w:r>
        <w:rPr>
          <w:b/>
          <w:bCs/>
          <w:u w:val="thick"/>
        </w:rPr>
        <w:t xml:space="preserve"> in </w:t>
      </w:r>
      <w:r>
        <w:rPr>
          <w:b/>
          <w:bCs/>
          <w:spacing w:val="-1"/>
          <w:u w:val="thick"/>
        </w:rPr>
        <w:t>University</w:t>
      </w:r>
      <w:r>
        <w:rPr>
          <w:b/>
          <w:bCs/>
          <w:spacing w:val="-5"/>
          <w:u w:val="thick"/>
        </w:rPr>
        <w:t xml:space="preserve"> </w:t>
      </w:r>
      <w:r>
        <w:rPr>
          <w:b/>
          <w:bCs/>
          <w:spacing w:val="-1"/>
          <w:u w:val="thick"/>
        </w:rPr>
        <w:t>Campus</w:t>
      </w:r>
      <w:r>
        <w:rPr>
          <w:b/>
          <w:bCs/>
          <w:u w:val="thick"/>
        </w:rPr>
        <w:t xml:space="preserve"> </w:t>
      </w:r>
      <w:r>
        <w:rPr>
          <w:b/>
          <w:bCs/>
          <w:spacing w:val="-1"/>
          <w:u w:val="thick"/>
        </w:rPr>
        <w:t>Communities</w:t>
      </w:r>
      <w:r>
        <w:rPr>
          <w:b/>
          <w:bCs/>
          <w:spacing w:val="-3"/>
          <w:u w:val="thick"/>
        </w:rPr>
        <w:t xml:space="preserve"> </w:t>
      </w:r>
      <w:r>
        <w:rPr>
          <w:b/>
          <w:bCs/>
          <w:spacing w:val="-1"/>
          <w:u w:val="thick"/>
        </w:rPr>
        <w:t>and</w:t>
      </w:r>
      <w:r>
        <w:rPr>
          <w:b/>
          <w:bCs/>
          <w:spacing w:val="-2"/>
          <w:u w:val="thick"/>
        </w:rPr>
        <w:t xml:space="preserve"> </w:t>
      </w:r>
      <w:r>
        <w:rPr>
          <w:b/>
          <w:bCs/>
          <w:spacing w:val="-1"/>
          <w:u w:val="thick"/>
        </w:rPr>
        <w:t>Worksites</w:t>
      </w:r>
    </w:p>
    <w:p w:rsidR="006C0F0B" w:rsidRDefault="006C0F0B">
      <w:pPr>
        <w:pStyle w:val="BodyText"/>
        <w:kinsoku w:val="0"/>
        <w:overflowPunct w:val="0"/>
        <w:spacing w:before="10"/>
        <w:ind w:left="0"/>
        <w:rPr>
          <w:b/>
          <w:bCs/>
          <w:sz w:val="13"/>
          <w:szCs w:val="13"/>
        </w:rPr>
      </w:pPr>
    </w:p>
    <w:p w:rsidR="006C0F0B" w:rsidRDefault="006C0F0B">
      <w:pPr>
        <w:pStyle w:val="BodyText"/>
        <w:kinsoku w:val="0"/>
        <w:overflowPunct w:val="0"/>
        <w:spacing w:before="72"/>
        <w:ind w:left="553" w:right="547"/>
        <w:jc w:val="center"/>
        <w:rPr>
          <w:spacing w:val="-1"/>
        </w:rPr>
      </w:pPr>
      <w:r>
        <w:rPr>
          <w:spacing w:val="-1"/>
        </w:rPr>
        <w:t>This</w:t>
      </w:r>
      <w:r>
        <w:rPr>
          <w:spacing w:val="-2"/>
        </w:rPr>
        <w:t xml:space="preserve"> </w:t>
      </w:r>
      <w:r>
        <w:rPr>
          <w:spacing w:val="-1"/>
        </w:rPr>
        <w:t>Official Notice</w:t>
      </w:r>
      <w:r>
        <w:t xml:space="preserve"> </w:t>
      </w:r>
      <w:r>
        <w:rPr>
          <w:spacing w:val="-1"/>
        </w:rPr>
        <w:t>is</w:t>
      </w:r>
      <w:r>
        <w:rPr>
          <w:spacing w:val="-2"/>
        </w:rPr>
        <w:t xml:space="preserve"> </w:t>
      </w:r>
      <w:r>
        <w:rPr>
          <w:spacing w:val="-1"/>
        </w:rPr>
        <w:t>issued</w:t>
      </w:r>
      <w:r>
        <w:t xml:space="preserve"> </w:t>
      </w:r>
      <w:r>
        <w:rPr>
          <w:spacing w:val="-1"/>
        </w:rPr>
        <w:t xml:space="preserve">pursuant </w:t>
      </w:r>
      <w:r>
        <w:t>to</w:t>
      </w:r>
      <w:r w:rsidR="007F7588">
        <w:t xml:space="preserve"> </w:t>
      </w:r>
      <w:r>
        <w:t>the</w:t>
      </w:r>
      <w:r>
        <w:rPr>
          <w:spacing w:val="-2"/>
        </w:rPr>
        <w:t xml:space="preserve"> </w:t>
      </w:r>
      <w:r>
        <w:rPr>
          <w:spacing w:val="-1"/>
        </w:rPr>
        <w:t>requirements</w:t>
      </w:r>
      <w:r>
        <w:rPr>
          <w:spacing w:val="1"/>
        </w:rPr>
        <w:t xml:space="preserve"> </w:t>
      </w:r>
      <w:r>
        <w:rPr>
          <w:spacing w:val="-2"/>
        </w:rPr>
        <w:t>of</w:t>
      </w:r>
      <w:r>
        <w:rPr>
          <w:spacing w:val="-1"/>
        </w:rPr>
        <w:t xml:space="preserve"> </w:t>
      </w:r>
      <w:r>
        <w:t>the</w:t>
      </w:r>
      <w:r>
        <w:rPr>
          <w:spacing w:val="-2"/>
        </w:rPr>
        <w:t xml:space="preserve"> </w:t>
      </w:r>
      <w:r>
        <w:t>Federal</w:t>
      </w:r>
      <w:r>
        <w:rPr>
          <w:spacing w:val="-1"/>
        </w:rPr>
        <w:t xml:space="preserve"> Drug-Free</w:t>
      </w:r>
      <w:r>
        <w:rPr>
          <w:spacing w:val="-2"/>
        </w:rPr>
        <w:t xml:space="preserve"> </w:t>
      </w:r>
      <w:r>
        <w:rPr>
          <w:spacing w:val="-1"/>
        </w:rPr>
        <w:t>Schools</w:t>
      </w:r>
      <w:r>
        <w:rPr>
          <w:spacing w:val="1"/>
        </w:rPr>
        <w:t xml:space="preserve"> </w:t>
      </w:r>
      <w:r>
        <w:rPr>
          <w:spacing w:val="-1"/>
        </w:rPr>
        <w:t>and</w:t>
      </w:r>
      <w:r>
        <w:rPr>
          <w:spacing w:val="57"/>
        </w:rPr>
        <w:t xml:space="preserve"> </w:t>
      </w:r>
      <w:r>
        <w:rPr>
          <w:spacing w:val="-1"/>
        </w:rPr>
        <w:t>Communities</w:t>
      </w:r>
      <w:r>
        <w:rPr>
          <w:spacing w:val="-2"/>
        </w:rPr>
        <w:t xml:space="preserve"> </w:t>
      </w:r>
      <w:r>
        <w:rPr>
          <w:spacing w:val="-1"/>
        </w:rPr>
        <w:t xml:space="preserve">Act </w:t>
      </w:r>
      <w:r>
        <w:rPr>
          <w:spacing w:val="-2"/>
        </w:rPr>
        <w:t>of</w:t>
      </w:r>
      <w:r>
        <w:rPr>
          <w:spacing w:val="2"/>
        </w:rPr>
        <w:t xml:space="preserve"> </w:t>
      </w:r>
      <w:r>
        <w:rPr>
          <w:spacing w:val="-1"/>
        </w:rPr>
        <w:t>1989</w:t>
      </w:r>
      <w:r>
        <w:t xml:space="preserve"> and</w:t>
      </w:r>
      <w:r>
        <w:rPr>
          <w:spacing w:val="-2"/>
        </w:rPr>
        <w:t xml:space="preserve"> </w:t>
      </w:r>
      <w:r>
        <w:t xml:space="preserve">the </w:t>
      </w:r>
      <w:r>
        <w:rPr>
          <w:spacing w:val="-1"/>
        </w:rPr>
        <w:t>Drug-Free</w:t>
      </w:r>
      <w:r>
        <w:rPr>
          <w:spacing w:val="-7"/>
        </w:rPr>
        <w:t xml:space="preserve"> </w:t>
      </w:r>
      <w:r>
        <w:rPr>
          <w:spacing w:val="-1"/>
        </w:rPr>
        <w:t>Workplace</w:t>
      </w:r>
      <w:r>
        <w:rPr>
          <w:spacing w:val="-2"/>
        </w:rPr>
        <w:t xml:space="preserve"> </w:t>
      </w:r>
      <w:r>
        <w:rPr>
          <w:spacing w:val="-1"/>
        </w:rPr>
        <w:t xml:space="preserve">Act </w:t>
      </w:r>
      <w:r>
        <w:rPr>
          <w:spacing w:val="-2"/>
        </w:rPr>
        <w:t>of</w:t>
      </w:r>
      <w:r>
        <w:rPr>
          <w:spacing w:val="2"/>
        </w:rPr>
        <w:t xml:space="preserve"> </w:t>
      </w:r>
      <w:r>
        <w:rPr>
          <w:spacing w:val="-1"/>
        </w:rPr>
        <w:t>1988.</w:t>
      </w:r>
    </w:p>
    <w:p w:rsidR="006C0F0B" w:rsidRDefault="006C0F0B">
      <w:pPr>
        <w:pStyle w:val="BodyText"/>
        <w:kinsoku w:val="0"/>
        <w:overflowPunct w:val="0"/>
        <w:spacing w:before="10"/>
        <w:ind w:left="0"/>
        <w:rPr>
          <w:sz w:val="21"/>
          <w:szCs w:val="21"/>
        </w:rPr>
      </w:pPr>
    </w:p>
    <w:p w:rsidR="006C0F0B" w:rsidRDefault="006C0F0B">
      <w:pPr>
        <w:pStyle w:val="Heading3"/>
        <w:numPr>
          <w:ilvl w:val="0"/>
          <w:numId w:val="6"/>
        </w:numPr>
        <w:tabs>
          <w:tab w:val="left" w:pos="829"/>
        </w:tabs>
        <w:kinsoku w:val="0"/>
        <w:overflowPunct w:val="0"/>
        <w:ind w:hanging="720"/>
        <w:jc w:val="both"/>
        <w:rPr>
          <w:b w:val="0"/>
          <w:bCs w:val="0"/>
          <w:u w:val="none"/>
        </w:rPr>
      </w:pPr>
      <w:r>
        <w:rPr>
          <w:spacing w:val="-1"/>
          <w:u w:val="none"/>
        </w:rPr>
        <w:t>University</w:t>
      </w:r>
      <w:r>
        <w:rPr>
          <w:spacing w:val="-4"/>
          <w:u w:val="none"/>
        </w:rPr>
        <w:t xml:space="preserve"> </w:t>
      </w:r>
      <w:r>
        <w:rPr>
          <w:u w:val="none"/>
        </w:rPr>
        <w:t>Policies on</w:t>
      </w:r>
      <w:r>
        <w:rPr>
          <w:spacing w:val="-3"/>
          <w:u w:val="none"/>
        </w:rPr>
        <w:t xml:space="preserve"> </w:t>
      </w:r>
      <w:r>
        <w:rPr>
          <w:spacing w:val="-1"/>
          <w:u w:val="none"/>
        </w:rPr>
        <w:t>Illegal</w:t>
      </w:r>
      <w:r>
        <w:rPr>
          <w:spacing w:val="2"/>
          <w:u w:val="none"/>
        </w:rPr>
        <w:t xml:space="preserve"> </w:t>
      </w:r>
      <w:r>
        <w:rPr>
          <w:spacing w:val="-1"/>
          <w:u w:val="none"/>
        </w:rPr>
        <w:t>Drugs</w:t>
      </w:r>
      <w:r>
        <w:rPr>
          <w:spacing w:val="-3"/>
          <w:u w:val="none"/>
        </w:rPr>
        <w:t xml:space="preserve"> </w:t>
      </w:r>
      <w:r>
        <w:rPr>
          <w:spacing w:val="-1"/>
          <w:u w:val="none"/>
        </w:rPr>
        <w:t>and</w:t>
      </w:r>
      <w:r>
        <w:rPr>
          <w:spacing w:val="2"/>
          <w:u w:val="none"/>
        </w:rPr>
        <w:t xml:space="preserve"> </w:t>
      </w:r>
      <w:r>
        <w:rPr>
          <w:spacing w:val="-2"/>
          <w:u w:val="none"/>
        </w:rPr>
        <w:t>Alcohol</w:t>
      </w:r>
    </w:p>
    <w:p w:rsidR="006C0F0B" w:rsidRDefault="006C0F0B">
      <w:pPr>
        <w:pStyle w:val="BodyText"/>
        <w:kinsoku w:val="0"/>
        <w:overflowPunct w:val="0"/>
        <w:spacing w:before="1"/>
        <w:ind w:right="104"/>
        <w:jc w:val="both"/>
        <w:rPr>
          <w:spacing w:val="-1"/>
        </w:rPr>
      </w:pPr>
      <w:r>
        <w:t>In</w:t>
      </w:r>
      <w:r>
        <w:rPr>
          <w:spacing w:val="16"/>
        </w:rPr>
        <w:t xml:space="preserve"> </w:t>
      </w:r>
      <w:r>
        <w:rPr>
          <w:spacing w:val="-1"/>
        </w:rPr>
        <w:t>conformance</w:t>
      </w:r>
      <w:r>
        <w:rPr>
          <w:spacing w:val="13"/>
        </w:rPr>
        <w:t xml:space="preserve"> </w:t>
      </w:r>
      <w:r>
        <w:rPr>
          <w:spacing w:val="-2"/>
        </w:rPr>
        <w:t>with</w:t>
      </w:r>
      <w:r>
        <w:rPr>
          <w:spacing w:val="16"/>
        </w:rPr>
        <w:t xml:space="preserve"> </w:t>
      </w:r>
      <w:r>
        <w:rPr>
          <w:spacing w:val="-1"/>
        </w:rPr>
        <w:t>the</w:t>
      </w:r>
      <w:r>
        <w:rPr>
          <w:spacing w:val="16"/>
        </w:rPr>
        <w:t xml:space="preserve"> </w:t>
      </w:r>
      <w:r>
        <w:rPr>
          <w:spacing w:val="-1"/>
        </w:rPr>
        <w:t>existing</w:t>
      </w:r>
      <w:r>
        <w:rPr>
          <w:spacing w:val="18"/>
        </w:rPr>
        <w:t xml:space="preserve"> </w:t>
      </w:r>
      <w:r>
        <w:rPr>
          <w:spacing w:val="-2"/>
        </w:rPr>
        <w:t>law,</w:t>
      </w:r>
      <w:r>
        <w:rPr>
          <w:spacing w:val="17"/>
        </w:rPr>
        <w:t xml:space="preserve"> </w:t>
      </w:r>
      <w:r>
        <w:rPr>
          <w:spacing w:val="-1"/>
        </w:rPr>
        <w:t>University</w:t>
      </w:r>
      <w:r>
        <w:rPr>
          <w:spacing w:val="14"/>
        </w:rPr>
        <w:t xml:space="preserve"> </w:t>
      </w:r>
      <w:r>
        <w:rPr>
          <w:spacing w:val="-1"/>
        </w:rPr>
        <w:t>faculty,</w:t>
      </w:r>
      <w:r>
        <w:rPr>
          <w:spacing w:val="17"/>
        </w:rPr>
        <w:t xml:space="preserve"> </w:t>
      </w:r>
      <w:r>
        <w:rPr>
          <w:spacing w:val="-2"/>
        </w:rPr>
        <w:t>staff</w:t>
      </w:r>
      <w:r>
        <w:rPr>
          <w:spacing w:val="17"/>
        </w:rPr>
        <w:t xml:space="preserve"> </w:t>
      </w:r>
      <w:r>
        <w:rPr>
          <w:spacing w:val="-1"/>
        </w:rPr>
        <w:t>and</w:t>
      </w:r>
      <w:r>
        <w:rPr>
          <w:spacing w:val="13"/>
        </w:rPr>
        <w:t xml:space="preserve"> </w:t>
      </w:r>
      <w:r>
        <w:rPr>
          <w:spacing w:val="-1"/>
        </w:rPr>
        <w:t>students</w:t>
      </w:r>
      <w:r>
        <w:rPr>
          <w:spacing w:val="16"/>
        </w:rPr>
        <w:t xml:space="preserve"> </w:t>
      </w:r>
      <w:r>
        <w:rPr>
          <w:spacing w:val="-1"/>
        </w:rPr>
        <w:t>are</w:t>
      </w:r>
      <w:r>
        <w:rPr>
          <w:spacing w:val="16"/>
        </w:rPr>
        <w:t xml:space="preserve"> </w:t>
      </w:r>
      <w:r>
        <w:rPr>
          <w:spacing w:val="-2"/>
        </w:rPr>
        <w:t>not</w:t>
      </w:r>
      <w:r>
        <w:rPr>
          <w:spacing w:val="17"/>
        </w:rPr>
        <w:t xml:space="preserve"> </w:t>
      </w:r>
      <w:r>
        <w:rPr>
          <w:spacing w:val="-2"/>
        </w:rPr>
        <w:t>permitted</w:t>
      </w:r>
      <w:r>
        <w:rPr>
          <w:spacing w:val="15"/>
        </w:rPr>
        <w:t xml:space="preserve"> </w:t>
      </w:r>
      <w:r>
        <w:t>to</w:t>
      </w:r>
      <w:r>
        <w:rPr>
          <w:spacing w:val="71"/>
        </w:rPr>
        <w:t xml:space="preserve"> </w:t>
      </w:r>
      <w:r>
        <w:rPr>
          <w:spacing w:val="-1"/>
        </w:rPr>
        <w:t>manufacture,</w:t>
      </w:r>
      <w:r>
        <w:rPr>
          <w:spacing w:val="11"/>
        </w:rPr>
        <w:t xml:space="preserve"> </w:t>
      </w:r>
      <w:r>
        <w:rPr>
          <w:spacing w:val="-1"/>
        </w:rPr>
        <w:t>distribute,</w:t>
      </w:r>
      <w:r>
        <w:rPr>
          <w:spacing w:val="8"/>
        </w:rPr>
        <w:t xml:space="preserve"> </w:t>
      </w:r>
      <w:r>
        <w:rPr>
          <w:spacing w:val="-1"/>
        </w:rPr>
        <w:t>possess,</w:t>
      </w:r>
      <w:r>
        <w:rPr>
          <w:spacing w:val="11"/>
        </w:rPr>
        <w:t xml:space="preserve"> </w:t>
      </w:r>
      <w:r>
        <w:rPr>
          <w:spacing w:val="-1"/>
        </w:rPr>
        <w:t>use,</w:t>
      </w:r>
      <w:r>
        <w:rPr>
          <w:spacing w:val="11"/>
        </w:rPr>
        <w:t xml:space="preserve"> </w:t>
      </w:r>
      <w:r>
        <w:rPr>
          <w:spacing w:val="-1"/>
        </w:rPr>
        <w:t>dispense</w:t>
      </w:r>
      <w:r>
        <w:rPr>
          <w:spacing w:val="9"/>
        </w:rPr>
        <w:t xml:space="preserve"> </w:t>
      </w:r>
      <w:r>
        <w:t>or</w:t>
      </w:r>
      <w:r>
        <w:rPr>
          <w:spacing w:val="11"/>
        </w:rPr>
        <w:t xml:space="preserve"> </w:t>
      </w:r>
      <w:r>
        <w:t>be</w:t>
      </w:r>
      <w:r>
        <w:rPr>
          <w:spacing w:val="9"/>
        </w:rPr>
        <w:t xml:space="preserve"> </w:t>
      </w:r>
      <w:r>
        <w:rPr>
          <w:spacing w:val="-1"/>
        </w:rPr>
        <w:t>under</w:t>
      </w:r>
      <w:r>
        <w:rPr>
          <w:spacing w:val="11"/>
        </w:rPr>
        <w:t xml:space="preserve"> </w:t>
      </w:r>
      <w:r>
        <w:t>the</w:t>
      </w:r>
      <w:r>
        <w:rPr>
          <w:spacing w:val="9"/>
        </w:rPr>
        <w:t xml:space="preserve"> </w:t>
      </w:r>
      <w:r>
        <w:rPr>
          <w:spacing w:val="-1"/>
        </w:rPr>
        <w:t>influence</w:t>
      </w:r>
      <w:r>
        <w:rPr>
          <w:spacing w:val="10"/>
        </w:rPr>
        <w:t xml:space="preserve"> </w:t>
      </w:r>
      <w:r>
        <w:t>of</w:t>
      </w:r>
      <w:r>
        <w:rPr>
          <w:spacing w:val="13"/>
        </w:rPr>
        <w:t xml:space="preserve"> </w:t>
      </w:r>
      <w:r>
        <w:rPr>
          <w:spacing w:val="-1"/>
        </w:rPr>
        <w:t>illegal</w:t>
      </w:r>
      <w:r>
        <w:rPr>
          <w:spacing w:val="9"/>
        </w:rPr>
        <w:t xml:space="preserve"> </w:t>
      </w:r>
      <w:r>
        <w:rPr>
          <w:spacing w:val="-1"/>
        </w:rPr>
        <w:t>drugs</w:t>
      </w:r>
      <w:r>
        <w:rPr>
          <w:spacing w:val="10"/>
        </w:rPr>
        <w:t xml:space="preserve"> </w:t>
      </w:r>
      <w:r>
        <w:rPr>
          <w:spacing w:val="-1"/>
        </w:rPr>
        <w:t>and/or</w:t>
      </w:r>
      <w:r>
        <w:rPr>
          <w:spacing w:val="8"/>
        </w:rPr>
        <w:t xml:space="preserve"> </w:t>
      </w:r>
      <w:r>
        <w:rPr>
          <w:spacing w:val="-1"/>
        </w:rPr>
        <w:t>alcohol</w:t>
      </w:r>
      <w:r>
        <w:rPr>
          <w:spacing w:val="77"/>
        </w:rPr>
        <w:t xml:space="preserve"> </w:t>
      </w:r>
      <w:r>
        <w:t>as</w:t>
      </w:r>
      <w:r>
        <w:rPr>
          <w:spacing w:val="41"/>
        </w:rPr>
        <w:t xml:space="preserve"> </w:t>
      </w:r>
      <w:r>
        <w:rPr>
          <w:spacing w:val="-1"/>
        </w:rPr>
        <w:t>prohibited</w:t>
      </w:r>
      <w:r>
        <w:rPr>
          <w:spacing w:val="40"/>
        </w:rPr>
        <w:t xml:space="preserve"> </w:t>
      </w:r>
      <w:r>
        <w:t>by</w:t>
      </w:r>
      <w:r>
        <w:rPr>
          <w:spacing w:val="38"/>
        </w:rPr>
        <w:t xml:space="preserve"> </w:t>
      </w:r>
      <w:r>
        <w:rPr>
          <w:spacing w:val="-1"/>
        </w:rPr>
        <w:t>State</w:t>
      </w:r>
      <w:r>
        <w:rPr>
          <w:spacing w:val="38"/>
        </w:rPr>
        <w:t xml:space="preserve"> </w:t>
      </w:r>
      <w:r>
        <w:rPr>
          <w:spacing w:val="-1"/>
        </w:rPr>
        <w:t>and</w:t>
      </w:r>
      <w:r>
        <w:rPr>
          <w:spacing w:val="38"/>
        </w:rPr>
        <w:t xml:space="preserve"> </w:t>
      </w:r>
      <w:r>
        <w:t>federal</w:t>
      </w:r>
      <w:r>
        <w:rPr>
          <w:spacing w:val="40"/>
        </w:rPr>
        <w:t xml:space="preserve"> </w:t>
      </w:r>
      <w:r>
        <w:rPr>
          <w:spacing w:val="-2"/>
        </w:rPr>
        <w:t>law,</w:t>
      </w:r>
      <w:r>
        <w:rPr>
          <w:spacing w:val="43"/>
        </w:rPr>
        <w:t xml:space="preserve"> </w:t>
      </w:r>
      <w:r>
        <w:t>at</w:t>
      </w:r>
      <w:r>
        <w:rPr>
          <w:spacing w:val="42"/>
        </w:rPr>
        <w:t xml:space="preserve"> </w:t>
      </w:r>
      <w:r>
        <w:rPr>
          <w:spacing w:val="-1"/>
        </w:rPr>
        <w:t>University-sponsored</w:t>
      </w:r>
      <w:r>
        <w:rPr>
          <w:spacing w:val="40"/>
        </w:rPr>
        <w:t xml:space="preserve"> </w:t>
      </w:r>
      <w:r>
        <w:t>or</w:t>
      </w:r>
      <w:r>
        <w:rPr>
          <w:spacing w:val="39"/>
        </w:rPr>
        <w:t xml:space="preserve"> </w:t>
      </w:r>
      <w:r>
        <w:rPr>
          <w:spacing w:val="-1"/>
        </w:rPr>
        <w:t>approved</w:t>
      </w:r>
      <w:r>
        <w:rPr>
          <w:spacing w:val="40"/>
        </w:rPr>
        <w:t xml:space="preserve"> </w:t>
      </w:r>
      <w:r>
        <w:rPr>
          <w:spacing w:val="-1"/>
        </w:rPr>
        <w:t>events</w:t>
      </w:r>
      <w:r>
        <w:rPr>
          <w:spacing w:val="41"/>
        </w:rPr>
        <w:t xml:space="preserve"> </w:t>
      </w:r>
      <w:r>
        <w:t>or</w:t>
      </w:r>
      <w:r>
        <w:rPr>
          <w:spacing w:val="43"/>
        </w:rPr>
        <w:t xml:space="preserve"> </w:t>
      </w:r>
      <w:r>
        <w:t>on</w:t>
      </w:r>
      <w:r>
        <w:rPr>
          <w:spacing w:val="38"/>
        </w:rPr>
        <w:t xml:space="preserve"> </w:t>
      </w:r>
      <w:r>
        <w:rPr>
          <w:spacing w:val="-1"/>
        </w:rPr>
        <w:t>University</w:t>
      </w:r>
      <w:r>
        <w:rPr>
          <w:spacing w:val="55"/>
        </w:rPr>
        <w:t xml:space="preserve"> </w:t>
      </w:r>
      <w:r>
        <w:rPr>
          <w:spacing w:val="-1"/>
        </w:rPr>
        <w:t>property</w:t>
      </w:r>
      <w:r>
        <w:rPr>
          <w:spacing w:val="9"/>
        </w:rPr>
        <w:t xml:space="preserve"> </w:t>
      </w:r>
      <w:r>
        <w:t>or</w:t>
      </w:r>
      <w:r>
        <w:rPr>
          <w:spacing w:val="12"/>
        </w:rPr>
        <w:t xml:space="preserve"> </w:t>
      </w:r>
      <w:r>
        <w:rPr>
          <w:spacing w:val="-1"/>
        </w:rPr>
        <w:t>in</w:t>
      </w:r>
      <w:r>
        <w:rPr>
          <w:spacing w:val="11"/>
        </w:rPr>
        <w:t xml:space="preserve"> </w:t>
      </w:r>
      <w:r>
        <w:rPr>
          <w:spacing w:val="-1"/>
        </w:rPr>
        <w:t>buildings</w:t>
      </w:r>
      <w:r>
        <w:rPr>
          <w:spacing w:val="9"/>
        </w:rPr>
        <w:t xml:space="preserve"> </w:t>
      </w:r>
      <w:r>
        <w:rPr>
          <w:spacing w:val="-1"/>
        </w:rPr>
        <w:t>used</w:t>
      </w:r>
      <w:r>
        <w:rPr>
          <w:spacing w:val="11"/>
        </w:rPr>
        <w:t xml:space="preserve"> </w:t>
      </w:r>
      <w:r>
        <w:t>by</w:t>
      </w:r>
      <w:r>
        <w:rPr>
          <w:spacing w:val="9"/>
        </w:rPr>
        <w:t xml:space="preserve"> </w:t>
      </w:r>
      <w:r>
        <w:t>the</w:t>
      </w:r>
      <w:r>
        <w:rPr>
          <w:spacing w:val="11"/>
        </w:rPr>
        <w:t xml:space="preserve"> </w:t>
      </w:r>
      <w:r>
        <w:rPr>
          <w:spacing w:val="-1"/>
        </w:rPr>
        <w:t>University</w:t>
      </w:r>
      <w:r>
        <w:rPr>
          <w:spacing w:val="9"/>
        </w:rPr>
        <w:t xml:space="preserve"> </w:t>
      </w:r>
      <w:r>
        <w:rPr>
          <w:spacing w:val="1"/>
        </w:rPr>
        <w:t>for</w:t>
      </w:r>
      <w:r>
        <w:rPr>
          <w:spacing w:val="9"/>
        </w:rPr>
        <w:t xml:space="preserve"> </w:t>
      </w:r>
      <w:r>
        <w:rPr>
          <w:spacing w:val="-1"/>
        </w:rPr>
        <w:t>education,</w:t>
      </w:r>
      <w:r>
        <w:rPr>
          <w:spacing w:val="10"/>
        </w:rPr>
        <w:t xml:space="preserve"> </w:t>
      </w:r>
      <w:r>
        <w:t>research</w:t>
      </w:r>
      <w:r>
        <w:rPr>
          <w:spacing w:val="11"/>
        </w:rPr>
        <w:t xml:space="preserve"> </w:t>
      </w:r>
      <w:r>
        <w:t>or</w:t>
      </w:r>
      <w:r>
        <w:rPr>
          <w:spacing w:val="9"/>
        </w:rPr>
        <w:t xml:space="preserve"> </w:t>
      </w:r>
      <w:r>
        <w:rPr>
          <w:spacing w:val="-1"/>
        </w:rPr>
        <w:t>recreational</w:t>
      </w:r>
      <w:r>
        <w:rPr>
          <w:spacing w:val="10"/>
        </w:rPr>
        <w:t xml:space="preserve"> </w:t>
      </w:r>
      <w:r>
        <w:rPr>
          <w:spacing w:val="-1"/>
        </w:rPr>
        <w:t>programs.</w:t>
      </w:r>
      <w:r>
        <w:rPr>
          <w:spacing w:val="49"/>
        </w:rPr>
        <w:t xml:space="preserve"> </w:t>
      </w:r>
      <w:r>
        <w:rPr>
          <w:spacing w:val="-1"/>
        </w:rPr>
        <w:t>Consistent</w:t>
      </w:r>
      <w:r>
        <w:rPr>
          <w:spacing w:val="16"/>
        </w:rPr>
        <w:t xml:space="preserve"> </w:t>
      </w:r>
      <w:r>
        <w:rPr>
          <w:spacing w:val="-2"/>
        </w:rPr>
        <w:t>with</w:t>
      </w:r>
      <w:r>
        <w:rPr>
          <w:spacing w:val="15"/>
        </w:rPr>
        <w:t xml:space="preserve"> </w:t>
      </w:r>
      <w:r>
        <w:rPr>
          <w:spacing w:val="-1"/>
        </w:rPr>
        <w:t>its</w:t>
      </w:r>
      <w:r>
        <w:rPr>
          <w:spacing w:val="15"/>
        </w:rPr>
        <w:t xml:space="preserve"> </w:t>
      </w:r>
      <w:r>
        <w:rPr>
          <w:spacing w:val="-1"/>
        </w:rPr>
        <w:t>mission,</w:t>
      </w:r>
      <w:r>
        <w:rPr>
          <w:spacing w:val="16"/>
        </w:rPr>
        <w:t xml:space="preserve"> </w:t>
      </w:r>
      <w:r>
        <w:t>the</w:t>
      </w:r>
      <w:r>
        <w:rPr>
          <w:spacing w:val="14"/>
        </w:rPr>
        <w:t xml:space="preserve"> </w:t>
      </w:r>
      <w:r>
        <w:rPr>
          <w:spacing w:val="-1"/>
        </w:rPr>
        <w:t>University</w:t>
      </w:r>
      <w:r>
        <w:rPr>
          <w:spacing w:val="15"/>
        </w:rPr>
        <w:t xml:space="preserve"> </w:t>
      </w:r>
      <w:r>
        <w:rPr>
          <w:spacing w:val="-2"/>
        </w:rPr>
        <w:t>will</w:t>
      </w:r>
      <w:r>
        <w:rPr>
          <w:spacing w:val="14"/>
        </w:rPr>
        <w:t xml:space="preserve"> </w:t>
      </w:r>
      <w:r>
        <w:t>cooperate</w:t>
      </w:r>
      <w:r>
        <w:rPr>
          <w:spacing w:val="15"/>
        </w:rPr>
        <w:t xml:space="preserve"> </w:t>
      </w:r>
      <w:r>
        <w:rPr>
          <w:spacing w:val="-2"/>
        </w:rPr>
        <w:t>with</w:t>
      </w:r>
      <w:r>
        <w:rPr>
          <w:spacing w:val="15"/>
        </w:rPr>
        <w:t xml:space="preserve"> </w:t>
      </w:r>
      <w:r>
        <w:rPr>
          <w:spacing w:val="-1"/>
        </w:rPr>
        <w:t>law</w:t>
      </w:r>
      <w:r>
        <w:rPr>
          <w:spacing w:val="12"/>
        </w:rPr>
        <w:t xml:space="preserve"> </w:t>
      </w:r>
      <w:r>
        <w:rPr>
          <w:spacing w:val="-1"/>
        </w:rPr>
        <w:t>enforcement</w:t>
      </w:r>
      <w:r>
        <w:rPr>
          <w:spacing w:val="16"/>
        </w:rPr>
        <w:t xml:space="preserve"> </w:t>
      </w:r>
      <w:r>
        <w:rPr>
          <w:spacing w:val="-1"/>
        </w:rPr>
        <w:t>agencies</w:t>
      </w:r>
      <w:r>
        <w:rPr>
          <w:spacing w:val="15"/>
        </w:rPr>
        <w:t xml:space="preserve"> </w:t>
      </w:r>
      <w:r>
        <w:rPr>
          <w:spacing w:val="-1"/>
        </w:rPr>
        <w:t>responsible</w:t>
      </w:r>
      <w:r>
        <w:rPr>
          <w:spacing w:val="15"/>
        </w:rPr>
        <w:t xml:space="preserve"> </w:t>
      </w:r>
      <w:r>
        <w:t>for</w:t>
      </w:r>
      <w:r>
        <w:rPr>
          <w:spacing w:val="71"/>
        </w:rPr>
        <w:t xml:space="preserve"> </w:t>
      </w:r>
      <w:r>
        <w:rPr>
          <w:spacing w:val="-1"/>
        </w:rPr>
        <w:t>enforcing</w:t>
      </w:r>
      <w:r>
        <w:rPr>
          <w:spacing w:val="2"/>
        </w:rPr>
        <w:t xml:space="preserve"> </w:t>
      </w:r>
      <w:r>
        <w:rPr>
          <w:spacing w:val="-2"/>
        </w:rPr>
        <w:t>laws</w:t>
      </w:r>
      <w:r>
        <w:rPr>
          <w:spacing w:val="1"/>
        </w:rPr>
        <w:t xml:space="preserve"> </w:t>
      </w:r>
      <w:r>
        <w:rPr>
          <w:spacing w:val="-1"/>
        </w:rPr>
        <w:t>related</w:t>
      </w:r>
      <w:r>
        <w:t xml:space="preserve"> to</w:t>
      </w:r>
      <w:r>
        <w:rPr>
          <w:spacing w:val="-2"/>
        </w:rPr>
        <w:t xml:space="preserve"> </w:t>
      </w:r>
      <w:r>
        <w:t xml:space="preserve">the use </w:t>
      </w:r>
      <w:r>
        <w:rPr>
          <w:spacing w:val="-2"/>
        </w:rPr>
        <w:t>of</w:t>
      </w:r>
      <w:r>
        <w:rPr>
          <w:spacing w:val="4"/>
        </w:rPr>
        <w:t xml:space="preserve"> </w:t>
      </w:r>
      <w:r>
        <w:rPr>
          <w:spacing w:val="-1"/>
        </w:rPr>
        <w:t>illegal drugs</w:t>
      </w:r>
      <w:r>
        <w:t xml:space="preserve"> </w:t>
      </w:r>
      <w:r>
        <w:rPr>
          <w:spacing w:val="-1"/>
        </w:rPr>
        <w:t>and</w:t>
      </w:r>
      <w:r>
        <w:t xml:space="preserve"> </w:t>
      </w:r>
      <w:r>
        <w:rPr>
          <w:spacing w:val="-1"/>
        </w:rPr>
        <w:t>alcohol.</w:t>
      </w:r>
      <w:r>
        <w:rPr>
          <w:spacing w:val="3"/>
        </w:rPr>
        <w:t xml:space="preserve"> </w:t>
      </w:r>
      <w:r>
        <w:rPr>
          <w:spacing w:val="-1"/>
        </w:rPr>
        <w:t>Students</w:t>
      </w:r>
      <w:r>
        <w:rPr>
          <w:spacing w:val="-2"/>
        </w:rPr>
        <w:t xml:space="preserve"> </w:t>
      </w:r>
      <w:r>
        <w:rPr>
          <w:spacing w:val="-1"/>
        </w:rPr>
        <w:t>found</w:t>
      </w:r>
      <w:r>
        <w:t xml:space="preserve"> </w:t>
      </w:r>
      <w:r>
        <w:rPr>
          <w:spacing w:val="-1"/>
        </w:rPr>
        <w:t>in</w:t>
      </w:r>
      <w:r>
        <w:t xml:space="preserve"> </w:t>
      </w:r>
      <w:r>
        <w:rPr>
          <w:spacing w:val="-1"/>
        </w:rPr>
        <w:t>violation</w:t>
      </w:r>
      <w:r>
        <w:t xml:space="preserve"> of</w:t>
      </w:r>
      <w:r>
        <w:rPr>
          <w:spacing w:val="4"/>
        </w:rPr>
        <w:t xml:space="preserve"> </w:t>
      </w:r>
      <w:r>
        <w:rPr>
          <w:spacing w:val="-1"/>
        </w:rPr>
        <w:t>this</w:t>
      </w:r>
      <w:r>
        <w:rPr>
          <w:spacing w:val="1"/>
        </w:rPr>
        <w:t xml:space="preserve"> </w:t>
      </w:r>
      <w:r>
        <w:rPr>
          <w:spacing w:val="-1"/>
        </w:rPr>
        <w:t>part shall</w:t>
      </w:r>
      <w:r>
        <w:rPr>
          <w:spacing w:val="69"/>
        </w:rPr>
        <w:t xml:space="preserve"> </w:t>
      </w:r>
      <w:r>
        <w:t>be</w:t>
      </w:r>
      <w:r>
        <w:rPr>
          <w:spacing w:val="9"/>
        </w:rPr>
        <w:t xml:space="preserve"> </w:t>
      </w:r>
      <w:r>
        <w:rPr>
          <w:spacing w:val="-1"/>
        </w:rPr>
        <w:t>subject</w:t>
      </w:r>
      <w:r>
        <w:rPr>
          <w:spacing w:val="9"/>
        </w:rPr>
        <w:t xml:space="preserve"> </w:t>
      </w:r>
      <w:r>
        <w:t>to</w:t>
      </w:r>
      <w:r>
        <w:rPr>
          <w:spacing w:val="10"/>
        </w:rPr>
        <w:t xml:space="preserve"> </w:t>
      </w:r>
      <w:r>
        <w:t>the</w:t>
      </w:r>
      <w:r>
        <w:rPr>
          <w:spacing w:val="7"/>
        </w:rPr>
        <w:t xml:space="preserve"> </w:t>
      </w:r>
      <w:r>
        <w:rPr>
          <w:spacing w:val="-1"/>
        </w:rPr>
        <w:t>provisions</w:t>
      </w:r>
      <w:r>
        <w:rPr>
          <w:spacing w:val="10"/>
        </w:rPr>
        <w:t xml:space="preserve"> </w:t>
      </w:r>
      <w:r>
        <w:rPr>
          <w:spacing w:val="-2"/>
        </w:rPr>
        <w:t>of</w:t>
      </w:r>
      <w:r>
        <w:rPr>
          <w:spacing w:val="11"/>
        </w:rPr>
        <w:t xml:space="preserve"> </w:t>
      </w:r>
      <w:r>
        <w:t>the</w:t>
      </w:r>
      <w:r>
        <w:rPr>
          <w:spacing w:val="9"/>
        </w:rPr>
        <w:t xml:space="preserve"> </w:t>
      </w:r>
      <w:r>
        <w:rPr>
          <w:spacing w:val="-1"/>
        </w:rPr>
        <w:t>student</w:t>
      </w:r>
      <w:r>
        <w:rPr>
          <w:spacing w:val="9"/>
        </w:rPr>
        <w:t xml:space="preserve"> </w:t>
      </w:r>
      <w:r>
        <w:rPr>
          <w:spacing w:val="-1"/>
        </w:rPr>
        <w:t>conduct</w:t>
      </w:r>
      <w:r>
        <w:rPr>
          <w:spacing w:val="11"/>
        </w:rPr>
        <w:t xml:space="preserve"> </w:t>
      </w:r>
      <w:r>
        <w:rPr>
          <w:spacing w:val="-1"/>
        </w:rPr>
        <w:t>code.</w:t>
      </w:r>
      <w:r>
        <w:rPr>
          <w:spacing w:val="22"/>
        </w:rPr>
        <w:t xml:space="preserve"> </w:t>
      </w:r>
      <w:r>
        <w:rPr>
          <w:spacing w:val="-1"/>
        </w:rPr>
        <w:t>Faculty</w:t>
      </w:r>
      <w:r>
        <w:rPr>
          <w:spacing w:val="8"/>
        </w:rPr>
        <w:t xml:space="preserve"> </w:t>
      </w:r>
      <w:r>
        <w:rPr>
          <w:spacing w:val="-1"/>
        </w:rPr>
        <w:t>and</w:t>
      </w:r>
      <w:r>
        <w:rPr>
          <w:spacing w:val="10"/>
        </w:rPr>
        <w:t xml:space="preserve"> </w:t>
      </w:r>
      <w:r>
        <w:rPr>
          <w:spacing w:val="-1"/>
        </w:rPr>
        <w:t>staff</w:t>
      </w:r>
      <w:r>
        <w:rPr>
          <w:spacing w:val="9"/>
        </w:rPr>
        <w:t xml:space="preserve"> </w:t>
      </w:r>
      <w:r>
        <w:rPr>
          <w:spacing w:val="-1"/>
        </w:rPr>
        <w:t>found</w:t>
      </w:r>
      <w:r>
        <w:rPr>
          <w:spacing w:val="9"/>
        </w:rPr>
        <w:t xml:space="preserve"> </w:t>
      </w:r>
      <w:r>
        <w:rPr>
          <w:spacing w:val="-1"/>
        </w:rPr>
        <w:t>in</w:t>
      </w:r>
      <w:r>
        <w:rPr>
          <w:spacing w:val="10"/>
        </w:rPr>
        <w:t xml:space="preserve"> </w:t>
      </w:r>
      <w:r>
        <w:rPr>
          <w:spacing w:val="-1"/>
        </w:rPr>
        <w:t>violation</w:t>
      </w:r>
      <w:r>
        <w:rPr>
          <w:spacing w:val="10"/>
        </w:rPr>
        <w:t xml:space="preserve"> </w:t>
      </w:r>
      <w:r>
        <w:t>of</w:t>
      </w:r>
      <w:r>
        <w:rPr>
          <w:spacing w:val="11"/>
        </w:rPr>
        <w:t xml:space="preserve"> </w:t>
      </w:r>
      <w:r>
        <w:rPr>
          <w:spacing w:val="-1"/>
        </w:rPr>
        <w:t>this</w:t>
      </w:r>
      <w:r>
        <w:rPr>
          <w:spacing w:val="10"/>
        </w:rPr>
        <w:t xml:space="preserve"> </w:t>
      </w:r>
      <w:r>
        <w:rPr>
          <w:spacing w:val="-1"/>
        </w:rPr>
        <w:t>part</w:t>
      </w:r>
      <w:r>
        <w:rPr>
          <w:spacing w:val="53"/>
        </w:rPr>
        <w:t xml:space="preserve"> </w:t>
      </w:r>
      <w:r>
        <w:t>are</w:t>
      </w:r>
      <w:r>
        <w:rPr>
          <w:spacing w:val="10"/>
        </w:rPr>
        <w:t xml:space="preserve"> </w:t>
      </w:r>
      <w:r>
        <w:rPr>
          <w:spacing w:val="-1"/>
        </w:rPr>
        <w:t>subject</w:t>
      </w:r>
      <w:r>
        <w:rPr>
          <w:spacing w:val="9"/>
        </w:rPr>
        <w:t xml:space="preserve"> </w:t>
      </w:r>
      <w:r>
        <w:t>to</w:t>
      </w:r>
      <w:r>
        <w:rPr>
          <w:spacing w:val="10"/>
        </w:rPr>
        <w:t xml:space="preserve"> </w:t>
      </w:r>
      <w:r>
        <w:rPr>
          <w:spacing w:val="-1"/>
        </w:rPr>
        <w:t>disciplinary</w:t>
      </w:r>
      <w:r>
        <w:rPr>
          <w:spacing w:val="8"/>
        </w:rPr>
        <w:t xml:space="preserve"> </w:t>
      </w:r>
      <w:r>
        <w:rPr>
          <w:spacing w:val="-1"/>
        </w:rPr>
        <w:t>action</w:t>
      </w:r>
      <w:r>
        <w:rPr>
          <w:spacing w:val="10"/>
        </w:rPr>
        <w:t xml:space="preserve"> </w:t>
      </w:r>
      <w:r>
        <w:t>as</w:t>
      </w:r>
      <w:r>
        <w:rPr>
          <w:spacing w:val="10"/>
        </w:rPr>
        <w:t xml:space="preserve"> </w:t>
      </w:r>
      <w:r>
        <w:rPr>
          <w:spacing w:val="-2"/>
        </w:rPr>
        <w:t>provided</w:t>
      </w:r>
      <w:r>
        <w:rPr>
          <w:spacing w:val="10"/>
        </w:rPr>
        <w:t xml:space="preserve"> </w:t>
      </w:r>
      <w:r>
        <w:rPr>
          <w:spacing w:val="-1"/>
        </w:rPr>
        <w:t>in</w:t>
      </w:r>
      <w:r>
        <w:rPr>
          <w:spacing w:val="10"/>
        </w:rPr>
        <w:t xml:space="preserve"> </w:t>
      </w:r>
      <w:r>
        <w:rPr>
          <w:spacing w:val="-1"/>
        </w:rPr>
        <w:t>collective</w:t>
      </w:r>
      <w:r>
        <w:rPr>
          <w:spacing w:val="10"/>
        </w:rPr>
        <w:t xml:space="preserve"> </w:t>
      </w:r>
      <w:r>
        <w:rPr>
          <w:spacing w:val="-1"/>
        </w:rPr>
        <w:t>bargaining</w:t>
      </w:r>
      <w:r>
        <w:rPr>
          <w:spacing w:val="9"/>
        </w:rPr>
        <w:t xml:space="preserve"> </w:t>
      </w:r>
      <w:r>
        <w:rPr>
          <w:spacing w:val="-1"/>
        </w:rPr>
        <w:t>agreements.</w:t>
      </w:r>
      <w:r>
        <w:rPr>
          <w:spacing w:val="19"/>
        </w:rPr>
        <w:t xml:space="preserve"> </w:t>
      </w:r>
      <w:r>
        <w:rPr>
          <w:spacing w:val="-1"/>
        </w:rPr>
        <w:t>University</w:t>
      </w:r>
      <w:r>
        <w:rPr>
          <w:spacing w:val="8"/>
        </w:rPr>
        <w:t xml:space="preserve"> </w:t>
      </w:r>
      <w:r>
        <w:rPr>
          <w:spacing w:val="-1"/>
        </w:rPr>
        <w:t>policy,</w:t>
      </w:r>
      <w:r>
        <w:rPr>
          <w:spacing w:val="11"/>
        </w:rPr>
        <w:t xml:space="preserve"> </w:t>
      </w:r>
      <w:r>
        <w:rPr>
          <w:spacing w:val="-2"/>
        </w:rPr>
        <w:t>and</w:t>
      </w:r>
      <w:r>
        <w:rPr>
          <w:spacing w:val="69"/>
        </w:rPr>
        <w:t xml:space="preserve"> </w:t>
      </w:r>
      <w:r>
        <w:t>other</w:t>
      </w:r>
      <w:r>
        <w:rPr>
          <w:spacing w:val="-1"/>
        </w:rPr>
        <w:t xml:space="preserve"> applicable</w:t>
      </w:r>
      <w:r>
        <w:t xml:space="preserve"> State</w:t>
      </w:r>
      <w:r>
        <w:rPr>
          <w:spacing w:val="-2"/>
        </w:rPr>
        <w:t xml:space="preserve"> laws</w:t>
      </w:r>
      <w:r>
        <w:rPr>
          <w:spacing w:val="1"/>
        </w:rPr>
        <w:t xml:space="preserve"> </w:t>
      </w:r>
      <w:r>
        <w:rPr>
          <w:spacing w:val="-1"/>
        </w:rPr>
        <w:t>and</w:t>
      </w:r>
      <w:r>
        <w:t xml:space="preserve"> </w:t>
      </w:r>
      <w:r>
        <w:rPr>
          <w:spacing w:val="-1"/>
        </w:rPr>
        <w:t>rules.</w:t>
      </w:r>
    </w:p>
    <w:p w:rsidR="006C0F0B" w:rsidRDefault="006C0F0B">
      <w:pPr>
        <w:pStyle w:val="BodyText"/>
        <w:kinsoku w:val="0"/>
        <w:overflowPunct w:val="0"/>
        <w:spacing w:before="10"/>
        <w:ind w:left="0"/>
        <w:rPr>
          <w:sz w:val="21"/>
          <w:szCs w:val="21"/>
        </w:rPr>
      </w:pPr>
    </w:p>
    <w:p w:rsidR="006C0F0B" w:rsidRDefault="006C0F0B">
      <w:pPr>
        <w:pStyle w:val="Heading3"/>
        <w:numPr>
          <w:ilvl w:val="0"/>
          <w:numId w:val="6"/>
        </w:numPr>
        <w:tabs>
          <w:tab w:val="left" w:pos="829"/>
        </w:tabs>
        <w:kinsoku w:val="0"/>
        <w:overflowPunct w:val="0"/>
        <w:ind w:hanging="720"/>
        <w:jc w:val="both"/>
        <w:rPr>
          <w:b w:val="0"/>
          <w:bCs w:val="0"/>
          <w:u w:val="none"/>
        </w:rPr>
      </w:pPr>
      <w:r>
        <w:rPr>
          <w:spacing w:val="-1"/>
          <w:u w:val="none"/>
        </w:rPr>
        <w:t>University</w:t>
      </w:r>
      <w:r>
        <w:rPr>
          <w:spacing w:val="-4"/>
          <w:u w:val="none"/>
        </w:rPr>
        <w:t xml:space="preserve"> </w:t>
      </w:r>
      <w:r>
        <w:rPr>
          <w:u w:val="none"/>
        </w:rPr>
        <w:t>Policy</w:t>
      </w:r>
      <w:r>
        <w:rPr>
          <w:spacing w:val="-4"/>
          <w:u w:val="none"/>
        </w:rPr>
        <w:t xml:space="preserve"> </w:t>
      </w:r>
      <w:r>
        <w:rPr>
          <w:u w:val="none"/>
        </w:rPr>
        <w:t xml:space="preserve">on </w:t>
      </w:r>
      <w:r>
        <w:rPr>
          <w:spacing w:val="-1"/>
          <w:u w:val="none"/>
        </w:rPr>
        <w:t>Substance</w:t>
      </w:r>
      <w:r>
        <w:rPr>
          <w:spacing w:val="3"/>
          <w:u w:val="none"/>
        </w:rPr>
        <w:t xml:space="preserve"> </w:t>
      </w:r>
      <w:r>
        <w:rPr>
          <w:spacing w:val="-3"/>
          <w:u w:val="none"/>
        </w:rPr>
        <w:t>Abuse</w:t>
      </w:r>
    </w:p>
    <w:p w:rsidR="006C0F0B" w:rsidRDefault="006C0F0B">
      <w:pPr>
        <w:pStyle w:val="BodyText"/>
        <w:kinsoku w:val="0"/>
        <w:overflowPunct w:val="0"/>
        <w:spacing w:before="1"/>
        <w:ind w:right="108"/>
        <w:jc w:val="both"/>
        <w:rPr>
          <w:spacing w:val="-1"/>
        </w:rPr>
      </w:pPr>
      <w:r>
        <w:t>The</w:t>
      </w:r>
      <w:r>
        <w:rPr>
          <w:spacing w:val="17"/>
        </w:rPr>
        <w:t xml:space="preserve"> </w:t>
      </w:r>
      <w:r>
        <w:rPr>
          <w:spacing w:val="-1"/>
        </w:rPr>
        <w:t>institution</w:t>
      </w:r>
      <w:r>
        <w:rPr>
          <w:spacing w:val="17"/>
        </w:rPr>
        <w:t xml:space="preserve"> </w:t>
      </w:r>
      <w:r>
        <w:rPr>
          <w:spacing w:val="-1"/>
        </w:rPr>
        <w:t>recognizes</w:t>
      </w:r>
      <w:r>
        <w:rPr>
          <w:spacing w:val="17"/>
        </w:rPr>
        <w:t xml:space="preserve"> </w:t>
      </w:r>
      <w:r>
        <w:rPr>
          <w:spacing w:val="-1"/>
        </w:rPr>
        <w:t>that</w:t>
      </w:r>
      <w:r>
        <w:rPr>
          <w:spacing w:val="18"/>
        </w:rPr>
        <w:t xml:space="preserve"> </w:t>
      </w:r>
      <w:r>
        <w:rPr>
          <w:spacing w:val="-1"/>
        </w:rPr>
        <w:t>substance</w:t>
      </w:r>
      <w:r>
        <w:rPr>
          <w:spacing w:val="17"/>
        </w:rPr>
        <w:t xml:space="preserve"> </w:t>
      </w:r>
      <w:r>
        <w:rPr>
          <w:spacing w:val="-1"/>
        </w:rPr>
        <w:t>abuse</w:t>
      </w:r>
      <w:r>
        <w:rPr>
          <w:spacing w:val="17"/>
        </w:rPr>
        <w:t xml:space="preserve"> </w:t>
      </w:r>
      <w:r>
        <w:rPr>
          <w:spacing w:val="-1"/>
        </w:rPr>
        <w:t>is</w:t>
      </w:r>
      <w:r>
        <w:rPr>
          <w:spacing w:val="17"/>
        </w:rPr>
        <w:t xml:space="preserve"> </w:t>
      </w:r>
      <w:r>
        <w:t>a</w:t>
      </w:r>
      <w:r>
        <w:rPr>
          <w:spacing w:val="17"/>
        </w:rPr>
        <w:t xml:space="preserve"> </w:t>
      </w:r>
      <w:r>
        <w:rPr>
          <w:spacing w:val="-1"/>
        </w:rPr>
        <w:t>complex</w:t>
      </w:r>
      <w:r>
        <w:rPr>
          <w:spacing w:val="15"/>
        </w:rPr>
        <w:t xml:space="preserve"> </w:t>
      </w:r>
      <w:r>
        <w:rPr>
          <w:spacing w:val="-1"/>
        </w:rPr>
        <w:t>problem</w:t>
      </w:r>
      <w:r>
        <w:rPr>
          <w:spacing w:val="18"/>
        </w:rPr>
        <w:t xml:space="preserve"> </w:t>
      </w:r>
      <w:r>
        <w:rPr>
          <w:spacing w:val="-1"/>
        </w:rPr>
        <w:t>that</w:t>
      </w:r>
      <w:r>
        <w:rPr>
          <w:spacing w:val="18"/>
        </w:rPr>
        <w:t xml:space="preserve"> </w:t>
      </w:r>
      <w:r>
        <w:rPr>
          <w:spacing w:val="-1"/>
        </w:rPr>
        <w:t>is</w:t>
      </w:r>
      <w:r>
        <w:rPr>
          <w:spacing w:val="17"/>
        </w:rPr>
        <w:t xml:space="preserve"> </w:t>
      </w:r>
      <w:r>
        <w:rPr>
          <w:spacing w:val="-1"/>
        </w:rPr>
        <w:t>not</w:t>
      </w:r>
      <w:r>
        <w:rPr>
          <w:spacing w:val="18"/>
        </w:rPr>
        <w:t xml:space="preserve"> </w:t>
      </w:r>
      <w:r>
        <w:rPr>
          <w:spacing w:val="-1"/>
        </w:rPr>
        <w:t>easily</w:t>
      </w:r>
      <w:r>
        <w:rPr>
          <w:spacing w:val="17"/>
        </w:rPr>
        <w:t xml:space="preserve"> </w:t>
      </w:r>
      <w:r>
        <w:rPr>
          <w:spacing w:val="-1"/>
        </w:rPr>
        <w:t>resolved</w:t>
      </w:r>
      <w:r>
        <w:rPr>
          <w:spacing w:val="21"/>
        </w:rPr>
        <w:t xml:space="preserve"> </w:t>
      </w:r>
      <w:r>
        <w:rPr>
          <w:spacing w:val="-1"/>
        </w:rPr>
        <w:t>solely</w:t>
      </w:r>
      <w:r>
        <w:rPr>
          <w:spacing w:val="79"/>
        </w:rPr>
        <w:t xml:space="preserve"> </w:t>
      </w:r>
      <w:r>
        <w:t>by</w:t>
      </w:r>
      <w:r>
        <w:rPr>
          <w:spacing w:val="5"/>
        </w:rPr>
        <w:t xml:space="preserve"> </w:t>
      </w:r>
      <w:r>
        <w:rPr>
          <w:spacing w:val="-1"/>
        </w:rPr>
        <w:t>personal</w:t>
      </w:r>
      <w:r>
        <w:rPr>
          <w:spacing w:val="6"/>
        </w:rPr>
        <w:t xml:space="preserve"> </w:t>
      </w:r>
      <w:r>
        <w:t>effort</w:t>
      </w:r>
      <w:r>
        <w:rPr>
          <w:spacing w:val="9"/>
        </w:rPr>
        <w:t xml:space="preserve"> </w:t>
      </w:r>
      <w:r>
        <w:rPr>
          <w:spacing w:val="-1"/>
        </w:rPr>
        <w:t>and</w:t>
      </w:r>
      <w:r>
        <w:rPr>
          <w:spacing w:val="7"/>
        </w:rPr>
        <w:t xml:space="preserve"> </w:t>
      </w:r>
      <w:r>
        <w:t>may</w:t>
      </w:r>
      <w:r>
        <w:rPr>
          <w:spacing w:val="5"/>
        </w:rPr>
        <w:t xml:space="preserve"> </w:t>
      </w:r>
      <w:r>
        <w:rPr>
          <w:spacing w:val="-1"/>
        </w:rPr>
        <w:t>require</w:t>
      </w:r>
      <w:r>
        <w:rPr>
          <w:spacing w:val="7"/>
        </w:rPr>
        <w:t xml:space="preserve"> </w:t>
      </w:r>
      <w:r>
        <w:rPr>
          <w:spacing w:val="-1"/>
        </w:rPr>
        <w:t>professional</w:t>
      </w:r>
      <w:r>
        <w:rPr>
          <w:spacing w:val="6"/>
        </w:rPr>
        <w:t xml:space="preserve"> </w:t>
      </w:r>
      <w:r>
        <w:rPr>
          <w:spacing w:val="-1"/>
        </w:rPr>
        <w:t>assistance</w:t>
      </w:r>
      <w:r>
        <w:rPr>
          <w:spacing w:val="7"/>
        </w:rPr>
        <w:t xml:space="preserve"> </w:t>
      </w:r>
      <w:r>
        <w:rPr>
          <w:spacing w:val="-1"/>
        </w:rPr>
        <w:t>and/or</w:t>
      </w:r>
      <w:r>
        <w:rPr>
          <w:spacing w:val="9"/>
        </w:rPr>
        <w:t xml:space="preserve"> </w:t>
      </w:r>
      <w:r>
        <w:rPr>
          <w:spacing w:val="-1"/>
        </w:rPr>
        <w:t>treatment.</w:t>
      </w:r>
      <w:r>
        <w:rPr>
          <w:spacing w:val="17"/>
        </w:rPr>
        <w:t xml:space="preserve"> </w:t>
      </w:r>
      <w:r>
        <w:rPr>
          <w:spacing w:val="-1"/>
        </w:rPr>
        <w:t>Students,</w:t>
      </w:r>
      <w:r>
        <w:rPr>
          <w:spacing w:val="6"/>
        </w:rPr>
        <w:t xml:space="preserve"> </w:t>
      </w:r>
      <w:r>
        <w:t>faculty</w:t>
      </w:r>
      <w:r>
        <w:rPr>
          <w:spacing w:val="5"/>
        </w:rPr>
        <w:t xml:space="preserve"> </w:t>
      </w:r>
      <w:r>
        <w:rPr>
          <w:spacing w:val="-1"/>
        </w:rPr>
        <w:t>and</w:t>
      </w:r>
      <w:r>
        <w:rPr>
          <w:spacing w:val="7"/>
        </w:rPr>
        <w:t xml:space="preserve"> </w:t>
      </w:r>
      <w:r>
        <w:rPr>
          <w:spacing w:val="-1"/>
        </w:rPr>
        <w:t>staff</w:t>
      </w:r>
      <w:r>
        <w:rPr>
          <w:spacing w:val="85"/>
        </w:rPr>
        <w:t xml:space="preserve"> </w:t>
      </w:r>
      <w:r>
        <w:rPr>
          <w:spacing w:val="-1"/>
        </w:rPr>
        <w:t>members</w:t>
      </w:r>
      <w:r>
        <w:rPr>
          <w:spacing w:val="8"/>
        </w:rPr>
        <w:t xml:space="preserve"> </w:t>
      </w:r>
      <w:r>
        <w:rPr>
          <w:spacing w:val="-1"/>
        </w:rPr>
        <w:t>with</w:t>
      </w:r>
      <w:r>
        <w:rPr>
          <w:spacing w:val="7"/>
        </w:rPr>
        <w:t xml:space="preserve"> </w:t>
      </w:r>
      <w:r>
        <w:rPr>
          <w:spacing w:val="-1"/>
        </w:rPr>
        <w:t>substance</w:t>
      </w:r>
      <w:r>
        <w:rPr>
          <w:spacing w:val="5"/>
        </w:rPr>
        <w:t xml:space="preserve"> </w:t>
      </w:r>
      <w:r>
        <w:rPr>
          <w:spacing w:val="-1"/>
        </w:rPr>
        <w:t>abuse</w:t>
      </w:r>
      <w:r>
        <w:rPr>
          <w:spacing w:val="7"/>
        </w:rPr>
        <w:t xml:space="preserve"> </w:t>
      </w:r>
      <w:r>
        <w:rPr>
          <w:spacing w:val="-1"/>
        </w:rPr>
        <w:t>problems</w:t>
      </w:r>
      <w:r>
        <w:rPr>
          <w:spacing w:val="8"/>
        </w:rPr>
        <w:t xml:space="preserve"> </w:t>
      </w:r>
      <w:r>
        <w:rPr>
          <w:spacing w:val="-1"/>
        </w:rPr>
        <w:t>are</w:t>
      </w:r>
      <w:r>
        <w:rPr>
          <w:spacing w:val="7"/>
        </w:rPr>
        <w:t xml:space="preserve"> </w:t>
      </w:r>
      <w:r>
        <w:rPr>
          <w:spacing w:val="-1"/>
        </w:rPr>
        <w:t>encouraged</w:t>
      </w:r>
      <w:r>
        <w:rPr>
          <w:spacing w:val="7"/>
        </w:rPr>
        <w:t xml:space="preserve"> </w:t>
      </w:r>
      <w:r>
        <w:rPr>
          <w:spacing w:val="-1"/>
        </w:rPr>
        <w:t>to</w:t>
      </w:r>
      <w:r>
        <w:rPr>
          <w:spacing w:val="7"/>
        </w:rPr>
        <w:t xml:space="preserve"> </w:t>
      </w:r>
      <w:r>
        <w:rPr>
          <w:spacing w:val="-1"/>
        </w:rPr>
        <w:t>take</w:t>
      </w:r>
      <w:r>
        <w:rPr>
          <w:spacing w:val="7"/>
        </w:rPr>
        <w:t xml:space="preserve"> </w:t>
      </w:r>
      <w:r>
        <w:rPr>
          <w:spacing w:val="-1"/>
        </w:rPr>
        <w:t>advantage</w:t>
      </w:r>
      <w:r>
        <w:rPr>
          <w:spacing w:val="7"/>
        </w:rPr>
        <w:t xml:space="preserve"> </w:t>
      </w:r>
      <w:r>
        <w:rPr>
          <w:spacing w:val="-2"/>
        </w:rPr>
        <w:t>of</w:t>
      </w:r>
      <w:r>
        <w:rPr>
          <w:spacing w:val="6"/>
        </w:rPr>
        <w:t xml:space="preserve"> </w:t>
      </w:r>
      <w:r>
        <w:t>the</w:t>
      </w:r>
      <w:r>
        <w:rPr>
          <w:spacing w:val="7"/>
        </w:rPr>
        <w:t xml:space="preserve"> </w:t>
      </w:r>
      <w:r>
        <w:rPr>
          <w:spacing w:val="-2"/>
        </w:rPr>
        <w:t>available</w:t>
      </w:r>
      <w:r>
        <w:rPr>
          <w:spacing w:val="7"/>
        </w:rPr>
        <w:t xml:space="preserve"> </w:t>
      </w:r>
      <w:r>
        <w:rPr>
          <w:spacing w:val="-1"/>
        </w:rPr>
        <w:t>diagnostic,</w:t>
      </w:r>
      <w:r>
        <w:rPr>
          <w:spacing w:val="73"/>
        </w:rPr>
        <w:t xml:space="preserve"> </w:t>
      </w:r>
      <w:r>
        <w:rPr>
          <w:spacing w:val="-1"/>
        </w:rPr>
        <w:t>referral,</w:t>
      </w:r>
      <w:r>
        <w:rPr>
          <w:spacing w:val="23"/>
        </w:rPr>
        <w:t xml:space="preserve"> </w:t>
      </w:r>
      <w:r>
        <w:rPr>
          <w:spacing w:val="-1"/>
        </w:rPr>
        <w:t>counseling</w:t>
      </w:r>
      <w:r>
        <w:rPr>
          <w:spacing w:val="24"/>
        </w:rPr>
        <w:t xml:space="preserve"> </w:t>
      </w:r>
      <w:r>
        <w:rPr>
          <w:spacing w:val="-1"/>
        </w:rPr>
        <w:t>and</w:t>
      </w:r>
      <w:r>
        <w:rPr>
          <w:spacing w:val="19"/>
        </w:rPr>
        <w:t xml:space="preserve"> </w:t>
      </w:r>
      <w:r>
        <w:rPr>
          <w:spacing w:val="-1"/>
        </w:rPr>
        <w:t>prevention</w:t>
      </w:r>
      <w:r>
        <w:rPr>
          <w:spacing w:val="21"/>
        </w:rPr>
        <w:t xml:space="preserve"> </w:t>
      </w:r>
      <w:r>
        <w:rPr>
          <w:spacing w:val="-1"/>
        </w:rPr>
        <w:t>services.</w:t>
      </w:r>
      <w:r>
        <w:rPr>
          <w:spacing w:val="45"/>
        </w:rPr>
        <w:t xml:space="preserve"> </w:t>
      </w:r>
      <w:r>
        <w:rPr>
          <w:spacing w:val="-1"/>
        </w:rPr>
        <w:t>The</w:t>
      </w:r>
      <w:r>
        <w:rPr>
          <w:spacing w:val="22"/>
        </w:rPr>
        <w:t xml:space="preserve"> </w:t>
      </w:r>
      <w:r>
        <w:rPr>
          <w:spacing w:val="-1"/>
        </w:rPr>
        <w:t>University</w:t>
      </w:r>
      <w:r>
        <w:rPr>
          <w:spacing w:val="22"/>
        </w:rPr>
        <w:t xml:space="preserve"> </w:t>
      </w:r>
      <w:r>
        <w:rPr>
          <w:spacing w:val="-1"/>
        </w:rPr>
        <w:t>will</w:t>
      </w:r>
      <w:r>
        <w:rPr>
          <w:spacing w:val="21"/>
        </w:rPr>
        <w:t xml:space="preserve"> </w:t>
      </w:r>
      <w:r>
        <w:rPr>
          <w:spacing w:val="-1"/>
        </w:rPr>
        <w:t>not</w:t>
      </w:r>
      <w:r>
        <w:rPr>
          <w:spacing w:val="23"/>
        </w:rPr>
        <w:t xml:space="preserve"> </w:t>
      </w:r>
      <w:r>
        <w:rPr>
          <w:spacing w:val="-1"/>
        </w:rPr>
        <w:t>excuse</w:t>
      </w:r>
      <w:r>
        <w:rPr>
          <w:spacing w:val="21"/>
        </w:rPr>
        <w:t xml:space="preserve"> </w:t>
      </w:r>
      <w:r>
        <w:rPr>
          <w:spacing w:val="-1"/>
        </w:rPr>
        <w:t>misconduct</w:t>
      </w:r>
      <w:r>
        <w:rPr>
          <w:spacing w:val="23"/>
        </w:rPr>
        <w:t xml:space="preserve"> </w:t>
      </w:r>
      <w:r>
        <w:t>by</w:t>
      </w:r>
      <w:r>
        <w:rPr>
          <w:spacing w:val="19"/>
        </w:rPr>
        <w:t xml:space="preserve"> </w:t>
      </w:r>
      <w:r>
        <w:rPr>
          <w:spacing w:val="-1"/>
        </w:rPr>
        <w:t>employees</w:t>
      </w:r>
      <w:r>
        <w:rPr>
          <w:spacing w:val="73"/>
        </w:rPr>
        <w:t xml:space="preserve"> </w:t>
      </w:r>
      <w:r>
        <w:rPr>
          <w:spacing w:val="-1"/>
        </w:rPr>
        <w:t>and</w:t>
      </w:r>
      <w:r>
        <w:t xml:space="preserve"> </w:t>
      </w:r>
      <w:r>
        <w:rPr>
          <w:spacing w:val="-1"/>
        </w:rPr>
        <w:t>students</w:t>
      </w:r>
      <w:r>
        <w:rPr>
          <w:spacing w:val="-2"/>
        </w:rPr>
        <w:t xml:space="preserve"> </w:t>
      </w:r>
      <w:r>
        <w:rPr>
          <w:spacing w:val="-1"/>
        </w:rPr>
        <w:t>whose</w:t>
      </w:r>
      <w:r>
        <w:t xml:space="preserve"> </w:t>
      </w:r>
      <w:r>
        <w:rPr>
          <w:spacing w:val="-1"/>
        </w:rPr>
        <w:t>judgment is</w:t>
      </w:r>
      <w:r>
        <w:rPr>
          <w:spacing w:val="1"/>
        </w:rPr>
        <w:t xml:space="preserve"> </w:t>
      </w:r>
      <w:r>
        <w:rPr>
          <w:spacing w:val="-1"/>
        </w:rPr>
        <w:t>impaired</w:t>
      </w:r>
      <w:r>
        <w:rPr>
          <w:spacing w:val="-2"/>
        </w:rPr>
        <w:t xml:space="preserve"> </w:t>
      </w:r>
      <w:r>
        <w:rPr>
          <w:spacing w:val="-1"/>
        </w:rPr>
        <w:t>due</w:t>
      </w:r>
      <w:r>
        <w:rPr>
          <w:spacing w:val="-2"/>
        </w:rPr>
        <w:t xml:space="preserve"> </w:t>
      </w:r>
      <w:r>
        <w:t>to</w:t>
      </w:r>
      <w:r>
        <w:rPr>
          <w:spacing w:val="-4"/>
        </w:rPr>
        <w:t xml:space="preserve"> </w:t>
      </w:r>
      <w:r>
        <w:rPr>
          <w:spacing w:val="-1"/>
        </w:rPr>
        <w:t>substance</w:t>
      </w:r>
      <w:r>
        <w:rPr>
          <w:spacing w:val="-2"/>
        </w:rPr>
        <w:t xml:space="preserve"> </w:t>
      </w:r>
      <w:r>
        <w:rPr>
          <w:spacing w:val="-1"/>
        </w:rPr>
        <w:t>abuse.</w:t>
      </w:r>
    </w:p>
    <w:p w:rsidR="006C0F0B" w:rsidRDefault="006C0F0B">
      <w:pPr>
        <w:pStyle w:val="BodyText"/>
        <w:kinsoku w:val="0"/>
        <w:overflowPunct w:val="0"/>
        <w:spacing w:before="7"/>
        <w:ind w:left="0"/>
        <w:rPr>
          <w:sz w:val="21"/>
          <w:szCs w:val="21"/>
        </w:rPr>
      </w:pPr>
    </w:p>
    <w:p w:rsidR="006C0F0B" w:rsidRDefault="006C0F0B">
      <w:pPr>
        <w:pStyle w:val="Heading3"/>
        <w:numPr>
          <w:ilvl w:val="0"/>
          <w:numId w:val="6"/>
        </w:numPr>
        <w:tabs>
          <w:tab w:val="left" w:pos="829"/>
        </w:tabs>
        <w:kinsoku w:val="0"/>
        <w:overflowPunct w:val="0"/>
        <w:ind w:hanging="720"/>
        <w:jc w:val="both"/>
        <w:rPr>
          <w:b w:val="0"/>
          <w:bCs w:val="0"/>
          <w:u w:val="none"/>
        </w:rPr>
      </w:pPr>
      <w:r>
        <w:rPr>
          <w:spacing w:val="-2"/>
          <w:u w:val="none"/>
        </w:rPr>
        <w:t>THE</w:t>
      </w:r>
      <w:r>
        <w:rPr>
          <w:u w:val="none"/>
        </w:rPr>
        <w:t xml:space="preserve"> </w:t>
      </w:r>
      <w:r>
        <w:rPr>
          <w:spacing w:val="-1"/>
          <w:u w:val="none"/>
        </w:rPr>
        <w:t>UH</w:t>
      </w:r>
      <w:r>
        <w:rPr>
          <w:u w:val="none"/>
        </w:rPr>
        <w:t xml:space="preserve"> </w:t>
      </w:r>
      <w:r>
        <w:rPr>
          <w:spacing w:val="-1"/>
          <w:u w:val="none"/>
        </w:rPr>
        <w:t>Student</w:t>
      </w:r>
      <w:r>
        <w:rPr>
          <w:spacing w:val="1"/>
          <w:u w:val="none"/>
        </w:rPr>
        <w:t xml:space="preserve"> </w:t>
      </w:r>
      <w:r>
        <w:rPr>
          <w:spacing w:val="-1"/>
          <w:u w:val="none"/>
        </w:rPr>
        <w:t>Conduct</w:t>
      </w:r>
      <w:r>
        <w:rPr>
          <w:spacing w:val="1"/>
          <w:u w:val="none"/>
        </w:rPr>
        <w:t xml:space="preserve"> </w:t>
      </w:r>
      <w:r>
        <w:rPr>
          <w:spacing w:val="-1"/>
          <w:u w:val="none"/>
        </w:rPr>
        <w:t>Code</w:t>
      </w:r>
      <w:r>
        <w:rPr>
          <w:spacing w:val="-2"/>
          <w:u w:val="none"/>
        </w:rPr>
        <w:t xml:space="preserve"> </w:t>
      </w:r>
      <w:r>
        <w:rPr>
          <w:spacing w:val="-1"/>
          <w:u w:val="none"/>
        </w:rPr>
        <w:t>includes</w:t>
      </w:r>
      <w:r>
        <w:rPr>
          <w:spacing w:val="-2"/>
          <w:u w:val="none"/>
        </w:rPr>
        <w:t xml:space="preserve"> </w:t>
      </w:r>
      <w:r>
        <w:rPr>
          <w:u w:val="none"/>
        </w:rPr>
        <w:t>the</w:t>
      </w:r>
      <w:r>
        <w:rPr>
          <w:spacing w:val="-3"/>
          <w:u w:val="none"/>
        </w:rPr>
        <w:t xml:space="preserve"> </w:t>
      </w:r>
      <w:r>
        <w:rPr>
          <w:spacing w:val="-1"/>
          <w:u w:val="none"/>
        </w:rPr>
        <w:t>following</w:t>
      </w:r>
      <w:r>
        <w:rPr>
          <w:spacing w:val="-3"/>
          <w:u w:val="none"/>
        </w:rPr>
        <w:t xml:space="preserve"> </w:t>
      </w:r>
      <w:r>
        <w:rPr>
          <w:spacing w:val="-1"/>
          <w:u w:val="none"/>
        </w:rPr>
        <w:t>prohibitions:</w:t>
      </w:r>
    </w:p>
    <w:p w:rsidR="006C0F0B" w:rsidRDefault="006C0F0B">
      <w:pPr>
        <w:pStyle w:val="BodyText"/>
        <w:kinsoku w:val="0"/>
        <w:overflowPunct w:val="0"/>
        <w:spacing w:before="4"/>
        <w:ind w:right="104"/>
        <w:jc w:val="both"/>
        <w:rPr>
          <w:spacing w:val="-1"/>
        </w:rPr>
      </w:pPr>
      <w:r>
        <w:t>"The</w:t>
      </w:r>
      <w:r>
        <w:rPr>
          <w:spacing w:val="19"/>
        </w:rPr>
        <w:t xml:space="preserve"> </w:t>
      </w:r>
      <w:r>
        <w:rPr>
          <w:spacing w:val="-1"/>
        </w:rPr>
        <w:t>purchase,</w:t>
      </w:r>
      <w:r>
        <w:rPr>
          <w:spacing w:val="21"/>
        </w:rPr>
        <w:t xml:space="preserve"> </w:t>
      </w:r>
      <w:r>
        <w:rPr>
          <w:spacing w:val="-1"/>
        </w:rPr>
        <w:t>possession</w:t>
      </w:r>
      <w:r>
        <w:rPr>
          <w:spacing w:val="19"/>
        </w:rPr>
        <w:t xml:space="preserve"> </w:t>
      </w:r>
      <w:r>
        <w:t>or</w:t>
      </w:r>
      <w:r>
        <w:rPr>
          <w:spacing w:val="20"/>
        </w:rPr>
        <w:t xml:space="preserve"> </w:t>
      </w:r>
      <w:r>
        <w:rPr>
          <w:spacing w:val="-1"/>
        </w:rPr>
        <w:t>consumption</w:t>
      </w:r>
      <w:r>
        <w:rPr>
          <w:spacing w:val="19"/>
        </w:rPr>
        <w:t xml:space="preserve"> </w:t>
      </w:r>
      <w:r>
        <w:rPr>
          <w:spacing w:val="-2"/>
        </w:rPr>
        <w:t>of</w:t>
      </w:r>
      <w:r>
        <w:rPr>
          <w:spacing w:val="23"/>
        </w:rPr>
        <w:t xml:space="preserve"> </w:t>
      </w:r>
      <w:r>
        <w:rPr>
          <w:spacing w:val="-1"/>
        </w:rPr>
        <w:t>alcoholic</w:t>
      </w:r>
      <w:r>
        <w:rPr>
          <w:spacing w:val="20"/>
        </w:rPr>
        <w:t xml:space="preserve"> </w:t>
      </w:r>
      <w:r>
        <w:rPr>
          <w:spacing w:val="-1"/>
        </w:rPr>
        <w:t>beverages</w:t>
      </w:r>
      <w:r>
        <w:rPr>
          <w:spacing w:val="19"/>
        </w:rPr>
        <w:t xml:space="preserve"> </w:t>
      </w:r>
      <w:r>
        <w:rPr>
          <w:spacing w:val="-1"/>
        </w:rPr>
        <w:t>is</w:t>
      </w:r>
      <w:r>
        <w:rPr>
          <w:spacing w:val="20"/>
        </w:rPr>
        <w:t xml:space="preserve"> </w:t>
      </w:r>
      <w:r>
        <w:rPr>
          <w:spacing w:val="-1"/>
        </w:rPr>
        <w:t>regulated</w:t>
      </w:r>
      <w:r>
        <w:rPr>
          <w:spacing w:val="20"/>
        </w:rPr>
        <w:t xml:space="preserve"> </w:t>
      </w:r>
      <w:r>
        <w:t>by</w:t>
      </w:r>
      <w:r>
        <w:rPr>
          <w:spacing w:val="17"/>
        </w:rPr>
        <w:t xml:space="preserve"> </w:t>
      </w:r>
      <w:r>
        <w:t>state</w:t>
      </w:r>
      <w:r>
        <w:rPr>
          <w:spacing w:val="20"/>
        </w:rPr>
        <w:t xml:space="preserve"> </w:t>
      </w:r>
      <w:r>
        <w:rPr>
          <w:spacing w:val="-2"/>
        </w:rPr>
        <w:t>law.</w:t>
      </w:r>
      <w:r>
        <w:rPr>
          <w:spacing w:val="41"/>
        </w:rPr>
        <w:t xml:space="preserve"> </w:t>
      </w:r>
      <w:r>
        <w:rPr>
          <w:spacing w:val="-1"/>
        </w:rPr>
        <w:t>Students</w:t>
      </w:r>
      <w:r>
        <w:rPr>
          <w:spacing w:val="61"/>
        </w:rPr>
        <w:t xml:space="preserve"> </w:t>
      </w:r>
      <w:r>
        <w:t>are</w:t>
      </w:r>
      <w:r>
        <w:rPr>
          <w:spacing w:val="8"/>
        </w:rPr>
        <w:t xml:space="preserve"> </w:t>
      </w:r>
      <w:r>
        <w:rPr>
          <w:spacing w:val="-1"/>
        </w:rPr>
        <w:t>expected</w:t>
      </w:r>
      <w:r>
        <w:rPr>
          <w:spacing w:val="7"/>
        </w:rPr>
        <w:t xml:space="preserve"> </w:t>
      </w:r>
      <w:r>
        <w:t>to</w:t>
      </w:r>
      <w:r>
        <w:rPr>
          <w:spacing w:val="7"/>
        </w:rPr>
        <w:t xml:space="preserve"> </w:t>
      </w:r>
      <w:r>
        <w:t>know</w:t>
      </w:r>
      <w:r>
        <w:rPr>
          <w:spacing w:val="4"/>
        </w:rPr>
        <w:t xml:space="preserve"> </w:t>
      </w:r>
      <w:r>
        <w:rPr>
          <w:spacing w:val="-1"/>
        </w:rPr>
        <w:t>and</w:t>
      </w:r>
      <w:r>
        <w:rPr>
          <w:spacing w:val="7"/>
        </w:rPr>
        <w:t xml:space="preserve"> </w:t>
      </w:r>
      <w:r>
        <w:rPr>
          <w:spacing w:val="-1"/>
        </w:rPr>
        <w:t>abide</w:t>
      </w:r>
      <w:r>
        <w:rPr>
          <w:spacing w:val="7"/>
        </w:rPr>
        <w:t xml:space="preserve"> </w:t>
      </w:r>
      <w:r>
        <w:t>by</w:t>
      </w:r>
      <w:r>
        <w:rPr>
          <w:spacing w:val="5"/>
        </w:rPr>
        <w:t xml:space="preserve"> </w:t>
      </w:r>
      <w:r>
        <w:t>state</w:t>
      </w:r>
      <w:r>
        <w:rPr>
          <w:spacing w:val="8"/>
        </w:rPr>
        <w:t xml:space="preserve"> </w:t>
      </w:r>
      <w:r>
        <w:rPr>
          <w:spacing w:val="-1"/>
        </w:rPr>
        <w:t>law</w:t>
      </w:r>
      <w:r>
        <w:rPr>
          <w:spacing w:val="4"/>
        </w:rPr>
        <w:t xml:space="preserve"> </w:t>
      </w:r>
      <w:r>
        <w:rPr>
          <w:spacing w:val="-1"/>
        </w:rPr>
        <w:t>and</w:t>
      </w:r>
      <w:r>
        <w:rPr>
          <w:spacing w:val="9"/>
        </w:rPr>
        <w:t xml:space="preserve"> </w:t>
      </w:r>
      <w:r>
        <w:t>by</w:t>
      </w:r>
      <w:r>
        <w:rPr>
          <w:spacing w:val="7"/>
        </w:rPr>
        <w:t xml:space="preserve"> </w:t>
      </w:r>
      <w:r>
        <w:rPr>
          <w:spacing w:val="-1"/>
        </w:rPr>
        <w:t>University</w:t>
      </w:r>
      <w:r>
        <w:rPr>
          <w:spacing w:val="6"/>
        </w:rPr>
        <w:t xml:space="preserve"> </w:t>
      </w:r>
      <w:r>
        <w:rPr>
          <w:spacing w:val="-1"/>
        </w:rPr>
        <w:t>rules</w:t>
      </w:r>
      <w:r>
        <w:rPr>
          <w:spacing w:val="7"/>
        </w:rPr>
        <w:t xml:space="preserve"> </w:t>
      </w:r>
      <w:r>
        <w:rPr>
          <w:spacing w:val="-1"/>
        </w:rPr>
        <w:t>and</w:t>
      </w:r>
      <w:r>
        <w:rPr>
          <w:spacing w:val="12"/>
        </w:rPr>
        <w:t xml:space="preserve"> </w:t>
      </w:r>
      <w:r>
        <w:rPr>
          <w:spacing w:val="-1"/>
        </w:rPr>
        <w:t>regulations</w:t>
      </w:r>
      <w:r>
        <w:rPr>
          <w:spacing w:val="7"/>
        </w:rPr>
        <w:t xml:space="preserve"> </w:t>
      </w:r>
      <w:r>
        <w:t>governing</w:t>
      </w:r>
      <w:r>
        <w:rPr>
          <w:spacing w:val="9"/>
        </w:rPr>
        <w:t xml:space="preserve"> </w:t>
      </w:r>
      <w:r>
        <w:rPr>
          <w:spacing w:val="-1"/>
        </w:rPr>
        <w:t>and</w:t>
      </w:r>
      <w:r>
        <w:rPr>
          <w:spacing w:val="7"/>
        </w:rPr>
        <w:t xml:space="preserve"> </w:t>
      </w:r>
      <w:r>
        <w:t>use</w:t>
      </w:r>
      <w:r>
        <w:rPr>
          <w:spacing w:val="67"/>
        </w:rPr>
        <w:t xml:space="preserve"> </w:t>
      </w:r>
      <w:r>
        <w:rPr>
          <w:spacing w:val="-1"/>
        </w:rPr>
        <w:t>and</w:t>
      </w:r>
      <w:r>
        <w:rPr>
          <w:spacing w:val="17"/>
        </w:rPr>
        <w:t xml:space="preserve"> </w:t>
      </w:r>
      <w:r>
        <w:rPr>
          <w:spacing w:val="-1"/>
        </w:rPr>
        <w:t>consumption</w:t>
      </w:r>
      <w:r>
        <w:rPr>
          <w:spacing w:val="17"/>
        </w:rPr>
        <w:t xml:space="preserve"> </w:t>
      </w:r>
      <w:r>
        <w:rPr>
          <w:spacing w:val="-2"/>
        </w:rPr>
        <w:t>of</w:t>
      </w:r>
      <w:r>
        <w:rPr>
          <w:spacing w:val="18"/>
        </w:rPr>
        <w:t xml:space="preserve"> </w:t>
      </w:r>
      <w:r>
        <w:rPr>
          <w:spacing w:val="-2"/>
        </w:rPr>
        <w:t>alcoholic</w:t>
      </w:r>
      <w:r>
        <w:rPr>
          <w:spacing w:val="17"/>
        </w:rPr>
        <w:t xml:space="preserve"> </w:t>
      </w:r>
      <w:r>
        <w:rPr>
          <w:spacing w:val="-1"/>
        </w:rPr>
        <w:t>beverages</w:t>
      </w:r>
      <w:r>
        <w:rPr>
          <w:spacing w:val="17"/>
        </w:rPr>
        <w:t xml:space="preserve"> </w:t>
      </w:r>
      <w:r>
        <w:t>on</w:t>
      </w:r>
      <w:r>
        <w:rPr>
          <w:spacing w:val="14"/>
        </w:rPr>
        <w:t xml:space="preserve"> </w:t>
      </w:r>
      <w:r>
        <w:rPr>
          <w:spacing w:val="-1"/>
        </w:rPr>
        <w:t>campus.</w:t>
      </w:r>
      <w:r>
        <w:rPr>
          <w:spacing w:val="34"/>
        </w:rPr>
        <w:t xml:space="preserve"> </w:t>
      </w:r>
      <w:r>
        <w:rPr>
          <w:spacing w:val="-1"/>
        </w:rPr>
        <w:t>Students</w:t>
      </w:r>
      <w:r>
        <w:rPr>
          <w:spacing w:val="17"/>
        </w:rPr>
        <w:t xml:space="preserve"> </w:t>
      </w:r>
      <w:r>
        <w:rPr>
          <w:spacing w:val="-1"/>
        </w:rPr>
        <w:t>are</w:t>
      </w:r>
      <w:r>
        <w:rPr>
          <w:spacing w:val="17"/>
        </w:rPr>
        <w:t xml:space="preserve"> </w:t>
      </w:r>
      <w:r>
        <w:rPr>
          <w:spacing w:val="-1"/>
        </w:rPr>
        <w:t>referred</w:t>
      </w:r>
      <w:r>
        <w:rPr>
          <w:spacing w:val="17"/>
        </w:rPr>
        <w:t xml:space="preserve"> </w:t>
      </w:r>
      <w:r>
        <w:t>to</w:t>
      </w:r>
      <w:r>
        <w:rPr>
          <w:spacing w:val="17"/>
        </w:rPr>
        <w:t xml:space="preserve"> </w:t>
      </w:r>
      <w:r>
        <w:rPr>
          <w:spacing w:val="-1"/>
        </w:rPr>
        <w:t>Board</w:t>
      </w:r>
      <w:r>
        <w:rPr>
          <w:spacing w:val="17"/>
        </w:rPr>
        <w:t xml:space="preserve"> </w:t>
      </w:r>
      <w:r>
        <w:rPr>
          <w:spacing w:val="-2"/>
        </w:rPr>
        <w:t>of</w:t>
      </w:r>
      <w:r>
        <w:rPr>
          <w:spacing w:val="18"/>
        </w:rPr>
        <w:t xml:space="preserve"> </w:t>
      </w:r>
      <w:r>
        <w:rPr>
          <w:spacing w:val="-1"/>
        </w:rPr>
        <w:t>Regents</w:t>
      </w:r>
      <w:r>
        <w:rPr>
          <w:spacing w:val="15"/>
        </w:rPr>
        <w:t xml:space="preserve"> </w:t>
      </w:r>
      <w:r>
        <w:rPr>
          <w:spacing w:val="-1"/>
        </w:rPr>
        <w:t>policy</w:t>
      </w:r>
      <w:r>
        <w:rPr>
          <w:spacing w:val="67"/>
        </w:rPr>
        <w:t xml:space="preserve"> </w:t>
      </w:r>
      <w:r>
        <w:rPr>
          <w:spacing w:val="-1"/>
        </w:rPr>
        <w:t>and</w:t>
      </w:r>
      <w:r>
        <w:t xml:space="preserve"> </w:t>
      </w:r>
      <w:r>
        <w:rPr>
          <w:spacing w:val="-1"/>
        </w:rPr>
        <w:t>campus</w:t>
      </w:r>
      <w:r>
        <w:rPr>
          <w:spacing w:val="-2"/>
        </w:rPr>
        <w:t xml:space="preserve"> </w:t>
      </w:r>
      <w:r>
        <w:rPr>
          <w:spacing w:val="-1"/>
        </w:rPr>
        <w:t>guidelines</w:t>
      </w:r>
      <w:r>
        <w:rPr>
          <w:spacing w:val="1"/>
        </w:rPr>
        <w:t xml:space="preserve"> </w:t>
      </w:r>
      <w:r>
        <w:rPr>
          <w:spacing w:val="-1"/>
        </w:rPr>
        <w:t>regulating</w:t>
      </w:r>
      <w:r>
        <w:t xml:space="preserve"> the</w:t>
      </w:r>
      <w:r>
        <w:rPr>
          <w:spacing w:val="-2"/>
        </w:rPr>
        <w:t xml:space="preserve"> </w:t>
      </w:r>
      <w:r>
        <w:t xml:space="preserve">use </w:t>
      </w:r>
      <w:r>
        <w:rPr>
          <w:spacing w:val="-1"/>
        </w:rPr>
        <w:t>and</w:t>
      </w:r>
      <w:r>
        <w:rPr>
          <w:spacing w:val="-2"/>
        </w:rPr>
        <w:t xml:space="preserve"> </w:t>
      </w:r>
      <w:r>
        <w:rPr>
          <w:spacing w:val="-1"/>
        </w:rPr>
        <w:t>consumption</w:t>
      </w:r>
      <w:r>
        <w:rPr>
          <w:spacing w:val="-2"/>
        </w:rPr>
        <w:t xml:space="preserve"> of</w:t>
      </w:r>
      <w:r>
        <w:rPr>
          <w:spacing w:val="2"/>
        </w:rPr>
        <w:t xml:space="preserve"> </w:t>
      </w:r>
      <w:r>
        <w:rPr>
          <w:spacing w:val="-1"/>
        </w:rPr>
        <w:t>alcoholic</w:t>
      </w:r>
      <w:r>
        <w:rPr>
          <w:spacing w:val="1"/>
        </w:rPr>
        <w:t xml:space="preserve"> </w:t>
      </w:r>
      <w:r>
        <w:rPr>
          <w:spacing w:val="-1"/>
        </w:rPr>
        <w:t>beverages</w:t>
      </w:r>
      <w:r>
        <w:t xml:space="preserve"> on</w:t>
      </w:r>
      <w:r>
        <w:rPr>
          <w:spacing w:val="-2"/>
        </w:rPr>
        <w:t xml:space="preserve"> </w:t>
      </w:r>
      <w:r>
        <w:rPr>
          <w:spacing w:val="-1"/>
        </w:rPr>
        <w:t>campus.</w:t>
      </w:r>
    </w:p>
    <w:p w:rsidR="006C0F0B" w:rsidRDefault="006C0F0B">
      <w:pPr>
        <w:pStyle w:val="BodyText"/>
        <w:kinsoku w:val="0"/>
        <w:overflowPunct w:val="0"/>
        <w:ind w:left="0"/>
      </w:pPr>
    </w:p>
    <w:p w:rsidR="006C0F0B" w:rsidRDefault="006C0F0B">
      <w:pPr>
        <w:pStyle w:val="BodyText"/>
        <w:kinsoku w:val="0"/>
        <w:overflowPunct w:val="0"/>
        <w:spacing w:before="11"/>
        <w:ind w:left="0"/>
        <w:rPr>
          <w:sz w:val="21"/>
          <w:szCs w:val="21"/>
        </w:rPr>
      </w:pPr>
    </w:p>
    <w:p w:rsidR="006C0F0B" w:rsidRDefault="006C0F0B">
      <w:pPr>
        <w:pStyle w:val="BodyText"/>
        <w:kinsoku w:val="0"/>
        <w:overflowPunct w:val="0"/>
        <w:ind w:left="1688" w:right="1686"/>
        <w:jc w:val="center"/>
      </w:pPr>
      <w:r>
        <w:rPr>
          <w:spacing w:val="-1"/>
        </w:rPr>
        <w:t>11</w:t>
      </w:r>
    </w:p>
    <w:p w:rsidR="006C0F0B" w:rsidRDefault="006C0F0B">
      <w:pPr>
        <w:pStyle w:val="BodyText"/>
        <w:kinsoku w:val="0"/>
        <w:overflowPunct w:val="0"/>
        <w:ind w:left="1688" w:right="1686"/>
        <w:jc w:val="center"/>
        <w:sectPr w:rsidR="006C0F0B">
          <w:pgSz w:w="12240" w:h="15840"/>
          <w:pgMar w:top="1060" w:right="900" w:bottom="280" w:left="900" w:header="720" w:footer="720" w:gutter="0"/>
          <w:cols w:space="720" w:equalWidth="0">
            <w:col w:w="10440"/>
          </w:cols>
          <w:noEndnote/>
        </w:sectPr>
      </w:pPr>
    </w:p>
    <w:p w:rsidR="006C0F0B" w:rsidRDefault="006C0F0B">
      <w:pPr>
        <w:pStyle w:val="BodyText"/>
        <w:kinsoku w:val="0"/>
        <w:overflowPunct w:val="0"/>
        <w:spacing w:before="61"/>
        <w:ind w:right="105"/>
        <w:jc w:val="both"/>
        <w:rPr>
          <w:spacing w:val="-1"/>
        </w:rPr>
      </w:pPr>
      <w:r>
        <w:rPr>
          <w:spacing w:val="-1"/>
        </w:rPr>
        <w:lastRenderedPageBreak/>
        <w:t>Students</w:t>
      </w:r>
      <w:r>
        <w:rPr>
          <w:spacing w:val="27"/>
        </w:rPr>
        <w:t xml:space="preserve"> </w:t>
      </w:r>
      <w:r>
        <w:rPr>
          <w:spacing w:val="-1"/>
        </w:rPr>
        <w:t>are</w:t>
      </w:r>
      <w:r>
        <w:rPr>
          <w:spacing w:val="27"/>
        </w:rPr>
        <w:t xml:space="preserve"> </w:t>
      </w:r>
      <w:r>
        <w:rPr>
          <w:spacing w:val="-2"/>
        </w:rPr>
        <w:t>not</w:t>
      </w:r>
      <w:r>
        <w:rPr>
          <w:spacing w:val="28"/>
        </w:rPr>
        <w:t xml:space="preserve"> </w:t>
      </w:r>
      <w:r>
        <w:rPr>
          <w:spacing w:val="-2"/>
        </w:rPr>
        <w:t>permitted</w:t>
      </w:r>
      <w:r>
        <w:rPr>
          <w:spacing w:val="26"/>
        </w:rPr>
        <w:t xml:space="preserve"> </w:t>
      </w:r>
      <w:r>
        <w:t>to</w:t>
      </w:r>
      <w:r>
        <w:rPr>
          <w:spacing w:val="27"/>
        </w:rPr>
        <w:t xml:space="preserve"> </w:t>
      </w:r>
      <w:r>
        <w:t>be</w:t>
      </w:r>
      <w:r>
        <w:rPr>
          <w:spacing w:val="24"/>
        </w:rPr>
        <w:t xml:space="preserve"> </w:t>
      </w:r>
      <w:r>
        <w:rPr>
          <w:spacing w:val="-1"/>
        </w:rPr>
        <w:t>under</w:t>
      </w:r>
      <w:r>
        <w:rPr>
          <w:spacing w:val="25"/>
        </w:rPr>
        <w:t xml:space="preserve"> </w:t>
      </w:r>
      <w:r>
        <w:t>the</w:t>
      </w:r>
      <w:r>
        <w:rPr>
          <w:spacing w:val="26"/>
        </w:rPr>
        <w:t xml:space="preserve"> </w:t>
      </w:r>
      <w:r>
        <w:rPr>
          <w:spacing w:val="-1"/>
        </w:rPr>
        <w:t>influence</w:t>
      </w:r>
      <w:r>
        <w:rPr>
          <w:spacing w:val="27"/>
        </w:rPr>
        <w:t xml:space="preserve"> </w:t>
      </w:r>
      <w:r>
        <w:rPr>
          <w:spacing w:val="-1"/>
        </w:rPr>
        <w:t>of,</w:t>
      </w:r>
      <w:r>
        <w:rPr>
          <w:spacing w:val="28"/>
        </w:rPr>
        <w:t xml:space="preserve"> </w:t>
      </w:r>
      <w:r>
        <w:rPr>
          <w:spacing w:val="-1"/>
        </w:rPr>
        <w:t>possess,</w:t>
      </w:r>
      <w:r>
        <w:rPr>
          <w:spacing w:val="25"/>
        </w:rPr>
        <w:t xml:space="preserve"> </w:t>
      </w:r>
      <w:r>
        <w:rPr>
          <w:spacing w:val="-1"/>
        </w:rPr>
        <w:t>manufacture,</w:t>
      </w:r>
      <w:r>
        <w:rPr>
          <w:spacing w:val="25"/>
        </w:rPr>
        <w:t xml:space="preserve"> </w:t>
      </w:r>
      <w:r>
        <w:rPr>
          <w:spacing w:val="-1"/>
        </w:rPr>
        <w:t>distribute,</w:t>
      </w:r>
      <w:r>
        <w:rPr>
          <w:spacing w:val="28"/>
        </w:rPr>
        <w:t xml:space="preserve"> </w:t>
      </w:r>
      <w:r>
        <w:rPr>
          <w:spacing w:val="-2"/>
        </w:rPr>
        <w:t>or</w:t>
      </w:r>
      <w:r>
        <w:rPr>
          <w:spacing w:val="28"/>
        </w:rPr>
        <w:t xml:space="preserve"> </w:t>
      </w:r>
      <w:r>
        <w:rPr>
          <w:spacing w:val="-1"/>
        </w:rPr>
        <w:t>see</w:t>
      </w:r>
      <w:r>
        <w:rPr>
          <w:spacing w:val="27"/>
        </w:rPr>
        <w:t xml:space="preserve"> </w:t>
      </w:r>
      <w:r>
        <w:rPr>
          <w:spacing w:val="-2"/>
        </w:rPr>
        <w:t>illicit</w:t>
      </w:r>
      <w:r>
        <w:rPr>
          <w:spacing w:val="81"/>
        </w:rPr>
        <w:t xml:space="preserve"> </w:t>
      </w:r>
      <w:r>
        <w:rPr>
          <w:spacing w:val="-1"/>
        </w:rPr>
        <w:t>drugs,</w:t>
      </w:r>
      <w:r>
        <w:rPr>
          <w:spacing w:val="11"/>
        </w:rPr>
        <w:t xml:space="preserve"> </w:t>
      </w:r>
      <w:r>
        <w:t>as</w:t>
      </w:r>
      <w:r>
        <w:rPr>
          <w:spacing w:val="12"/>
        </w:rPr>
        <w:t xml:space="preserve"> </w:t>
      </w:r>
      <w:r>
        <w:rPr>
          <w:spacing w:val="-1"/>
        </w:rPr>
        <w:t>prohibited</w:t>
      </w:r>
      <w:r>
        <w:rPr>
          <w:spacing w:val="12"/>
        </w:rPr>
        <w:t xml:space="preserve"> </w:t>
      </w:r>
      <w:r>
        <w:t>by</w:t>
      </w:r>
      <w:r>
        <w:rPr>
          <w:spacing w:val="10"/>
        </w:rPr>
        <w:t xml:space="preserve"> </w:t>
      </w:r>
      <w:r>
        <w:rPr>
          <w:spacing w:val="-1"/>
        </w:rPr>
        <w:t>state</w:t>
      </w:r>
      <w:r>
        <w:rPr>
          <w:spacing w:val="13"/>
        </w:rPr>
        <w:t xml:space="preserve"> </w:t>
      </w:r>
      <w:r>
        <w:rPr>
          <w:spacing w:val="-2"/>
        </w:rPr>
        <w:t>law,</w:t>
      </w:r>
      <w:r>
        <w:rPr>
          <w:spacing w:val="13"/>
        </w:rPr>
        <w:t xml:space="preserve"> </w:t>
      </w:r>
      <w:r>
        <w:t>at</w:t>
      </w:r>
      <w:r>
        <w:rPr>
          <w:spacing w:val="11"/>
        </w:rPr>
        <w:t xml:space="preserve"> </w:t>
      </w:r>
      <w:r>
        <w:rPr>
          <w:spacing w:val="-1"/>
        </w:rPr>
        <w:t>University-sponsored</w:t>
      </w:r>
      <w:r>
        <w:rPr>
          <w:spacing w:val="12"/>
        </w:rPr>
        <w:t xml:space="preserve"> </w:t>
      </w:r>
      <w:r>
        <w:rPr>
          <w:spacing w:val="-2"/>
        </w:rPr>
        <w:t>or</w:t>
      </w:r>
      <w:r>
        <w:rPr>
          <w:spacing w:val="13"/>
        </w:rPr>
        <w:t xml:space="preserve"> </w:t>
      </w:r>
      <w:r>
        <w:rPr>
          <w:spacing w:val="-1"/>
        </w:rPr>
        <w:t>approved</w:t>
      </w:r>
      <w:r>
        <w:rPr>
          <w:spacing w:val="12"/>
        </w:rPr>
        <w:t xml:space="preserve"> </w:t>
      </w:r>
      <w:r>
        <w:rPr>
          <w:spacing w:val="-1"/>
        </w:rPr>
        <w:t>events,</w:t>
      </w:r>
      <w:r>
        <w:rPr>
          <w:spacing w:val="12"/>
        </w:rPr>
        <w:t xml:space="preserve"> </w:t>
      </w:r>
      <w:r>
        <w:t>on</w:t>
      </w:r>
      <w:r>
        <w:rPr>
          <w:spacing w:val="12"/>
        </w:rPr>
        <w:t xml:space="preserve"> </w:t>
      </w:r>
      <w:r>
        <w:rPr>
          <w:spacing w:val="-1"/>
        </w:rPr>
        <w:t>University</w:t>
      </w:r>
      <w:r>
        <w:rPr>
          <w:spacing w:val="11"/>
        </w:rPr>
        <w:t xml:space="preserve"> </w:t>
      </w:r>
      <w:r>
        <w:rPr>
          <w:spacing w:val="-1"/>
        </w:rPr>
        <w:t>property</w:t>
      </w:r>
      <w:r>
        <w:rPr>
          <w:spacing w:val="10"/>
        </w:rPr>
        <w:t xml:space="preserve"> </w:t>
      </w:r>
      <w:r>
        <w:t>or</w:t>
      </w:r>
      <w:r>
        <w:rPr>
          <w:spacing w:val="79"/>
        </w:rPr>
        <w:t xml:space="preserve"> </w:t>
      </w:r>
      <w:r>
        <w:rPr>
          <w:spacing w:val="-1"/>
        </w:rPr>
        <w:t>in</w:t>
      </w:r>
      <w:r>
        <w:rPr>
          <w:spacing w:val="10"/>
        </w:rPr>
        <w:t xml:space="preserve"> </w:t>
      </w:r>
      <w:r>
        <w:rPr>
          <w:spacing w:val="-1"/>
        </w:rPr>
        <w:t>buildings</w:t>
      </w:r>
      <w:r>
        <w:rPr>
          <w:spacing w:val="10"/>
        </w:rPr>
        <w:t xml:space="preserve"> </w:t>
      </w:r>
      <w:r>
        <w:rPr>
          <w:spacing w:val="-1"/>
        </w:rPr>
        <w:t>used</w:t>
      </w:r>
      <w:r>
        <w:rPr>
          <w:spacing w:val="10"/>
        </w:rPr>
        <w:t xml:space="preserve"> </w:t>
      </w:r>
      <w:r>
        <w:t>by</w:t>
      </w:r>
      <w:r>
        <w:rPr>
          <w:spacing w:val="7"/>
        </w:rPr>
        <w:t xml:space="preserve"> </w:t>
      </w:r>
      <w:r>
        <w:t>the</w:t>
      </w:r>
      <w:r>
        <w:rPr>
          <w:spacing w:val="5"/>
        </w:rPr>
        <w:t xml:space="preserve"> </w:t>
      </w:r>
      <w:r>
        <w:rPr>
          <w:spacing w:val="-1"/>
        </w:rPr>
        <w:t>University</w:t>
      </w:r>
      <w:r>
        <w:rPr>
          <w:spacing w:val="8"/>
        </w:rPr>
        <w:t xml:space="preserve"> </w:t>
      </w:r>
      <w:r>
        <w:rPr>
          <w:spacing w:val="1"/>
        </w:rPr>
        <w:t>for</w:t>
      </w:r>
      <w:r>
        <w:rPr>
          <w:spacing w:val="11"/>
        </w:rPr>
        <w:t xml:space="preserve"> </w:t>
      </w:r>
      <w:r>
        <w:rPr>
          <w:spacing w:val="-2"/>
        </w:rPr>
        <w:t>its</w:t>
      </w:r>
      <w:r>
        <w:rPr>
          <w:spacing w:val="10"/>
        </w:rPr>
        <w:t xml:space="preserve"> </w:t>
      </w:r>
      <w:r>
        <w:rPr>
          <w:spacing w:val="-1"/>
        </w:rPr>
        <w:t>educational</w:t>
      </w:r>
      <w:r>
        <w:rPr>
          <w:spacing w:val="9"/>
        </w:rPr>
        <w:t xml:space="preserve"> </w:t>
      </w:r>
      <w:r>
        <w:t>or</w:t>
      </w:r>
      <w:r>
        <w:rPr>
          <w:spacing w:val="11"/>
        </w:rPr>
        <w:t xml:space="preserve"> </w:t>
      </w:r>
      <w:r>
        <w:rPr>
          <w:spacing w:val="-1"/>
        </w:rPr>
        <w:t>recreational</w:t>
      </w:r>
      <w:r>
        <w:rPr>
          <w:spacing w:val="9"/>
        </w:rPr>
        <w:t xml:space="preserve"> </w:t>
      </w:r>
      <w:r>
        <w:rPr>
          <w:spacing w:val="-1"/>
        </w:rPr>
        <w:t>programs.</w:t>
      </w:r>
      <w:r>
        <w:rPr>
          <w:spacing w:val="19"/>
        </w:rPr>
        <w:t xml:space="preserve"> </w:t>
      </w:r>
      <w:r>
        <w:rPr>
          <w:spacing w:val="-1"/>
        </w:rPr>
        <w:t>University</w:t>
      </w:r>
      <w:r>
        <w:rPr>
          <w:spacing w:val="8"/>
        </w:rPr>
        <w:t xml:space="preserve"> </w:t>
      </w:r>
      <w:r>
        <w:rPr>
          <w:spacing w:val="-1"/>
        </w:rPr>
        <w:t>knowledge</w:t>
      </w:r>
      <w:r>
        <w:rPr>
          <w:spacing w:val="7"/>
        </w:rPr>
        <w:t xml:space="preserve"> </w:t>
      </w:r>
      <w:r>
        <w:rPr>
          <w:spacing w:val="-2"/>
        </w:rPr>
        <w:t>of</w:t>
      </w:r>
      <w:r>
        <w:rPr>
          <w:spacing w:val="65"/>
        </w:rPr>
        <w:t xml:space="preserve"> </w:t>
      </w:r>
      <w:r>
        <w:rPr>
          <w:spacing w:val="-1"/>
        </w:rPr>
        <w:t>possession</w:t>
      </w:r>
      <w:r>
        <w:t xml:space="preserve"> </w:t>
      </w:r>
      <w:r>
        <w:rPr>
          <w:spacing w:val="-2"/>
        </w:rPr>
        <w:t>of</w:t>
      </w:r>
      <w:r>
        <w:rPr>
          <w:spacing w:val="2"/>
        </w:rPr>
        <w:t xml:space="preserve"> </w:t>
      </w:r>
      <w:r>
        <w:t>use</w:t>
      </w:r>
      <w:r>
        <w:rPr>
          <w:spacing w:val="-2"/>
        </w:rPr>
        <w:t xml:space="preserve"> of</w:t>
      </w:r>
      <w:r>
        <w:rPr>
          <w:spacing w:val="2"/>
        </w:rPr>
        <w:t xml:space="preserve"> </w:t>
      </w:r>
      <w:r>
        <w:rPr>
          <w:spacing w:val="-1"/>
        </w:rPr>
        <w:t>illegal drugs</w:t>
      </w:r>
      <w:r>
        <w:rPr>
          <w:spacing w:val="1"/>
        </w:rPr>
        <w:t xml:space="preserve"> </w:t>
      </w:r>
      <w:r>
        <w:t>on</w:t>
      </w:r>
      <w:r>
        <w:rPr>
          <w:spacing w:val="-2"/>
        </w:rPr>
        <w:t xml:space="preserve"> </w:t>
      </w:r>
      <w:r>
        <w:rPr>
          <w:spacing w:val="-1"/>
        </w:rPr>
        <w:t>campus</w:t>
      </w:r>
      <w:r>
        <w:rPr>
          <w:spacing w:val="-2"/>
        </w:rPr>
        <w:t xml:space="preserve"> </w:t>
      </w:r>
      <w:r>
        <w:rPr>
          <w:spacing w:val="-1"/>
        </w:rPr>
        <w:t>may</w:t>
      </w:r>
      <w:r>
        <w:rPr>
          <w:spacing w:val="-2"/>
        </w:rPr>
        <w:t xml:space="preserve"> </w:t>
      </w:r>
      <w:r>
        <w:t>subject</w:t>
      </w:r>
      <w:r>
        <w:rPr>
          <w:spacing w:val="-1"/>
        </w:rPr>
        <w:t xml:space="preserve"> </w:t>
      </w:r>
      <w:r>
        <w:t>the</w:t>
      </w:r>
      <w:r>
        <w:rPr>
          <w:spacing w:val="-2"/>
        </w:rPr>
        <w:t xml:space="preserve"> </w:t>
      </w:r>
      <w:r>
        <w:rPr>
          <w:spacing w:val="-1"/>
        </w:rPr>
        <w:t>students</w:t>
      </w:r>
      <w:r>
        <w:rPr>
          <w:spacing w:val="-2"/>
        </w:rPr>
        <w:t xml:space="preserve"> </w:t>
      </w:r>
      <w:r>
        <w:rPr>
          <w:spacing w:val="-1"/>
        </w:rPr>
        <w:t>involved</w:t>
      </w:r>
      <w:r>
        <w:t xml:space="preserve"> to </w:t>
      </w:r>
      <w:r>
        <w:rPr>
          <w:spacing w:val="-1"/>
        </w:rPr>
        <w:t>investigation."</w:t>
      </w:r>
    </w:p>
    <w:p w:rsidR="006C0F0B" w:rsidRDefault="006C0F0B">
      <w:pPr>
        <w:pStyle w:val="BodyText"/>
        <w:kinsoku w:val="0"/>
        <w:overflowPunct w:val="0"/>
        <w:spacing w:before="184"/>
        <w:ind w:right="108"/>
        <w:jc w:val="both"/>
        <w:rPr>
          <w:spacing w:val="-1"/>
        </w:rPr>
      </w:pPr>
      <w:r>
        <w:rPr>
          <w:spacing w:val="-1"/>
        </w:rPr>
        <w:t>Sanctions</w:t>
      </w:r>
      <w:r>
        <w:rPr>
          <w:spacing w:val="27"/>
        </w:rPr>
        <w:t xml:space="preserve"> </w:t>
      </w:r>
      <w:r>
        <w:rPr>
          <w:spacing w:val="-2"/>
        </w:rPr>
        <w:t>which</w:t>
      </w:r>
      <w:r>
        <w:rPr>
          <w:spacing w:val="27"/>
        </w:rPr>
        <w:t xml:space="preserve"> </w:t>
      </w:r>
      <w:r>
        <w:t>may</w:t>
      </w:r>
      <w:r>
        <w:rPr>
          <w:spacing w:val="24"/>
        </w:rPr>
        <w:t xml:space="preserve"> </w:t>
      </w:r>
      <w:r>
        <w:t>be</w:t>
      </w:r>
      <w:r>
        <w:rPr>
          <w:spacing w:val="28"/>
        </w:rPr>
        <w:t xml:space="preserve"> </w:t>
      </w:r>
      <w:r>
        <w:rPr>
          <w:spacing w:val="-1"/>
        </w:rPr>
        <w:t>imposed</w:t>
      </w:r>
      <w:r>
        <w:rPr>
          <w:spacing w:val="26"/>
        </w:rPr>
        <w:t xml:space="preserve"> </w:t>
      </w:r>
      <w:r>
        <w:t>on</w:t>
      </w:r>
      <w:r>
        <w:rPr>
          <w:spacing w:val="26"/>
        </w:rPr>
        <w:t xml:space="preserve"> </w:t>
      </w:r>
      <w:r>
        <w:rPr>
          <w:spacing w:val="-1"/>
        </w:rPr>
        <w:t>violators</w:t>
      </w:r>
      <w:r>
        <w:rPr>
          <w:spacing w:val="27"/>
        </w:rPr>
        <w:t xml:space="preserve"> </w:t>
      </w:r>
      <w:r>
        <w:rPr>
          <w:spacing w:val="-2"/>
        </w:rPr>
        <w:t>of</w:t>
      </w:r>
      <w:r>
        <w:rPr>
          <w:spacing w:val="28"/>
        </w:rPr>
        <w:t xml:space="preserve"> </w:t>
      </w:r>
      <w:r>
        <w:t>the</w:t>
      </w:r>
      <w:r>
        <w:rPr>
          <w:spacing w:val="26"/>
        </w:rPr>
        <w:t xml:space="preserve"> </w:t>
      </w:r>
      <w:r>
        <w:rPr>
          <w:spacing w:val="-1"/>
        </w:rPr>
        <w:t>alcohol</w:t>
      </w:r>
      <w:r>
        <w:rPr>
          <w:spacing w:val="26"/>
        </w:rPr>
        <w:t xml:space="preserve"> </w:t>
      </w:r>
      <w:r>
        <w:rPr>
          <w:spacing w:val="-1"/>
        </w:rPr>
        <w:t>and</w:t>
      </w:r>
      <w:r>
        <w:rPr>
          <w:spacing w:val="27"/>
        </w:rPr>
        <w:t xml:space="preserve"> </w:t>
      </w:r>
      <w:r>
        <w:rPr>
          <w:spacing w:val="-1"/>
        </w:rPr>
        <w:t>drug</w:t>
      </w:r>
      <w:r>
        <w:rPr>
          <w:spacing w:val="29"/>
        </w:rPr>
        <w:t xml:space="preserve"> </w:t>
      </w:r>
      <w:r>
        <w:rPr>
          <w:spacing w:val="-1"/>
        </w:rPr>
        <w:t>related</w:t>
      </w:r>
      <w:r>
        <w:rPr>
          <w:spacing w:val="27"/>
        </w:rPr>
        <w:t xml:space="preserve"> </w:t>
      </w:r>
      <w:r>
        <w:rPr>
          <w:spacing w:val="-1"/>
        </w:rPr>
        <w:t>sections</w:t>
      </w:r>
      <w:r>
        <w:rPr>
          <w:spacing w:val="27"/>
        </w:rPr>
        <w:t xml:space="preserve"> </w:t>
      </w:r>
      <w:r>
        <w:rPr>
          <w:spacing w:val="-2"/>
        </w:rPr>
        <w:t>of</w:t>
      </w:r>
      <w:r>
        <w:rPr>
          <w:spacing w:val="28"/>
        </w:rPr>
        <w:t xml:space="preserve"> </w:t>
      </w:r>
      <w:r>
        <w:t>the</w:t>
      </w:r>
      <w:r>
        <w:rPr>
          <w:spacing w:val="26"/>
        </w:rPr>
        <w:t xml:space="preserve"> </w:t>
      </w:r>
      <w:r>
        <w:rPr>
          <w:spacing w:val="-2"/>
        </w:rPr>
        <w:t>Student</w:t>
      </w:r>
      <w:r>
        <w:rPr>
          <w:spacing w:val="77"/>
        </w:rPr>
        <w:t xml:space="preserve"> </w:t>
      </w:r>
      <w:r>
        <w:rPr>
          <w:spacing w:val="-1"/>
        </w:rPr>
        <w:t>Conduct</w:t>
      </w:r>
      <w:r>
        <w:rPr>
          <w:spacing w:val="9"/>
        </w:rPr>
        <w:t xml:space="preserve"> </w:t>
      </w:r>
      <w:r>
        <w:rPr>
          <w:spacing w:val="-1"/>
        </w:rPr>
        <w:t>Code</w:t>
      </w:r>
      <w:r>
        <w:rPr>
          <w:spacing w:val="7"/>
        </w:rPr>
        <w:t xml:space="preserve"> </w:t>
      </w:r>
      <w:r>
        <w:rPr>
          <w:spacing w:val="-1"/>
        </w:rPr>
        <w:t>include</w:t>
      </w:r>
      <w:r>
        <w:rPr>
          <w:spacing w:val="7"/>
        </w:rPr>
        <w:t xml:space="preserve"> </w:t>
      </w:r>
      <w:r>
        <w:rPr>
          <w:spacing w:val="-1"/>
        </w:rPr>
        <w:t>disciplinary</w:t>
      </w:r>
      <w:r>
        <w:rPr>
          <w:spacing w:val="8"/>
        </w:rPr>
        <w:t xml:space="preserve"> </w:t>
      </w:r>
      <w:r>
        <w:t>warnings,</w:t>
      </w:r>
      <w:r>
        <w:rPr>
          <w:spacing w:val="9"/>
        </w:rPr>
        <w:t xml:space="preserve"> </w:t>
      </w:r>
      <w:r>
        <w:rPr>
          <w:spacing w:val="-1"/>
        </w:rPr>
        <w:t>probation,</w:t>
      </w:r>
      <w:r>
        <w:rPr>
          <w:spacing w:val="8"/>
        </w:rPr>
        <w:t xml:space="preserve"> </w:t>
      </w:r>
      <w:r>
        <w:rPr>
          <w:spacing w:val="-1"/>
        </w:rPr>
        <w:t>suspension,</w:t>
      </w:r>
      <w:r>
        <w:rPr>
          <w:spacing w:val="9"/>
        </w:rPr>
        <w:t xml:space="preserve"> </w:t>
      </w:r>
      <w:r>
        <w:rPr>
          <w:spacing w:val="-1"/>
        </w:rPr>
        <w:t>expulsion</w:t>
      </w:r>
      <w:r>
        <w:rPr>
          <w:spacing w:val="7"/>
        </w:rPr>
        <w:t xml:space="preserve"> </w:t>
      </w:r>
      <w:r>
        <w:t>or</w:t>
      </w:r>
      <w:r>
        <w:rPr>
          <w:spacing w:val="8"/>
        </w:rPr>
        <w:t xml:space="preserve"> </w:t>
      </w:r>
      <w:r>
        <w:rPr>
          <w:spacing w:val="-1"/>
        </w:rPr>
        <w:t>rescission</w:t>
      </w:r>
      <w:r>
        <w:rPr>
          <w:spacing w:val="7"/>
        </w:rPr>
        <w:t xml:space="preserve"> </w:t>
      </w:r>
      <w:r>
        <w:t>of</w:t>
      </w:r>
      <w:r>
        <w:rPr>
          <w:spacing w:val="8"/>
        </w:rPr>
        <w:t xml:space="preserve"> </w:t>
      </w:r>
      <w:r>
        <w:rPr>
          <w:spacing w:val="-1"/>
        </w:rPr>
        <w:t>grades</w:t>
      </w:r>
      <w:r>
        <w:rPr>
          <w:spacing w:val="8"/>
        </w:rPr>
        <w:t xml:space="preserve"> </w:t>
      </w:r>
      <w:r>
        <w:t>or</w:t>
      </w:r>
      <w:r>
        <w:rPr>
          <w:spacing w:val="65"/>
        </w:rPr>
        <w:t xml:space="preserve"> </w:t>
      </w:r>
      <w:r>
        <w:rPr>
          <w:spacing w:val="-1"/>
        </w:rPr>
        <w:t>degree.</w:t>
      </w:r>
      <w:r>
        <w:rPr>
          <w:spacing w:val="61"/>
        </w:rPr>
        <w:t xml:space="preserve"> </w:t>
      </w:r>
      <w:r>
        <w:rPr>
          <w:spacing w:val="-1"/>
        </w:rPr>
        <w:t>Copies</w:t>
      </w:r>
      <w:r>
        <w:t xml:space="preserve"> </w:t>
      </w:r>
      <w:r>
        <w:rPr>
          <w:spacing w:val="-2"/>
        </w:rPr>
        <w:t>of</w:t>
      </w:r>
      <w:r>
        <w:rPr>
          <w:spacing w:val="-1"/>
        </w:rPr>
        <w:t xml:space="preserve"> </w:t>
      </w:r>
      <w:r>
        <w:t>the</w:t>
      </w:r>
      <w:r>
        <w:rPr>
          <w:spacing w:val="-2"/>
        </w:rPr>
        <w:t xml:space="preserve"> full</w:t>
      </w:r>
      <w:r>
        <w:t xml:space="preserve"> </w:t>
      </w:r>
      <w:r>
        <w:rPr>
          <w:spacing w:val="-1"/>
        </w:rPr>
        <w:t>text</w:t>
      </w:r>
      <w:r>
        <w:rPr>
          <w:spacing w:val="2"/>
        </w:rPr>
        <w:t xml:space="preserve"> </w:t>
      </w:r>
      <w:r>
        <w:rPr>
          <w:spacing w:val="-2"/>
        </w:rPr>
        <w:t>of</w:t>
      </w:r>
      <w:r>
        <w:rPr>
          <w:spacing w:val="2"/>
        </w:rPr>
        <w:t xml:space="preserve"> </w:t>
      </w:r>
      <w:r>
        <w:t>the</w:t>
      </w:r>
      <w:r>
        <w:rPr>
          <w:spacing w:val="-2"/>
        </w:rPr>
        <w:t xml:space="preserve"> </w:t>
      </w:r>
      <w:r>
        <w:rPr>
          <w:spacing w:val="-1"/>
        </w:rPr>
        <w:t>Codes</w:t>
      </w:r>
      <w:r>
        <w:t xml:space="preserve"> </w:t>
      </w:r>
      <w:r>
        <w:rPr>
          <w:spacing w:val="-1"/>
        </w:rPr>
        <w:t>are</w:t>
      </w:r>
      <w:r>
        <w:t xml:space="preserve"> </w:t>
      </w:r>
      <w:r>
        <w:rPr>
          <w:spacing w:val="-2"/>
        </w:rPr>
        <w:t>available</w:t>
      </w:r>
      <w:r>
        <w:t xml:space="preserve"> in the </w:t>
      </w:r>
      <w:r>
        <w:rPr>
          <w:spacing w:val="-1"/>
        </w:rPr>
        <w:t>office</w:t>
      </w:r>
      <w:r>
        <w:t xml:space="preserve"> </w:t>
      </w:r>
      <w:r>
        <w:rPr>
          <w:spacing w:val="-2"/>
        </w:rPr>
        <w:t>of</w:t>
      </w:r>
      <w:r>
        <w:rPr>
          <w:spacing w:val="-1"/>
        </w:rPr>
        <w:t xml:space="preserve"> the</w:t>
      </w:r>
      <w:r>
        <w:t xml:space="preserve"> </w:t>
      </w:r>
      <w:r>
        <w:rPr>
          <w:spacing w:val="-1"/>
        </w:rPr>
        <w:t>campus</w:t>
      </w:r>
      <w:r>
        <w:rPr>
          <w:spacing w:val="1"/>
        </w:rPr>
        <w:t xml:space="preserve"> </w:t>
      </w:r>
      <w:r>
        <w:rPr>
          <w:spacing w:val="-1"/>
        </w:rPr>
        <w:t>Dean</w:t>
      </w:r>
      <w:r>
        <w:t xml:space="preserve"> </w:t>
      </w:r>
      <w:r>
        <w:rPr>
          <w:spacing w:val="-2"/>
        </w:rPr>
        <w:t>of</w:t>
      </w:r>
      <w:r>
        <w:rPr>
          <w:spacing w:val="2"/>
        </w:rPr>
        <w:t xml:space="preserve"> </w:t>
      </w:r>
      <w:r>
        <w:rPr>
          <w:spacing w:val="-1"/>
        </w:rPr>
        <w:t>Students.</w:t>
      </w:r>
    </w:p>
    <w:p w:rsidR="006C0F0B" w:rsidRDefault="006C0F0B">
      <w:pPr>
        <w:pStyle w:val="Heading3"/>
        <w:numPr>
          <w:ilvl w:val="0"/>
          <w:numId w:val="6"/>
        </w:numPr>
        <w:tabs>
          <w:tab w:val="left" w:pos="829"/>
        </w:tabs>
        <w:kinsoku w:val="0"/>
        <w:overflowPunct w:val="0"/>
        <w:spacing w:before="181"/>
        <w:ind w:hanging="720"/>
        <w:jc w:val="both"/>
        <w:rPr>
          <w:b w:val="0"/>
          <w:bCs w:val="0"/>
          <w:u w:val="none"/>
        </w:rPr>
      </w:pPr>
      <w:r>
        <w:rPr>
          <w:spacing w:val="-1"/>
          <w:u w:val="none"/>
        </w:rPr>
        <w:t>Legal</w:t>
      </w:r>
      <w:r>
        <w:rPr>
          <w:spacing w:val="2"/>
          <w:u w:val="none"/>
        </w:rPr>
        <w:t xml:space="preserve"> </w:t>
      </w:r>
      <w:r>
        <w:rPr>
          <w:spacing w:val="-1"/>
          <w:u w:val="none"/>
        </w:rPr>
        <w:t>Sanctions</w:t>
      </w:r>
    </w:p>
    <w:p w:rsidR="006C0F0B" w:rsidRDefault="006C0F0B">
      <w:pPr>
        <w:pStyle w:val="BodyText"/>
        <w:kinsoku w:val="0"/>
        <w:overflowPunct w:val="0"/>
        <w:spacing w:before="4"/>
        <w:ind w:right="108"/>
        <w:jc w:val="both"/>
        <w:rPr>
          <w:spacing w:val="-1"/>
        </w:rPr>
      </w:pPr>
      <w:r>
        <w:rPr>
          <w:spacing w:val="-1"/>
        </w:rPr>
        <w:t>There</w:t>
      </w:r>
      <w:r>
        <w:rPr>
          <w:spacing w:val="2"/>
        </w:rPr>
        <w:t xml:space="preserve"> </w:t>
      </w:r>
      <w:proofErr w:type="gramStart"/>
      <w:r>
        <w:t xml:space="preserve">are  </w:t>
      </w:r>
      <w:r>
        <w:rPr>
          <w:spacing w:val="-1"/>
        </w:rPr>
        <w:t>numerous</w:t>
      </w:r>
      <w:proofErr w:type="gramEnd"/>
      <w:r>
        <w:rPr>
          <w:spacing w:val="60"/>
        </w:rPr>
        <w:t xml:space="preserve"> </w:t>
      </w:r>
      <w:r>
        <w:rPr>
          <w:spacing w:val="-1"/>
        </w:rPr>
        <w:t>federal,</w:t>
      </w:r>
      <w:r>
        <w:rPr>
          <w:spacing w:val="3"/>
        </w:rPr>
        <w:t xml:space="preserve"> </w:t>
      </w:r>
      <w:r>
        <w:rPr>
          <w:spacing w:val="-1"/>
        </w:rPr>
        <w:t>state</w:t>
      </w:r>
      <w:r>
        <w:rPr>
          <w:spacing w:val="2"/>
        </w:rPr>
        <w:t xml:space="preserve"> </w:t>
      </w:r>
      <w:r>
        <w:rPr>
          <w:spacing w:val="-2"/>
        </w:rPr>
        <w:t>and</w:t>
      </w:r>
      <w:r>
        <w:rPr>
          <w:spacing w:val="2"/>
        </w:rPr>
        <w:t xml:space="preserve"> </w:t>
      </w:r>
      <w:r>
        <w:rPr>
          <w:spacing w:val="-1"/>
        </w:rPr>
        <w:t>local</w:t>
      </w:r>
      <w:r>
        <w:rPr>
          <w:spacing w:val="1"/>
        </w:rPr>
        <w:t xml:space="preserve"> </w:t>
      </w:r>
      <w:r>
        <w:rPr>
          <w:spacing w:val="-1"/>
        </w:rPr>
        <w:t>statutes</w:t>
      </w:r>
      <w:r>
        <w:rPr>
          <w:spacing w:val="2"/>
        </w:rPr>
        <w:t xml:space="preserve"> </w:t>
      </w:r>
      <w:r>
        <w:rPr>
          <w:spacing w:val="-1"/>
        </w:rPr>
        <w:t>and</w:t>
      </w:r>
      <w:r>
        <w:rPr>
          <w:spacing w:val="2"/>
        </w:rPr>
        <w:t xml:space="preserve"> </w:t>
      </w:r>
      <w:r>
        <w:rPr>
          <w:spacing w:val="-1"/>
        </w:rPr>
        <w:t>ordinances</w:t>
      </w:r>
      <w:r>
        <w:rPr>
          <w:spacing w:val="60"/>
        </w:rPr>
        <w:t xml:space="preserve"> </w:t>
      </w:r>
      <w:r>
        <w:rPr>
          <w:spacing w:val="-1"/>
        </w:rPr>
        <w:t>relating</w:t>
      </w:r>
      <w:r>
        <w:rPr>
          <w:spacing w:val="3"/>
        </w:rPr>
        <w:t xml:space="preserve"> </w:t>
      </w:r>
      <w:r>
        <w:t>to</w:t>
      </w:r>
      <w:r>
        <w:rPr>
          <w:spacing w:val="60"/>
        </w:rPr>
        <w:t xml:space="preserve"> </w:t>
      </w:r>
      <w:r>
        <w:t>the</w:t>
      </w:r>
      <w:r>
        <w:rPr>
          <w:spacing w:val="60"/>
        </w:rPr>
        <w:t xml:space="preserve"> </w:t>
      </w:r>
      <w:r>
        <w:rPr>
          <w:spacing w:val="-1"/>
        </w:rPr>
        <w:t>manufacture,</w:t>
      </w:r>
      <w:r>
        <w:rPr>
          <w:spacing w:val="59"/>
        </w:rPr>
        <w:t xml:space="preserve"> </w:t>
      </w:r>
      <w:r>
        <w:rPr>
          <w:spacing w:val="-1"/>
        </w:rPr>
        <w:t>distribution,</w:t>
      </w:r>
      <w:r>
        <w:rPr>
          <w:spacing w:val="54"/>
        </w:rPr>
        <w:t xml:space="preserve"> </w:t>
      </w:r>
      <w:r>
        <w:rPr>
          <w:spacing w:val="-1"/>
        </w:rPr>
        <w:t>dispensation,</w:t>
      </w:r>
      <w:r>
        <w:rPr>
          <w:spacing w:val="54"/>
        </w:rPr>
        <w:t xml:space="preserve"> </w:t>
      </w:r>
      <w:r>
        <w:rPr>
          <w:spacing w:val="-1"/>
        </w:rPr>
        <w:t>possession,</w:t>
      </w:r>
      <w:r>
        <w:rPr>
          <w:spacing w:val="54"/>
        </w:rPr>
        <w:t xml:space="preserve"> </w:t>
      </w:r>
      <w:r>
        <w:t>or</w:t>
      </w:r>
      <w:r>
        <w:rPr>
          <w:spacing w:val="54"/>
        </w:rPr>
        <w:t xml:space="preserve"> </w:t>
      </w:r>
      <w:r>
        <w:rPr>
          <w:spacing w:val="-1"/>
        </w:rPr>
        <w:t>use</w:t>
      </w:r>
      <w:r>
        <w:rPr>
          <w:spacing w:val="50"/>
        </w:rPr>
        <w:t xml:space="preserve"> </w:t>
      </w:r>
      <w:r>
        <w:rPr>
          <w:spacing w:val="-2"/>
        </w:rPr>
        <w:t>of</w:t>
      </w:r>
      <w:r>
        <w:rPr>
          <w:spacing w:val="56"/>
        </w:rPr>
        <w:t xml:space="preserve"> </w:t>
      </w:r>
      <w:r>
        <w:t>a</w:t>
      </w:r>
      <w:r>
        <w:rPr>
          <w:spacing w:val="54"/>
        </w:rPr>
        <w:t xml:space="preserve"> </w:t>
      </w:r>
      <w:r>
        <w:rPr>
          <w:spacing w:val="-1"/>
        </w:rPr>
        <w:t>controlled</w:t>
      </w:r>
      <w:r>
        <w:rPr>
          <w:spacing w:val="53"/>
        </w:rPr>
        <w:t xml:space="preserve"> </w:t>
      </w:r>
      <w:r>
        <w:rPr>
          <w:spacing w:val="-1"/>
        </w:rPr>
        <w:t>substance</w:t>
      </w:r>
      <w:r>
        <w:rPr>
          <w:spacing w:val="53"/>
        </w:rPr>
        <w:t xml:space="preserve"> </w:t>
      </w:r>
      <w:r>
        <w:t>or</w:t>
      </w:r>
      <w:r>
        <w:rPr>
          <w:spacing w:val="54"/>
        </w:rPr>
        <w:t xml:space="preserve"> </w:t>
      </w:r>
      <w:r>
        <w:rPr>
          <w:spacing w:val="-1"/>
        </w:rPr>
        <w:t>alcohol.</w:t>
      </w:r>
      <w:r>
        <w:rPr>
          <w:spacing w:val="44"/>
        </w:rPr>
        <w:t xml:space="preserve"> </w:t>
      </w:r>
      <w:r>
        <w:rPr>
          <w:spacing w:val="-1"/>
        </w:rPr>
        <w:t>These</w:t>
      </w:r>
      <w:r>
        <w:rPr>
          <w:spacing w:val="50"/>
        </w:rPr>
        <w:t xml:space="preserve"> </w:t>
      </w:r>
      <w:r>
        <w:rPr>
          <w:spacing w:val="-1"/>
        </w:rPr>
        <w:t>statutes</w:t>
      </w:r>
      <w:r>
        <w:rPr>
          <w:spacing w:val="51"/>
        </w:rPr>
        <w:t xml:space="preserve"> </w:t>
      </w:r>
      <w:r>
        <w:rPr>
          <w:spacing w:val="-1"/>
        </w:rPr>
        <w:t>impose</w:t>
      </w:r>
      <w:r>
        <w:rPr>
          <w:spacing w:val="24"/>
        </w:rPr>
        <w:t xml:space="preserve"> </w:t>
      </w:r>
      <w:r>
        <w:rPr>
          <w:spacing w:val="-1"/>
        </w:rPr>
        <w:t>legal</w:t>
      </w:r>
      <w:r>
        <w:rPr>
          <w:spacing w:val="21"/>
        </w:rPr>
        <w:t xml:space="preserve"> </w:t>
      </w:r>
      <w:r>
        <w:rPr>
          <w:spacing w:val="-1"/>
        </w:rPr>
        <w:t>sanctions</w:t>
      </w:r>
      <w:r>
        <w:rPr>
          <w:spacing w:val="22"/>
        </w:rPr>
        <w:t xml:space="preserve"> </w:t>
      </w:r>
      <w:r>
        <w:rPr>
          <w:spacing w:val="-1"/>
        </w:rPr>
        <w:t>for</w:t>
      </w:r>
      <w:r>
        <w:rPr>
          <w:spacing w:val="25"/>
        </w:rPr>
        <w:t xml:space="preserve"> </w:t>
      </w:r>
      <w:r>
        <w:rPr>
          <w:spacing w:val="-1"/>
        </w:rPr>
        <w:t>both</w:t>
      </w:r>
      <w:r>
        <w:rPr>
          <w:spacing w:val="19"/>
        </w:rPr>
        <w:t xml:space="preserve"> </w:t>
      </w:r>
      <w:r>
        <w:t>felony</w:t>
      </w:r>
      <w:r>
        <w:rPr>
          <w:spacing w:val="22"/>
        </w:rPr>
        <w:t xml:space="preserve"> </w:t>
      </w:r>
      <w:r>
        <w:rPr>
          <w:spacing w:val="-1"/>
        </w:rPr>
        <w:t>and</w:t>
      </w:r>
      <w:r>
        <w:rPr>
          <w:spacing w:val="24"/>
        </w:rPr>
        <w:t xml:space="preserve"> </w:t>
      </w:r>
      <w:r>
        <w:rPr>
          <w:spacing w:val="-1"/>
        </w:rPr>
        <w:t>misdemeanor</w:t>
      </w:r>
      <w:r>
        <w:rPr>
          <w:spacing w:val="23"/>
        </w:rPr>
        <w:t xml:space="preserve"> </w:t>
      </w:r>
      <w:r>
        <w:rPr>
          <w:spacing w:val="-1"/>
        </w:rPr>
        <w:t>convictions</w:t>
      </w:r>
      <w:r>
        <w:rPr>
          <w:spacing w:val="24"/>
        </w:rPr>
        <w:t xml:space="preserve"> </w:t>
      </w:r>
      <w:r>
        <w:rPr>
          <w:spacing w:val="-1"/>
        </w:rPr>
        <w:t>related</w:t>
      </w:r>
      <w:r>
        <w:rPr>
          <w:spacing w:val="24"/>
        </w:rPr>
        <w:t xml:space="preserve"> </w:t>
      </w:r>
      <w:r>
        <w:t>to</w:t>
      </w:r>
      <w:r>
        <w:rPr>
          <w:spacing w:val="22"/>
        </w:rPr>
        <w:t xml:space="preserve"> </w:t>
      </w:r>
      <w:r>
        <w:rPr>
          <w:spacing w:val="-1"/>
        </w:rPr>
        <w:t>violations</w:t>
      </w:r>
      <w:r>
        <w:rPr>
          <w:spacing w:val="24"/>
        </w:rPr>
        <w:t xml:space="preserve"> </w:t>
      </w:r>
      <w:r>
        <w:t>of</w:t>
      </w:r>
      <w:r>
        <w:rPr>
          <w:spacing w:val="25"/>
        </w:rPr>
        <w:t xml:space="preserve"> </w:t>
      </w:r>
      <w:r>
        <w:rPr>
          <w:spacing w:val="-2"/>
        </w:rPr>
        <w:t>applicable</w:t>
      </w:r>
      <w:r>
        <w:rPr>
          <w:spacing w:val="83"/>
        </w:rPr>
        <w:t xml:space="preserve"> </w:t>
      </w:r>
      <w:r>
        <w:rPr>
          <w:spacing w:val="-2"/>
        </w:rPr>
        <w:t>laws</w:t>
      </w:r>
      <w:r>
        <w:rPr>
          <w:spacing w:val="1"/>
        </w:rPr>
        <w:t xml:space="preserve"> </w:t>
      </w:r>
      <w:r>
        <w:rPr>
          <w:spacing w:val="-1"/>
        </w:rPr>
        <w:t>and</w:t>
      </w:r>
      <w:r>
        <w:t xml:space="preserve"> </w:t>
      </w:r>
      <w:r>
        <w:rPr>
          <w:spacing w:val="-1"/>
        </w:rPr>
        <w:t>ordinances.</w:t>
      </w:r>
    </w:p>
    <w:p w:rsidR="006C0F0B" w:rsidRDefault="006C0F0B">
      <w:pPr>
        <w:pStyle w:val="BodyText"/>
        <w:kinsoku w:val="0"/>
        <w:overflowPunct w:val="0"/>
        <w:spacing w:before="5"/>
        <w:ind w:left="0"/>
        <w:rPr>
          <w:sz w:val="9"/>
          <w:szCs w:val="9"/>
        </w:rPr>
      </w:pPr>
    </w:p>
    <w:p w:rsidR="006C0F0B" w:rsidRDefault="006C0F0B">
      <w:pPr>
        <w:pStyle w:val="Heading3"/>
        <w:kinsoku w:val="0"/>
        <w:overflowPunct w:val="0"/>
        <w:spacing w:before="72" w:line="252" w:lineRule="exact"/>
        <w:ind w:left="1688" w:right="1686"/>
        <w:jc w:val="center"/>
        <w:rPr>
          <w:b w:val="0"/>
          <w:bCs w:val="0"/>
          <w:u w:val="none"/>
        </w:rPr>
      </w:pPr>
      <w:r>
        <w:rPr>
          <w:spacing w:val="-1"/>
          <w:u w:val="none"/>
        </w:rPr>
        <w:t>Highlights</w:t>
      </w:r>
      <w:r>
        <w:rPr>
          <w:u w:val="none"/>
        </w:rPr>
        <w:t xml:space="preserve"> </w:t>
      </w:r>
      <w:r>
        <w:rPr>
          <w:spacing w:val="-2"/>
          <w:u w:val="none"/>
        </w:rPr>
        <w:t>of</w:t>
      </w:r>
      <w:r>
        <w:rPr>
          <w:spacing w:val="1"/>
          <w:u w:val="none"/>
        </w:rPr>
        <w:t xml:space="preserve"> </w:t>
      </w:r>
      <w:r>
        <w:rPr>
          <w:spacing w:val="-1"/>
          <w:u w:val="none"/>
        </w:rPr>
        <w:t>Hawai`i Laws</w:t>
      </w:r>
    </w:p>
    <w:p w:rsidR="006C0F0B" w:rsidRDefault="006C0F0B">
      <w:pPr>
        <w:pStyle w:val="BodyText"/>
        <w:kinsoku w:val="0"/>
        <w:overflowPunct w:val="0"/>
        <w:ind w:right="746"/>
        <w:rPr>
          <w:spacing w:val="-1"/>
        </w:rPr>
      </w:pPr>
      <w:r>
        <w:rPr>
          <w:b/>
          <w:bCs/>
          <w:spacing w:val="-1"/>
        </w:rPr>
        <w:t>Class</w:t>
      </w:r>
      <w:r>
        <w:rPr>
          <w:b/>
          <w:bCs/>
          <w:spacing w:val="3"/>
        </w:rPr>
        <w:t xml:space="preserve"> </w:t>
      </w:r>
      <w:r>
        <w:rPr>
          <w:b/>
          <w:bCs/>
        </w:rPr>
        <w:t>A</w:t>
      </w:r>
      <w:r>
        <w:rPr>
          <w:b/>
          <w:bCs/>
          <w:spacing w:val="-8"/>
        </w:rPr>
        <w:t xml:space="preserve"> </w:t>
      </w:r>
      <w:r>
        <w:rPr>
          <w:b/>
          <w:bCs/>
          <w:spacing w:val="-1"/>
        </w:rPr>
        <w:t>Felony:</w:t>
      </w:r>
      <w:r>
        <w:rPr>
          <w:b/>
          <w:bCs/>
        </w:rPr>
        <w:t xml:space="preserve"> </w:t>
      </w:r>
      <w:r>
        <w:rPr>
          <w:b/>
          <w:bCs/>
          <w:spacing w:val="2"/>
        </w:rPr>
        <w:t xml:space="preserve"> </w:t>
      </w:r>
      <w:r>
        <w:t xml:space="preserve">fine </w:t>
      </w:r>
      <w:r>
        <w:rPr>
          <w:spacing w:val="-2"/>
        </w:rPr>
        <w:t>not</w:t>
      </w:r>
      <w:r>
        <w:rPr>
          <w:spacing w:val="2"/>
        </w:rPr>
        <w:t xml:space="preserve"> </w:t>
      </w:r>
      <w:r>
        <w:rPr>
          <w:spacing w:val="-1"/>
        </w:rPr>
        <w:t>exceeding</w:t>
      </w:r>
      <w:r>
        <w:t xml:space="preserve"> </w:t>
      </w:r>
      <w:r>
        <w:rPr>
          <w:spacing w:val="-1"/>
        </w:rPr>
        <w:t>$50,000</w:t>
      </w:r>
      <w:r>
        <w:rPr>
          <w:spacing w:val="-2"/>
        </w:rPr>
        <w:t xml:space="preserve"> </w:t>
      </w:r>
      <w:r>
        <w:rPr>
          <w:spacing w:val="-1"/>
        </w:rPr>
        <w:t>and/or imprisonment</w:t>
      </w:r>
      <w:r>
        <w:rPr>
          <w:spacing w:val="-3"/>
        </w:rPr>
        <w:t xml:space="preserve"> </w:t>
      </w:r>
      <w:r>
        <w:t>for</w:t>
      </w:r>
      <w:r>
        <w:rPr>
          <w:spacing w:val="1"/>
        </w:rPr>
        <w:t xml:space="preserve"> </w:t>
      </w:r>
      <w:r>
        <w:rPr>
          <w:spacing w:val="-2"/>
        </w:rPr>
        <w:t>not</w:t>
      </w:r>
      <w:r>
        <w:rPr>
          <w:spacing w:val="-1"/>
        </w:rPr>
        <w:t xml:space="preserve"> </w:t>
      </w:r>
      <w:r>
        <w:t>more</w:t>
      </w:r>
      <w:r>
        <w:rPr>
          <w:spacing w:val="-2"/>
        </w:rPr>
        <w:t xml:space="preserve"> </w:t>
      </w:r>
      <w:r>
        <w:rPr>
          <w:spacing w:val="-1"/>
        </w:rPr>
        <w:t>than</w:t>
      </w:r>
      <w:r>
        <w:rPr>
          <w:spacing w:val="-2"/>
        </w:rPr>
        <w:t xml:space="preserve"> </w:t>
      </w:r>
      <w:r>
        <w:t xml:space="preserve">20 </w:t>
      </w:r>
      <w:r>
        <w:rPr>
          <w:spacing w:val="-2"/>
        </w:rPr>
        <w:t>years.</w:t>
      </w:r>
      <w:r>
        <w:rPr>
          <w:spacing w:val="65"/>
        </w:rPr>
        <w:t xml:space="preserve"> </w:t>
      </w:r>
      <w:r>
        <w:rPr>
          <w:b/>
          <w:bCs/>
          <w:spacing w:val="-1"/>
        </w:rPr>
        <w:t>Class</w:t>
      </w:r>
      <w:r>
        <w:rPr>
          <w:b/>
          <w:bCs/>
        </w:rPr>
        <w:t xml:space="preserve"> B </w:t>
      </w:r>
      <w:r>
        <w:rPr>
          <w:b/>
          <w:bCs/>
          <w:spacing w:val="-2"/>
        </w:rPr>
        <w:t>Felony:</w:t>
      </w:r>
      <w:r>
        <w:rPr>
          <w:b/>
          <w:bCs/>
        </w:rPr>
        <w:t xml:space="preserve"> </w:t>
      </w:r>
      <w:r>
        <w:rPr>
          <w:b/>
          <w:bCs/>
          <w:spacing w:val="1"/>
        </w:rPr>
        <w:t xml:space="preserve"> </w:t>
      </w:r>
      <w:r>
        <w:t xml:space="preserve">fine </w:t>
      </w:r>
      <w:r>
        <w:rPr>
          <w:spacing w:val="-2"/>
        </w:rPr>
        <w:t>not</w:t>
      </w:r>
      <w:r>
        <w:rPr>
          <w:spacing w:val="2"/>
        </w:rPr>
        <w:t xml:space="preserve"> </w:t>
      </w:r>
      <w:r>
        <w:rPr>
          <w:spacing w:val="-1"/>
        </w:rPr>
        <w:t>exceeding</w:t>
      </w:r>
      <w:r>
        <w:t xml:space="preserve"> </w:t>
      </w:r>
      <w:r>
        <w:rPr>
          <w:spacing w:val="-1"/>
        </w:rPr>
        <w:t>$25,000</w:t>
      </w:r>
      <w:r>
        <w:rPr>
          <w:spacing w:val="-2"/>
        </w:rPr>
        <w:t xml:space="preserve"> </w:t>
      </w:r>
      <w:r>
        <w:rPr>
          <w:spacing w:val="-1"/>
        </w:rPr>
        <w:t xml:space="preserve">and/or imprisonment </w:t>
      </w:r>
      <w:r>
        <w:rPr>
          <w:spacing w:val="-2"/>
        </w:rPr>
        <w:t>of</w:t>
      </w:r>
      <w:r>
        <w:rPr>
          <w:spacing w:val="2"/>
        </w:rPr>
        <w:t xml:space="preserve"> </w:t>
      </w:r>
      <w:r>
        <w:rPr>
          <w:spacing w:val="-1"/>
        </w:rPr>
        <w:t>not</w:t>
      </w:r>
      <w:r>
        <w:rPr>
          <w:spacing w:val="-3"/>
        </w:rPr>
        <w:t xml:space="preserve"> </w:t>
      </w:r>
      <w:r>
        <w:t>more</w:t>
      </w:r>
      <w:r>
        <w:rPr>
          <w:spacing w:val="-2"/>
        </w:rPr>
        <w:t xml:space="preserve"> </w:t>
      </w:r>
      <w:r>
        <w:rPr>
          <w:spacing w:val="-1"/>
        </w:rPr>
        <w:t>than</w:t>
      </w:r>
      <w:r>
        <w:rPr>
          <w:spacing w:val="-2"/>
        </w:rPr>
        <w:t xml:space="preserve"> </w:t>
      </w:r>
      <w:r>
        <w:t xml:space="preserve">10 </w:t>
      </w:r>
      <w:r>
        <w:rPr>
          <w:spacing w:val="-2"/>
        </w:rPr>
        <w:t>years.</w:t>
      </w:r>
      <w:r>
        <w:rPr>
          <w:spacing w:val="71"/>
        </w:rPr>
        <w:t xml:space="preserve"> </w:t>
      </w:r>
      <w:r>
        <w:rPr>
          <w:b/>
          <w:bCs/>
          <w:spacing w:val="-1"/>
        </w:rPr>
        <w:t>Class</w:t>
      </w:r>
      <w:r>
        <w:rPr>
          <w:b/>
          <w:bCs/>
        </w:rPr>
        <w:t xml:space="preserve"> C </w:t>
      </w:r>
      <w:r>
        <w:rPr>
          <w:b/>
          <w:bCs/>
          <w:spacing w:val="-2"/>
        </w:rPr>
        <w:t>Felony:</w:t>
      </w:r>
      <w:r>
        <w:rPr>
          <w:b/>
          <w:bCs/>
        </w:rPr>
        <w:t xml:space="preserve"> </w:t>
      </w:r>
      <w:r>
        <w:rPr>
          <w:b/>
          <w:bCs/>
          <w:spacing w:val="1"/>
        </w:rPr>
        <w:t xml:space="preserve"> </w:t>
      </w:r>
      <w:r>
        <w:t xml:space="preserve">fine </w:t>
      </w:r>
      <w:r>
        <w:rPr>
          <w:spacing w:val="-2"/>
        </w:rPr>
        <w:t>not</w:t>
      </w:r>
      <w:r>
        <w:rPr>
          <w:spacing w:val="2"/>
        </w:rPr>
        <w:t xml:space="preserve"> </w:t>
      </w:r>
      <w:r>
        <w:rPr>
          <w:spacing w:val="-1"/>
        </w:rPr>
        <w:t>exceeding</w:t>
      </w:r>
      <w:r>
        <w:t xml:space="preserve"> $10,000</w:t>
      </w:r>
      <w:r>
        <w:rPr>
          <w:spacing w:val="-2"/>
        </w:rPr>
        <w:t xml:space="preserve"> </w:t>
      </w:r>
      <w:r>
        <w:rPr>
          <w:spacing w:val="-1"/>
        </w:rPr>
        <w:t xml:space="preserve">and/or imprisonment </w:t>
      </w:r>
      <w:r>
        <w:rPr>
          <w:spacing w:val="-2"/>
        </w:rPr>
        <w:t>of</w:t>
      </w:r>
      <w:r>
        <w:rPr>
          <w:spacing w:val="2"/>
        </w:rPr>
        <w:t xml:space="preserve"> </w:t>
      </w:r>
      <w:r>
        <w:rPr>
          <w:spacing w:val="-1"/>
        </w:rPr>
        <w:t>not</w:t>
      </w:r>
      <w:r>
        <w:rPr>
          <w:spacing w:val="-3"/>
        </w:rPr>
        <w:t xml:space="preserve"> </w:t>
      </w:r>
      <w:r>
        <w:t>more</w:t>
      </w:r>
      <w:r>
        <w:rPr>
          <w:spacing w:val="-2"/>
        </w:rPr>
        <w:t xml:space="preserve"> </w:t>
      </w:r>
      <w:r>
        <w:rPr>
          <w:spacing w:val="-1"/>
        </w:rPr>
        <w:t>than</w:t>
      </w:r>
      <w:r>
        <w:rPr>
          <w:spacing w:val="-2"/>
        </w:rPr>
        <w:t xml:space="preserve"> </w:t>
      </w:r>
      <w:r>
        <w:t xml:space="preserve">5 </w:t>
      </w:r>
      <w:r>
        <w:rPr>
          <w:spacing w:val="-1"/>
        </w:rPr>
        <w:t>years.</w:t>
      </w:r>
      <w:r>
        <w:rPr>
          <w:spacing w:val="49"/>
        </w:rPr>
        <w:t xml:space="preserve"> </w:t>
      </w:r>
      <w:r>
        <w:rPr>
          <w:b/>
          <w:bCs/>
          <w:spacing w:val="-1"/>
        </w:rPr>
        <w:t>Misdemeanor:</w:t>
      </w:r>
      <w:r>
        <w:rPr>
          <w:b/>
          <w:bCs/>
          <w:spacing w:val="60"/>
        </w:rPr>
        <w:t xml:space="preserve"> </w:t>
      </w:r>
      <w:r>
        <w:t xml:space="preserve">fine </w:t>
      </w:r>
      <w:r>
        <w:rPr>
          <w:spacing w:val="-2"/>
        </w:rPr>
        <w:t>not</w:t>
      </w:r>
      <w:r>
        <w:rPr>
          <w:spacing w:val="-1"/>
        </w:rPr>
        <w:t xml:space="preserve"> exceeding</w:t>
      </w:r>
      <w:r>
        <w:rPr>
          <w:spacing w:val="2"/>
        </w:rPr>
        <w:t xml:space="preserve"> </w:t>
      </w:r>
      <w:r>
        <w:rPr>
          <w:spacing w:val="-1"/>
        </w:rPr>
        <w:t>$2,000</w:t>
      </w:r>
      <w:r>
        <w:rPr>
          <w:spacing w:val="-2"/>
        </w:rPr>
        <w:t xml:space="preserve"> </w:t>
      </w:r>
      <w:r>
        <w:rPr>
          <w:spacing w:val="-1"/>
        </w:rPr>
        <w:t xml:space="preserve">and/or imprisonment </w:t>
      </w:r>
      <w:r>
        <w:rPr>
          <w:spacing w:val="-2"/>
        </w:rPr>
        <w:t>of</w:t>
      </w:r>
      <w:r>
        <w:rPr>
          <w:spacing w:val="2"/>
        </w:rPr>
        <w:t xml:space="preserve"> </w:t>
      </w:r>
      <w:r>
        <w:rPr>
          <w:spacing w:val="-1"/>
        </w:rPr>
        <w:t>not</w:t>
      </w:r>
      <w:r>
        <w:rPr>
          <w:spacing w:val="-3"/>
        </w:rPr>
        <w:t xml:space="preserve"> </w:t>
      </w:r>
      <w:r>
        <w:rPr>
          <w:spacing w:val="-1"/>
        </w:rPr>
        <w:t>more</w:t>
      </w:r>
      <w:r>
        <w:t xml:space="preserve"> than</w:t>
      </w:r>
      <w:r>
        <w:rPr>
          <w:spacing w:val="-2"/>
        </w:rPr>
        <w:t xml:space="preserve"> </w:t>
      </w:r>
      <w:r>
        <w:t xml:space="preserve">1 </w:t>
      </w:r>
      <w:r>
        <w:rPr>
          <w:spacing w:val="-1"/>
        </w:rPr>
        <w:t>year.</w:t>
      </w:r>
    </w:p>
    <w:p w:rsidR="006C0F0B" w:rsidRDefault="006C0F0B">
      <w:pPr>
        <w:pStyle w:val="BodyText"/>
        <w:kinsoku w:val="0"/>
        <w:overflowPunct w:val="0"/>
        <w:spacing w:before="184"/>
        <w:ind w:right="214"/>
        <w:rPr>
          <w:spacing w:val="-2"/>
        </w:rPr>
      </w:pPr>
      <w:r>
        <w:rPr>
          <w:b/>
          <w:bCs/>
        </w:rPr>
        <w:t>Petty</w:t>
      </w:r>
      <w:r>
        <w:rPr>
          <w:b/>
          <w:bCs/>
          <w:spacing w:val="-4"/>
        </w:rPr>
        <w:t xml:space="preserve"> </w:t>
      </w:r>
      <w:r>
        <w:rPr>
          <w:b/>
          <w:bCs/>
          <w:spacing w:val="-1"/>
        </w:rPr>
        <w:t>misdemeanor:</w:t>
      </w:r>
      <w:r>
        <w:rPr>
          <w:b/>
          <w:bCs/>
          <w:spacing w:val="60"/>
        </w:rPr>
        <w:t xml:space="preserve"> </w:t>
      </w:r>
      <w:r>
        <w:rPr>
          <w:spacing w:val="-1"/>
        </w:rPr>
        <w:t>fine</w:t>
      </w:r>
      <w:r>
        <w:t xml:space="preserve"> </w:t>
      </w:r>
      <w:r>
        <w:rPr>
          <w:spacing w:val="-1"/>
        </w:rPr>
        <w:t>not exceeding</w:t>
      </w:r>
      <w:r>
        <w:rPr>
          <w:spacing w:val="2"/>
        </w:rPr>
        <w:t xml:space="preserve"> </w:t>
      </w:r>
      <w:r>
        <w:rPr>
          <w:spacing w:val="-1"/>
        </w:rPr>
        <w:t>$1,000</w:t>
      </w:r>
      <w:r>
        <w:rPr>
          <w:spacing w:val="-2"/>
        </w:rPr>
        <w:t xml:space="preserve"> </w:t>
      </w:r>
      <w:r>
        <w:rPr>
          <w:spacing w:val="-1"/>
        </w:rPr>
        <w:t>and/or</w:t>
      </w:r>
      <w:r>
        <w:rPr>
          <w:spacing w:val="1"/>
        </w:rPr>
        <w:t xml:space="preserve"> </w:t>
      </w:r>
      <w:r>
        <w:rPr>
          <w:spacing w:val="-1"/>
        </w:rPr>
        <w:t>imprisonment</w:t>
      </w:r>
      <w:r>
        <w:rPr>
          <w:spacing w:val="2"/>
        </w:rPr>
        <w:t xml:space="preserve"> </w:t>
      </w:r>
      <w:r>
        <w:rPr>
          <w:spacing w:val="-2"/>
        </w:rPr>
        <w:t>of</w:t>
      </w:r>
      <w:r>
        <w:rPr>
          <w:spacing w:val="-3"/>
        </w:rPr>
        <w:t xml:space="preserve"> </w:t>
      </w:r>
      <w:r>
        <w:rPr>
          <w:spacing w:val="-1"/>
        </w:rPr>
        <w:t xml:space="preserve">not </w:t>
      </w:r>
      <w:r>
        <w:t>more</w:t>
      </w:r>
      <w:r>
        <w:rPr>
          <w:spacing w:val="-2"/>
        </w:rPr>
        <w:t xml:space="preserve"> </w:t>
      </w:r>
      <w:r>
        <w:rPr>
          <w:spacing w:val="-1"/>
        </w:rPr>
        <w:t>than</w:t>
      </w:r>
      <w:r>
        <w:rPr>
          <w:spacing w:val="-2"/>
        </w:rPr>
        <w:t xml:space="preserve"> </w:t>
      </w:r>
      <w:r>
        <w:t xml:space="preserve">30 </w:t>
      </w:r>
      <w:r>
        <w:rPr>
          <w:spacing w:val="-1"/>
        </w:rPr>
        <w:t>days</w:t>
      </w:r>
      <w:r>
        <w:rPr>
          <w:spacing w:val="49"/>
        </w:rPr>
        <w:t xml:space="preserve"> </w:t>
      </w:r>
      <w:r>
        <w:rPr>
          <w:spacing w:val="-1"/>
        </w:rPr>
        <w:t>(Sections</w:t>
      </w:r>
      <w:r>
        <w:t xml:space="preserve"> </w:t>
      </w:r>
      <w:r>
        <w:rPr>
          <w:spacing w:val="-1"/>
        </w:rPr>
        <w:t>706-640, 659, 660,</w:t>
      </w:r>
      <w:r>
        <w:rPr>
          <w:spacing w:val="2"/>
        </w:rPr>
        <w:t xml:space="preserve"> </w:t>
      </w:r>
      <w:r>
        <w:rPr>
          <w:spacing w:val="-1"/>
        </w:rPr>
        <w:t>663,</w:t>
      </w:r>
      <w:r>
        <w:rPr>
          <w:spacing w:val="2"/>
        </w:rPr>
        <w:t xml:space="preserve"> </w:t>
      </w:r>
      <w:r>
        <w:rPr>
          <w:spacing w:val="-2"/>
        </w:rPr>
        <w:t>H.R.S.)</w:t>
      </w:r>
    </w:p>
    <w:p w:rsidR="006C0F0B" w:rsidRDefault="006C0F0B">
      <w:pPr>
        <w:pStyle w:val="BodyText"/>
        <w:kinsoku w:val="0"/>
        <w:overflowPunct w:val="0"/>
        <w:spacing w:before="184"/>
        <w:ind w:right="122"/>
        <w:rPr>
          <w:spacing w:val="-2"/>
        </w:rPr>
      </w:pPr>
      <w:r>
        <w:rPr>
          <w:spacing w:val="-1"/>
        </w:rPr>
        <w:t>Promoting</w:t>
      </w:r>
      <w:r>
        <w:rPr>
          <w:spacing w:val="43"/>
        </w:rPr>
        <w:t xml:space="preserve"> </w:t>
      </w:r>
      <w:r>
        <w:rPr>
          <w:spacing w:val="-1"/>
        </w:rPr>
        <w:t>(possessing</w:t>
      </w:r>
      <w:r>
        <w:rPr>
          <w:spacing w:val="43"/>
        </w:rPr>
        <w:t xml:space="preserve"> </w:t>
      </w:r>
      <w:r>
        <w:rPr>
          <w:spacing w:val="-1"/>
        </w:rPr>
        <w:t>and</w:t>
      </w:r>
      <w:r>
        <w:rPr>
          <w:spacing w:val="43"/>
        </w:rPr>
        <w:t xml:space="preserve"> </w:t>
      </w:r>
      <w:r>
        <w:rPr>
          <w:spacing w:val="-1"/>
        </w:rPr>
        <w:t>distributing)</w:t>
      </w:r>
      <w:r>
        <w:rPr>
          <w:spacing w:val="42"/>
        </w:rPr>
        <w:t xml:space="preserve"> </w:t>
      </w:r>
      <w:r>
        <w:rPr>
          <w:spacing w:val="-1"/>
        </w:rPr>
        <w:t>drugs</w:t>
      </w:r>
      <w:r>
        <w:rPr>
          <w:spacing w:val="41"/>
        </w:rPr>
        <w:t xml:space="preserve"> </w:t>
      </w:r>
      <w:r>
        <w:rPr>
          <w:spacing w:val="-1"/>
        </w:rPr>
        <w:t>(including</w:t>
      </w:r>
      <w:r>
        <w:rPr>
          <w:spacing w:val="45"/>
        </w:rPr>
        <w:t xml:space="preserve"> </w:t>
      </w:r>
      <w:r>
        <w:rPr>
          <w:spacing w:val="-1"/>
        </w:rPr>
        <w:t>marijuana)</w:t>
      </w:r>
      <w:r>
        <w:rPr>
          <w:spacing w:val="45"/>
        </w:rPr>
        <w:t xml:space="preserve"> </w:t>
      </w:r>
      <w:r>
        <w:rPr>
          <w:spacing w:val="-2"/>
        </w:rPr>
        <w:t>and</w:t>
      </w:r>
      <w:r>
        <w:rPr>
          <w:spacing w:val="43"/>
        </w:rPr>
        <w:t xml:space="preserve"> </w:t>
      </w:r>
      <w:r>
        <w:rPr>
          <w:spacing w:val="-1"/>
        </w:rPr>
        <w:t>intoxicating</w:t>
      </w:r>
      <w:r>
        <w:rPr>
          <w:spacing w:val="45"/>
        </w:rPr>
        <w:t xml:space="preserve"> </w:t>
      </w:r>
      <w:r>
        <w:rPr>
          <w:spacing w:val="-1"/>
        </w:rPr>
        <w:t>compounds</w:t>
      </w:r>
      <w:r>
        <w:rPr>
          <w:spacing w:val="43"/>
        </w:rPr>
        <w:t xml:space="preserve"> </w:t>
      </w:r>
      <w:r>
        <w:t>can</w:t>
      </w:r>
      <w:r>
        <w:rPr>
          <w:spacing w:val="63"/>
        </w:rPr>
        <w:t xml:space="preserve"> </w:t>
      </w:r>
      <w:r>
        <w:rPr>
          <w:spacing w:val="-1"/>
        </w:rPr>
        <w:t>result</w:t>
      </w:r>
      <w:r>
        <w:rPr>
          <w:spacing w:val="2"/>
        </w:rPr>
        <w:t xml:space="preserve"> </w:t>
      </w:r>
      <w:r>
        <w:rPr>
          <w:spacing w:val="-1"/>
        </w:rPr>
        <w:t>in</w:t>
      </w:r>
      <w:r>
        <w:rPr>
          <w:spacing w:val="-2"/>
        </w:rPr>
        <w:t xml:space="preserve"> </w:t>
      </w:r>
      <w:r>
        <w:rPr>
          <w:spacing w:val="-1"/>
        </w:rPr>
        <w:t>Class</w:t>
      </w:r>
      <w:r>
        <w:t xml:space="preserve"> A,</w:t>
      </w:r>
      <w:r>
        <w:rPr>
          <w:spacing w:val="-1"/>
        </w:rPr>
        <w:t xml:space="preserve"> </w:t>
      </w:r>
      <w:r>
        <w:t>or</w:t>
      </w:r>
      <w:r>
        <w:rPr>
          <w:spacing w:val="-1"/>
        </w:rPr>
        <w:t xml:space="preserve"> Class</w:t>
      </w:r>
      <w:r>
        <w:t xml:space="preserve"> B </w:t>
      </w:r>
      <w:r>
        <w:rPr>
          <w:spacing w:val="-2"/>
        </w:rPr>
        <w:t>or</w:t>
      </w:r>
      <w:r>
        <w:rPr>
          <w:spacing w:val="1"/>
        </w:rPr>
        <w:t xml:space="preserve"> </w:t>
      </w:r>
      <w:r>
        <w:rPr>
          <w:spacing w:val="-1"/>
        </w:rPr>
        <w:t>Class</w:t>
      </w:r>
      <w:r>
        <w:t xml:space="preserve"> C</w:t>
      </w:r>
      <w:r>
        <w:rPr>
          <w:spacing w:val="-4"/>
        </w:rPr>
        <w:t xml:space="preserve"> </w:t>
      </w:r>
      <w:r>
        <w:rPr>
          <w:spacing w:val="-1"/>
        </w:rPr>
        <w:t>felonies.</w:t>
      </w:r>
      <w:r>
        <w:rPr>
          <w:spacing w:val="59"/>
        </w:rPr>
        <w:t xml:space="preserve"> </w:t>
      </w:r>
      <w:r>
        <w:rPr>
          <w:spacing w:val="-1"/>
        </w:rPr>
        <w:t>(Sections712-1241-1250,</w:t>
      </w:r>
      <w:r>
        <w:rPr>
          <w:spacing w:val="2"/>
        </w:rPr>
        <w:t xml:space="preserve"> </w:t>
      </w:r>
      <w:r>
        <w:rPr>
          <w:spacing w:val="-2"/>
        </w:rPr>
        <w:t>H.R.S).</w:t>
      </w:r>
    </w:p>
    <w:p w:rsidR="006C0F0B" w:rsidRDefault="006C0F0B">
      <w:pPr>
        <w:pStyle w:val="BodyText"/>
        <w:kinsoku w:val="0"/>
        <w:overflowPunct w:val="0"/>
        <w:spacing w:before="186"/>
        <w:ind w:right="122"/>
        <w:rPr>
          <w:spacing w:val="-2"/>
        </w:rPr>
      </w:pPr>
      <w:r>
        <w:rPr>
          <w:spacing w:val="-1"/>
        </w:rPr>
        <w:t>Consuming</w:t>
      </w:r>
      <w:r>
        <w:t xml:space="preserve"> </w:t>
      </w:r>
      <w:r>
        <w:rPr>
          <w:spacing w:val="49"/>
        </w:rPr>
        <w:t xml:space="preserve"> </w:t>
      </w:r>
      <w:r>
        <w:t xml:space="preserve">or </w:t>
      </w:r>
      <w:r>
        <w:rPr>
          <w:spacing w:val="50"/>
        </w:rPr>
        <w:t xml:space="preserve"> </w:t>
      </w:r>
      <w:r>
        <w:rPr>
          <w:spacing w:val="-1"/>
        </w:rPr>
        <w:t>possessing</w:t>
      </w:r>
      <w:r>
        <w:t xml:space="preserve"> </w:t>
      </w:r>
      <w:r>
        <w:rPr>
          <w:spacing w:val="51"/>
        </w:rPr>
        <w:t xml:space="preserve"> </w:t>
      </w:r>
      <w:r>
        <w:rPr>
          <w:spacing w:val="-1"/>
        </w:rPr>
        <w:t>intoxicating</w:t>
      </w:r>
      <w:r>
        <w:t xml:space="preserve"> </w:t>
      </w:r>
      <w:r>
        <w:rPr>
          <w:spacing w:val="49"/>
        </w:rPr>
        <w:t xml:space="preserve"> </w:t>
      </w:r>
      <w:r>
        <w:rPr>
          <w:spacing w:val="-1"/>
        </w:rPr>
        <w:t>liquor</w:t>
      </w:r>
      <w:r>
        <w:t xml:space="preserve"> </w:t>
      </w:r>
      <w:r>
        <w:rPr>
          <w:spacing w:val="48"/>
        </w:rPr>
        <w:t xml:space="preserve"> </w:t>
      </w:r>
      <w:r>
        <w:rPr>
          <w:spacing w:val="-2"/>
        </w:rPr>
        <w:t>while</w:t>
      </w:r>
      <w:r>
        <w:t xml:space="preserve"> </w:t>
      </w:r>
      <w:r>
        <w:rPr>
          <w:spacing w:val="49"/>
        </w:rPr>
        <w:t xml:space="preserve"> </w:t>
      </w:r>
      <w:r>
        <w:t xml:space="preserve">operating </w:t>
      </w:r>
      <w:r>
        <w:rPr>
          <w:spacing w:val="50"/>
        </w:rPr>
        <w:t xml:space="preserve"> </w:t>
      </w:r>
      <w:r>
        <w:t xml:space="preserve">a </w:t>
      </w:r>
      <w:r>
        <w:rPr>
          <w:spacing w:val="49"/>
        </w:rPr>
        <w:t xml:space="preserve"> </w:t>
      </w:r>
      <w:r>
        <w:rPr>
          <w:spacing w:val="-1"/>
        </w:rPr>
        <w:t>motor</w:t>
      </w:r>
      <w:r>
        <w:t xml:space="preserve"> </w:t>
      </w:r>
      <w:r>
        <w:rPr>
          <w:spacing w:val="51"/>
        </w:rPr>
        <w:t xml:space="preserve"> </w:t>
      </w:r>
      <w:r>
        <w:rPr>
          <w:spacing w:val="-2"/>
        </w:rPr>
        <w:t>vehicle</w:t>
      </w:r>
      <w:r>
        <w:t xml:space="preserve"> </w:t>
      </w:r>
      <w:r>
        <w:rPr>
          <w:spacing w:val="49"/>
        </w:rPr>
        <w:t xml:space="preserve"> </w:t>
      </w:r>
      <w:r>
        <w:t xml:space="preserve">or </w:t>
      </w:r>
      <w:r>
        <w:rPr>
          <w:spacing w:val="48"/>
        </w:rPr>
        <w:t xml:space="preserve"> </w:t>
      </w:r>
      <w:r>
        <w:rPr>
          <w:spacing w:val="-1"/>
        </w:rPr>
        <w:t>moped</w:t>
      </w:r>
      <w:r>
        <w:t xml:space="preserve"> </w:t>
      </w:r>
      <w:r>
        <w:rPr>
          <w:spacing w:val="47"/>
        </w:rPr>
        <w:t xml:space="preserve"> </w:t>
      </w:r>
      <w:r>
        <w:rPr>
          <w:spacing w:val="-1"/>
        </w:rPr>
        <w:t>is</w:t>
      </w:r>
      <w:r>
        <w:t xml:space="preserve"> </w:t>
      </w:r>
      <w:r>
        <w:rPr>
          <w:spacing w:val="51"/>
        </w:rPr>
        <w:t xml:space="preserve"> </w:t>
      </w:r>
      <w:r>
        <w:t>a</w:t>
      </w:r>
      <w:r>
        <w:rPr>
          <w:spacing w:val="59"/>
        </w:rPr>
        <w:t xml:space="preserve"> </w:t>
      </w:r>
      <w:r>
        <w:rPr>
          <w:spacing w:val="-1"/>
        </w:rPr>
        <w:t>misdemeanor.</w:t>
      </w:r>
      <w:r>
        <w:rPr>
          <w:spacing w:val="59"/>
        </w:rPr>
        <w:t xml:space="preserve"> </w:t>
      </w:r>
      <w:r>
        <w:rPr>
          <w:spacing w:val="-1"/>
        </w:rPr>
        <w:t>(Section</w:t>
      </w:r>
      <w:r>
        <w:rPr>
          <w:spacing w:val="-2"/>
        </w:rPr>
        <w:t xml:space="preserve"> </w:t>
      </w:r>
      <w:r>
        <w:rPr>
          <w:spacing w:val="-1"/>
        </w:rPr>
        <w:t>291-3.1,</w:t>
      </w:r>
      <w:r>
        <w:rPr>
          <w:spacing w:val="2"/>
        </w:rPr>
        <w:t xml:space="preserve"> </w:t>
      </w:r>
      <w:r>
        <w:rPr>
          <w:spacing w:val="-2"/>
        </w:rPr>
        <w:t>H.R.S.)</w:t>
      </w:r>
    </w:p>
    <w:p w:rsidR="006C0F0B" w:rsidRDefault="006C0F0B">
      <w:pPr>
        <w:pStyle w:val="BodyText"/>
        <w:kinsoku w:val="0"/>
        <w:overflowPunct w:val="0"/>
        <w:spacing w:before="184"/>
        <w:ind w:right="122"/>
        <w:rPr>
          <w:spacing w:val="-1"/>
        </w:rPr>
      </w:pPr>
      <w:r>
        <w:rPr>
          <w:spacing w:val="-2"/>
        </w:rPr>
        <w:t>Driving</w:t>
      </w:r>
      <w:r>
        <w:t xml:space="preserve"> </w:t>
      </w:r>
      <w:r>
        <w:rPr>
          <w:spacing w:val="8"/>
        </w:rPr>
        <w:t xml:space="preserve"> </w:t>
      </w:r>
      <w:r>
        <w:rPr>
          <w:spacing w:val="-1"/>
        </w:rPr>
        <w:t>under</w:t>
      </w:r>
      <w:r>
        <w:t xml:space="preserve"> </w:t>
      </w:r>
      <w:r>
        <w:rPr>
          <w:spacing w:val="7"/>
        </w:rPr>
        <w:t xml:space="preserve"> </w:t>
      </w:r>
      <w:r>
        <w:t xml:space="preserve">the </w:t>
      </w:r>
      <w:r>
        <w:rPr>
          <w:spacing w:val="6"/>
        </w:rPr>
        <w:t xml:space="preserve"> </w:t>
      </w:r>
      <w:r>
        <w:rPr>
          <w:spacing w:val="-1"/>
        </w:rPr>
        <w:t>influence</w:t>
      </w:r>
      <w:r>
        <w:t xml:space="preserve"> </w:t>
      </w:r>
      <w:r>
        <w:rPr>
          <w:spacing w:val="6"/>
        </w:rPr>
        <w:t xml:space="preserve"> </w:t>
      </w:r>
      <w:r>
        <w:rPr>
          <w:spacing w:val="-2"/>
        </w:rPr>
        <w:t>of</w:t>
      </w:r>
      <w:r>
        <w:t xml:space="preserve"> </w:t>
      </w:r>
      <w:r>
        <w:rPr>
          <w:spacing w:val="10"/>
        </w:rPr>
        <w:t xml:space="preserve"> </w:t>
      </w:r>
      <w:r>
        <w:rPr>
          <w:spacing w:val="-1"/>
        </w:rPr>
        <w:t>intoxicating</w:t>
      </w:r>
      <w:r>
        <w:t xml:space="preserve"> </w:t>
      </w:r>
      <w:r>
        <w:rPr>
          <w:spacing w:val="8"/>
        </w:rPr>
        <w:t xml:space="preserve"> </w:t>
      </w:r>
      <w:r>
        <w:rPr>
          <w:spacing w:val="-1"/>
        </w:rPr>
        <w:t>liquor</w:t>
      </w:r>
      <w:r>
        <w:t xml:space="preserve"> </w:t>
      </w:r>
      <w:r>
        <w:rPr>
          <w:spacing w:val="7"/>
        </w:rPr>
        <w:t xml:space="preserve"> </w:t>
      </w:r>
      <w:r>
        <w:t xml:space="preserve">can </w:t>
      </w:r>
      <w:r>
        <w:rPr>
          <w:spacing w:val="6"/>
        </w:rPr>
        <w:t xml:space="preserve"> </w:t>
      </w:r>
      <w:r>
        <w:rPr>
          <w:spacing w:val="-1"/>
        </w:rPr>
        <w:t>result</w:t>
      </w:r>
      <w:r>
        <w:t xml:space="preserve"> </w:t>
      </w:r>
      <w:r>
        <w:rPr>
          <w:spacing w:val="7"/>
        </w:rPr>
        <w:t xml:space="preserve"> </w:t>
      </w:r>
      <w:r>
        <w:rPr>
          <w:spacing w:val="-1"/>
        </w:rPr>
        <w:t>in</w:t>
      </w:r>
      <w:r>
        <w:t xml:space="preserve"> </w:t>
      </w:r>
      <w:r>
        <w:rPr>
          <w:spacing w:val="6"/>
        </w:rPr>
        <w:t xml:space="preserve"> </w:t>
      </w:r>
      <w:r>
        <w:rPr>
          <w:spacing w:val="-1"/>
        </w:rPr>
        <w:t>community</w:t>
      </w:r>
      <w:r>
        <w:t xml:space="preserve"> </w:t>
      </w:r>
      <w:r>
        <w:rPr>
          <w:spacing w:val="4"/>
        </w:rPr>
        <w:t xml:space="preserve"> </w:t>
      </w:r>
      <w:r>
        <w:rPr>
          <w:spacing w:val="-1"/>
        </w:rPr>
        <w:t>service</w:t>
      </w:r>
      <w:r>
        <w:t xml:space="preserve"> </w:t>
      </w:r>
      <w:r>
        <w:rPr>
          <w:spacing w:val="9"/>
        </w:rPr>
        <w:t xml:space="preserve"> </w:t>
      </w:r>
      <w:r>
        <w:rPr>
          <w:spacing w:val="-1"/>
        </w:rPr>
        <w:t>work,</w:t>
      </w:r>
      <w:r>
        <w:t xml:space="preserve"> </w:t>
      </w:r>
      <w:r>
        <w:rPr>
          <w:spacing w:val="5"/>
        </w:rPr>
        <w:t xml:space="preserve"> </w:t>
      </w:r>
      <w:r>
        <w:rPr>
          <w:spacing w:val="-1"/>
        </w:rPr>
        <w:t>treatment</w:t>
      </w:r>
      <w:r>
        <w:rPr>
          <w:spacing w:val="63"/>
        </w:rPr>
        <w:t xml:space="preserve"> </w:t>
      </w:r>
      <w:r>
        <w:rPr>
          <w:spacing w:val="-1"/>
        </w:rPr>
        <w:t>programs, suspension</w:t>
      </w:r>
      <w:r>
        <w:rPr>
          <w:spacing w:val="-2"/>
        </w:rPr>
        <w:t xml:space="preserve"> of</w:t>
      </w:r>
      <w:r>
        <w:rPr>
          <w:spacing w:val="2"/>
        </w:rPr>
        <w:t xml:space="preserve"> </w:t>
      </w:r>
      <w:r>
        <w:rPr>
          <w:spacing w:val="-1"/>
        </w:rPr>
        <w:t>license, fines, and/or</w:t>
      </w:r>
      <w:r>
        <w:rPr>
          <w:spacing w:val="1"/>
        </w:rPr>
        <w:t xml:space="preserve"> </w:t>
      </w:r>
      <w:r>
        <w:rPr>
          <w:spacing w:val="-1"/>
        </w:rPr>
        <w:t>imprisonment.</w:t>
      </w:r>
      <w:r>
        <w:rPr>
          <w:spacing w:val="59"/>
        </w:rPr>
        <w:t xml:space="preserve"> </w:t>
      </w:r>
      <w:r>
        <w:rPr>
          <w:spacing w:val="-1"/>
        </w:rPr>
        <w:t>(Section</w:t>
      </w:r>
      <w:r>
        <w:t xml:space="preserve"> 291-4,</w:t>
      </w:r>
      <w:r>
        <w:rPr>
          <w:spacing w:val="-1"/>
        </w:rPr>
        <w:t xml:space="preserve"> H.R.S.)</w:t>
      </w:r>
    </w:p>
    <w:p w:rsidR="006C0F0B" w:rsidRDefault="006C0F0B">
      <w:pPr>
        <w:pStyle w:val="BodyText"/>
        <w:kinsoku w:val="0"/>
        <w:overflowPunct w:val="0"/>
        <w:spacing w:before="184"/>
        <w:ind w:right="122"/>
        <w:rPr>
          <w:spacing w:val="-2"/>
        </w:rPr>
      </w:pPr>
      <w:r>
        <w:t xml:space="preserve">A </w:t>
      </w:r>
      <w:r>
        <w:rPr>
          <w:spacing w:val="-1"/>
        </w:rPr>
        <w:t>person</w:t>
      </w:r>
      <w:r>
        <w:t xml:space="preserve"> </w:t>
      </w:r>
      <w:r>
        <w:rPr>
          <w:spacing w:val="-1"/>
        </w:rPr>
        <w:t>commits</w:t>
      </w:r>
      <w:r>
        <w:rPr>
          <w:spacing w:val="-2"/>
        </w:rPr>
        <w:t xml:space="preserve"> </w:t>
      </w:r>
      <w:r>
        <w:t xml:space="preserve">the </w:t>
      </w:r>
      <w:r>
        <w:rPr>
          <w:spacing w:val="-1"/>
        </w:rPr>
        <w:t>offense</w:t>
      </w:r>
      <w:r>
        <w:t xml:space="preserve"> </w:t>
      </w:r>
      <w:r>
        <w:rPr>
          <w:spacing w:val="-2"/>
        </w:rPr>
        <w:t>of</w:t>
      </w:r>
      <w:r>
        <w:rPr>
          <w:spacing w:val="4"/>
        </w:rPr>
        <w:t xml:space="preserve"> </w:t>
      </w:r>
      <w:r>
        <w:rPr>
          <w:spacing w:val="-1"/>
        </w:rPr>
        <w:t>promoting</w:t>
      </w:r>
      <w:r>
        <w:rPr>
          <w:spacing w:val="2"/>
        </w:rPr>
        <w:t xml:space="preserve"> </w:t>
      </w:r>
      <w:r>
        <w:rPr>
          <w:spacing w:val="-1"/>
        </w:rPr>
        <w:t>intoxicating</w:t>
      </w:r>
      <w:r>
        <w:rPr>
          <w:spacing w:val="2"/>
        </w:rPr>
        <w:t xml:space="preserve"> </w:t>
      </w:r>
      <w:r>
        <w:rPr>
          <w:spacing w:val="-2"/>
        </w:rPr>
        <w:t>liquor</w:t>
      </w:r>
      <w:r>
        <w:rPr>
          <w:spacing w:val="1"/>
        </w:rPr>
        <w:t xml:space="preserve"> </w:t>
      </w:r>
      <w:r>
        <w:t>to a</w:t>
      </w:r>
      <w:r>
        <w:rPr>
          <w:spacing w:val="-1"/>
        </w:rPr>
        <w:t xml:space="preserve"> minor</w:t>
      </w:r>
      <w:r>
        <w:rPr>
          <w:spacing w:val="1"/>
        </w:rPr>
        <w:t xml:space="preserve"> </w:t>
      </w:r>
      <w:r>
        <w:rPr>
          <w:spacing w:val="-2"/>
        </w:rPr>
        <w:t>if</w:t>
      </w:r>
      <w:r>
        <w:rPr>
          <w:spacing w:val="2"/>
        </w:rPr>
        <w:t xml:space="preserve"> </w:t>
      </w:r>
      <w:r>
        <w:t xml:space="preserve">he </w:t>
      </w:r>
      <w:r>
        <w:rPr>
          <w:spacing w:val="-1"/>
        </w:rPr>
        <w:t>knowingly</w:t>
      </w:r>
      <w:r>
        <w:rPr>
          <w:spacing w:val="-2"/>
        </w:rPr>
        <w:t xml:space="preserve"> </w:t>
      </w:r>
      <w:r>
        <w:rPr>
          <w:spacing w:val="-1"/>
        </w:rPr>
        <w:t>sells,</w:t>
      </w:r>
      <w:r>
        <w:rPr>
          <w:spacing w:val="2"/>
        </w:rPr>
        <w:t xml:space="preserve"> </w:t>
      </w:r>
      <w:r>
        <w:rPr>
          <w:spacing w:val="-1"/>
        </w:rPr>
        <w:t>delivers,</w:t>
      </w:r>
      <w:r>
        <w:rPr>
          <w:spacing w:val="2"/>
        </w:rPr>
        <w:t xml:space="preserve"> </w:t>
      </w:r>
      <w:r>
        <w:rPr>
          <w:spacing w:val="-2"/>
        </w:rPr>
        <w:t>or</w:t>
      </w:r>
      <w:r>
        <w:rPr>
          <w:spacing w:val="73"/>
        </w:rPr>
        <w:t xml:space="preserve"> </w:t>
      </w:r>
      <w:r>
        <w:rPr>
          <w:spacing w:val="-1"/>
        </w:rPr>
        <w:t>gives</w:t>
      </w:r>
      <w:r>
        <w:t xml:space="preserve"> </w:t>
      </w:r>
      <w:r>
        <w:rPr>
          <w:spacing w:val="-1"/>
        </w:rPr>
        <w:t>intoxicating</w:t>
      </w:r>
      <w:r>
        <w:rPr>
          <w:spacing w:val="2"/>
        </w:rPr>
        <w:t xml:space="preserve"> </w:t>
      </w:r>
      <w:r>
        <w:rPr>
          <w:spacing w:val="-1"/>
        </w:rPr>
        <w:t>liquor to</w:t>
      </w:r>
      <w:r>
        <w:t xml:space="preserve"> a</w:t>
      </w:r>
      <w:r>
        <w:rPr>
          <w:spacing w:val="-1"/>
        </w:rPr>
        <w:t xml:space="preserve"> minor.</w:t>
      </w:r>
      <w:r>
        <w:rPr>
          <w:spacing w:val="59"/>
        </w:rPr>
        <w:t xml:space="preserve"> </w:t>
      </w:r>
      <w:r>
        <w:rPr>
          <w:spacing w:val="-1"/>
        </w:rPr>
        <w:t>(Section</w:t>
      </w:r>
      <w:r>
        <w:rPr>
          <w:spacing w:val="-2"/>
        </w:rPr>
        <w:t xml:space="preserve"> </w:t>
      </w:r>
      <w:r>
        <w:rPr>
          <w:spacing w:val="-1"/>
        </w:rPr>
        <w:t xml:space="preserve">712-1250.5, </w:t>
      </w:r>
      <w:r>
        <w:rPr>
          <w:spacing w:val="-2"/>
        </w:rPr>
        <w:t>H.R.S.)</w:t>
      </w:r>
    </w:p>
    <w:p w:rsidR="006C0F0B" w:rsidRDefault="006C0F0B">
      <w:pPr>
        <w:pStyle w:val="Heading3"/>
        <w:numPr>
          <w:ilvl w:val="0"/>
          <w:numId w:val="6"/>
        </w:numPr>
        <w:tabs>
          <w:tab w:val="left" w:pos="829"/>
        </w:tabs>
        <w:kinsoku w:val="0"/>
        <w:overflowPunct w:val="0"/>
        <w:spacing w:before="181"/>
        <w:ind w:hanging="720"/>
        <w:jc w:val="both"/>
        <w:rPr>
          <w:b w:val="0"/>
          <w:bCs w:val="0"/>
          <w:u w:val="none"/>
        </w:rPr>
      </w:pPr>
      <w:r>
        <w:rPr>
          <w:spacing w:val="-1"/>
          <w:u w:val="none"/>
        </w:rPr>
        <w:t>Health</w:t>
      </w:r>
      <w:r>
        <w:rPr>
          <w:u w:val="none"/>
        </w:rPr>
        <w:t xml:space="preserve"> </w:t>
      </w:r>
      <w:r>
        <w:rPr>
          <w:spacing w:val="-1"/>
          <w:u w:val="none"/>
        </w:rPr>
        <w:t>Risks</w:t>
      </w:r>
      <w:r>
        <w:rPr>
          <w:spacing w:val="3"/>
          <w:u w:val="none"/>
        </w:rPr>
        <w:t xml:space="preserve"> </w:t>
      </w:r>
      <w:r>
        <w:rPr>
          <w:spacing w:val="-2"/>
          <w:u w:val="none"/>
        </w:rPr>
        <w:t xml:space="preserve">Associated </w:t>
      </w:r>
      <w:r>
        <w:rPr>
          <w:u w:val="none"/>
        </w:rPr>
        <w:t>with</w:t>
      </w:r>
      <w:r>
        <w:rPr>
          <w:spacing w:val="-2"/>
          <w:u w:val="none"/>
        </w:rPr>
        <w:t xml:space="preserve"> </w:t>
      </w:r>
      <w:r>
        <w:rPr>
          <w:spacing w:val="-1"/>
          <w:u w:val="none"/>
        </w:rPr>
        <w:t>Substance</w:t>
      </w:r>
      <w:r>
        <w:rPr>
          <w:u w:val="none"/>
        </w:rPr>
        <w:t xml:space="preserve"> </w:t>
      </w:r>
      <w:r>
        <w:rPr>
          <w:spacing w:val="-2"/>
          <w:u w:val="none"/>
        </w:rPr>
        <w:t>Abuse</w:t>
      </w:r>
    </w:p>
    <w:p w:rsidR="006C0F0B" w:rsidRDefault="006C0F0B">
      <w:pPr>
        <w:pStyle w:val="BodyText"/>
        <w:kinsoku w:val="0"/>
        <w:overflowPunct w:val="0"/>
        <w:spacing w:before="1"/>
        <w:ind w:right="101"/>
        <w:jc w:val="both"/>
        <w:rPr>
          <w:spacing w:val="-1"/>
        </w:rPr>
      </w:pPr>
      <w:r>
        <w:t>The</w:t>
      </w:r>
      <w:r>
        <w:rPr>
          <w:spacing w:val="31"/>
        </w:rPr>
        <w:t xml:space="preserve"> </w:t>
      </w:r>
      <w:r>
        <w:rPr>
          <w:spacing w:val="-1"/>
        </w:rPr>
        <w:t>University</w:t>
      </w:r>
      <w:r>
        <w:rPr>
          <w:spacing w:val="30"/>
        </w:rPr>
        <w:t xml:space="preserve"> </w:t>
      </w:r>
      <w:r>
        <w:rPr>
          <w:spacing w:val="-1"/>
        </w:rPr>
        <w:t>encourages</w:t>
      </w:r>
      <w:r>
        <w:rPr>
          <w:spacing w:val="29"/>
        </w:rPr>
        <w:t xml:space="preserve"> </w:t>
      </w:r>
      <w:r>
        <w:rPr>
          <w:spacing w:val="-1"/>
        </w:rPr>
        <w:t>faculty,</w:t>
      </w:r>
      <w:r>
        <w:rPr>
          <w:spacing w:val="32"/>
        </w:rPr>
        <w:t xml:space="preserve"> </w:t>
      </w:r>
      <w:r>
        <w:rPr>
          <w:spacing w:val="-1"/>
        </w:rPr>
        <w:t>staff</w:t>
      </w:r>
      <w:r>
        <w:rPr>
          <w:spacing w:val="32"/>
        </w:rPr>
        <w:t xml:space="preserve"> </w:t>
      </w:r>
      <w:r>
        <w:rPr>
          <w:spacing w:val="-1"/>
        </w:rPr>
        <w:t>and</w:t>
      </w:r>
      <w:r>
        <w:rPr>
          <w:spacing w:val="31"/>
        </w:rPr>
        <w:t xml:space="preserve"> </w:t>
      </w:r>
      <w:r>
        <w:rPr>
          <w:spacing w:val="-1"/>
        </w:rPr>
        <w:t>students</w:t>
      </w:r>
      <w:r>
        <w:rPr>
          <w:spacing w:val="32"/>
        </w:rPr>
        <w:t xml:space="preserve"> </w:t>
      </w:r>
      <w:r>
        <w:t>to</w:t>
      </w:r>
      <w:r>
        <w:rPr>
          <w:spacing w:val="31"/>
        </w:rPr>
        <w:t xml:space="preserve"> </w:t>
      </w:r>
      <w:r>
        <w:t>be</w:t>
      </w:r>
      <w:r>
        <w:rPr>
          <w:spacing w:val="32"/>
        </w:rPr>
        <w:t xml:space="preserve"> </w:t>
      </w:r>
      <w:r>
        <w:rPr>
          <w:spacing w:val="-1"/>
        </w:rPr>
        <w:t>aware</w:t>
      </w:r>
      <w:r>
        <w:rPr>
          <w:spacing w:val="32"/>
        </w:rPr>
        <w:t xml:space="preserve"> </w:t>
      </w:r>
      <w:r>
        <w:rPr>
          <w:spacing w:val="-2"/>
        </w:rPr>
        <w:t>of</w:t>
      </w:r>
      <w:r>
        <w:rPr>
          <w:spacing w:val="35"/>
        </w:rPr>
        <w:t xml:space="preserve"> </w:t>
      </w:r>
      <w:r>
        <w:rPr>
          <w:spacing w:val="-1"/>
        </w:rPr>
        <w:t>the</w:t>
      </w:r>
      <w:r>
        <w:rPr>
          <w:spacing w:val="31"/>
        </w:rPr>
        <w:t xml:space="preserve"> </w:t>
      </w:r>
      <w:r>
        <w:rPr>
          <w:spacing w:val="-1"/>
        </w:rPr>
        <w:t>health</w:t>
      </w:r>
      <w:r>
        <w:rPr>
          <w:spacing w:val="31"/>
        </w:rPr>
        <w:t xml:space="preserve"> </w:t>
      </w:r>
      <w:r>
        <w:rPr>
          <w:spacing w:val="-1"/>
        </w:rPr>
        <w:t>risks</w:t>
      </w:r>
      <w:r>
        <w:rPr>
          <w:spacing w:val="32"/>
        </w:rPr>
        <w:t xml:space="preserve"> </w:t>
      </w:r>
      <w:r>
        <w:rPr>
          <w:spacing w:val="-1"/>
        </w:rPr>
        <w:t>associated</w:t>
      </w:r>
      <w:r>
        <w:rPr>
          <w:spacing w:val="32"/>
        </w:rPr>
        <w:t xml:space="preserve"> </w:t>
      </w:r>
      <w:r>
        <w:rPr>
          <w:spacing w:val="-1"/>
        </w:rPr>
        <w:t>with</w:t>
      </w:r>
      <w:r>
        <w:rPr>
          <w:spacing w:val="67"/>
        </w:rPr>
        <w:t xml:space="preserve"> </w:t>
      </w:r>
      <w:r>
        <w:rPr>
          <w:spacing w:val="-1"/>
        </w:rPr>
        <w:t>substance</w:t>
      </w:r>
      <w:r>
        <w:rPr>
          <w:spacing w:val="17"/>
        </w:rPr>
        <w:t xml:space="preserve"> </w:t>
      </w:r>
      <w:r>
        <w:rPr>
          <w:spacing w:val="-1"/>
        </w:rPr>
        <w:t>abuse.</w:t>
      </w:r>
      <w:r>
        <w:rPr>
          <w:spacing w:val="33"/>
        </w:rPr>
        <w:t xml:space="preserve"> </w:t>
      </w:r>
      <w:r>
        <w:t>In</w:t>
      </w:r>
      <w:r>
        <w:rPr>
          <w:spacing w:val="15"/>
        </w:rPr>
        <w:t xml:space="preserve"> </w:t>
      </w:r>
      <w:r>
        <w:rPr>
          <w:spacing w:val="-1"/>
        </w:rPr>
        <w:t>general,</w:t>
      </w:r>
      <w:r>
        <w:rPr>
          <w:spacing w:val="18"/>
        </w:rPr>
        <w:t xml:space="preserve"> </w:t>
      </w:r>
      <w:r>
        <w:t>the</w:t>
      </w:r>
      <w:r>
        <w:rPr>
          <w:spacing w:val="14"/>
        </w:rPr>
        <w:t xml:space="preserve"> </w:t>
      </w:r>
      <w:r>
        <w:rPr>
          <w:spacing w:val="-1"/>
        </w:rPr>
        <w:t>health</w:t>
      </w:r>
      <w:r>
        <w:rPr>
          <w:spacing w:val="17"/>
        </w:rPr>
        <w:t xml:space="preserve"> </w:t>
      </w:r>
      <w:r>
        <w:rPr>
          <w:spacing w:val="-1"/>
        </w:rPr>
        <w:t>risks</w:t>
      </w:r>
      <w:r>
        <w:rPr>
          <w:spacing w:val="17"/>
        </w:rPr>
        <w:t xml:space="preserve"> </w:t>
      </w:r>
      <w:r>
        <w:rPr>
          <w:spacing w:val="-1"/>
        </w:rPr>
        <w:t>related</w:t>
      </w:r>
      <w:r>
        <w:rPr>
          <w:spacing w:val="17"/>
        </w:rPr>
        <w:t xml:space="preserve"> </w:t>
      </w:r>
      <w:r>
        <w:t>to</w:t>
      </w:r>
      <w:r>
        <w:rPr>
          <w:spacing w:val="15"/>
        </w:rPr>
        <w:t xml:space="preserve"> </w:t>
      </w:r>
      <w:r>
        <w:t>the</w:t>
      </w:r>
      <w:r>
        <w:rPr>
          <w:spacing w:val="17"/>
        </w:rPr>
        <w:t xml:space="preserve"> </w:t>
      </w:r>
      <w:r>
        <w:rPr>
          <w:spacing w:val="-1"/>
        </w:rPr>
        <w:t>abuse</w:t>
      </w:r>
      <w:r>
        <w:rPr>
          <w:spacing w:val="17"/>
        </w:rPr>
        <w:t xml:space="preserve"> </w:t>
      </w:r>
      <w:r>
        <w:rPr>
          <w:spacing w:val="-2"/>
        </w:rPr>
        <w:t>of</w:t>
      </w:r>
      <w:r>
        <w:rPr>
          <w:spacing w:val="18"/>
        </w:rPr>
        <w:t xml:space="preserve"> </w:t>
      </w:r>
      <w:r>
        <w:rPr>
          <w:spacing w:val="-1"/>
        </w:rPr>
        <w:t>alcohol</w:t>
      </w:r>
      <w:r>
        <w:rPr>
          <w:spacing w:val="16"/>
        </w:rPr>
        <w:t xml:space="preserve"> </w:t>
      </w:r>
      <w:r>
        <w:rPr>
          <w:spacing w:val="-1"/>
        </w:rPr>
        <w:t>and</w:t>
      </w:r>
      <w:r>
        <w:rPr>
          <w:spacing w:val="17"/>
        </w:rPr>
        <w:t xml:space="preserve"> </w:t>
      </w:r>
      <w:r>
        <w:t>other</w:t>
      </w:r>
      <w:r>
        <w:rPr>
          <w:spacing w:val="18"/>
        </w:rPr>
        <w:t xml:space="preserve"> </w:t>
      </w:r>
      <w:r>
        <w:rPr>
          <w:spacing w:val="-1"/>
        </w:rPr>
        <w:t>drugs</w:t>
      </w:r>
      <w:r>
        <w:rPr>
          <w:spacing w:val="17"/>
        </w:rPr>
        <w:t xml:space="preserve"> </w:t>
      </w:r>
      <w:r>
        <w:rPr>
          <w:spacing w:val="-2"/>
        </w:rPr>
        <w:t>are</w:t>
      </w:r>
      <w:r>
        <w:rPr>
          <w:spacing w:val="17"/>
        </w:rPr>
        <w:t xml:space="preserve"> </w:t>
      </w:r>
      <w:r>
        <w:rPr>
          <w:spacing w:val="-1"/>
        </w:rPr>
        <w:t>both</w:t>
      </w:r>
      <w:r>
        <w:rPr>
          <w:spacing w:val="59"/>
        </w:rPr>
        <w:t xml:space="preserve"> </w:t>
      </w:r>
      <w:r>
        <w:rPr>
          <w:spacing w:val="-1"/>
        </w:rPr>
        <w:t>direct</w:t>
      </w:r>
      <w:r>
        <w:rPr>
          <w:spacing w:val="6"/>
        </w:rPr>
        <w:t xml:space="preserve"> </w:t>
      </w:r>
      <w:r>
        <w:rPr>
          <w:spacing w:val="-1"/>
        </w:rPr>
        <w:t>and</w:t>
      </w:r>
      <w:r>
        <w:rPr>
          <w:spacing w:val="5"/>
        </w:rPr>
        <w:t xml:space="preserve"> </w:t>
      </w:r>
      <w:r>
        <w:rPr>
          <w:spacing w:val="-1"/>
        </w:rPr>
        <w:t>indirect.</w:t>
      </w:r>
      <w:r>
        <w:rPr>
          <w:spacing w:val="10"/>
        </w:rPr>
        <w:t xml:space="preserve"> </w:t>
      </w:r>
      <w:r>
        <w:t>The</w:t>
      </w:r>
      <w:r>
        <w:rPr>
          <w:spacing w:val="2"/>
        </w:rPr>
        <w:t xml:space="preserve"> </w:t>
      </w:r>
      <w:r>
        <w:rPr>
          <w:spacing w:val="-1"/>
        </w:rPr>
        <w:t>direct</w:t>
      </w:r>
      <w:r>
        <w:rPr>
          <w:spacing w:val="6"/>
        </w:rPr>
        <w:t xml:space="preserve"> </w:t>
      </w:r>
      <w:r>
        <w:rPr>
          <w:spacing w:val="-1"/>
        </w:rPr>
        <w:t>pharmacological</w:t>
      </w:r>
      <w:r>
        <w:rPr>
          <w:spacing w:val="4"/>
        </w:rPr>
        <w:t xml:space="preserve"> </w:t>
      </w:r>
      <w:r>
        <w:rPr>
          <w:spacing w:val="-1"/>
        </w:rPr>
        <w:t>effects</w:t>
      </w:r>
      <w:r>
        <w:rPr>
          <w:spacing w:val="5"/>
        </w:rPr>
        <w:t xml:space="preserve"> </w:t>
      </w:r>
      <w:r>
        <w:rPr>
          <w:spacing w:val="-2"/>
        </w:rPr>
        <w:t>of</w:t>
      </w:r>
      <w:r>
        <w:rPr>
          <w:spacing w:val="8"/>
        </w:rPr>
        <w:t xml:space="preserve"> </w:t>
      </w:r>
      <w:r>
        <w:rPr>
          <w:spacing w:val="-1"/>
        </w:rPr>
        <w:t>substances</w:t>
      </w:r>
      <w:r>
        <w:rPr>
          <w:spacing w:val="5"/>
        </w:rPr>
        <w:t xml:space="preserve"> </w:t>
      </w:r>
      <w:r>
        <w:t>on</w:t>
      </w:r>
      <w:r>
        <w:rPr>
          <w:spacing w:val="5"/>
        </w:rPr>
        <w:t xml:space="preserve"> </w:t>
      </w:r>
      <w:r>
        <w:rPr>
          <w:spacing w:val="-1"/>
        </w:rPr>
        <w:t>the</w:t>
      </w:r>
      <w:r>
        <w:rPr>
          <w:spacing w:val="11"/>
        </w:rPr>
        <w:t xml:space="preserve"> </w:t>
      </w:r>
      <w:r>
        <w:rPr>
          <w:spacing w:val="-1"/>
        </w:rPr>
        <w:t>body</w:t>
      </w:r>
      <w:r>
        <w:rPr>
          <w:spacing w:val="5"/>
        </w:rPr>
        <w:t xml:space="preserve"> </w:t>
      </w:r>
      <w:r>
        <w:rPr>
          <w:spacing w:val="-1"/>
        </w:rPr>
        <w:t>influence</w:t>
      </w:r>
      <w:r>
        <w:rPr>
          <w:spacing w:val="5"/>
        </w:rPr>
        <w:t xml:space="preserve"> </w:t>
      </w:r>
      <w:r>
        <w:rPr>
          <w:spacing w:val="-1"/>
        </w:rPr>
        <w:t>every</w:t>
      </w:r>
      <w:r>
        <w:rPr>
          <w:spacing w:val="6"/>
        </w:rPr>
        <w:t xml:space="preserve"> </w:t>
      </w:r>
      <w:r>
        <w:rPr>
          <w:spacing w:val="-1"/>
        </w:rPr>
        <w:t>organ,</w:t>
      </w:r>
      <w:r>
        <w:rPr>
          <w:spacing w:val="89"/>
        </w:rPr>
        <w:t xml:space="preserve"> </w:t>
      </w:r>
      <w:r>
        <w:rPr>
          <w:spacing w:val="-1"/>
        </w:rPr>
        <w:t>particularly</w:t>
      </w:r>
      <w:r>
        <w:t xml:space="preserve"> the</w:t>
      </w:r>
      <w:r>
        <w:rPr>
          <w:spacing w:val="2"/>
        </w:rPr>
        <w:t xml:space="preserve"> </w:t>
      </w:r>
      <w:r>
        <w:rPr>
          <w:spacing w:val="-1"/>
        </w:rPr>
        <w:t>brain,</w:t>
      </w:r>
      <w:r>
        <w:rPr>
          <w:spacing w:val="3"/>
        </w:rPr>
        <w:t xml:space="preserve"> </w:t>
      </w:r>
      <w:r>
        <w:rPr>
          <w:spacing w:val="-2"/>
        </w:rPr>
        <w:t>liver,</w:t>
      </w:r>
      <w:r>
        <w:rPr>
          <w:spacing w:val="4"/>
        </w:rPr>
        <w:t xml:space="preserve"> </w:t>
      </w:r>
      <w:r>
        <w:rPr>
          <w:spacing w:val="-1"/>
        </w:rPr>
        <w:t>and</w:t>
      </w:r>
      <w:r>
        <w:t xml:space="preserve"> the</w:t>
      </w:r>
      <w:r>
        <w:rPr>
          <w:spacing w:val="2"/>
        </w:rPr>
        <w:t xml:space="preserve"> </w:t>
      </w:r>
      <w:r>
        <w:rPr>
          <w:spacing w:val="-1"/>
        </w:rPr>
        <w:t>cardiovascular</w:t>
      </w:r>
      <w:r>
        <w:rPr>
          <w:spacing w:val="3"/>
        </w:rPr>
        <w:t xml:space="preserve"> </w:t>
      </w:r>
      <w:r>
        <w:rPr>
          <w:spacing w:val="-1"/>
        </w:rPr>
        <w:t>system.</w:t>
      </w:r>
      <w:r>
        <w:rPr>
          <w:spacing w:val="5"/>
        </w:rPr>
        <w:t xml:space="preserve"> </w:t>
      </w:r>
      <w:r>
        <w:rPr>
          <w:spacing w:val="-1"/>
        </w:rPr>
        <w:t>Death</w:t>
      </w:r>
      <w:r>
        <w:rPr>
          <w:spacing w:val="3"/>
        </w:rPr>
        <w:t xml:space="preserve"> </w:t>
      </w:r>
      <w:r>
        <w:rPr>
          <w:spacing w:val="-1"/>
        </w:rPr>
        <w:t>and</w:t>
      </w:r>
      <w:r>
        <w:rPr>
          <w:spacing w:val="3"/>
        </w:rPr>
        <w:t xml:space="preserve"> </w:t>
      </w:r>
      <w:r>
        <w:rPr>
          <w:spacing w:val="-1"/>
        </w:rPr>
        <w:t>injury</w:t>
      </w:r>
      <w:r>
        <w:t xml:space="preserve"> from</w:t>
      </w:r>
      <w:r>
        <w:rPr>
          <w:spacing w:val="3"/>
        </w:rPr>
        <w:t xml:space="preserve"> </w:t>
      </w:r>
      <w:r>
        <w:rPr>
          <w:spacing w:val="-2"/>
        </w:rPr>
        <w:t>drug</w:t>
      </w:r>
      <w:r>
        <w:rPr>
          <w:spacing w:val="5"/>
        </w:rPr>
        <w:t xml:space="preserve"> </w:t>
      </w:r>
      <w:r>
        <w:rPr>
          <w:spacing w:val="-1"/>
        </w:rPr>
        <w:t>related</w:t>
      </w:r>
      <w:r>
        <w:t xml:space="preserve"> </w:t>
      </w:r>
      <w:r>
        <w:rPr>
          <w:spacing w:val="-1"/>
        </w:rPr>
        <w:t>accidents,</w:t>
      </w:r>
      <w:r>
        <w:rPr>
          <w:spacing w:val="85"/>
        </w:rPr>
        <w:t xml:space="preserve"> </w:t>
      </w:r>
      <w:r>
        <w:rPr>
          <w:spacing w:val="-1"/>
        </w:rPr>
        <w:t>suicide</w:t>
      </w:r>
      <w:r>
        <w:rPr>
          <w:spacing w:val="14"/>
        </w:rPr>
        <w:t xml:space="preserve"> </w:t>
      </w:r>
      <w:r>
        <w:rPr>
          <w:spacing w:val="-1"/>
        </w:rPr>
        <w:t>and</w:t>
      </w:r>
      <w:r>
        <w:rPr>
          <w:spacing w:val="15"/>
        </w:rPr>
        <w:t xml:space="preserve"> </w:t>
      </w:r>
      <w:r>
        <w:rPr>
          <w:spacing w:val="-1"/>
        </w:rPr>
        <w:t>homicide</w:t>
      </w:r>
      <w:r>
        <w:rPr>
          <w:spacing w:val="14"/>
        </w:rPr>
        <w:t xml:space="preserve"> </w:t>
      </w:r>
      <w:r>
        <w:t>are</w:t>
      </w:r>
      <w:r>
        <w:rPr>
          <w:spacing w:val="15"/>
        </w:rPr>
        <w:t xml:space="preserve"> </w:t>
      </w:r>
      <w:r>
        <w:t>some</w:t>
      </w:r>
      <w:r>
        <w:rPr>
          <w:spacing w:val="15"/>
        </w:rPr>
        <w:t xml:space="preserve"> </w:t>
      </w:r>
      <w:r>
        <w:rPr>
          <w:spacing w:val="-2"/>
        </w:rPr>
        <w:t>of</w:t>
      </w:r>
      <w:r>
        <w:rPr>
          <w:spacing w:val="18"/>
        </w:rPr>
        <w:t xml:space="preserve"> </w:t>
      </w:r>
      <w:r>
        <w:t>the</w:t>
      </w:r>
      <w:r>
        <w:rPr>
          <w:spacing w:val="14"/>
        </w:rPr>
        <w:t xml:space="preserve"> </w:t>
      </w:r>
      <w:r>
        <w:rPr>
          <w:spacing w:val="-1"/>
        </w:rPr>
        <w:t>indirect</w:t>
      </w:r>
      <w:r>
        <w:rPr>
          <w:spacing w:val="16"/>
        </w:rPr>
        <w:t xml:space="preserve"> </w:t>
      </w:r>
      <w:r>
        <w:rPr>
          <w:spacing w:val="-1"/>
        </w:rPr>
        <w:t>health</w:t>
      </w:r>
      <w:r>
        <w:rPr>
          <w:spacing w:val="15"/>
        </w:rPr>
        <w:t xml:space="preserve"> </w:t>
      </w:r>
      <w:r>
        <w:rPr>
          <w:spacing w:val="-1"/>
        </w:rPr>
        <w:t>effects.</w:t>
      </w:r>
      <w:r>
        <w:rPr>
          <w:spacing w:val="31"/>
        </w:rPr>
        <w:t xml:space="preserve"> </w:t>
      </w:r>
      <w:r>
        <w:rPr>
          <w:spacing w:val="-1"/>
        </w:rPr>
        <w:t>It</w:t>
      </w:r>
      <w:r>
        <w:rPr>
          <w:spacing w:val="16"/>
        </w:rPr>
        <w:t xml:space="preserve"> </w:t>
      </w:r>
      <w:r>
        <w:rPr>
          <w:spacing w:val="-1"/>
        </w:rPr>
        <w:t>is</w:t>
      </w:r>
      <w:r>
        <w:rPr>
          <w:spacing w:val="15"/>
        </w:rPr>
        <w:t xml:space="preserve"> </w:t>
      </w:r>
      <w:r>
        <w:rPr>
          <w:spacing w:val="-1"/>
        </w:rPr>
        <w:t>estimated</w:t>
      </w:r>
      <w:r>
        <w:rPr>
          <w:spacing w:val="15"/>
        </w:rPr>
        <w:t xml:space="preserve"> </w:t>
      </w:r>
      <w:r>
        <w:t>by</w:t>
      </w:r>
      <w:r>
        <w:rPr>
          <w:spacing w:val="12"/>
        </w:rPr>
        <w:t xml:space="preserve"> </w:t>
      </w:r>
      <w:r>
        <w:t>the</w:t>
      </w:r>
      <w:r>
        <w:rPr>
          <w:spacing w:val="14"/>
        </w:rPr>
        <w:t xml:space="preserve"> </w:t>
      </w:r>
      <w:r>
        <w:rPr>
          <w:spacing w:val="-1"/>
        </w:rPr>
        <w:t>National</w:t>
      </w:r>
      <w:r>
        <w:rPr>
          <w:spacing w:val="14"/>
        </w:rPr>
        <w:t xml:space="preserve"> </w:t>
      </w:r>
      <w:r>
        <w:t>Institute</w:t>
      </w:r>
      <w:r>
        <w:rPr>
          <w:spacing w:val="12"/>
        </w:rPr>
        <w:t xml:space="preserve"> </w:t>
      </w:r>
      <w:r>
        <w:rPr>
          <w:spacing w:val="-2"/>
        </w:rPr>
        <w:t>of</w:t>
      </w:r>
      <w:r>
        <w:rPr>
          <w:spacing w:val="67"/>
        </w:rPr>
        <w:t xml:space="preserve"> </w:t>
      </w:r>
      <w:r>
        <w:rPr>
          <w:spacing w:val="-1"/>
        </w:rPr>
        <w:t>Alcohol</w:t>
      </w:r>
      <w:r>
        <w:rPr>
          <w:spacing w:val="3"/>
        </w:rPr>
        <w:t xml:space="preserve"> </w:t>
      </w:r>
      <w:r>
        <w:rPr>
          <w:spacing w:val="-1"/>
        </w:rPr>
        <w:t>Abuse</w:t>
      </w:r>
      <w:r>
        <w:rPr>
          <w:spacing w:val="6"/>
        </w:rPr>
        <w:t xml:space="preserve"> </w:t>
      </w:r>
      <w:r>
        <w:rPr>
          <w:spacing w:val="-1"/>
        </w:rPr>
        <w:t>and</w:t>
      </w:r>
      <w:r>
        <w:rPr>
          <w:spacing w:val="4"/>
        </w:rPr>
        <w:t xml:space="preserve"> </w:t>
      </w:r>
      <w:r>
        <w:rPr>
          <w:spacing w:val="-1"/>
        </w:rPr>
        <w:t>Alcoholism</w:t>
      </w:r>
      <w:r>
        <w:rPr>
          <w:spacing w:val="5"/>
        </w:rPr>
        <w:t xml:space="preserve"> </w:t>
      </w:r>
      <w:r>
        <w:rPr>
          <w:spacing w:val="-1"/>
        </w:rPr>
        <w:t>that</w:t>
      </w:r>
      <w:r>
        <w:rPr>
          <w:spacing w:val="5"/>
        </w:rPr>
        <w:t xml:space="preserve"> </w:t>
      </w:r>
      <w:r>
        <w:rPr>
          <w:spacing w:val="-1"/>
        </w:rPr>
        <w:t>annually</w:t>
      </w:r>
      <w:r>
        <w:rPr>
          <w:spacing w:val="4"/>
        </w:rPr>
        <w:t xml:space="preserve"> </w:t>
      </w:r>
      <w:r>
        <w:rPr>
          <w:spacing w:val="-1"/>
        </w:rPr>
        <w:t>100,000</w:t>
      </w:r>
      <w:r>
        <w:rPr>
          <w:spacing w:val="4"/>
        </w:rPr>
        <w:t xml:space="preserve"> </w:t>
      </w:r>
      <w:r>
        <w:rPr>
          <w:spacing w:val="-1"/>
        </w:rPr>
        <w:t>people</w:t>
      </w:r>
      <w:r>
        <w:rPr>
          <w:spacing w:val="4"/>
        </w:rPr>
        <w:t xml:space="preserve"> </w:t>
      </w:r>
      <w:r>
        <w:rPr>
          <w:spacing w:val="-1"/>
        </w:rPr>
        <w:t>in</w:t>
      </w:r>
      <w:r>
        <w:rPr>
          <w:spacing w:val="6"/>
        </w:rPr>
        <w:t xml:space="preserve"> </w:t>
      </w:r>
      <w:r>
        <w:t>the</w:t>
      </w:r>
      <w:r>
        <w:rPr>
          <w:spacing w:val="3"/>
        </w:rPr>
        <w:t xml:space="preserve"> </w:t>
      </w:r>
      <w:r>
        <w:rPr>
          <w:spacing w:val="-1"/>
        </w:rPr>
        <w:t>U.S.</w:t>
      </w:r>
      <w:r>
        <w:rPr>
          <w:spacing w:val="5"/>
        </w:rPr>
        <w:t xml:space="preserve"> </w:t>
      </w:r>
      <w:r>
        <w:rPr>
          <w:spacing w:val="-1"/>
        </w:rPr>
        <w:t>die</w:t>
      </w:r>
      <w:r>
        <w:rPr>
          <w:spacing w:val="4"/>
        </w:rPr>
        <w:t xml:space="preserve"> </w:t>
      </w:r>
      <w:proofErr w:type="gramStart"/>
      <w:r>
        <w:t xml:space="preserve">from </w:t>
      </w:r>
      <w:r>
        <w:rPr>
          <w:spacing w:val="5"/>
        </w:rPr>
        <w:t xml:space="preserve"> </w:t>
      </w:r>
      <w:r>
        <w:rPr>
          <w:spacing w:val="-1"/>
        </w:rPr>
        <w:t>alcohol</w:t>
      </w:r>
      <w:proofErr w:type="gramEnd"/>
      <w:r>
        <w:t xml:space="preserve"> </w:t>
      </w:r>
      <w:r>
        <w:rPr>
          <w:spacing w:val="3"/>
        </w:rPr>
        <w:t xml:space="preserve"> </w:t>
      </w:r>
      <w:r>
        <w:rPr>
          <w:spacing w:val="-1"/>
        </w:rPr>
        <w:t>related</w:t>
      </w:r>
      <w:r>
        <w:rPr>
          <w:spacing w:val="75"/>
        </w:rPr>
        <w:t xml:space="preserve"> </w:t>
      </w:r>
      <w:r>
        <w:rPr>
          <w:spacing w:val="-1"/>
        </w:rPr>
        <w:t>problems</w:t>
      </w:r>
      <w:r>
        <w:rPr>
          <w:spacing w:val="25"/>
        </w:rPr>
        <w:t xml:space="preserve"> </w:t>
      </w:r>
      <w:r>
        <w:rPr>
          <w:spacing w:val="-1"/>
        </w:rPr>
        <w:t>alone.</w:t>
      </w:r>
      <w:r>
        <w:rPr>
          <w:spacing w:val="50"/>
        </w:rPr>
        <w:t xml:space="preserve"> </w:t>
      </w:r>
      <w:r>
        <w:rPr>
          <w:spacing w:val="-1"/>
        </w:rPr>
        <w:t>Physical</w:t>
      </w:r>
      <w:r>
        <w:rPr>
          <w:spacing w:val="23"/>
        </w:rPr>
        <w:t xml:space="preserve"> </w:t>
      </w:r>
      <w:r>
        <w:rPr>
          <w:spacing w:val="-1"/>
        </w:rPr>
        <w:t>effects</w:t>
      </w:r>
      <w:r>
        <w:rPr>
          <w:spacing w:val="22"/>
        </w:rPr>
        <w:t xml:space="preserve"> </w:t>
      </w:r>
      <w:r>
        <w:t>may</w:t>
      </w:r>
      <w:r>
        <w:rPr>
          <w:spacing w:val="22"/>
        </w:rPr>
        <w:t xml:space="preserve"> </w:t>
      </w:r>
      <w:r>
        <w:t>be</w:t>
      </w:r>
      <w:r>
        <w:rPr>
          <w:spacing w:val="24"/>
        </w:rPr>
        <w:t xml:space="preserve"> </w:t>
      </w:r>
      <w:r>
        <w:rPr>
          <w:spacing w:val="-1"/>
        </w:rPr>
        <w:t>immediate</w:t>
      </w:r>
      <w:r>
        <w:rPr>
          <w:spacing w:val="25"/>
        </w:rPr>
        <w:t xml:space="preserve"> </w:t>
      </w:r>
      <w:r>
        <w:rPr>
          <w:spacing w:val="-1"/>
        </w:rPr>
        <w:t>and</w:t>
      </w:r>
      <w:r>
        <w:rPr>
          <w:spacing w:val="24"/>
        </w:rPr>
        <w:t xml:space="preserve"> </w:t>
      </w:r>
      <w:r>
        <w:rPr>
          <w:spacing w:val="-1"/>
        </w:rPr>
        <w:t>acute,</w:t>
      </w:r>
      <w:r>
        <w:rPr>
          <w:spacing w:val="25"/>
        </w:rPr>
        <w:t xml:space="preserve"> </w:t>
      </w:r>
      <w:r>
        <w:rPr>
          <w:spacing w:val="-2"/>
        </w:rPr>
        <w:t>as</w:t>
      </w:r>
      <w:r>
        <w:rPr>
          <w:spacing w:val="24"/>
        </w:rPr>
        <w:t xml:space="preserve"> </w:t>
      </w:r>
      <w:r>
        <w:rPr>
          <w:spacing w:val="-1"/>
        </w:rPr>
        <w:t>in</w:t>
      </w:r>
      <w:r>
        <w:rPr>
          <w:spacing w:val="24"/>
        </w:rPr>
        <w:t xml:space="preserve"> </w:t>
      </w:r>
      <w:r>
        <w:rPr>
          <w:spacing w:val="-2"/>
        </w:rPr>
        <w:t>drug</w:t>
      </w:r>
      <w:r>
        <w:rPr>
          <w:spacing w:val="26"/>
        </w:rPr>
        <w:t xml:space="preserve"> </w:t>
      </w:r>
      <w:r>
        <w:rPr>
          <w:spacing w:val="-1"/>
        </w:rPr>
        <w:t>overdose</w:t>
      </w:r>
      <w:r>
        <w:rPr>
          <w:spacing w:val="24"/>
        </w:rPr>
        <w:t xml:space="preserve"> </w:t>
      </w:r>
      <w:r>
        <w:t>or</w:t>
      </w:r>
      <w:r>
        <w:rPr>
          <w:spacing w:val="22"/>
        </w:rPr>
        <w:t xml:space="preserve"> </w:t>
      </w:r>
      <w:r>
        <w:t>long-term</w:t>
      </w:r>
      <w:r>
        <w:rPr>
          <w:spacing w:val="25"/>
        </w:rPr>
        <w:t xml:space="preserve"> </w:t>
      </w:r>
      <w:r>
        <w:rPr>
          <w:spacing w:val="-1"/>
        </w:rPr>
        <w:t>and</w:t>
      </w:r>
      <w:r>
        <w:rPr>
          <w:spacing w:val="55"/>
        </w:rPr>
        <w:t xml:space="preserve"> </w:t>
      </w:r>
      <w:r>
        <w:rPr>
          <w:spacing w:val="-1"/>
        </w:rPr>
        <w:t xml:space="preserve">chronic, </w:t>
      </w:r>
      <w:r>
        <w:t xml:space="preserve">as in </w:t>
      </w:r>
      <w:r>
        <w:rPr>
          <w:spacing w:val="-1"/>
        </w:rPr>
        <w:t>alcohol</w:t>
      </w:r>
      <w:r>
        <w:rPr>
          <w:spacing w:val="-3"/>
        </w:rPr>
        <w:t xml:space="preserve"> </w:t>
      </w:r>
      <w:r>
        <w:rPr>
          <w:spacing w:val="-1"/>
        </w:rPr>
        <w:t>related</w:t>
      </w:r>
      <w:r>
        <w:t xml:space="preserve"> </w:t>
      </w:r>
      <w:r>
        <w:rPr>
          <w:spacing w:val="-2"/>
        </w:rPr>
        <w:t>liver</w:t>
      </w:r>
      <w:r>
        <w:rPr>
          <w:spacing w:val="1"/>
        </w:rPr>
        <w:t xml:space="preserve"> </w:t>
      </w:r>
      <w:r>
        <w:rPr>
          <w:spacing w:val="-1"/>
        </w:rPr>
        <w:t>disease</w:t>
      </w:r>
      <w:r>
        <w:t xml:space="preserve"> </w:t>
      </w:r>
      <w:r>
        <w:rPr>
          <w:spacing w:val="-2"/>
        </w:rPr>
        <w:t>or</w:t>
      </w:r>
      <w:r>
        <w:rPr>
          <w:spacing w:val="1"/>
        </w:rPr>
        <w:t xml:space="preserve"> </w:t>
      </w:r>
      <w:r>
        <w:rPr>
          <w:spacing w:val="-1"/>
        </w:rPr>
        <w:t>neurological impairment.</w:t>
      </w:r>
    </w:p>
    <w:p w:rsidR="006C0F0B" w:rsidRDefault="006C0F0B">
      <w:pPr>
        <w:pStyle w:val="BodyText"/>
        <w:numPr>
          <w:ilvl w:val="0"/>
          <w:numId w:val="5"/>
        </w:numPr>
        <w:tabs>
          <w:tab w:val="left" w:pos="829"/>
        </w:tabs>
        <w:kinsoku w:val="0"/>
        <w:overflowPunct w:val="0"/>
        <w:spacing w:before="181"/>
        <w:ind w:hanging="720"/>
        <w:jc w:val="both"/>
        <w:rPr>
          <w:sz w:val="20"/>
          <w:szCs w:val="20"/>
        </w:rPr>
      </w:pPr>
      <w:r>
        <w:rPr>
          <w:b/>
          <w:bCs/>
          <w:sz w:val="20"/>
          <w:szCs w:val="20"/>
        </w:rPr>
        <w:t>Drug</w:t>
      </w:r>
      <w:r>
        <w:rPr>
          <w:b/>
          <w:bCs/>
          <w:spacing w:val="-9"/>
          <w:sz w:val="20"/>
          <w:szCs w:val="20"/>
        </w:rPr>
        <w:t xml:space="preserve"> </w:t>
      </w:r>
      <w:r>
        <w:rPr>
          <w:b/>
          <w:bCs/>
          <w:sz w:val="20"/>
          <w:szCs w:val="20"/>
        </w:rPr>
        <w:t>and</w:t>
      </w:r>
      <w:r>
        <w:rPr>
          <w:b/>
          <w:bCs/>
          <w:spacing w:val="-6"/>
          <w:sz w:val="20"/>
          <w:szCs w:val="20"/>
        </w:rPr>
        <w:t xml:space="preserve"> </w:t>
      </w:r>
      <w:r>
        <w:rPr>
          <w:b/>
          <w:bCs/>
          <w:spacing w:val="-1"/>
          <w:sz w:val="20"/>
          <w:szCs w:val="20"/>
        </w:rPr>
        <w:t>Alcohol</w:t>
      </w:r>
      <w:r>
        <w:rPr>
          <w:b/>
          <w:bCs/>
          <w:spacing w:val="-10"/>
          <w:sz w:val="20"/>
          <w:szCs w:val="20"/>
        </w:rPr>
        <w:t xml:space="preserve"> </w:t>
      </w:r>
      <w:r>
        <w:rPr>
          <w:b/>
          <w:bCs/>
          <w:sz w:val="20"/>
          <w:szCs w:val="20"/>
        </w:rPr>
        <w:t>Counseling,</w:t>
      </w:r>
      <w:r>
        <w:rPr>
          <w:b/>
          <w:bCs/>
          <w:spacing w:val="-9"/>
          <w:sz w:val="20"/>
          <w:szCs w:val="20"/>
        </w:rPr>
        <w:t xml:space="preserve"> </w:t>
      </w:r>
      <w:r>
        <w:rPr>
          <w:b/>
          <w:bCs/>
          <w:sz w:val="20"/>
          <w:szCs w:val="20"/>
        </w:rPr>
        <w:t>Treatment</w:t>
      </w:r>
      <w:r>
        <w:rPr>
          <w:b/>
          <w:bCs/>
          <w:spacing w:val="-9"/>
          <w:sz w:val="20"/>
          <w:szCs w:val="20"/>
        </w:rPr>
        <w:t xml:space="preserve"> </w:t>
      </w:r>
      <w:r>
        <w:rPr>
          <w:b/>
          <w:bCs/>
          <w:sz w:val="20"/>
          <w:szCs w:val="20"/>
        </w:rPr>
        <w:t>and</w:t>
      </w:r>
      <w:r>
        <w:rPr>
          <w:b/>
          <w:bCs/>
          <w:spacing w:val="-9"/>
          <w:sz w:val="20"/>
          <w:szCs w:val="20"/>
        </w:rPr>
        <w:t xml:space="preserve"> </w:t>
      </w:r>
      <w:r>
        <w:rPr>
          <w:b/>
          <w:bCs/>
          <w:sz w:val="20"/>
          <w:szCs w:val="20"/>
        </w:rPr>
        <w:t>Rehabilitation</w:t>
      </w:r>
      <w:r>
        <w:rPr>
          <w:b/>
          <w:bCs/>
          <w:spacing w:val="-9"/>
          <w:sz w:val="20"/>
          <w:szCs w:val="20"/>
        </w:rPr>
        <w:t xml:space="preserve"> </w:t>
      </w:r>
      <w:r>
        <w:rPr>
          <w:b/>
          <w:bCs/>
          <w:sz w:val="20"/>
          <w:szCs w:val="20"/>
        </w:rPr>
        <w:t>Programs</w:t>
      </w:r>
    </w:p>
    <w:p w:rsidR="006C0F0B" w:rsidRDefault="006C0F0B">
      <w:pPr>
        <w:pStyle w:val="BodyText"/>
        <w:kinsoku w:val="0"/>
        <w:overflowPunct w:val="0"/>
        <w:spacing w:before="3"/>
        <w:ind w:right="108"/>
        <w:jc w:val="both"/>
        <w:rPr>
          <w:sz w:val="20"/>
          <w:szCs w:val="20"/>
        </w:rPr>
      </w:pPr>
      <w:r>
        <w:rPr>
          <w:spacing w:val="1"/>
          <w:sz w:val="20"/>
          <w:szCs w:val="20"/>
        </w:rPr>
        <w:t>The</w:t>
      </w:r>
      <w:r>
        <w:rPr>
          <w:spacing w:val="4"/>
          <w:sz w:val="20"/>
          <w:szCs w:val="20"/>
        </w:rPr>
        <w:t xml:space="preserve"> </w:t>
      </w:r>
      <w:r>
        <w:rPr>
          <w:sz w:val="20"/>
          <w:szCs w:val="20"/>
        </w:rPr>
        <w:t>University</w:t>
      </w:r>
      <w:r>
        <w:rPr>
          <w:spacing w:val="2"/>
          <w:sz w:val="20"/>
          <w:szCs w:val="20"/>
        </w:rPr>
        <w:t xml:space="preserve"> </w:t>
      </w:r>
      <w:r>
        <w:rPr>
          <w:sz w:val="20"/>
          <w:szCs w:val="20"/>
        </w:rPr>
        <w:t>of</w:t>
      </w:r>
      <w:r>
        <w:rPr>
          <w:spacing w:val="7"/>
          <w:sz w:val="20"/>
          <w:szCs w:val="20"/>
        </w:rPr>
        <w:t xml:space="preserve"> </w:t>
      </w:r>
      <w:r>
        <w:rPr>
          <w:sz w:val="20"/>
          <w:szCs w:val="20"/>
        </w:rPr>
        <w:t>Hawai'i</w:t>
      </w:r>
      <w:r>
        <w:rPr>
          <w:spacing w:val="5"/>
          <w:sz w:val="20"/>
          <w:szCs w:val="20"/>
        </w:rPr>
        <w:t xml:space="preserve"> </w:t>
      </w:r>
      <w:r>
        <w:rPr>
          <w:sz w:val="20"/>
          <w:szCs w:val="20"/>
        </w:rPr>
        <w:t>encourages</w:t>
      </w:r>
      <w:r>
        <w:rPr>
          <w:spacing w:val="6"/>
          <w:sz w:val="20"/>
          <w:szCs w:val="20"/>
        </w:rPr>
        <w:t xml:space="preserve"> </w:t>
      </w:r>
      <w:r>
        <w:rPr>
          <w:spacing w:val="-1"/>
          <w:sz w:val="20"/>
          <w:szCs w:val="20"/>
        </w:rPr>
        <w:t>faculty,</w:t>
      </w:r>
      <w:r>
        <w:rPr>
          <w:spacing w:val="6"/>
          <w:sz w:val="20"/>
          <w:szCs w:val="20"/>
        </w:rPr>
        <w:t xml:space="preserve"> </w:t>
      </w:r>
      <w:r>
        <w:rPr>
          <w:sz w:val="20"/>
          <w:szCs w:val="20"/>
        </w:rPr>
        <w:t>staff,</w:t>
      </w:r>
      <w:r>
        <w:rPr>
          <w:spacing w:val="5"/>
          <w:sz w:val="20"/>
          <w:szCs w:val="20"/>
        </w:rPr>
        <w:t xml:space="preserve"> </w:t>
      </w:r>
      <w:r>
        <w:rPr>
          <w:spacing w:val="-2"/>
          <w:sz w:val="20"/>
          <w:szCs w:val="20"/>
        </w:rPr>
        <w:t>and</w:t>
      </w:r>
      <w:r>
        <w:rPr>
          <w:spacing w:val="6"/>
          <w:sz w:val="20"/>
          <w:szCs w:val="20"/>
        </w:rPr>
        <w:t xml:space="preserve"> </w:t>
      </w:r>
      <w:r>
        <w:rPr>
          <w:spacing w:val="-1"/>
          <w:sz w:val="20"/>
          <w:szCs w:val="20"/>
        </w:rPr>
        <w:t>students</w:t>
      </w:r>
      <w:r>
        <w:rPr>
          <w:spacing w:val="7"/>
          <w:sz w:val="20"/>
          <w:szCs w:val="20"/>
        </w:rPr>
        <w:t xml:space="preserve"> </w:t>
      </w:r>
      <w:r>
        <w:rPr>
          <w:sz w:val="20"/>
          <w:szCs w:val="20"/>
        </w:rPr>
        <w:t>to</w:t>
      </w:r>
      <w:r>
        <w:rPr>
          <w:spacing w:val="5"/>
          <w:sz w:val="20"/>
          <w:szCs w:val="20"/>
        </w:rPr>
        <w:t xml:space="preserve"> </w:t>
      </w:r>
      <w:r>
        <w:rPr>
          <w:sz w:val="20"/>
          <w:szCs w:val="20"/>
        </w:rPr>
        <w:t>seek</w:t>
      </w:r>
      <w:r>
        <w:rPr>
          <w:spacing w:val="8"/>
          <w:sz w:val="20"/>
          <w:szCs w:val="20"/>
        </w:rPr>
        <w:t xml:space="preserve"> </w:t>
      </w:r>
      <w:r>
        <w:rPr>
          <w:sz w:val="20"/>
          <w:szCs w:val="20"/>
        </w:rPr>
        <w:t>assistance</w:t>
      </w:r>
      <w:r>
        <w:rPr>
          <w:spacing w:val="6"/>
          <w:sz w:val="20"/>
          <w:szCs w:val="20"/>
        </w:rPr>
        <w:t xml:space="preserve"> </w:t>
      </w:r>
      <w:r>
        <w:rPr>
          <w:spacing w:val="-1"/>
          <w:sz w:val="20"/>
          <w:szCs w:val="20"/>
        </w:rPr>
        <w:t>in</w:t>
      </w:r>
      <w:r>
        <w:rPr>
          <w:spacing w:val="6"/>
          <w:sz w:val="20"/>
          <w:szCs w:val="20"/>
        </w:rPr>
        <w:t xml:space="preserve"> </w:t>
      </w:r>
      <w:r>
        <w:rPr>
          <w:sz w:val="20"/>
          <w:szCs w:val="20"/>
        </w:rPr>
        <w:t>overcoming</w:t>
      </w:r>
      <w:r>
        <w:rPr>
          <w:spacing w:val="5"/>
          <w:sz w:val="20"/>
          <w:szCs w:val="20"/>
        </w:rPr>
        <w:t xml:space="preserve"> </w:t>
      </w:r>
      <w:r>
        <w:rPr>
          <w:sz w:val="20"/>
          <w:szCs w:val="20"/>
        </w:rPr>
        <w:t>drug</w:t>
      </w:r>
      <w:r>
        <w:rPr>
          <w:spacing w:val="6"/>
          <w:sz w:val="20"/>
          <w:szCs w:val="20"/>
        </w:rPr>
        <w:t xml:space="preserve"> </w:t>
      </w:r>
      <w:r>
        <w:rPr>
          <w:sz w:val="20"/>
          <w:szCs w:val="20"/>
        </w:rPr>
        <w:t>or</w:t>
      </w:r>
      <w:r>
        <w:rPr>
          <w:spacing w:val="5"/>
          <w:sz w:val="20"/>
          <w:szCs w:val="20"/>
        </w:rPr>
        <w:t xml:space="preserve"> </w:t>
      </w:r>
      <w:r>
        <w:rPr>
          <w:sz w:val="20"/>
          <w:szCs w:val="20"/>
        </w:rPr>
        <w:t>alcohol</w:t>
      </w:r>
      <w:r>
        <w:rPr>
          <w:spacing w:val="50"/>
          <w:w w:val="99"/>
          <w:sz w:val="20"/>
          <w:szCs w:val="20"/>
        </w:rPr>
        <w:t xml:space="preserve"> </w:t>
      </w:r>
      <w:r>
        <w:rPr>
          <w:spacing w:val="-1"/>
          <w:sz w:val="20"/>
          <w:szCs w:val="20"/>
        </w:rPr>
        <w:t>abuse.</w:t>
      </w:r>
      <w:r>
        <w:rPr>
          <w:spacing w:val="1"/>
          <w:sz w:val="20"/>
          <w:szCs w:val="20"/>
        </w:rPr>
        <w:t xml:space="preserve"> </w:t>
      </w:r>
      <w:r>
        <w:rPr>
          <w:sz w:val="20"/>
          <w:szCs w:val="20"/>
        </w:rPr>
        <w:t>Early</w:t>
      </w:r>
      <w:r>
        <w:rPr>
          <w:spacing w:val="23"/>
          <w:sz w:val="20"/>
          <w:szCs w:val="20"/>
        </w:rPr>
        <w:t xml:space="preserve"> </w:t>
      </w:r>
      <w:r>
        <w:rPr>
          <w:sz w:val="20"/>
          <w:szCs w:val="20"/>
        </w:rPr>
        <w:t>recognition</w:t>
      </w:r>
      <w:r>
        <w:rPr>
          <w:spacing w:val="29"/>
          <w:sz w:val="20"/>
          <w:szCs w:val="20"/>
        </w:rPr>
        <w:t xml:space="preserve"> </w:t>
      </w:r>
      <w:r>
        <w:rPr>
          <w:spacing w:val="-1"/>
          <w:sz w:val="20"/>
          <w:szCs w:val="20"/>
        </w:rPr>
        <w:t>and</w:t>
      </w:r>
      <w:r>
        <w:rPr>
          <w:spacing w:val="27"/>
          <w:sz w:val="20"/>
          <w:szCs w:val="20"/>
        </w:rPr>
        <w:t xml:space="preserve"> </w:t>
      </w:r>
      <w:r>
        <w:rPr>
          <w:sz w:val="20"/>
          <w:szCs w:val="20"/>
        </w:rPr>
        <w:t>treatment</w:t>
      </w:r>
      <w:r>
        <w:rPr>
          <w:spacing w:val="27"/>
          <w:sz w:val="20"/>
          <w:szCs w:val="20"/>
        </w:rPr>
        <w:t xml:space="preserve"> </w:t>
      </w:r>
      <w:r>
        <w:rPr>
          <w:sz w:val="20"/>
          <w:szCs w:val="20"/>
        </w:rPr>
        <w:t>are</w:t>
      </w:r>
      <w:r>
        <w:rPr>
          <w:spacing w:val="27"/>
          <w:sz w:val="20"/>
          <w:szCs w:val="20"/>
        </w:rPr>
        <w:t xml:space="preserve"> </w:t>
      </w:r>
      <w:r>
        <w:rPr>
          <w:sz w:val="20"/>
          <w:szCs w:val="20"/>
        </w:rPr>
        <w:t>important</w:t>
      </w:r>
      <w:r>
        <w:rPr>
          <w:spacing w:val="28"/>
          <w:sz w:val="20"/>
          <w:szCs w:val="20"/>
        </w:rPr>
        <w:t xml:space="preserve"> </w:t>
      </w:r>
      <w:r>
        <w:rPr>
          <w:sz w:val="20"/>
          <w:szCs w:val="20"/>
        </w:rPr>
        <w:t>for</w:t>
      </w:r>
      <w:r>
        <w:rPr>
          <w:spacing w:val="27"/>
          <w:sz w:val="20"/>
          <w:szCs w:val="20"/>
        </w:rPr>
        <w:t xml:space="preserve"> </w:t>
      </w:r>
      <w:r>
        <w:rPr>
          <w:sz w:val="20"/>
          <w:szCs w:val="20"/>
        </w:rPr>
        <w:t>successful</w:t>
      </w:r>
      <w:r>
        <w:rPr>
          <w:spacing w:val="33"/>
          <w:sz w:val="20"/>
          <w:szCs w:val="20"/>
        </w:rPr>
        <w:t xml:space="preserve"> </w:t>
      </w:r>
      <w:r>
        <w:rPr>
          <w:spacing w:val="-1"/>
          <w:sz w:val="20"/>
          <w:szCs w:val="20"/>
        </w:rPr>
        <w:t>rehabilitation.</w:t>
      </w:r>
      <w:r>
        <w:rPr>
          <w:spacing w:val="54"/>
          <w:sz w:val="20"/>
          <w:szCs w:val="20"/>
        </w:rPr>
        <w:t xml:space="preserve"> </w:t>
      </w:r>
      <w:r>
        <w:rPr>
          <w:sz w:val="20"/>
          <w:szCs w:val="20"/>
        </w:rPr>
        <w:t>Students</w:t>
      </w:r>
      <w:r>
        <w:rPr>
          <w:spacing w:val="28"/>
          <w:sz w:val="20"/>
          <w:szCs w:val="20"/>
        </w:rPr>
        <w:t xml:space="preserve"> </w:t>
      </w:r>
      <w:r>
        <w:rPr>
          <w:spacing w:val="1"/>
          <w:sz w:val="20"/>
          <w:szCs w:val="20"/>
        </w:rPr>
        <w:t>may</w:t>
      </w:r>
      <w:r>
        <w:rPr>
          <w:spacing w:val="21"/>
          <w:sz w:val="20"/>
          <w:szCs w:val="20"/>
        </w:rPr>
        <w:t xml:space="preserve"> </w:t>
      </w:r>
      <w:r>
        <w:rPr>
          <w:sz w:val="20"/>
          <w:szCs w:val="20"/>
        </w:rPr>
        <w:t>contact</w:t>
      </w:r>
      <w:r>
        <w:rPr>
          <w:spacing w:val="28"/>
          <w:sz w:val="20"/>
          <w:szCs w:val="20"/>
        </w:rPr>
        <w:t xml:space="preserve"> </w:t>
      </w:r>
      <w:r>
        <w:rPr>
          <w:spacing w:val="-1"/>
          <w:sz w:val="20"/>
          <w:szCs w:val="20"/>
        </w:rPr>
        <w:t>their</w:t>
      </w:r>
      <w:r>
        <w:rPr>
          <w:spacing w:val="86"/>
          <w:w w:val="99"/>
          <w:sz w:val="20"/>
          <w:szCs w:val="20"/>
        </w:rPr>
        <w:t xml:space="preserve"> </w:t>
      </w:r>
      <w:r>
        <w:rPr>
          <w:sz w:val="20"/>
          <w:szCs w:val="20"/>
        </w:rPr>
        <w:t>campus</w:t>
      </w:r>
      <w:r>
        <w:rPr>
          <w:spacing w:val="22"/>
          <w:sz w:val="20"/>
          <w:szCs w:val="20"/>
        </w:rPr>
        <w:t xml:space="preserve"> </w:t>
      </w:r>
      <w:r>
        <w:rPr>
          <w:sz w:val="20"/>
          <w:szCs w:val="20"/>
        </w:rPr>
        <w:t>Dean</w:t>
      </w:r>
      <w:r>
        <w:rPr>
          <w:spacing w:val="9"/>
          <w:sz w:val="20"/>
          <w:szCs w:val="20"/>
        </w:rPr>
        <w:t xml:space="preserve"> </w:t>
      </w:r>
      <w:r>
        <w:rPr>
          <w:sz w:val="20"/>
          <w:szCs w:val="20"/>
        </w:rPr>
        <w:t>of</w:t>
      </w:r>
      <w:r>
        <w:rPr>
          <w:spacing w:val="12"/>
          <w:sz w:val="20"/>
          <w:szCs w:val="20"/>
        </w:rPr>
        <w:t xml:space="preserve"> </w:t>
      </w:r>
      <w:r>
        <w:rPr>
          <w:sz w:val="20"/>
          <w:szCs w:val="20"/>
        </w:rPr>
        <w:t>Students</w:t>
      </w:r>
      <w:r>
        <w:rPr>
          <w:spacing w:val="13"/>
          <w:sz w:val="20"/>
          <w:szCs w:val="20"/>
        </w:rPr>
        <w:t xml:space="preserve"> </w:t>
      </w:r>
      <w:r>
        <w:rPr>
          <w:sz w:val="20"/>
          <w:szCs w:val="20"/>
        </w:rPr>
        <w:t>for</w:t>
      </w:r>
      <w:r>
        <w:rPr>
          <w:spacing w:val="11"/>
          <w:sz w:val="20"/>
          <w:szCs w:val="20"/>
        </w:rPr>
        <w:t xml:space="preserve"> </w:t>
      </w:r>
      <w:r>
        <w:rPr>
          <w:sz w:val="20"/>
          <w:szCs w:val="20"/>
        </w:rPr>
        <w:t>assistance</w:t>
      </w:r>
      <w:r>
        <w:rPr>
          <w:spacing w:val="9"/>
          <w:sz w:val="20"/>
          <w:szCs w:val="20"/>
        </w:rPr>
        <w:t xml:space="preserve"> </w:t>
      </w:r>
      <w:r>
        <w:rPr>
          <w:sz w:val="20"/>
          <w:szCs w:val="20"/>
        </w:rPr>
        <w:t>regarding</w:t>
      </w:r>
      <w:r>
        <w:rPr>
          <w:spacing w:val="10"/>
          <w:sz w:val="20"/>
          <w:szCs w:val="20"/>
        </w:rPr>
        <w:t xml:space="preserve"> </w:t>
      </w:r>
      <w:r>
        <w:rPr>
          <w:sz w:val="20"/>
          <w:szCs w:val="20"/>
        </w:rPr>
        <w:t>counseling</w:t>
      </w:r>
      <w:r>
        <w:rPr>
          <w:spacing w:val="10"/>
          <w:sz w:val="20"/>
          <w:szCs w:val="20"/>
        </w:rPr>
        <w:t xml:space="preserve"> </w:t>
      </w:r>
      <w:r>
        <w:rPr>
          <w:sz w:val="20"/>
          <w:szCs w:val="20"/>
        </w:rPr>
        <w:t>and</w:t>
      </w:r>
      <w:r>
        <w:rPr>
          <w:spacing w:val="10"/>
          <w:sz w:val="20"/>
          <w:szCs w:val="20"/>
        </w:rPr>
        <w:t xml:space="preserve"> </w:t>
      </w:r>
      <w:r>
        <w:rPr>
          <w:sz w:val="20"/>
          <w:szCs w:val="20"/>
        </w:rPr>
        <w:t>treatment</w:t>
      </w:r>
      <w:r>
        <w:rPr>
          <w:spacing w:val="11"/>
          <w:sz w:val="20"/>
          <w:szCs w:val="20"/>
        </w:rPr>
        <w:t xml:space="preserve"> </w:t>
      </w:r>
      <w:r>
        <w:rPr>
          <w:sz w:val="20"/>
          <w:szCs w:val="20"/>
        </w:rPr>
        <w:t>referral</w:t>
      </w:r>
      <w:r>
        <w:rPr>
          <w:spacing w:val="9"/>
          <w:sz w:val="20"/>
          <w:szCs w:val="20"/>
        </w:rPr>
        <w:t xml:space="preserve"> </w:t>
      </w:r>
      <w:r>
        <w:rPr>
          <w:sz w:val="20"/>
          <w:szCs w:val="20"/>
        </w:rPr>
        <w:t>services.</w:t>
      </w:r>
      <w:r>
        <w:rPr>
          <w:spacing w:val="21"/>
          <w:sz w:val="20"/>
          <w:szCs w:val="20"/>
        </w:rPr>
        <w:t xml:space="preserve"> </w:t>
      </w:r>
      <w:r>
        <w:rPr>
          <w:sz w:val="20"/>
          <w:szCs w:val="20"/>
        </w:rPr>
        <w:t>Faculty</w:t>
      </w:r>
      <w:r>
        <w:rPr>
          <w:spacing w:val="9"/>
          <w:sz w:val="20"/>
          <w:szCs w:val="20"/>
        </w:rPr>
        <w:t xml:space="preserve"> </w:t>
      </w:r>
      <w:r>
        <w:rPr>
          <w:sz w:val="20"/>
          <w:szCs w:val="20"/>
        </w:rPr>
        <w:t>and</w:t>
      </w:r>
      <w:r>
        <w:rPr>
          <w:spacing w:val="10"/>
          <w:sz w:val="20"/>
          <w:szCs w:val="20"/>
        </w:rPr>
        <w:t xml:space="preserve"> </w:t>
      </w:r>
      <w:r>
        <w:rPr>
          <w:sz w:val="20"/>
          <w:szCs w:val="20"/>
        </w:rPr>
        <w:t>staff</w:t>
      </w:r>
      <w:r>
        <w:rPr>
          <w:spacing w:val="34"/>
          <w:w w:val="99"/>
          <w:sz w:val="20"/>
          <w:szCs w:val="20"/>
        </w:rPr>
        <w:t xml:space="preserve"> </w:t>
      </w:r>
      <w:r>
        <w:rPr>
          <w:spacing w:val="1"/>
          <w:sz w:val="20"/>
          <w:szCs w:val="20"/>
        </w:rPr>
        <w:t>may</w:t>
      </w:r>
      <w:r>
        <w:rPr>
          <w:spacing w:val="4"/>
          <w:sz w:val="20"/>
          <w:szCs w:val="20"/>
        </w:rPr>
        <w:t xml:space="preserve"> </w:t>
      </w:r>
      <w:r>
        <w:rPr>
          <w:sz w:val="20"/>
          <w:szCs w:val="20"/>
        </w:rPr>
        <w:t>contact</w:t>
      </w:r>
      <w:r>
        <w:rPr>
          <w:spacing w:val="11"/>
          <w:sz w:val="20"/>
          <w:szCs w:val="20"/>
        </w:rPr>
        <w:t xml:space="preserve"> </w:t>
      </w:r>
      <w:r>
        <w:rPr>
          <w:spacing w:val="-1"/>
          <w:sz w:val="20"/>
          <w:szCs w:val="20"/>
        </w:rPr>
        <w:t>their</w:t>
      </w:r>
      <w:r>
        <w:rPr>
          <w:spacing w:val="11"/>
          <w:sz w:val="20"/>
          <w:szCs w:val="20"/>
        </w:rPr>
        <w:t xml:space="preserve"> </w:t>
      </w:r>
      <w:r>
        <w:rPr>
          <w:sz w:val="20"/>
          <w:szCs w:val="20"/>
        </w:rPr>
        <w:t>supervisor</w:t>
      </w:r>
      <w:r>
        <w:rPr>
          <w:spacing w:val="11"/>
          <w:sz w:val="20"/>
          <w:szCs w:val="20"/>
        </w:rPr>
        <w:t xml:space="preserve"> </w:t>
      </w:r>
      <w:r>
        <w:rPr>
          <w:sz w:val="20"/>
          <w:szCs w:val="20"/>
        </w:rPr>
        <w:t>for</w:t>
      </w:r>
      <w:r>
        <w:rPr>
          <w:spacing w:val="23"/>
          <w:sz w:val="20"/>
          <w:szCs w:val="20"/>
        </w:rPr>
        <w:t xml:space="preserve"> </w:t>
      </w:r>
      <w:r>
        <w:rPr>
          <w:sz w:val="20"/>
          <w:szCs w:val="20"/>
        </w:rPr>
        <w:t>assistance</w:t>
      </w:r>
      <w:r>
        <w:rPr>
          <w:spacing w:val="10"/>
          <w:sz w:val="20"/>
          <w:szCs w:val="20"/>
        </w:rPr>
        <w:t xml:space="preserve"> </w:t>
      </w:r>
      <w:r>
        <w:rPr>
          <w:spacing w:val="-1"/>
          <w:sz w:val="20"/>
          <w:szCs w:val="20"/>
        </w:rPr>
        <w:t>and</w:t>
      </w:r>
      <w:r>
        <w:rPr>
          <w:spacing w:val="11"/>
          <w:sz w:val="20"/>
          <w:szCs w:val="20"/>
        </w:rPr>
        <w:t xml:space="preserve"> </w:t>
      </w:r>
      <w:r>
        <w:rPr>
          <w:sz w:val="20"/>
          <w:szCs w:val="20"/>
        </w:rPr>
        <w:t>referral</w:t>
      </w:r>
      <w:r>
        <w:rPr>
          <w:spacing w:val="9"/>
          <w:sz w:val="20"/>
          <w:szCs w:val="20"/>
        </w:rPr>
        <w:t xml:space="preserve"> </w:t>
      </w:r>
      <w:r>
        <w:rPr>
          <w:sz w:val="20"/>
          <w:szCs w:val="20"/>
        </w:rPr>
        <w:t>services.</w:t>
      </w:r>
      <w:r>
        <w:rPr>
          <w:spacing w:val="22"/>
          <w:sz w:val="20"/>
          <w:szCs w:val="20"/>
        </w:rPr>
        <w:t xml:space="preserve"> </w:t>
      </w:r>
      <w:r>
        <w:rPr>
          <w:spacing w:val="1"/>
          <w:sz w:val="20"/>
          <w:szCs w:val="20"/>
        </w:rPr>
        <w:t>The</w:t>
      </w:r>
      <w:r>
        <w:rPr>
          <w:spacing w:val="10"/>
          <w:sz w:val="20"/>
          <w:szCs w:val="20"/>
        </w:rPr>
        <w:t xml:space="preserve"> </w:t>
      </w:r>
      <w:r>
        <w:rPr>
          <w:sz w:val="20"/>
          <w:szCs w:val="20"/>
        </w:rPr>
        <w:t>State</w:t>
      </w:r>
      <w:r>
        <w:rPr>
          <w:spacing w:val="10"/>
          <w:sz w:val="20"/>
          <w:szCs w:val="20"/>
        </w:rPr>
        <w:t xml:space="preserve"> </w:t>
      </w:r>
      <w:r>
        <w:rPr>
          <w:sz w:val="20"/>
          <w:szCs w:val="20"/>
        </w:rPr>
        <w:t>Department</w:t>
      </w:r>
      <w:r>
        <w:rPr>
          <w:spacing w:val="11"/>
          <w:sz w:val="20"/>
          <w:szCs w:val="20"/>
        </w:rPr>
        <w:t xml:space="preserve"> </w:t>
      </w:r>
      <w:r>
        <w:rPr>
          <w:sz w:val="20"/>
          <w:szCs w:val="20"/>
        </w:rPr>
        <w:t>of</w:t>
      </w:r>
      <w:r>
        <w:rPr>
          <w:spacing w:val="12"/>
          <w:sz w:val="20"/>
          <w:szCs w:val="20"/>
        </w:rPr>
        <w:t xml:space="preserve"> </w:t>
      </w:r>
      <w:r>
        <w:rPr>
          <w:spacing w:val="-1"/>
          <w:sz w:val="20"/>
          <w:szCs w:val="20"/>
        </w:rPr>
        <w:t>Health</w:t>
      </w:r>
      <w:r>
        <w:rPr>
          <w:spacing w:val="23"/>
          <w:sz w:val="20"/>
          <w:szCs w:val="20"/>
        </w:rPr>
        <w:t xml:space="preserve"> </w:t>
      </w:r>
      <w:r>
        <w:rPr>
          <w:spacing w:val="-1"/>
          <w:sz w:val="20"/>
          <w:szCs w:val="20"/>
        </w:rPr>
        <w:t>has</w:t>
      </w:r>
      <w:r>
        <w:rPr>
          <w:spacing w:val="12"/>
          <w:sz w:val="20"/>
          <w:szCs w:val="20"/>
        </w:rPr>
        <w:t xml:space="preserve"> </w:t>
      </w:r>
      <w:r>
        <w:rPr>
          <w:sz w:val="20"/>
          <w:szCs w:val="20"/>
        </w:rPr>
        <w:t>contracts</w:t>
      </w:r>
      <w:r>
        <w:rPr>
          <w:spacing w:val="54"/>
          <w:w w:val="99"/>
          <w:sz w:val="20"/>
          <w:szCs w:val="20"/>
        </w:rPr>
        <w:t xml:space="preserve"> </w:t>
      </w:r>
      <w:r>
        <w:rPr>
          <w:spacing w:val="-1"/>
          <w:sz w:val="20"/>
          <w:szCs w:val="20"/>
        </w:rPr>
        <w:t>with</w:t>
      </w:r>
      <w:r>
        <w:rPr>
          <w:spacing w:val="16"/>
          <w:sz w:val="20"/>
          <w:szCs w:val="20"/>
        </w:rPr>
        <w:t xml:space="preserve"> </w:t>
      </w:r>
      <w:r>
        <w:rPr>
          <w:sz w:val="20"/>
          <w:szCs w:val="20"/>
        </w:rPr>
        <w:t>numerous</w:t>
      </w:r>
      <w:r>
        <w:rPr>
          <w:spacing w:val="16"/>
          <w:sz w:val="20"/>
          <w:szCs w:val="20"/>
        </w:rPr>
        <w:t xml:space="preserve"> </w:t>
      </w:r>
      <w:r>
        <w:rPr>
          <w:sz w:val="20"/>
          <w:szCs w:val="20"/>
        </w:rPr>
        <w:t>private</w:t>
      </w:r>
      <w:r>
        <w:rPr>
          <w:spacing w:val="15"/>
          <w:sz w:val="20"/>
          <w:szCs w:val="20"/>
        </w:rPr>
        <w:t xml:space="preserve"> </w:t>
      </w:r>
      <w:r>
        <w:rPr>
          <w:sz w:val="20"/>
          <w:szCs w:val="20"/>
        </w:rPr>
        <w:t>agencies</w:t>
      </w:r>
      <w:r>
        <w:rPr>
          <w:spacing w:val="16"/>
          <w:sz w:val="20"/>
          <w:szCs w:val="20"/>
        </w:rPr>
        <w:t xml:space="preserve"> </w:t>
      </w:r>
      <w:r>
        <w:rPr>
          <w:sz w:val="20"/>
          <w:szCs w:val="20"/>
        </w:rPr>
        <w:t>to</w:t>
      </w:r>
      <w:r>
        <w:rPr>
          <w:spacing w:val="17"/>
          <w:sz w:val="20"/>
          <w:szCs w:val="20"/>
        </w:rPr>
        <w:t xml:space="preserve"> </w:t>
      </w:r>
      <w:r>
        <w:rPr>
          <w:sz w:val="20"/>
          <w:szCs w:val="20"/>
        </w:rPr>
        <w:t>provide</w:t>
      </w:r>
      <w:r>
        <w:rPr>
          <w:spacing w:val="17"/>
          <w:sz w:val="20"/>
          <w:szCs w:val="20"/>
        </w:rPr>
        <w:t xml:space="preserve"> </w:t>
      </w:r>
      <w:r>
        <w:rPr>
          <w:sz w:val="20"/>
          <w:szCs w:val="20"/>
        </w:rPr>
        <w:t>a</w:t>
      </w:r>
      <w:r>
        <w:rPr>
          <w:spacing w:val="15"/>
          <w:sz w:val="20"/>
          <w:szCs w:val="20"/>
        </w:rPr>
        <w:t xml:space="preserve"> </w:t>
      </w:r>
      <w:r>
        <w:rPr>
          <w:sz w:val="20"/>
          <w:szCs w:val="20"/>
        </w:rPr>
        <w:t>range</w:t>
      </w:r>
      <w:r>
        <w:rPr>
          <w:spacing w:val="16"/>
          <w:sz w:val="20"/>
          <w:szCs w:val="20"/>
        </w:rPr>
        <w:t xml:space="preserve"> </w:t>
      </w:r>
      <w:r>
        <w:rPr>
          <w:sz w:val="20"/>
          <w:szCs w:val="20"/>
        </w:rPr>
        <w:t>of</w:t>
      </w:r>
      <w:r>
        <w:rPr>
          <w:spacing w:val="18"/>
          <w:sz w:val="20"/>
          <w:szCs w:val="20"/>
        </w:rPr>
        <w:t xml:space="preserve"> </w:t>
      </w:r>
      <w:r>
        <w:rPr>
          <w:spacing w:val="-1"/>
          <w:sz w:val="20"/>
          <w:szCs w:val="20"/>
        </w:rPr>
        <w:t>counseling</w:t>
      </w:r>
      <w:r>
        <w:rPr>
          <w:spacing w:val="17"/>
          <w:sz w:val="20"/>
          <w:szCs w:val="20"/>
        </w:rPr>
        <w:t xml:space="preserve"> </w:t>
      </w:r>
      <w:r>
        <w:rPr>
          <w:spacing w:val="-1"/>
          <w:sz w:val="20"/>
          <w:szCs w:val="20"/>
        </w:rPr>
        <w:t>and</w:t>
      </w:r>
      <w:r>
        <w:rPr>
          <w:spacing w:val="17"/>
          <w:sz w:val="20"/>
          <w:szCs w:val="20"/>
        </w:rPr>
        <w:t xml:space="preserve"> </w:t>
      </w:r>
      <w:r>
        <w:rPr>
          <w:sz w:val="20"/>
          <w:szCs w:val="20"/>
        </w:rPr>
        <w:t>treatment</w:t>
      </w:r>
      <w:r>
        <w:rPr>
          <w:spacing w:val="18"/>
          <w:sz w:val="20"/>
          <w:szCs w:val="20"/>
        </w:rPr>
        <w:t xml:space="preserve"> </w:t>
      </w:r>
      <w:r>
        <w:rPr>
          <w:sz w:val="20"/>
          <w:szCs w:val="20"/>
        </w:rPr>
        <w:t>services.</w:t>
      </w:r>
      <w:r>
        <w:rPr>
          <w:spacing w:val="33"/>
          <w:sz w:val="20"/>
          <w:szCs w:val="20"/>
        </w:rPr>
        <w:t xml:space="preserve"> </w:t>
      </w:r>
      <w:r>
        <w:rPr>
          <w:sz w:val="20"/>
          <w:szCs w:val="20"/>
        </w:rPr>
        <w:t>For</w:t>
      </w:r>
      <w:r>
        <w:rPr>
          <w:spacing w:val="16"/>
          <w:sz w:val="20"/>
          <w:szCs w:val="20"/>
        </w:rPr>
        <w:t xml:space="preserve"> </w:t>
      </w:r>
      <w:r>
        <w:rPr>
          <w:spacing w:val="1"/>
          <w:sz w:val="20"/>
          <w:szCs w:val="20"/>
        </w:rPr>
        <w:t>more</w:t>
      </w:r>
      <w:r>
        <w:rPr>
          <w:spacing w:val="16"/>
          <w:sz w:val="20"/>
          <w:szCs w:val="20"/>
        </w:rPr>
        <w:t xml:space="preserve"> </w:t>
      </w:r>
      <w:r>
        <w:rPr>
          <w:sz w:val="20"/>
          <w:szCs w:val="20"/>
        </w:rPr>
        <w:t>information,</w:t>
      </w:r>
      <w:r>
        <w:rPr>
          <w:spacing w:val="46"/>
          <w:w w:val="99"/>
          <w:sz w:val="20"/>
          <w:szCs w:val="20"/>
        </w:rPr>
        <w:t xml:space="preserve"> </w:t>
      </w:r>
      <w:r>
        <w:rPr>
          <w:spacing w:val="-1"/>
          <w:sz w:val="20"/>
          <w:szCs w:val="20"/>
        </w:rPr>
        <w:t>call</w:t>
      </w:r>
      <w:r>
        <w:rPr>
          <w:spacing w:val="-9"/>
          <w:sz w:val="20"/>
          <w:szCs w:val="20"/>
        </w:rPr>
        <w:t xml:space="preserve"> </w:t>
      </w:r>
      <w:r>
        <w:rPr>
          <w:sz w:val="20"/>
          <w:szCs w:val="20"/>
        </w:rPr>
        <w:t>the</w:t>
      </w:r>
      <w:r>
        <w:rPr>
          <w:spacing w:val="-8"/>
          <w:sz w:val="20"/>
          <w:szCs w:val="20"/>
        </w:rPr>
        <w:t xml:space="preserve"> </w:t>
      </w:r>
      <w:r>
        <w:rPr>
          <w:sz w:val="20"/>
          <w:szCs w:val="20"/>
        </w:rPr>
        <w:t>Hawai'i</w:t>
      </w:r>
      <w:r>
        <w:rPr>
          <w:spacing w:val="-6"/>
          <w:sz w:val="20"/>
          <w:szCs w:val="20"/>
        </w:rPr>
        <w:t xml:space="preserve"> </w:t>
      </w:r>
      <w:r>
        <w:rPr>
          <w:sz w:val="20"/>
          <w:szCs w:val="20"/>
        </w:rPr>
        <w:t>Substance</w:t>
      </w:r>
      <w:r>
        <w:rPr>
          <w:spacing w:val="-6"/>
          <w:sz w:val="20"/>
          <w:szCs w:val="20"/>
        </w:rPr>
        <w:t xml:space="preserve"> </w:t>
      </w:r>
      <w:r>
        <w:rPr>
          <w:spacing w:val="-1"/>
          <w:sz w:val="20"/>
          <w:szCs w:val="20"/>
        </w:rPr>
        <w:t>Abuse</w:t>
      </w:r>
      <w:r>
        <w:rPr>
          <w:spacing w:val="-6"/>
          <w:sz w:val="20"/>
          <w:szCs w:val="20"/>
        </w:rPr>
        <w:t xml:space="preserve"> </w:t>
      </w:r>
      <w:r>
        <w:rPr>
          <w:sz w:val="20"/>
          <w:szCs w:val="20"/>
        </w:rPr>
        <w:t>Information</w:t>
      </w:r>
      <w:r>
        <w:rPr>
          <w:spacing w:val="-8"/>
          <w:sz w:val="20"/>
          <w:szCs w:val="20"/>
        </w:rPr>
        <w:t xml:space="preserve"> </w:t>
      </w:r>
      <w:r>
        <w:rPr>
          <w:sz w:val="20"/>
          <w:szCs w:val="20"/>
        </w:rPr>
        <w:t>Resource</w:t>
      </w:r>
      <w:r>
        <w:rPr>
          <w:spacing w:val="-7"/>
          <w:sz w:val="20"/>
          <w:szCs w:val="20"/>
        </w:rPr>
        <w:t xml:space="preserve"> </w:t>
      </w:r>
      <w:r>
        <w:rPr>
          <w:sz w:val="20"/>
          <w:szCs w:val="20"/>
        </w:rPr>
        <w:t>Center</w:t>
      </w:r>
      <w:r>
        <w:rPr>
          <w:spacing w:val="-8"/>
          <w:sz w:val="20"/>
          <w:szCs w:val="20"/>
        </w:rPr>
        <w:t xml:space="preserve"> </w:t>
      </w:r>
      <w:r>
        <w:rPr>
          <w:sz w:val="20"/>
          <w:szCs w:val="20"/>
        </w:rPr>
        <w:t>hotline</w:t>
      </w:r>
      <w:r>
        <w:rPr>
          <w:spacing w:val="-6"/>
          <w:sz w:val="20"/>
          <w:szCs w:val="20"/>
        </w:rPr>
        <w:t xml:space="preserve"> </w:t>
      </w:r>
      <w:r>
        <w:rPr>
          <w:sz w:val="20"/>
          <w:szCs w:val="20"/>
        </w:rPr>
        <w:t>at</w:t>
      </w:r>
      <w:r>
        <w:rPr>
          <w:spacing w:val="-7"/>
          <w:sz w:val="20"/>
          <w:szCs w:val="20"/>
        </w:rPr>
        <w:t xml:space="preserve"> </w:t>
      </w:r>
      <w:r>
        <w:rPr>
          <w:sz w:val="20"/>
          <w:szCs w:val="20"/>
        </w:rPr>
        <w:t>836-3000.</w:t>
      </w:r>
    </w:p>
    <w:p w:rsidR="006C0F0B" w:rsidRDefault="006C0F0B">
      <w:pPr>
        <w:pStyle w:val="BodyText"/>
        <w:kinsoku w:val="0"/>
        <w:overflowPunct w:val="0"/>
        <w:ind w:left="0"/>
        <w:rPr>
          <w:sz w:val="20"/>
          <w:szCs w:val="20"/>
        </w:rPr>
      </w:pPr>
    </w:p>
    <w:p w:rsidR="006C0F0B" w:rsidRDefault="006C0F0B">
      <w:pPr>
        <w:pStyle w:val="BodyText"/>
        <w:kinsoku w:val="0"/>
        <w:overflowPunct w:val="0"/>
        <w:ind w:left="0"/>
        <w:rPr>
          <w:sz w:val="20"/>
          <w:szCs w:val="20"/>
        </w:rPr>
      </w:pPr>
    </w:p>
    <w:p w:rsidR="006C0F0B" w:rsidRDefault="006C0F0B">
      <w:pPr>
        <w:pStyle w:val="BodyText"/>
        <w:kinsoku w:val="0"/>
        <w:overflowPunct w:val="0"/>
        <w:ind w:left="0"/>
        <w:rPr>
          <w:sz w:val="26"/>
          <w:szCs w:val="26"/>
        </w:rPr>
      </w:pPr>
    </w:p>
    <w:p w:rsidR="006C0F0B" w:rsidRDefault="006C0F0B">
      <w:pPr>
        <w:pStyle w:val="BodyText"/>
        <w:kinsoku w:val="0"/>
        <w:overflowPunct w:val="0"/>
        <w:ind w:left="1688" w:right="1686"/>
        <w:jc w:val="center"/>
      </w:pPr>
      <w:r>
        <w:rPr>
          <w:spacing w:val="-1"/>
        </w:rPr>
        <w:t>12</w:t>
      </w:r>
    </w:p>
    <w:p w:rsidR="006C0F0B" w:rsidRDefault="006C0F0B">
      <w:pPr>
        <w:pStyle w:val="BodyText"/>
        <w:kinsoku w:val="0"/>
        <w:overflowPunct w:val="0"/>
        <w:ind w:left="1688" w:right="1686"/>
        <w:jc w:val="center"/>
        <w:sectPr w:rsidR="006C0F0B">
          <w:pgSz w:w="12240" w:h="15840"/>
          <w:pgMar w:top="800" w:right="900" w:bottom="280" w:left="900" w:header="720" w:footer="720" w:gutter="0"/>
          <w:cols w:space="720"/>
          <w:noEndnote/>
        </w:sectPr>
      </w:pPr>
    </w:p>
    <w:p w:rsidR="006C0F0B" w:rsidRDefault="006C0F0B">
      <w:pPr>
        <w:pStyle w:val="BodyText"/>
        <w:kinsoku w:val="0"/>
        <w:overflowPunct w:val="0"/>
        <w:spacing w:before="53"/>
        <w:rPr>
          <w:color w:val="000000"/>
          <w:sz w:val="12"/>
          <w:szCs w:val="12"/>
        </w:rPr>
      </w:pPr>
      <w:r>
        <w:rPr>
          <w:b/>
          <w:bCs/>
          <w:spacing w:val="-1"/>
          <w:sz w:val="16"/>
          <w:szCs w:val="16"/>
          <w:u w:val="single"/>
        </w:rPr>
        <w:lastRenderedPageBreak/>
        <w:t>STUDENT</w:t>
      </w:r>
      <w:r>
        <w:rPr>
          <w:b/>
          <w:bCs/>
          <w:spacing w:val="-4"/>
          <w:sz w:val="16"/>
          <w:szCs w:val="16"/>
          <w:u w:val="single"/>
        </w:rPr>
        <w:t xml:space="preserve"> </w:t>
      </w:r>
      <w:r>
        <w:rPr>
          <w:b/>
          <w:bCs/>
          <w:spacing w:val="-1"/>
          <w:sz w:val="16"/>
          <w:szCs w:val="16"/>
          <w:u w:val="single"/>
        </w:rPr>
        <w:t>CONDUCT</w:t>
      </w:r>
      <w:r>
        <w:rPr>
          <w:spacing w:val="-1"/>
          <w:sz w:val="16"/>
          <w:szCs w:val="16"/>
        </w:rPr>
        <w:t xml:space="preserve">: </w:t>
      </w:r>
      <w:r>
        <w:rPr>
          <w:sz w:val="16"/>
          <w:szCs w:val="16"/>
        </w:rPr>
        <w:t>The</w:t>
      </w:r>
      <w:r>
        <w:rPr>
          <w:spacing w:val="-2"/>
          <w:sz w:val="16"/>
          <w:szCs w:val="16"/>
        </w:rPr>
        <w:t xml:space="preserve"> </w:t>
      </w:r>
      <w:r>
        <w:rPr>
          <w:spacing w:val="-1"/>
          <w:sz w:val="16"/>
          <w:szCs w:val="16"/>
        </w:rPr>
        <w:t>UH</w:t>
      </w:r>
      <w:r>
        <w:rPr>
          <w:spacing w:val="-5"/>
          <w:sz w:val="16"/>
          <w:szCs w:val="16"/>
        </w:rPr>
        <w:t xml:space="preserve"> </w:t>
      </w:r>
      <w:r>
        <w:rPr>
          <w:spacing w:val="-2"/>
          <w:sz w:val="16"/>
          <w:szCs w:val="16"/>
        </w:rPr>
        <w:t>System</w:t>
      </w:r>
      <w:r>
        <w:rPr>
          <w:sz w:val="16"/>
          <w:szCs w:val="16"/>
        </w:rPr>
        <w:t xml:space="preserve"> </w:t>
      </w:r>
      <w:r>
        <w:rPr>
          <w:spacing w:val="-1"/>
          <w:sz w:val="16"/>
          <w:szCs w:val="16"/>
        </w:rPr>
        <w:t>Student Conduct</w:t>
      </w:r>
      <w:r>
        <w:rPr>
          <w:spacing w:val="-3"/>
          <w:sz w:val="16"/>
          <w:szCs w:val="16"/>
        </w:rPr>
        <w:t xml:space="preserve"> </w:t>
      </w:r>
      <w:r>
        <w:rPr>
          <w:spacing w:val="-1"/>
          <w:sz w:val="16"/>
          <w:szCs w:val="16"/>
        </w:rPr>
        <w:t>code</w:t>
      </w:r>
      <w:r>
        <w:rPr>
          <w:sz w:val="16"/>
          <w:szCs w:val="16"/>
        </w:rPr>
        <w:t xml:space="preserve"> </w:t>
      </w:r>
      <w:hyperlink r:id="rId67" w:history="1">
        <w:r w:rsidR="000A47AE" w:rsidRPr="00C55DB7">
          <w:rPr>
            <w:rStyle w:val="Hyperlink"/>
            <w:spacing w:val="-1"/>
            <w:sz w:val="14"/>
            <w:szCs w:val="14"/>
          </w:rPr>
          <w:t xml:space="preserve">http://studentaffairs.manoa.hawaii.edu/policies/conduct_code/ </w:t>
        </w:r>
        <w:r w:rsidR="000A47AE" w:rsidRPr="00C55DB7">
          <w:rPr>
            <w:rStyle w:val="Hyperlink"/>
            <w:spacing w:val="30"/>
            <w:sz w:val="14"/>
            <w:szCs w:val="14"/>
          </w:rPr>
          <w:t xml:space="preserve"> </w:t>
        </w:r>
      </w:hyperlink>
      <w:r>
        <w:rPr>
          <w:color w:val="252525"/>
          <w:spacing w:val="-1"/>
          <w:sz w:val="12"/>
          <w:szCs w:val="12"/>
        </w:rPr>
        <w:t xml:space="preserve">will prevail, </w:t>
      </w:r>
      <w:r>
        <w:rPr>
          <w:color w:val="252525"/>
          <w:sz w:val="12"/>
          <w:szCs w:val="12"/>
        </w:rPr>
        <w:t>as</w:t>
      </w:r>
      <w:r>
        <w:rPr>
          <w:color w:val="252525"/>
          <w:spacing w:val="-1"/>
          <w:sz w:val="12"/>
          <w:szCs w:val="12"/>
        </w:rPr>
        <w:t xml:space="preserve"> well</w:t>
      </w:r>
      <w:r>
        <w:rPr>
          <w:color w:val="252525"/>
          <w:spacing w:val="-2"/>
          <w:sz w:val="12"/>
          <w:szCs w:val="12"/>
        </w:rPr>
        <w:t xml:space="preserve"> </w:t>
      </w:r>
      <w:r>
        <w:rPr>
          <w:color w:val="252525"/>
          <w:sz w:val="12"/>
          <w:szCs w:val="12"/>
        </w:rPr>
        <w:t>as</w:t>
      </w:r>
      <w:r>
        <w:rPr>
          <w:color w:val="252525"/>
          <w:spacing w:val="-1"/>
          <w:sz w:val="12"/>
          <w:szCs w:val="12"/>
        </w:rPr>
        <w:t xml:space="preserve"> </w:t>
      </w:r>
      <w:r>
        <w:rPr>
          <w:color w:val="252525"/>
          <w:sz w:val="12"/>
          <w:szCs w:val="12"/>
        </w:rPr>
        <w:t>the</w:t>
      </w:r>
      <w:r>
        <w:rPr>
          <w:color w:val="252525"/>
          <w:spacing w:val="-1"/>
          <w:sz w:val="12"/>
          <w:szCs w:val="12"/>
        </w:rPr>
        <w:t xml:space="preserve"> KCC</w:t>
      </w:r>
      <w:r>
        <w:rPr>
          <w:color w:val="252525"/>
          <w:spacing w:val="-5"/>
          <w:sz w:val="12"/>
          <w:szCs w:val="12"/>
        </w:rPr>
        <w:t xml:space="preserve"> </w:t>
      </w:r>
      <w:r>
        <w:rPr>
          <w:color w:val="252525"/>
          <w:sz w:val="12"/>
          <w:szCs w:val="12"/>
        </w:rPr>
        <w:t>code.</w:t>
      </w:r>
    </w:p>
    <w:p w:rsidR="006C0F0B" w:rsidRDefault="006C0F0B">
      <w:pPr>
        <w:pStyle w:val="BodyText"/>
        <w:kinsoku w:val="0"/>
        <w:overflowPunct w:val="0"/>
        <w:spacing w:before="1"/>
        <w:ind w:left="0" w:right="1"/>
        <w:jc w:val="center"/>
        <w:rPr>
          <w:sz w:val="20"/>
          <w:szCs w:val="20"/>
        </w:rPr>
      </w:pPr>
      <w:r>
        <w:rPr>
          <w:b/>
          <w:bCs/>
          <w:spacing w:val="-1"/>
          <w:sz w:val="16"/>
          <w:szCs w:val="16"/>
          <w:u w:val="thick"/>
        </w:rPr>
        <w:t>UH</w:t>
      </w:r>
      <w:r>
        <w:rPr>
          <w:b/>
          <w:bCs/>
          <w:spacing w:val="-4"/>
          <w:sz w:val="16"/>
          <w:szCs w:val="16"/>
          <w:u w:val="thick"/>
        </w:rPr>
        <w:t xml:space="preserve"> </w:t>
      </w:r>
      <w:r>
        <w:rPr>
          <w:b/>
          <w:bCs/>
          <w:spacing w:val="-1"/>
          <w:sz w:val="16"/>
          <w:szCs w:val="16"/>
          <w:u w:val="thick"/>
        </w:rPr>
        <w:t>KAPI`OLANI</w:t>
      </w:r>
      <w:r>
        <w:rPr>
          <w:b/>
          <w:bCs/>
          <w:spacing w:val="-3"/>
          <w:sz w:val="16"/>
          <w:szCs w:val="16"/>
          <w:u w:val="thick"/>
        </w:rPr>
        <w:t xml:space="preserve"> </w:t>
      </w:r>
      <w:r>
        <w:rPr>
          <w:b/>
          <w:bCs/>
          <w:spacing w:val="-1"/>
          <w:sz w:val="16"/>
          <w:szCs w:val="16"/>
          <w:u w:val="thick"/>
        </w:rPr>
        <w:t>COMMUNITY</w:t>
      </w:r>
      <w:r>
        <w:rPr>
          <w:b/>
          <w:bCs/>
          <w:spacing w:val="-4"/>
          <w:sz w:val="16"/>
          <w:szCs w:val="16"/>
          <w:u w:val="thick"/>
        </w:rPr>
        <w:t xml:space="preserve"> </w:t>
      </w:r>
      <w:r>
        <w:rPr>
          <w:b/>
          <w:bCs/>
          <w:spacing w:val="-1"/>
          <w:sz w:val="16"/>
          <w:szCs w:val="16"/>
          <w:u w:val="thick"/>
        </w:rPr>
        <w:t>COLLEGE</w:t>
      </w:r>
      <w:r>
        <w:rPr>
          <w:b/>
          <w:bCs/>
          <w:spacing w:val="8"/>
          <w:sz w:val="16"/>
          <w:szCs w:val="16"/>
          <w:u w:val="thick"/>
        </w:rPr>
        <w:t xml:space="preserve"> </w:t>
      </w:r>
      <w:r>
        <w:rPr>
          <w:b/>
          <w:bCs/>
          <w:spacing w:val="-1"/>
          <w:sz w:val="20"/>
          <w:szCs w:val="20"/>
          <w:u w:val="thick"/>
        </w:rPr>
        <w:t>Student</w:t>
      </w:r>
      <w:r>
        <w:rPr>
          <w:b/>
          <w:bCs/>
          <w:spacing w:val="-4"/>
          <w:sz w:val="20"/>
          <w:szCs w:val="20"/>
          <w:u w:val="thick"/>
        </w:rPr>
        <w:t xml:space="preserve"> </w:t>
      </w:r>
      <w:r>
        <w:rPr>
          <w:b/>
          <w:bCs/>
          <w:sz w:val="20"/>
          <w:szCs w:val="20"/>
          <w:u w:val="thick"/>
        </w:rPr>
        <w:t>Conduct</w:t>
      </w:r>
      <w:r>
        <w:rPr>
          <w:b/>
          <w:bCs/>
          <w:spacing w:val="-5"/>
          <w:sz w:val="20"/>
          <w:szCs w:val="20"/>
          <w:u w:val="thick"/>
        </w:rPr>
        <w:t xml:space="preserve"> </w:t>
      </w:r>
      <w:r>
        <w:rPr>
          <w:b/>
          <w:bCs/>
          <w:sz w:val="20"/>
          <w:szCs w:val="20"/>
          <w:u w:val="thick"/>
        </w:rPr>
        <w:t>Code</w:t>
      </w:r>
      <w:r>
        <w:rPr>
          <w:b/>
          <w:bCs/>
          <w:spacing w:val="-3"/>
          <w:sz w:val="20"/>
          <w:szCs w:val="20"/>
          <w:u w:val="thick"/>
        </w:rPr>
        <w:t xml:space="preserve"> </w:t>
      </w:r>
    </w:p>
    <w:p w:rsidR="000A47AE" w:rsidRDefault="003E650A" w:rsidP="000A47AE">
      <w:pPr>
        <w:pStyle w:val="BodyText"/>
        <w:kinsoku w:val="0"/>
        <w:overflowPunct w:val="0"/>
        <w:ind w:left="112" w:right="151" w:firstLine="134"/>
        <w:jc w:val="center"/>
      </w:pPr>
      <w:hyperlink r:id="rId68" w:history="1">
        <w:r w:rsidR="000A47AE" w:rsidRPr="00C55DB7">
          <w:rPr>
            <w:rStyle w:val="Hyperlink"/>
          </w:rPr>
          <w:t>https://www.kapiolani.hawaii.edu/regulations-policies-and-data/student-conduct-code/</w:t>
        </w:r>
      </w:hyperlink>
    </w:p>
    <w:p w:rsidR="000A47AE" w:rsidRDefault="000A47AE" w:rsidP="000A47AE">
      <w:pPr>
        <w:pStyle w:val="BodyText"/>
        <w:kinsoku w:val="0"/>
        <w:overflowPunct w:val="0"/>
        <w:ind w:left="0" w:right="151"/>
      </w:pPr>
    </w:p>
    <w:p w:rsidR="000A47AE" w:rsidRPr="000A47AE" w:rsidRDefault="000A47AE" w:rsidP="000A47AE">
      <w:pPr>
        <w:widowControl/>
        <w:autoSpaceDE/>
        <w:autoSpaceDN/>
        <w:adjustRightInd/>
        <w:spacing w:before="100" w:beforeAutospacing="1" w:after="100" w:afterAutospacing="1"/>
        <w:outlineLvl w:val="2"/>
        <w:rPr>
          <w:rFonts w:eastAsia="Times New Roman"/>
          <w:b/>
          <w:bCs/>
          <w:sz w:val="16"/>
          <w:szCs w:val="16"/>
        </w:rPr>
      </w:pPr>
      <w:r w:rsidRPr="000A47AE">
        <w:rPr>
          <w:rFonts w:eastAsia="Times New Roman"/>
          <w:b/>
          <w:bCs/>
          <w:sz w:val="16"/>
          <w:szCs w:val="16"/>
        </w:rPr>
        <w:t>I.          REPORTING &amp; INVESTIGATION OF VIOLATIONS</w:t>
      </w:r>
    </w:p>
    <w:p w:rsidR="000A47AE" w:rsidRPr="000A47AE" w:rsidRDefault="000A47AE" w:rsidP="000A47AE">
      <w:pPr>
        <w:widowControl/>
        <w:autoSpaceDE/>
        <w:autoSpaceDN/>
        <w:adjustRightInd/>
        <w:spacing w:before="100" w:beforeAutospacing="1" w:after="100" w:afterAutospacing="1"/>
        <w:rPr>
          <w:rFonts w:eastAsia="Times New Roman"/>
          <w:sz w:val="16"/>
          <w:szCs w:val="16"/>
        </w:rPr>
      </w:pPr>
      <w:r w:rsidRPr="000A47AE">
        <w:rPr>
          <w:rFonts w:eastAsia="Times New Roman"/>
          <w:sz w:val="16"/>
          <w:szCs w:val="16"/>
        </w:rPr>
        <w:t>All reports of violations of the Student Conduct Code shall be submitted to the Vice Chancellor for Student Affairs or designee in writing and signed by the complainant or reporting person. Reports should be submitted as soon as possible after the event in question occurs. In emergencies dealing with safety and security or exigent situations, the Vice Chancellor for Student Affairs or designee may proceed initially without a written report.</w:t>
      </w:r>
    </w:p>
    <w:p w:rsidR="000A47AE" w:rsidRPr="000A47AE" w:rsidRDefault="000A47AE" w:rsidP="000A47AE">
      <w:pPr>
        <w:widowControl/>
        <w:numPr>
          <w:ilvl w:val="0"/>
          <w:numId w:val="21"/>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Investigation </w:t>
      </w:r>
      <w:r w:rsidRPr="000A47AE">
        <w:rPr>
          <w:rFonts w:eastAsia="Times New Roman"/>
          <w:sz w:val="16"/>
          <w:szCs w:val="16"/>
        </w:rPr>
        <w:t>Upon receiving a written complaint that an alleged violation of the Student Conduct Code has occurred, the Vice Chancellor for Student Affairs or designee shall initiate an investigation. The student(s) accused of misconduct will be notified in writing of the alleged violations and provided an opportunity to meet with the Vice Chancellor for Student Affairs or designee to discuss the alleged violations. The Vice Chancellor for Student Affairs or designee has the authority to render a decision and impose sanctions if an accused student chooses to not respond to the alleged violations or otherwise participate in the process.</w:t>
      </w:r>
    </w:p>
    <w:p w:rsidR="000A47AE" w:rsidRPr="000A47AE" w:rsidRDefault="000A47AE" w:rsidP="000A47AE">
      <w:pPr>
        <w:widowControl/>
        <w:numPr>
          <w:ilvl w:val="0"/>
          <w:numId w:val="21"/>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Determination of Charge and Administrative Decision </w:t>
      </w:r>
      <w:r w:rsidRPr="000A47AE">
        <w:rPr>
          <w:rFonts w:eastAsia="Times New Roman"/>
          <w:sz w:val="16"/>
          <w:szCs w:val="16"/>
        </w:rPr>
        <w:t xml:space="preserve">If, following the investigation, the Vice Chancellor for Student Affairs or designee finds that the existing evidence fails to support the alleged violation, no action will be taken against the accused student. If the Vice Chancellor for Student Affairs or designee determines that the accused student violated the Student Conduct Code, s/he will render a decision and </w:t>
      </w:r>
      <w:proofErr w:type="spellStart"/>
      <w:r w:rsidRPr="000A47AE">
        <w:rPr>
          <w:rFonts w:eastAsia="Times New Roman"/>
          <w:sz w:val="16"/>
          <w:szCs w:val="16"/>
        </w:rPr>
        <w:t>sanctions.The</w:t>
      </w:r>
      <w:proofErr w:type="spellEnd"/>
      <w:r w:rsidRPr="000A47AE">
        <w:rPr>
          <w:rFonts w:eastAsia="Times New Roman"/>
          <w:sz w:val="16"/>
          <w:szCs w:val="16"/>
        </w:rPr>
        <w:t xml:space="preserve"> accused student will be informed in writing of the decision and sanction(s). If the accused student accepts the decision and sanction(s), no further action will be taken and the documentation will be filed into the student’s case file.</w:t>
      </w:r>
    </w:p>
    <w:p w:rsidR="000A47AE" w:rsidRPr="000A47AE" w:rsidRDefault="000A47AE" w:rsidP="000A47AE">
      <w:pPr>
        <w:widowControl/>
        <w:numPr>
          <w:ilvl w:val="0"/>
          <w:numId w:val="21"/>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Process for Dealing with Academic Dishonesty </w:t>
      </w:r>
      <w:r w:rsidRPr="000A47AE">
        <w:rPr>
          <w:rFonts w:eastAsia="Times New Roman"/>
          <w:sz w:val="16"/>
          <w:szCs w:val="16"/>
        </w:rPr>
        <w:t>In cases of suspected or admitted academic dishonesty, the instructor involved shall attempt to discuss the matter with the student. The instructor may bring the matter to the attention of the departmental chairperson for consultation. The instructor may require the student to redo the assignment, give a failing or reduced grade for the course, and/or refer the student to the Vice Chancellor for Student Affairs or designee through the Department Chair for possible college action under the Student Conduct Code. The Vice Chancellor for Student Affairs or designee shall pursue such cases to determine appropriate disciplinary actions if, after a preliminary investigation, it is his/her determination that probable cause exists to establish that an act of academic dishonesty took place.</w:t>
      </w:r>
    </w:p>
    <w:p w:rsidR="000A47AE" w:rsidRPr="000A47AE" w:rsidRDefault="000A47AE" w:rsidP="000A47AE">
      <w:pPr>
        <w:widowControl/>
        <w:autoSpaceDE/>
        <w:autoSpaceDN/>
        <w:adjustRightInd/>
        <w:spacing w:before="100" w:beforeAutospacing="1" w:after="100" w:afterAutospacing="1"/>
        <w:outlineLvl w:val="2"/>
        <w:rPr>
          <w:rFonts w:eastAsia="Times New Roman"/>
          <w:b/>
          <w:bCs/>
          <w:sz w:val="16"/>
          <w:szCs w:val="16"/>
        </w:rPr>
      </w:pPr>
      <w:r w:rsidRPr="000A47AE">
        <w:rPr>
          <w:rFonts w:eastAsia="Times New Roman"/>
          <w:b/>
          <w:bCs/>
          <w:sz w:val="16"/>
          <w:szCs w:val="16"/>
        </w:rPr>
        <w:t>II.        SANCTIONS</w:t>
      </w:r>
      <w:r>
        <w:rPr>
          <w:rFonts w:eastAsia="Times New Roman"/>
          <w:b/>
          <w:bCs/>
          <w:sz w:val="16"/>
          <w:szCs w:val="16"/>
        </w:rPr>
        <w:t xml:space="preserve"> - </w:t>
      </w:r>
      <w:r w:rsidRPr="000A47AE">
        <w:rPr>
          <w:rFonts w:eastAsia="Times New Roman"/>
          <w:sz w:val="16"/>
          <w:szCs w:val="16"/>
        </w:rPr>
        <w:t>Sanctions, which include but are not limited to the following listed below, may be imposed upon a student found responsible for violating the Student Conduct Code. More than one sanction may be imposed for any single violation:</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Written Reprimand </w:t>
      </w:r>
      <w:r w:rsidRPr="000A47AE">
        <w:rPr>
          <w:rFonts w:eastAsia="Times New Roman"/>
          <w:sz w:val="16"/>
          <w:szCs w:val="16"/>
        </w:rPr>
        <w:t>– A notice in writing to the student that s/he has violated institutional regulations and that continuation of specified behavior may be cause for more severe disciplinary sanctions.</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Probation </w:t>
      </w:r>
      <w:r w:rsidRPr="000A47AE">
        <w:rPr>
          <w:rFonts w:eastAsia="Times New Roman"/>
          <w:sz w:val="16"/>
          <w:szCs w:val="16"/>
        </w:rPr>
        <w:t>– Probation for a designated period of time. This includes the probability of more severe disciplinary sanctions if the student is found responsible for violating institutional regulations during the probationary period. While on probation, the student is expected to demonstrate the ability to function as a responsible member of the campus community.</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Loss of Privileges </w:t>
      </w:r>
      <w:r w:rsidRPr="000A47AE">
        <w:rPr>
          <w:rFonts w:eastAsia="Times New Roman"/>
          <w:sz w:val="16"/>
          <w:szCs w:val="16"/>
        </w:rPr>
        <w:t xml:space="preserve">– Denial of specified privileges for a designated period of time. This may include loss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recognition and its associated benefits of a student group or organization for a specified period of time.</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Restitution</w:t>
      </w:r>
      <w:r w:rsidRPr="000A47AE">
        <w:rPr>
          <w:rFonts w:eastAsia="Times New Roman"/>
          <w:sz w:val="16"/>
          <w:szCs w:val="16"/>
        </w:rPr>
        <w:t xml:space="preserve"> – Compensation for loss, damage, or injury. This may take the form of service and/or monetary or material replacement.</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Other Sanctions </w:t>
      </w:r>
      <w:r w:rsidRPr="000A47AE">
        <w:rPr>
          <w:rFonts w:eastAsia="Times New Roman"/>
          <w:sz w:val="16"/>
          <w:szCs w:val="16"/>
        </w:rPr>
        <w:t xml:space="preserve">– Work assignments, essays, and/or service to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counseling; participation in alcohol or other drug education programs; restorative justice activities; or other assignments imposed at the discretion of the Vice Chancellor for Student Affairs or designee.</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Suspension </w:t>
      </w:r>
      <w:r w:rsidRPr="000A47AE">
        <w:rPr>
          <w:rFonts w:eastAsia="Times New Roman"/>
          <w:sz w:val="16"/>
          <w:szCs w:val="16"/>
        </w:rPr>
        <w:t xml:space="preserve">– Suspension from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for a specified period of time, after which the student is eligible to return. Conditions for readmission may be specified.</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Dismissal </w:t>
      </w:r>
      <w:r w:rsidRPr="000A47AE">
        <w:rPr>
          <w:rFonts w:eastAsia="Times New Roman"/>
          <w:sz w:val="16"/>
          <w:szCs w:val="16"/>
        </w:rPr>
        <w:t xml:space="preserve">– Permanent dismissal of the student from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Revocation of Admission and/or Degree </w:t>
      </w:r>
      <w:r w:rsidRPr="000A47AE">
        <w:rPr>
          <w:rFonts w:eastAsia="Times New Roman"/>
          <w:sz w:val="16"/>
          <w:szCs w:val="16"/>
        </w:rPr>
        <w:t xml:space="preserve">– Revocation of admission to or a degree awarded from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for fraud, misrepresentation, or other violation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standards in obtaining the degree, or for other serious violations committed by a student prior to graduation.</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Withholding Degree </w:t>
      </w:r>
      <w:r w:rsidRPr="000A47AE">
        <w:rPr>
          <w:rFonts w:eastAsia="Times New Roman"/>
          <w:sz w:val="16"/>
          <w:szCs w:val="16"/>
        </w:rPr>
        <w:t xml:space="preserve">–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may withhold awarding a degree otherwise earned until the completion of the process set forth herein, including the completion of all sanctions imposed, if any.</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Sanctions for Student Organizations</w:t>
      </w:r>
      <w:r w:rsidRPr="000A47AE">
        <w:rPr>
          <w:rFonts w:eastAsia="Times New Roman"/>
          <w:sz w:val="16"/>
          <w:szCs w:val="16"/>
        </w:rPr>
        <w:t xml:space="preserve"> – When a student organization is found responsible for violating the Student Conduct Code, the college or university may take action not only against the student(s) involved, but also against the organization itself. Sanctions, including those listed below, may be imposed upon groups or organizations: </w:t>
      </w:r>
    </w:p>
    <w:p w:rsidR="000A47AE" w:rsidRP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Those sanctions listed above;</w:t>
      </w:r>
    </w:p>
    <w:p w:rsidR="000A47AE" w:rsidRP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Loss of selected rights and privileges for a specified period of time;</w:t>
      </w:r>
    </w:p>
    <w:p w:rsidR="000A47AE" w:rsidRP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 xml:space="preserve">Deactivation – Loss of all privileges, including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recognition, for a specified period of time.</w:t>
      </w:r>
    </w:p>
    <w:p w:rsidR="000A47AE" w:rsidRPr="000A47AE" w:rsidRDefault="000A47AE" w:rsidP="000A47AE">
      <w:pPr>
        <w:widowControl/>
        <w:numPr>
          <w:ilvl w:val="0"/>
          <w:numId w:val="22"/>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Interim Suspension </w:t>
      </w:r>
      <w:r w:rsidRPr="000A47AE">
        <w:rPr>
          <w:rFonts w:eastAsia="Times New Roman"/>
          <w:sz w:val="16"/>
          <w:szCs w:val="16"/>
        </w:rPr>
        <w:t xml:space="preserve">– In certain circumstances, the Chancellor, or designee, may impose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suspension prior to the Vice Chancellor for Student Affairs or designee’s investigation and decision. </w:t>
      </w:r>
    </w:p>
    <w:p w:rsidR="000A47AE" w:rsidRP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 xml:space="preserve">Interim suspension may be imposed for the following reasons, including but not limited to: a) to ensure the safety and well-being of members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community or preservation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property; b) to ensure the student’s own physical or emotional safety and well-being; c) if the student poses an ongoing threat of disruption of, or interference with, the normal operations of the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or d) to ensure the orderly business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w:t>
      </w:r>
    </w:p>
    <w:p w:rsidR="000A47AE" w:rsidRP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 xml:space="preserve">During the interim suspension, a student shall be denied access to the campus (including classes) and/or all other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facilities, activities or privileges for which the student might otherwise be eligible, as the Chancellor or the Vice Chancellor for Student Affairs or designee may determine to be appropriate.</w:t>
      </w:r>
    </w:p>
    <w:p w:rsidR="000A47AE" w:rsidRDefault="000A47AE" w:rsidP="000A47AE">
      <w:pPr>
        <w:widowControl/>
        <w:numPr>
          <w:ilvl w:val="1"/>
          <w:numId w:val="22"/>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The interim suspension does not replace the regular disciplinary process described herein, which shall proceed accordingly. The student will be notified in writing of the interim suspension and the reasons for it, as well as the duration of the suspension.</w:t>
      </w:r>
    </w:p>
    <w:p w:rsidR="000A47AE" w:rsidRDefault="000A47AE" w:rsidP="000A47AE">
      <w:pPr>
        <w:widowControl/>
        <w:autoSpaceDE/>
        <w:autoSpaceDN/>
        <w:adjustRightInd/>
        <w:spacing w:before="100" w:beforeAutospacing="1" w:after="100" w:afterAutospacing="1"/>
        <w:ind w:left="720"/>
        <w:jc w:val="center"/>
        <w:rPr>
          <w:rFonts w:eastAsia="Times New Roman"/>
          <w:sz w:val="22"/>
          <w:szCs w:val="22"/>
        </w:rPr>
      </w:pPr>
      <w:r w:rsidRPr="000A47AE">
        <w:rPr>
          <w:rFonts w:eastAsia="Times New Roman"/>
          <w:sz w:val="22"/>
          <w:szCs w:val="22"/>
        </w:rPr>
        <w:t>13A</w:t>
      </w:r>
    </w:p>
    <w:p w:rsidR="000A47AE" w:rsidRDefault="000A47AE" w:rsidP="000A47AE">
      <w:pPr>
        <w:widowControl/>
        <w:autoSpaceDE/>
        <w:autoSpaceDN/>
        <w:adjustRightInd/>
        <w:spacing w:before="100" w:beforeAutospacing="1" w:after="100" w:afterAutospacing="1"/>
        <w:ind w:left="720"/>
        <w:jc w:val="center"/>
        <w:rPr>
          <w:rFonts w:eastAsia="Times New Roman"/>
          <w:sz w:val="22"/>
          <w:szCs w:val="22"/>
        </w:rPr>
      </w:pPr>
    </w:p>
    <w:p w:rsidR="000A47AE" w:rsidRPr="000A47AE" w:rsidRDefault="000A47AE" w:rsidP="000A47AE">
      <w:pPr>
        <w:widowControl/>
        <w:autoSpaceDE/>
        <w:autoSpaceDN/>
        <w:adjustRightInd/>
        <w:spacing w:before="100" w:beforeAutospacing="1" w:after="100" w:afterAutospacing="1"/>
        <w:ind w:left="720"/>
        <w:jc w:val="center"/>
        <w:rPr>
          <w:rFonts w:eastAsia="Times New Roman"/>
          <w:sz w:val="22"/>
          <w:szCs w:val="22"/>
        </w:rPr>
      </w:pPr>
    </w:p>
    <w:p w:rsidR="000A47AE" w:rsidRDefault="000A47AE" w:rsidP="000A47AE">
      <w:pPr>
        <w:widowControl/>
        <w:autoSpaceDE/>
        <w:autoSpaceDN/>
        <w:adjustRightInd/>
        <w:spacing w:before="100" w:beforeAutospacing="1" w:after="100" w:afterAutospacing="1"/>
        <w:outlineLvl w:val="2"/>
        <w:rPr>
          <w:rFonts w:eastAsia="Times New Roman"/>
          <w:sz w:val="16"/>
          <w:szCs w:val="16"/>
        </w:rPr>
      </w:pPr>
      <w:r w:rsidRPr="000A47AE">
        <w:rPr>
          <w:rFonts w:eastAsia="Times New Roman"/>
          <w:b/>
          <w:bCs/>
          <w:sz w:val="16"/>
          <w:szCs w:val="16"/>
        </w:rPr>
        <w:lastRenderedPageBreak/>
        <w:t xml:space="preserve">III.       SYSTEM APPLICABILITY OF </w:t>
      </w:r>
      <w:proofErr w:type="gramStart"/>
      <w:r w:rsidRPr="000A47AE">
        <w:rPr>
          <w:rFonts w:eastAsia="Times New Roman"/>
          <w:b/>
          <w:bCs/>
          <w:sz w:val="16"/>
          <w:szCs w:val="16"/>
        </w:rPr>
        <w:t>SANCTIONS</w:t>
      </w:r>
      <w:r>
        <w:rPr>
          <w:rFonts w:eastAsia="Times New Roman"/>
          <w:b/>
          <w:bCs/>
          <w:sz w:val="16"/>
          <w:szCs w:val="16"/>
        </w:rPr>
        <w:t xml:space="preserve">  </w:t>
      </w:r>
      <w:proofErr w:type="spellStart"/>
      <w:r w:rsidRPr="000A47AE">
        <w:rPr>
          <w:rFonts w:eastAsia="Times New Roman"/>
          <w:sz w:val="16"/>
          <w:szCs w:val="16"/>
        </w:rPr>
        <w:t>Sanctions</w:t>
      </w:r>
      <w:proofErr w:type="spellEnd"/>
      <w:proofErr w:type="gramEnd"/>
      <w:r w:rsidRPr="000A47AE">
        <w:rPr>
          <w:rFonts w:eastAsia="Times New Roman"/>
          <w:sz w:val="16"/>
          <w:szCs w:val="16"/>
        </w:rPr>
        <w:t xml:space="preserve"> may also be effective on another campus within the University of Hawai‘i System.</w:t>
      </w:r>
    </w:p>
    <w:p w:rsidR="000A47AE" w:rsidRPr="000A47AE" w:rsidRDefault="000A47AE" w:rsidP="000A47AE">
      <w:pPr>
        <w:widowControl/>
        <w:autoSpaceDE/>
        <w:autoSpaceDN/>
        <w:adjustRightInd/>
        <w:spacing w:before="100" w:beforeAutospacing="1" w:after="100" w:afterAutospacing="1"/>
        <w:outlineLvl w:val="2"/>
        <w:rPr>
          <w:rFonts w:eastAsia="Times New Roman"/>
          <w:b/>
          <w:bCs/>
          <w:sz w:val="16"/>
          <w:szCs w:val="16"/>
        </w:rPr>
      </w:pPr>
      <w:r w:rsidRPr="000A47AE">
        <w:rPr>
          <w:rFonts w:eastAsia="Times New Roman"/>
          <w:b/>
          <w:bCs/>
          <w:sz w:val="16"/>
          <w:szCs w:val="16"/>
        </w:rPr>
        <w:t>IV.       STUDENT CONDUCT RECORDS</w:t>
      </w:r>
      <w:r>
        <w:rPr>
          <w:rFonts w:eastAsia="Times New Roman"/>
          <w:b/>
          <w:bCs/>
          <w:sz w:val="16"/>
          <w:szCs w:val="16"/>
        </w:rPr>
        <w:t xml:space="preserve"> - </w:t>
      </w:r>
      <w:r w:rsidRPr="000A47AE">
        <w:rPr>
          <w:rFonts w:eastAsia="Times New Roman"/>
          <w:sz w:val="16"/>
          <w:szCs w:val="16"/>
        </w:rPr>
        <w:t xml:space="preserve">A disciplinary record will be established for a student found in violation of the Student Conduct Code. This record will be retained by the Vice Chancellor for Student Affairs or designee for a minimum of five (5) years from the date of the final disposition of the case. In cases where the sanction is suspension, dismissal or revocation of a degree, the student’s file will be permanently retained by the institution. A disciplinary record is separate from the academic transcript maintained by the institution for the student. Disciplinary sanctions shall not be made part of the student’s permanent academic record, but shall become part of the student’s disciplinary record, and will be retained by the institution for a minimum of five (5) years from the date of the final disposition of the case. Cases involving the imposition of sanctions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suspension,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dismissal or revocation or withholding of a degree shall be permanently retained by the institution.</w:t>
      </w:r>
    </w:p>
    <w:p w:rsidR="000A47AE" w:rsidRPr="000A47AE" w:rsidRDefault="000A47AE" w:rsidP="000A47AE">
      <w:pPr>
        <w:widowControl/>
        <w:autoSpaceDE/>
        <w:autoSpaceDN/>
        <w:adjustRightInd/>
        <w:spacing w:before="100" w:beforeAutospacing="1"/>
        <w:outlineLvl w:val="2"/>
        <w:rPr>
          <w:rFonts w:eastAsia="Times New Roman"/>
          <w:b/>
          <w:bCs/>
          <w:sz w:val="16"/>
          <w:szCs w:val="16"/>
        </w:rPr>
      </w:pPr>
      <w:r w:rsidRPr="000A47AE">
        <w:rPr>
          <w:rFonts w:eastAsia="Times New Roman"/>
          <w:b/>
          <w:bCs/>
          <w:sz w:val="16"/>
          <w:szCs w:val="16"/>
        </w:rPr>
        <w:t>V.        APPEAL OF ADMINISTRATIVE DECISION</w:t>
      </w:r>
      <w:r>
        <w:rPr>
          <w:rFonts w:eastAsia="Times New Roman"/>
          <w:b/>
          <w:bCs/>
          <w:sz w:val="16"/>
          <w:szCs w:val="16"/>
        </w:rPr>
        <w:t xml:space="preserve"> - </w:t>
      </w:r>
      <w:r w:rsidRPr="000A47AE">
        <w:rPr>
          <w:rFonts w:eastAsia="Times New Roman"/>
          <w:sz w:val="16"/>
          <w:szCs w:val="16"/>
        </w:rPr>
        <w:t>If the accused student disagrees with the decision and/or sanctions rendered by the Vice Chancellor for Student Affairs or designee, the student may submit an appeal in writing to the Chancellor postmarked within fifteen (15) school days of the date of the written decision.</w:t>
      </w:r>
      <w:r>
        <w:rPr>
          <w:rFonts w:eastAsia="Times New Roman"/>
          <w:sz w:val="16"/>
          <w:szCs w:val="16"/>
        </w:rPr>
        <w:t xml:space="preserve">   </w:t>
      </w:r>
      <w:r w:rsidRPr="000A47AE">
        <w:rPr>
          <w:rFonts w:eastAsia="Times New Roman"/>
          <w:sz w:val="16"/>
          <w:szCs w:val="16"/>
        </w:rPr>
        <w:t>An appeal shall be for one or more of the following purposes:</w:t>
      </w:r>
    </w:p>
    <w:p w:rsidR="000A47AE" w:rsidRPr="000A47AE" w:rsidRDefault="000A47AE" w:rsidP="000A47AE">
      <w:pPr>
        <w:widowControl/>
        <w:numPr>
          <w:ilvl w:val="0"/>
          <w:numId w:val="23"/>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Fair Process</w:t>
      </w:r>
      <w:r w:rsidRPr="000A47AE">
        <w:rPr>
          <w:rFonts w:eastAsia="Times New Roman"/>
          <w:sz w:val="16"/>
          <w:szCs w:val="16"/>
        </w:rPr>
        <w:t>: To determine whether the Vice Chancellor for Student Affairs or designee’s investigation was conducted fairly in light of the complaint and information presented, and in conformity with prescribed procedures. Any deviations from prescribed procedures will not automatically result in accepting an appeal unless the deviation(s) resulted in significant prejudice.</w:t>
      </w:r>
    </w:p>
    <w:p w:rsidR="000A47AE" w:rsidRPr="000A47AE" w:rsidRDefault="000A47AE" w:rsidP="000A47AE">
      <w:pPr>
        <w:widowControl/>
        <w:numPr>
          <w:ilvl w:val="0"/>
          <w:numId w:val="23"/>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Substantive Facts</w:t>
      </w:r>
      <w:r w:rsidRPr="000A47AE">
        <w:rPr>
          <w:rFonts w:eastAsia="Times New Roman"/>
          <w:sz w:val="16"/>
          <w:szCs w:val="16"/>
        </w:rPr>
        <w:t>: To determine whether the decision reached regarding the accused student was based on information that, if believed by the Vice Chancellor for Student Affairs or designee, was sufficient to establish that a violation of the Student Conduct Code occurred.</w:t>
      </w:r>
    </w:p>
    <w:p w:rsidR="000A47AE" w:rsidRPr="000A47AE" w:rsidRDefault="000A47AE" w:rsidP="000A47AE">
      <w:pPr>
        <w:widowControl/>
        <w:numPr>
          <w:ilvl w:val="0"/>
          <w:numId w:val="23"/>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New Information</w:t>
      </w:r>
      <w:r w:rsidRPr="000A47AE">
        <w:rPr>
          <w:rFonts w:eastAsia="Times New Roman"/>
          <w:sz w:val="16"/>
          <w:szCs w:val="16"/>
        </w:rPr>
        <w:t>: To consider new information, sufficient to alter a decision, or other relevant facts not brought out in the Vice Chancellor for Student Affairs or designee’s investigation, because such information and/or facts were not known to the student appealing at the time of the Vice Chancellor for Student Affairs or designee’s investigation.</w:t>
      </w:r>
    </w:p>
    <w:p w:rsidR="000A47AE" w:rsidRPr="000A47AE" w:rsidRDefault="000A47AE" w:rsidP="000A47AE">
      <w:pPr>
        <w:widowControl/>
        <w:autoSpaceDE/>
        <w:autoSpaceDN/>
        <w:adjustRightInd/>
        <w:spacing w:before="100" w:beforeAutospacing="1" w:after="100" w:afterAutospacing="1"/>
        <w:rPr>
          <w:rFonts w:eastAsia="Times New Roman"/>
          <w:sz w:val="16"/>
          <w:szCs w:val="16"/>
        </w:rPr>
      </w:pPr>
      <w:r w:rsidRPr="000A47AE">
        <w:rPr>
          <w:rFonts w:eastAsia="Times New Roman"/>
          <w:sz w:val="16"/>
          <w:szCs w:val="16"/>
        </w:rPr>
        <w:t xml:space="preserve">The student’s written appeal will be forwarded to the Chancellor for an appeal hearing. A student’s written appeal that fails to specifically state that the appeal is </w:t>
      </w:r>
      <w:r w:rsidRPr="000A47AE">
        <w:rPr>
          <w:rFonts w:eastAsia="Times New Roman"/>
          <w:b/>
          <w:bCs/>
          <w:sz w:val="16"/>
          <w:szCs w:val="16"/>
        </w:rPr>
        <w:t>based on one or more of the above purposes shall be denied by the Chancellor or designee and the Vice Chancellor for Student Affairs or designee’s decision and sanction(s) shall become final</w:t>
      </w:r>
      <w:r w:rsidRPr="000A47AE">
        <w:rPr>
          <w:rFonts w:eastAsia="Times New Roman"/>
          <w:sz w:val="16"/>
          <w:szCs w:val="16"/>
        </w:rPr>
        <w:t>.</w:t>
      </w:r>
    </w:p>
    <w:p w:rsidR="000A47AE" w:rsidRPr="000A47AE" w:rsidRDefault="000A47AE" w:rsidP="000A47AE">
      <w:pPr>
        <w:widowControl/>
        <w:autoSpaceDE/>
        <w:autoSpaceDN/>
        <w:adjustRightInd/>
        <w:spacing w:before="100" w:beforeAutospacing="1" w:after="100" w:afterAutospacing="1"/>
        <w:outlineLvl w:val="2"/>
        <w:rPr>
          <w:rFonts w:eastAsia="Times New Roman"/>
          <w:b/>
          <w:bCs/>
          <w:sz w:val="16"/>
          <w:szCs w:val="16"/>
        </w:rPr>
      </w:pPr>
      <w:r w:rsidRPr="000A47AE">
        <w:rPr>
          <w:rFonts w:eastAsia="Times New Roman"/>
          <w:b/>
          <w:bCs/>
          <w:sz w:val="16"/>
          <w:szCs w:val="16"/>
        </w:rPr>
        <w:t>VI.       STUDENT CONDUCT COMMITTEE HEARINGS</w:t>
      </w:r>
      <w:r>
        <w:rPr>
          <w:rFonts w:eastAsia="Times New Roman"/>
          <w:b/>
          <w:bCs/>
          <w:sz w:val="16"/>
          <w:szCs w:val="16"/>
        </w:rPr>
        <w:t xml:space="preserve"> - </w:t>
      </w:r>
      <w:r w:rsidRPr="000A47AE">
        <w:rPr>
          <w:rFonts w:eastAsia="Times New Roman"/>
          <w:sz w:val="16"/>
          <w:szCs w:val="16"/>
        </w:rPr>
        <w:t>A date and time shall be set for a Student Conduct Committee Hearing. Prior to the hearing, the accused student may review written documentation that will be presented during the hearing. Personally identifiable information may be redacted to maintain the confidentiality of individuals involved in the case. The accused student shall be informed of the membership of the Student Conduct Committee and may request alternates if s/he can make a case for bias. The Chair of the Committee shall render such decision(s). If the accused student presents a claim of bias against the Chair of the Committee, the Chancellor or designee shall render a decision whether to appoint an alternate Chair of the Committee. If any member of the Committee feels that his/her relationship, knowledge or familiarity with the incident in question or the individuals involved would affect his/her ability to render an impartial decision, the Committee member shall recuse her/himself.</w:t>
      </w:r>
    </w:p>
    <w:p w:rsidR="000A47AE" w:rsidRPr="000A47AE" w:rsidRDefault="000A47AE" w:rsidP="000A47AE">
      <w:pPr>
        <w:widowControl/>
        <w:numPr>
          <w:ilvl w:val="0"/>
          <w:numId w:val="24"/>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Student Conduct Committee Composition and Quorum</w:t>
      </w:r>
      <w:r w:rsidRPr="000A47AE">
        <w:rPr>
          <w:rFonts w:eastAsia="Times New Roman"/>
          <w:sz w:val="16"/>
          <w:szCs w:val="16"/>
        </w:rPr>
        <w:t xml:space="preserve"> </w:t>
      </w:r>
      <w:proofErr w:type="gramStart"/>
      <w:r w:rsidRPr="000A47AE">
        <w:rPr>
          <w:rFonts w:eastAsia="Times New Roman"/>
          <w:sz w:val="16"/>
          <w:szCs w:val="16"/>
        </w:rPr>
        <w:t>The</w:t>
      </w:r>
      <w:proofErr w:type="gramEnd"/>
      <w:r w:rsidRPr="000A47AE">
        <w:rPr>
          <w:rFonts w:eastAsia="Times New Roman"/>
          <w:sz w:val="16"/>
          <w:szCs w:val="16"/>
        </w:rPr>
        <w:t xml:space="preserve"> Student Conduct Committee shall have the jurisdiction and the authority to review the Vice Chancellor of Student Affairs or designee’s investigation and decision involving alleged violations of the Student Conduct Code. The Committee shall consist of the Chair and three (6) voting members constituted as follows: </w:t>
      </w:r>
    </w:p>
    <w:p w:rsidR="000A47AE" w:rsidRPr="000A47AE" w:rsidRDefault="000A47AE" w:rsidP="000A47AE">
      <w:pPr>
        <w:widowControl/>
        <w:numPr>
          <w:ilvl w:val="1"/>
          <w:numId w:val="24"/>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A chairperson, appointed by the Faculty-Student Relations Committee of the Faculty Senate</w:t>
      </w:r>
    </w:p>
    <w:p w:rsidR="000A47AE" w:rsidRPr="000A47AE" w:rsidRDefault="000A47AE" w:rsidP="000A47AE">
      <w:pPr>
        <w:widowControl/>
        <w:numPr>
          <w:ilvl w:val="1"/>
          <w:numId w:val="24"/>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2 faculty members, appointed by the Faculty Senate Chair</w:t>
      </w:r>
    </w:p>
    <w:p w:rsidR="000A47AE" w:rsidRPr="000A47AE" w:rsidRDefault="000A47AE" w:rsidP="000A47AE">
      <w:pPr>
        <w:widowControl/>
        <w:numPr>
          <w:ilvl w:val="1"/>
          <w:numId w:val="24"/>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2 staff members, appointed by the Staff Council Chair</w:t>
      </w:r>
    </w:p>
    <w:p w:rsidR="000A47AE" w:rsidRPr="000A47AE" w:rsidRDefault="000A47AE" w:rsidP="000A47AE">
      <w:pPr>
        <w:widowControl/>
        <w:numPr>
          <w:ilvl w:val="1"/>
          <w:numId w:val="24"/>
        </w:numPr>
        <w:autoSpaceDE/>
        <w:autoSpaceDN/>
        <w:adjustRightInd/>
        <w:spacing w:before="100" w:beforeAutospacing="1" w:after="100" w:afterAutospacing="1"/>
        <w:rPr>
          <w:rFonts w:eastAsia="Times New Roman"/>
          <w:sz w:val="16"/>
          <w:szCs w:val="16"/>
        </w:rPr>
      </w:pPr>
      <w:r w:rsidRPr="000A47AE">
        <w:rPr>
          <w:rFonts w:eastAsia="Times New Roman"/>
          <w:sz w:val="16"/>
          <w:szCs w:val="16"/>
        </w:rPr>
        <w:t>2 students, appointed by the Student Congress Chair</w:t>
      </w:r>
      <w:r w:rsidRPr="000A47AE">
        <w:rPr>
          <w:rFonts w:eastAsia="Times New Roman"/>
          <w:sz w:val="16"/>
          <w:szCs w:val="16"/>
        </w:rPr>
        <w:br/>
        <w:t>The Chair and two (2) members of the Committee shall constitute a quorum. The Chair is a non-voting member unless there is a tie vote.</w:t>
      </w:r>
    </w:p>
    <w:p w:rsidR="000A47AE" w:rsidRPr="000A47AE" w:rsidRDefault="000A47AE" w:rsidP="000A47AE">
      <w:pPr>
        <w:widowControl/>
        <w:numPr>
          <w:ilvl w:val="0"/>
          <w:numId w:val="24"/>
        </w:numPr>
        <w:autoSpaceDE/>
        <w:autoSpaceDN/>
        <w:adjustRightInd/>
        <w:spacing w:before="100" w:beforeAutospacing="1" w:after="100" w:afterAutospacing="1"/>
        <w:rPr>
          <w:rFonts w:eastAsia="Times New Roman"/>
          <w:sz w:val="16"/>
          <w:szCs w:val="16"/>
        </w:rPr>
      </w:pPr>
      <w:r w:rsidRPr="000A47AE">
        <w:rPr>
          <w:rFonts w:eastAsia="Times New Roman"/>
          <w:b/>
          <w:bCs/>
          <w:sz w:val="16"/>
          <w:szCs w:val="16"/>
        </w:rPr>
        <w:t>Student Conduct Committee Hearing Guidelines</w:t>
      </w:r>
      <w:r w:rsidRPr="000A47AE">
        <w:rPr>
          <w:rFonts w:eastAsia="Times New Roman"/>
          <w:sz w:val="16"/>
          <w:szCs w:val="16"/>
        </w:rPr>
        <w:t xml:space="preserve"> The Student Conduct Committee Hearing (Committee) shall be conducted according to the following guidelines:</w:t>
      </w:r>
      <w:r w:rsidRPr="000A47AE">
        <w:rPr>
          <w:rFonts w:eastAsia="Times New Roman"/>
          <w:sz w:val="16"/>
          <w:szCs w:val="16"/>
        </w:rPr>
        <w:br/>
        <w:t xml:space="preserve">A Student Conduct Hearing shall be conducted in </w:t>
      </w:r>
      <w:proofErr w:type="spellStart"/>
      <w:proofErr w:type="gramStart"/>
      <w:r w:rsidRPr="000A47AE">
        <w:rPr>
          <w:rFonts w:eastAsia="Times New Roman"/>
          <w:sz w:val="16"/>
          <w:szCs w:val="16"/>
        </w:rPr>
        <w:t>private.The</w:t>
      </w:r>
      <w:proofErr w:type="spellEnd"/>
      <w:proofErr w:type="gramEnd"/>
      <w:r w:rsidRPr="000A47AE">
        <w:rPr>
          <w:rFonts w:eastAsia="Times New Roman"/>
          <w:sz w:val="16"/>
          <w:szCs w:val="16"/>
        </w:rPr>
        <w:t xml:space="preserve"> accused student and her/his advisor, if any, shall be allowed to attend the Committee Hearing, excluding deliberations, at which information is received. Admission of any other person to the Committee Hearing shall be at the discretion of the Committee </w:t>
      </w:r>
      <w:proofErr w:type="spellStart"/>
      <w:r w:rsidRPr="000A47AE">
        <w:rPr>
          <w:rFonts w:eastAsia="Times New Roman"/>
          <w:sz w:val="16"/>
          <w:szCs w:val="16"/>
        </w:rPr>
        <w:t>Chair.In</w:t>
      </w:r>
      <w:proofErr w:type="spellEnd"/>
      <w:r w:rsidRPr="000A47AE">
        <w:rPr>
          <w:rFonts w:eastAsia="Times New Roman"/>
          <w:sz w:val="16"/>
          <w:szCs w:val="16"/>
        </w:rPr>
        <w:t xml:space="preserve"> a Committee Hearing involving more than one accused student, the Chancellor or designee, at her/his discretion may permit the Committee Hearing concerning each student to be conducted either separately or </w:t>
      </w:r>
      <w:proofErr w:type="spellStart"/>
      <w:r w:rsidRPr="000A47AE">
        <w:rPr>
          <w:rFonts w:eastAsia="Times New Roman"/>
          <w:sz w:val="16"/>
          <w:szCs w:val="16"/>
        </w:rPr>
        <w:t>jointly.The</w:t>
      </w:r>
      <w:proofErr w:type="spellEnd"/>
      <w:r w:rsidRPr="000A47AE">
        <w:rPr>
          <w:rFonts w:eastAsia="Times New Roman"/>
          <w:sz w:val="16"/>
          <w:szCs w:val="16"/>
        </w:rPr>
        <w:t xml:space="preserve"> accused student has the right to be assisted by an advisor of her/his choice, at her/his own expense. The advisor may be a member of the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community and may not be an attorney. The accused student is responsible for presenting his/her own information, and therefore, advisors are not permitted to speak during or to participate directly in a Committee Hearing. An accused student should select as an advisor a person whose schedule allows attendance at the scheduled date and time for the Committee Hearing because delays will not normally be allowed due to the scheduling conflicts of an advisor. If an accused student is also the subject of a pending criminal matter arising out of the same circumstances, s/he may be allowed to have an attorney serve as his/her advisor, at his/her own expense, to behave in the same manner as any other advisor </w:t>
      </w:r>
      <w:proofErr w:type="spellStart"/>
      <w:r w:rsidRPr="000A47AE">
        <w:rPr>
          <w:rFonts w:eastAsia="Times New Roman"/>
          <w:sz w:val="16"/>
          <w:szCs w:val="16"/>
        </w:rPr>
        <w:t>above.Pertinent</w:t>
      </w:r>
      <w:proofErr w:type="spellEnd"/>
      <w:r w:rsidRPr="000A47AE">
        <w:rPr>
          <w:rFonts w:eastAsia="Times New Roman"/>
          <w:sz w:val="16"/>
          <w:szCs w:val="16"/>
        </w:rPr>
        <w:t xml:space="preserve"> records, exhibits, and written statements may be accepted as information for consideration by the Committee at the discretion of the </w:t>
      </w:r>
      <w:proofErr w:type="spellStart"/>
      <w:r w:rsidRPr="000A47AE">
        <w:rPr>
          <w:rFonts w:eastAsia="Times New Roman"/>
          <w:sz w:val="16"/>
          <w:szCs w:val="16"/>
        </w:rPr>
        <w:t>Chair.Any</w:t>
      </w:r>
      <w:proofErr w:type="spellEnd"/>
      <w:r w:rsidRPr="000A47AE">
        <w:rPr>
          <w:rFonts w:eastAsia="Times New Roman"/>
          <w:sz w:val="16"/>
          <w:szCs w:val="16"/>
        </w:rPr>
        <w:t xml:space="preserve"> procedural questions are subject to the final decision of the Chair.</w:t>
      </w:r>
      <w:r>
        <w:rPr>
          <w:rFonts w:eastAsia="Times New Roman"/>
          <w:sz w:val="16"/>
          <w:szCs w:val="16"/>
        </w:rPr>
        <w:t xml:space="preserve">   </w:t>
      </w:r>
      <w:r w:rsidRPr="000A47AE">
        <w:rPr>
          <w:rFonts w:eastAsia="Times New Roman"/>
          <w:sz w:val="16"/>
          <w:szCs w:val="16"/>
        </w:rPr>
        <w:t xml:space="preserve">After the Committee Hearing concludes, the Committee shall determine (by majority vote) whether to uphold or deny the appeal. If an appeal is upheld, the matter shall be returned to the Vice Chancellor for Student Affairs or designee to re-open the investigation for reconsideration of the original determination and possible reconsideration of the original sanction(s). If an appeal is denied, the matter shall be considered final and binding within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Formal rules of process, procedure, and/or technical rules of evidence, such as are applied in criminal or civil court, are not used in Board proceedings. There shall be a single verbatim record, such as an audio recording, of all Committee Hearings before the Committee (not including deliberations). Deliberations shall not be recorded. The record shall be the property of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 and no copies shall be made or distributed.  If an accused student, without providing advance notice or explanation, fails to appear at a Hearing, the Hearing shall not take place and the original decision of the Vice Chancellor for Student Affairs or designee shall stand.  The Committee’s decision to uphold the appeal and re-open the investigation or to deny the appeal shall be final and binding within </w:t>
      </w:r>
      <w:proofErr w:type="spellStart"/>
      <w:r w:rsidRPr="000A47AE">
        <w:rPr>
          <w:rFonts w:eastAsia="Times New Roman"/>
          <w:sz w:val="16"/>
          <w:szCs w:val="16"/>
        </w:rPr>
        <w:t>Kapi‘olani</w:t>
      </w:r>
      <w:proofErr w:type="spellEnd"/>
      <w:r w:rsidRPr="000A47AE">
        <w:rPr>
          <w:rFonts w:eastAsia="Times New Roman"/>
          <w:sz w:val="16"/>
          <w:szCs w:val="16"/>
        </w:rPr>
        <w:t xml:space="preserve"> Community College</w:t>
      </w:r>
    </w:p>
    <w:p w:rsidR="000A47AE" w:rsidRPr="000A47AE" w:rsidRDefault="000A47AE" w:rsidP="000A47AE">
      <w:pPr>
        <w:widowControl/>
        <w:autoSpaceDE/>
        <w:autoSpaceDN/>
        <w:adjustRightInd/>
        <w:spacing w:before="100" w:beforeAutospacing="1" w:after="100" w:afterAutospacing="1"/>
        <w:outlineLvl w:val="2"/>
        <w:rPr>
          <w:rFonts w:eastAsia="Times New Roman"/>
          <w:b/>
          <w:bCs/>
          <w:sz w:val="16"/>
          <w:szCs w:val="16"/>
        </w:rPr>
      </w:pPr>
      <w:r w:rsidRPr="000A47AE">
        <w:rPr>
          <w:rFonts w:eastAsia="Times New Roman"/>
          <w:b/>
          <w:bCs/>
          <w:sz w:val="16"/>
          <w:szCs w:val="16"/>
        </w:rPr>
        <w:t>VII.      INTERPRETATION AND REVISION</w:t>
      </w:r>
      <w:r>
        <w:rPr>
          <w:rFonts w:eastAsia="Times New Roman"/>
          <w:b/>
          <w:bCs/>
          <w:sz w:val="16"/>
          <w:szCs w:val="16"/>
        </w:rPr>
        <w:t xml:space="preserve"> </w:t>
      </w:r>
      <w:r w:rsidRPr="000A47AE">
        <w:rPr>
          <w:rFonts w:eastAsia="Times New Roman"/>
          <w:sz w:val="16"/>
          <w:szCs w:val="16"/>
        </w:rPr>
        <w:t xml:space="preserve">Any question of interpretation or application of the </w:t>
      </w:r>
      <w:hyperlink r:id="rId69" w:history="1">
        <w:r w:rsidRPr="000A47AE">
          <w:rPr>
            <w:rFonts w:eastAsia="Times New Roman"/>
            <w:color w:val="CF9530"/>
            <w:sz w:val="16"/>
            <w:szCs w:val="16"/>
            <w:u w:val="single"/>
          </w:rPr>
          <w:t>Student Conduct Code</w:t>
        </w:r>
      </w:hyperlink>
      <w:r w:rsidRPr="000A47AE">
        <w:rPr>
          <w:rFonts w:eastAsia="Times New Roman"/>
          <w:sz w:val="16"/>
          <w:szCs w:val="16"/>
        </w:rPr>
        <w:t xml:space="preserve"> shall be referred to the Chancellor or her/his designee for final determination.</w:t>
      </w:r>
    </w:p>
    <w:p w:rsidR="000A47AE" w:rsidRPr="000A47AE" w:rsidRDefault="000A47AE" w:rsidP="000A47AE">
      <w:pPr>
        <w:pStyle w:val="BodyText"/>
        <w:kinsoku w:val="0"/>
        <w:overflowPunct w:val="0"/>
        <w:ind w:left="0" w:right="151"/>
        <w:rPr>
          <w:sz w:val="16"/>
          <w:szCs w:val="16"/>
        </w:rPr>
      </w:pPr>
    </w:p>
    <w:p w:rsidR="000A47AE" w:rsidRDefault="000A47AE">
      <w:pPr>
        <w:pStyle w:val="BodyText"/>
        <w:kinsoku w:val="0"/>
        <w:overflowPunct w:val="0"/>
        <w:spacing w:line="237" w:lineRule="exact"/>
        <w:ind w:left="1688" w:right="1686"/>
        <w:jc w:val="center"/>
        <w:rPr>
          <w:spacing w:val="-1"/>
          <w:sz w:val="16"/>
          <w:szCs w:val="16"/>
        </w:rPr>
      </w:pPr>
    </w:p>
    <w:p w:rsidR="006C0F0B" w:rsidRDefault="006C0F0B">
      <w:pPr>
        <w:pStyle w:val="BodyText"/>
        <w:kinsoku w:val="0"/>
        <w:overflowPunct w:val="0"/>
        <w:spacing w:line="237" w:lineRule="exact"/>
        <w:ind w:left="1688" w:right="1686"/>
        <w:jc w:val="center"/>
        <w:rPr>
          <w:spacing w:val="-1"/>
        </w:rPr>
      </w:pPr>
      <w:r>
        <w:rPr>
          <w:spacing w:val="-1"/>
        </w:rPr>
        <w:t>13</w:t>
      </w:r>
      <w:r w:rsidR="000A47AE">
        <w:rPr>
          <w:spacing w:val="-1"/>
        </w:rPr>
        <w:t>B</w:t>
      </w:r>
    </w:p>
    <w:p w:rsidR="006C0F0B" w:rsidRDefault="006C0F0B" w:rsidP="000A47AE">
      <w:pPr>
        <w:pStyle w:val="BodyText"/>
        <w:kinsoku w:val="0"/>
        <w:overflowPunct w:val="0"/>
        <w:spacing w:line="237" w:lineRule="exact"/>
        <w:ind w:left="0" w:right="1686"/>
        <w:rPr>
          <w:spacing w:val="-1"/>
        </w:rPr>
        <w:sectPr w:rsidR="006C0F0B">
          <w:pgSz w:w="12240" w:h="15840"/>
          <w:pgMar w:top="980" w:right="900" w:bottom="280" w:left="900" w:header="720" w:footer="720" w:gutter="0"/>
          <w:cols w:space="720"/>
          <w:noEndnote/>
        </w:sectPr>
      </w:pPr>
    </w:p>
    <w:p w:rsidR="006C0F0B" w:rsidRDefault="006C0F0B">
      <w:pPr>
        <w:pStyle w:val="Heading2"/>
        <w:kinsoku w:val="0"/>
        <w:overflowPunct w:val="0"/>
        <w:spacing w:before="55"/>
        <w:ind w:left="2366"/>
        <w:rPr>
          <w:rFonts w:ascii="Arial" w:hAnsi="Arial" w:cs="Arial"/>
          <w:b w:val="0"/>
          <w:bCs w:val="0"/>
        </w:rPr>
      </w:pPr>
      <w:r>
        <w:rPr>
          <w:rFonts w:ascii="Arial" w:hAnsi="Arial" w:cs="Arial"/>
          <w:spacing w:val="-1"/>
          <w:u w:val="thick"/>
        </w:rPr>
        <w:lastRenderedPageBreak/>
        <w:t>WARNING</w:t>
      </w:r>
      <w:r>
        <w:rPr>
          <w:rFonts w:ascii="Arial" w:hAnsi="Arial" w:cs="Arial"/>
          <w:u w:val="thick"/>
        </w:rPr>
        <w:t xml:space="preserve"> and </w:t>
      </w:r>
      <w:r>
        <w:rPr>
          <w:rFonts w:ascii="Arial" w:hAnsi="Arial" w:cs="Arial"/>
          <w:spacing w:val="-1"/>
          <w:u w:val="thick"/>
        </w:rPr>
        <w:t>NOTIFICATION</w:t>
      </w:r>
      <w:r>
        <w:rPr>
          <w:rFonts w:ascii="Arial" w:hAnsi="Arial" w:cs="Arial"/>
          <w:u w:val="thick"/>
        </w:rPr>
        <w:t xml:space="preserve"> of</w:t>
      </w:r>
      <w:r>
        <w:rPr>
          <w:rFonts w:ascii="Arial" w:hAnsi="Arial" w:cs="Arial"/>
          <w:spacing w:val="-1"/>
          <w:u w:val="thick"/>
        </w:rPr>
        <w:t xml:space="preserve"> HAZARDS</w:t>
      </w:r>
      <w:r>
        <w:rPr>
          <w:rFonts w:ascii="Arial" w:hAnsi="Arial" w:cs="Arial"/>
          <w:u w:val="thick"/>
        </w:rPr>
        <w:t xml:space="preserve"> and RISKS</w:t>
      </w:r>
    </w:p>
    <w:p w:rsidR="006C0F0B" w:rsidRDefault="006C0F0B">
      <w:pPr>
        <w:pStyle w:val="BodyText"/>
        <w:kinsoku w:val="0"/>
        <w:overflowPunct w:val="0"/>
        <w:spacing w:before="4"/>
        <w:ind w:left="0"/>
        <w:rPr>
          <w:b/>
          <w:bCs/>
          <w:sz w:val="18"/>
          <w:szCs w:val="18"/>
        </w:rPr>
      </w:pPr>
    </w:p>
    <w:p w:rsidR="006C0F0B" w:rsidRDefault="006C0F0B">
      <w:pPr>
        <w:pStyle w:val="BodyText"/>
        <w:kinsoku w:val="0"/>
        <w:overflowPunct w:val="0"/>
        <w:spacing w:before="69"/>
        <w:ind w:left="100" w:right="212"/>
        <w:rPr>
          <w:spacing w:val="-1"/>
          <w:sz w:val="24"/>
          <w:szCs w:val="24"/>
        </w:rPr>
      </w:pPr>
      <w:r>
        <w:rPr>
          <w:sz w:val="24"/>
          <w:szCs w:val="24"/>
        </w:rPr>
        <w:t>All</w:t>
      </w:r>
      <w:r>
        <w:rPr>
          <w:spacing w:val="-1"/>
          <w:sz w:val="24"/>
          <w:szCs w:val="24"/>
        </w:rPr>
        <w:t xml:space="preserve"> occupations</w:t>
      </w:r>
      <w:r>
        <w:rPr>
          <w:spacing w:val="-3"/>
          <w:sz w:val="24"/>
          <w:szCs w:val="24"/>
        </w:rPr>
        <w:t xml:space="preserve"> </w:t>
      </w:r>
      <w:r>
        <w:rPr>
          <w:spacing w:val="-1"/>
          <w:sz w:val="24"/>
          <w:szCs w:val="24"/>
        </w:rPr>
        <w:t>within</w:t>
      </w:r>
      <w:r>
        <w:rPr>
          <w:sz w:val="24"/>
          <w:szCs w:val="24"/>
        </w:rPr>
        <w:t xml:space="preserve"> the </w:t>
      </w:r>
      <w:r>
        <w:rPr>
          <w:spacing w:val="-1"/>
          <w:sz w:val="24"/>
          <w:szCs w:val="24"/>
        </w:rPr>
        <w:t>Culinary</w:t>
      </w:r>
      <w:r>
        <w:rPr>
          <w:spacing w:val="-4"/>
          <w:sz w:val="24"/>
          <w:szCs w:val="24"/>
        </w:rPr>
        <w:t xml:space="preserve"> </w:t>
      </w:r>
      <w:r>
        <w:rPr>
          <w:spacing w:val="-1"/>
          <w:sz w:val="24"/>
          <w:szCs w:val="24"/>
        </w:rPr>
        <w:t>and</w:t>
      </w:r>
      <w:r>
        <w:rPr>
          <w:sz w:val="24"/>
          <w:szCs w:val="24"/>
        </w:rPr>
        <w:t xml:space="preserve"> </w:t>
      </w:r>
      <w:r>
        <w:rPr>
          <w:spacing w:val="-1"/>
          <w:sz w:val="24"/>
          <w:szCs w:val="24"/>
        </w:rPr>
        <w:t>Pastry</w:t>
      </w:r>
      <w:r>
        <w:rPr>
          <w:sz w:val="24"/>
          <w:szCs w:val="24"/>
        </w:rPr>
        <w:t xml:space="preserve"> Arts </w:t>
      </w:r>
      <w:r>
        <w:rPr>
          <w:spacing w:val="-1"/>
          <w:sz w:val="24"/>
          <w:szCs w:val="24"/>
        </w:rPr>
        <w:t>Profession have</w:t>
      </w:r>
      <w:r>
        <w:rPr>
          <w:sz w:val="24"/>
          <w:szCs w:val="24"/>
        </w:rPr>
        <w:t xml:space="preserve"> </w:t>
      </w:r>
      <w:r>
        <w:rPr>
          <w:spacing w:val="-1"/>
          <w:sz w:val="24"/>
          <w:szCs w:val="24"/>
        </w:rPr>
        <w:t>inherent</w:t>
      </w:r>
      <w:r>
        <w:rPr>
          <w:sz w:val="24"/>
          <w:szCs w:val="24"/>
        </w:rPr>
        <w:t xml:space="preserve"> </w:t>
      </w:r>
      <w:r>
        <w:rPr>
          <w:spacing w:val="-1"/>
          <w:sz w:val="24"/>
          <w:szCs w:val="24"/>
        </w:rPr>
        <w:t>risks</w:t>
      </w:r>
      <w:r>
        <w:rPr>
          <w:sz w:val="24"/>
          <w:szCs w:val="24"/>
        </w:rPr>
        <w:t xml:space="preserve"> </w:t>
      </w:r>
      <w:r>
        <w:rPr>
          <w:spacing w:val="-1"/>
          <w:sz w:val="24"/>
          <w:szCs w:val="24"/>
        </w:rPr>
        <w:t>that</w:t>
      </w:r>
      <w:r>
        <w:rPr>
          <w:sz w:val="24"/>
          <w:szCs w:val="24"/>
        </w:rPr>
        <w:t xml:space="preserve"> </w:t>
      </w:r>
      <w:r>
        <w:rPr>
          <w:spacing w:val="-1"/>
          <w:sz w:val="24"/>
          <w:szCs w:val="24"/>
        </w:rPr>
        <w:t>prospective</w:t>
      </w:r>
      <w:r>
        <w:rPr>
          <w:spacing w:val="93"/>
          <w:sz w:val="24"/>
          <w:szCs w:val="24"/>
        </w:rPr>
        <w:t xml:space="preserve"> </w:t>
      </w:r>
      <w:r>
        <w:rPr>
          <w:spacing w:val="-1"/>
          <w:sz w:val="24"/>
          <w:szCs w:val="24"/>
        </w:rPr>
        <w:t>students</w:t>
      </w:r>
      <w:r>
        <w:rPr>
          <w:sz w:val="24"/>
          <w:szCs w:val="24"/>
        </w:rPr>
        <w:t xml:space="preserve"> </w:t>
      </w:r>
      <w:r>
        <w:rPr>
          <w:spacing w:val="-1"/>
          <w:sz w:val="24"/>
          <w:szCs w:val="24"/>
        </w:rPr>
        <w:t>should</w:t>
      </w:r>
      <w:r>
        <w:rPr>
          <w:spacing w:val="-2"/>
          <w:sz w:val="24"/>
          <w:szCs w:val="24"/>
        </w:rPr>
        <w:t xml:space="preserve"> </w:t>
      </w:r>
      <w:r>
        <w:rPr>
          <w:sz w:val="24"/>
          <w:szCs w:val="24"/>
        </w:rPr>
        <w:t>be</w:t>
      </w:r>
      <w:r>
        <w:rPr>
          <w:spacing w:val="-2"/>
          <w:sz w:val="24"/>
          <w:szCs w:val="24"/>
        </w:rPr>
        <w:t xml:space="preserve"> </w:t>
      </w:r>
      <w:r>
        <w:rPr>
          <w:spacing w:val="-1"/>
          <w:sz w:val="24"/>
          <w:szCs w:val="24"/>
        </w:rPr>
        <w:t>aware</w:t>
      </w:r>
      <w:r>
        <w:rPr>
          <w:sz w:val="24"/>
          <w:szCs w:val="24"/>
        </w:rPr>
        <w:t xml:space="preserve"> of.</w:t>
      </w:r>
      <w:r>
        <w:rPr>
          <w:spacing w:val="65"/>
          <w:sz w:val="24"/>
          <w:szCs w:val="24"/>
        </w:rPr>
        <w:t xml:space="preserve"> </w:t>
      </w:r>
      <w:r>
        <w:rPr>
          <w:spacing w:val="-1"/>
          <w:sz w:val="24"/>
          <w:szCs w:val="24"/>
        </w:rPr>
        <w:t>The</w:t>
      </w:r>
      <w:r>
        <w:rPr>
          <w:sz w:val="24"/>
          <w:szCs w:val="24"/>
        </w:rPr>
        <w:t xml:space="preserve"> </w:t>
      </w:r>
      <w:r>
        <w:rPr>
          <w:spacing w:val="-1"/>
          <w:sz w:val="24"/>
          <w:szCs w:val="24"/>
        </w:rPr>
        <w:t>purpose</w:t>
      </w:r>
      <w:r>
        <w:rPr>
          <w:spacing w:val="-2"/>
          <w:sz w:val="24"/>
          <w:szCs w:val="24"/>
        </w:rPr>
        <w:t xml:space="preserve"> </w:t>
      </w:r>
      <w:r>
        <w:rPr>
          <w:spacing w:val="-1"/>
          <w:sz w:val="24"/>
          <w:szCs w:val="24"/>
        </w:rPr>
        <w:t>of</w:t>
      </w:r>
      <w:r>
        <w:rPr>
          <w:sz w:val="24"/>
          <w:szCs w:val="24"/>
        </w:rPr>
        <w:t xml:space="preserve"> this</w:t>
      </w:r>
      <w:r>
        <w:rPr>
          <w:spacing w:val="2"/>
          <w:sz w:val="24"/>
          <w:szCs w:val="24"/>
        </w:rPr>
        <w:t xml:space="preserve"> </w:t>
      </w:r>
      <w:r>
        <w:rPr>
          <w:b/>
          <w:bCs/>
          <w:spacing w:val="-1"/>
          <w:sz w:val="24"/>
          <w:szCs w:val="24"/>
        </w:rPr>
        <w:t>Warning</w:t>
      </w:r>
      <w:r>
        <w:rPr>
          <w:b/>
          <w:bCs/>
          <w:sz w:val="24"/>
          <w:szCs w:val="24"/>
        </w:rPr>
        <w:t xml:space="preserve"> of </w:t>
      </w:r>
      <w:r>
        <w:rPr>
          <w:b/>
          <w:bCs/>
          <w:spacing w:val="-1"/>
          <w:sz w:val="24"/>
          <w:szCs w:val="24"/>
        </w:rPr>
        <w:t>Hazards</w:t>
      </w:r>
      <w:r>
        <w:rPr>
          <w:b/>
          <w:bCs/>
          <w:sz w:val="24"/>
          <w:szCs w:val="24"/>
        </w:rPr>
        <w:t xml:space="preserve"> and </w:t>
      </w:r>
      <w:r>
        <w:rPr>
          <w:b/>
          <w:bCs/>
          <w:spacing w:val="-1"/>
          <w:sz w:val="24"/>
          <w:szCs w:val="24"/>
        </w:rPr>
        <w:t>Risks</w:t>
      </w:r>
      <w:r>
        <w:rPr>
          <w:b/>
          <w:bCs/>
          <w:spacing w:val="3"/>
          <w:sz w:val="24"/>
          <w:szCs w:val="24"/>
        </w:rPr>
        <w:t xml:space="preserve"> </w:t>
      </w:r>
      <w:r>
        <w:rPr>
          <w:sz w:val="24"/>
          <w:szCs w:val="24"/>
        </w:rPr>
        <w:t>is</w:t>
      </w:r>
      <w:r>
        <w:rPr>
          <w:spacing w:val="-3"/>
          <w:sz w:val="24"/>
          <w:szCs w:val="24"/>
        </w:rPr>
        <w:t xml:space="preserve"> </w:t>
      </w:r>
      <w:r>
        <w:rPr>
          <w:sz w:val="24"/>
          <w:szCs w:val="24"/>
        </w:rPr>
        <w:t>to</w:t>
      </w:r>
      <w:r>
        <w:rPr>
          <w:spacing w:val="-1"/>
          <w:sz w:val="24"/>
          <w:szCs w:val="24"/>
        </w:rPr>
        <w:t xml:space="preserve"> bring</w:t>
      </w:r>
      <w:r>
        <w:rPr>
          <w:spacing w:val="89"/>
          <w:sz w:val="24"/>
          <w:szCs w:val="24"/>
        </w:rPr>
        <w:t xml:space="preserve"> </w:t>
      </w:r>
      <w:r>
        <w:rPr>
          <w:spacing w:val="-1"/>
          <w:sz w:val="24"/>
          <w:szCs w:val="24"/>
        </w:rPr>
        <w:t>students'</w:t>
      </w:r>
      <w:r>
        <w:rPr>
          <w:sz w:val="24"/>
          <w:szCs w:val="24"/>
        </w:rPr>
        <w:t xml:space="preserve"> </w:t>
      </w:r>
      <w:r>
        <w:rPr>
          <w:spacing w:val="-1"/>
          <w:sz w:val="24"/>
          <w:szCs w:val="24"/>
        </w:rPr>
        <w:t>(parents')</w:t>
      </w:r>
      <w:r>
        <w:rPr>
          <w:sz w:val="24"/>
          <w:szCs w:val="24"/>
        </w:rPr>
        <w:t xml:space="preserve"> </w:t>
      </w:r>
      <w:r>
        <w:rPr>
          <w:spacing w:val="-1"/>
          <w:sz w:val="24"/>
          <w:szCs w:val="24"/>
        </w:rPr>
        <w:t>attention</w:t>
      </w:r>
      <w:r>
        <w:rPr>
          <w:sz w:val="24"/>
          <w:szCs w:val="24"/>
        </w:rPr>
        <w:t xml:space="preserve"> to</w:t>
      </w:r>
      <w:r>
        <w:rPr>
          <w:spacing w:val="2"/>
          <w:sz w:val="24"/>
          <w:szCs w:val="24"/>
        </w:rPr>
        <w:t xml:space="preserve"> </w:t>
      </w:r>
      <w:r>
        <w:rPr>
          <w:spacing w:val="-1"/>
          <w:sz w:val="24"/>
          <w:szCs w:val="24"/>
        </w:rPr>
        <w:t>the</w:t>
      </w:r>
      <w:r>
        <w:rPr>
          <w:sz w:val="24"/>
          <w:szCs w:val="24"/>
        </w:rPr>
        <w:t xml:space="preserve"> </w:t>
      </w:r>
      <w:r>
        <w:rPr>
          <w:spacing w:val="-1"/>
          <w:sz w:val="24"/>
          <w:szCs w:val="24"/>
        </w:rPr>
        <w:t>existence</w:t>
      </w:r>
      <w:r>
        <w:rPr>
          <w:spacing w:val="-2"/>
          <w:sz w:val="24"/>
          <w:szCs w:val="24"/>
        </w:rPr>
        <w:t xml:space="preserve"> </w:t>
      </w:r>
      <w:r>
        <w:rPr>
          <w:spacing w:val="-1"/>
          <w:sz w:val="24"/>
          <w:szCs w:val="24"/>
        </w:rPr>
        <w:t>of</w:t>
      </w:r>
      <w:r>
        <w:rPr>
          <w:spacing w:val="2"/>
          <w:sz w:val="24"/>
          <w:szCs w:val="24"/>
        </w:rPr>
        <w:t xml:space="preserve"> </w:t>
      </w:r>
      <w:r>
        <w:rPr>
          <w:spacing w:val="-1"/>
          <w:sz w:val="24"/>
          <w:szCs w:val="24"/>
        </w:rPr>
        <w:t>potential</w:t>
      </w:r>
      <w:r>
        <w:rPr>
          <w:spacing w:val="-3"/>
          <w:sz w:val="24"/>
          <w:szCs w:val="24"/>
        </w:rPr>
        <w:t xml:space="preserve"> </w:t>
      </w:r>
      <w:r>
        <w:rPr>
          <w:spacing w:val="-1"/>
          <w:sz w:val="24"/>
          <w:szCs w:val="24"/>
        </w:rPr>
        <w:t>dangers,</w:t>
      </w:r>
      <w:r>
        <w:rPr>
          <w:sz w:val="24"/>
          <w:szCs w:val="24"/>
        </w:rPr>
        <w:t xml:space="preserve"> </w:t>
      </w:r>
      <w:r>
        <w:rPr>
          <w:spacing w:val="-1"/>
          <w:sz w:val="24"/>
          <w:szCs w:val="24"/>
        </w:rPr>
        <w:t>to</w:t>
      </w:r>
      <w:r>
        <w:rPr>
          <w:sz w:val="24"/>
          <w:szCs w:val="24"/>
        </w:rPr>
        <w:t xml:space="preserve"> aid</w:t>
      </w:r>
      <w:r>
        <w:rPr>
          <w:spacing w:val="-2"/>
          <w:sz w:val="24"/>
          <w:szCs w:val="24"/>
        </w:rPr>
        <w:t xml:space="preserve"> </w:t>
      </w:r>
      <w:r>
        <w:rPr>
          <w:spacing w:val="-1"/>
          <w:sz w:val="24"/>
          <w:szCs w:val="24"/>
        </w:rPr>
        <w:t>them</w:t>
      </w:r>
      <w:r>
        <w:rPr>
          <w:spacing w:val="1"/>
          <w:sz w:val="24"/>
          <w:szCs w:val="24"/>
        </w:rPr>
        <w:t xml:space="preserve"> </w:t>
      </w:r>
      <w:r>
        <w:rPr>
          <w:sz w:val="24"/>
          <w:szCs w:val="24"/>
        </w:rPr>
        <w:t>in</w:t>
      </w:r>
      <w:r>
        <w:rPr>
          <w:spacing w:val="-2"/>
          <w:sz w:val="24"/>
          <w:szCs w:val="24"/>
        </w:rPr>
        <w:t xml:space="preserve"> </w:t>
      </w:r>
      <w:r>
        <w:rPr>
          <w:sz w:val="24"/>
          <w:szCs w:val="24"/>
        </w:rPr>
        <w:t>making</w:t>
      </w:r>
      <w:r>
        <w:rPr>
          <w:spacing w:val="-1"/>
          <w:sz w:val="24"/>
          <w:szCs w:val="24"/>
        </w:rPr>
        <w:t xml:space="preserve"> an</w:t>
      </w:r>
      <w:r>
        <w:rPr>
          <w:sz w:val="24"/>
          <w:szCs w:val="24"/>
        </w:rPr>
        <w:t xml:space="preserve"> </w:t>
      </w:r>
      <w:r>
        <w:rPr>
          <w:spacing w:val="-1"/>
          <w:sz w:val="24"/>
          <w:szCs w:val="24"/>
        </w:rPr>
        <w:t>informed</w:t>
      </w:r>
      <w:r>
        <w:rPr>
          <w:spacing w:val="99"/>
          <w:sz w:val="24"/>
          <w:szCs w:val="24"/>
        </w:rPr>
        <w:t xml:space="preserve"> </w:t>
      </w:r>
      <w:r>
        <w:rPr>
          <w:spacing w:val="-1"/>
          <w:sz w:val="24"/>
          <w:szCs w:val="24"/>
        </w:rPr>
        <w:t>decision</w:t>
      </w:r>
      <w:r>
        <w:rPr>
          <w:sz w:val="24"/>
          <w:szCs w:val="24"/>
        </w:rPr>
        <w:t xml:space="preserve"> </w:t>
      </w:r>
      <w:r>
        <w:rPr>
          <w:spacing w:val="-1"/>
          <w:sz w:val="24"/>
          <w:szCs w:val="24"/>
        </w:rPr>
        <w:t>concerning participation</w:t>
      </w:r>
      <w:r>
        <w:rPr>
          <w:sz w:val="24"/>
          <w:szCs w:val="24"/>
        </w:rPr>
        <w:t xml:space="preserve"> in</w:t>
      </w:r>
      <w:r>
        <w:rPr>
          <w:spacing w:val="-2"/>
          <w:sz w:val="24"/>
          <w:szCs w:val="24"/>
        </w:rPr>
        <w:t xml:space="preserve"> </w:t>
      </w:r>
      <w:r>
        <w:rPr>
          <w:spacing w:val="-1"/>
          <w:sz w:val="24"/>
          <w:szCs w:val="24"/>
        </w:rPr>
        <w:t>the</w:t>
      </w:r>
      <w:r>
        <w:rPr>
          <w:sz w:val="24"/>
          <w:szCs w:val="24"/>
        </w:rPr>
        <w:t xml:space="preserve"> </w:t>
      </w:r>
      <w:r>
        <w:rPr>
          <w:spacing w:val="-1"/>
          <w:sz w:val="24"/>
          <w:szCs w:val="24"/>
        </w:rPr>
        <w:t>program,</w:t>
      </w:r>
      <w:r>
        <w:rPr>
          <w:spacing w:val="-2"/>
          <w:sz w:val="24"/>
          <w:szCs w:val="24"/>
        </w:rPr>
        <w:t xml:space="preserve"> </w:t>
      </w:r>
      <w:r>
        <w:rPr>
          <w:sz w:val="24"/>
          <w:szCs w:val="24"/>
        </w:rPr>
        <w:t xml:space="preserve">and </w:t>
      </w:r>
      <w:r>
        <w:rPr>
          <w:spacing w:val="-2"/>
          <w:sz w:val="24"/>
          <w:szCs w:val="24"/>
        </w:rPr>
        <w:t>in</w:t>
      </w:r>
      <w:r>
        <w:rPr>
          <w:sz w:val="24"/>
          <w:szCs w:val="24"/>
        </w:rPr>
        <w:t xml:space="preserve"> </w:t>
      </w:r>
      <w:r>
        <w:rPr>
          <w:spacing w:val="-1"/>
          <w:sz w:val="24"/>
          <w:szCs w:val="24"/>
        </w:rPr>
        <w:t xml:space="preserve">signing </w:t>
      </w:r>
      <w:r>
        <w:rPr>
          <w:sz w:val="24"/>
          <w:szCs w:val="24"/>
        </w:rPr>
        <w:t>the</w:t>
      </w:r>
      <w:r>
        <w:rPr>
          <w:spacing w:val="-2"/>
          <w:sz w:val="24"/>
          <w:szCs w:val="24"/>
        </w:rPr>
        <w:t xml:space="preserve"> </w:t>
      </w:r>
      <w:r>
        <w:rPr>
          <w:spacing w:val="-1"/>
          <w:sz w:val="24"/>
          <w:szCs w:val="24"/>
        </w:rPr>
        <w:t>Assumption</w:t>
      </w:r>
      <w:r>
        <w:rPr>
          <w:spacing w:val="-2"/>
          <w:sz w:val="24"/>
          <w:szCs w:val="24"/>
        </w:rPr>
        <w:t xml:space="preserve"> </w:t>
      </w:r>
      <w:r>
        <w:rPr>
          <w:spacing w:val="-1"/>
          <w:sz w:val="24"/>
          <w:szCs w:val="24"/>
        </w:rPr>
        <w:t>of</w:t>
      </w:r>
      <w:r>
        <w:rPr>
          <w:spacing w:val="2"/>
          <w:sz w:val="24"/>
          <w:szCs w:val="24"/>
        </w:rPr>
        <w:t xml:space="preserve"> </w:t>
      </w:r>
      <w:r>
        <w:rPr>
          <w:sz w:val="24"/>
          <w:szCs w:val="24"/>
        </w:rPr>
        <w:t xml:space="preserve">Risk </w:t>
      </w:r>
      <w:r>
        <w:rPr>
          <w:spacing w:val="-1"/>
          <w:sz w:val="24"/>
          <w:szCs w:val="24"/>
        </w:rPr>
        <w:t>and</w:t>
      </w:r>
      <w:r>
        <w:rPr>
          <w:spacing w:val="-2"/>
          <w:sz w:val="24"/>
          <w:szCs w:val="24"/>
        </w:rPr>
        <w:t xml:space="preserve"> </w:t>
      </w:r>
      <w:r>
        <w:rPr>
          <w:sz w:val="24"/>
          <w:szCs w:val="24"/>
        </w:rPr>
        <w:t>Release</w:t>
      </w:r>
      <w:r>
        <w:rPr>
          <w:spacing w:val="83"/>
          <w:sz w:val="24"/>
          <w:szCs w:val="24"/>
        </w:rPr>
        <w:t xml:space="preserve"> </w:t>
      </w:r>
      <w:r>
        <w:rPr>
          <w:spacing w:val="-1"/>
          <w:sz w:val="24"/>
          <w:szCs w:val="24"/>
        </w:rPr>
        <w:t>of</w:t>
      </w:r>
      <w:r>
        <w:rPr>
          <w:spacing w:val="2"/>
          <w:sz w:val="24"/>
          <w:szCs w:val="24"/>
        </w:rPr>
        <w:t xml:space="preserve"> </w:t>
      </w:r>
      <w:r>
        <w:rPr>
          <w:spacing w:val="-1"/>
          <w:sz w:val="24"/>
          <w:szCs w:val="24"/>
        </w:rPr>
        <w:t>Liability</w:t>
      </w:r>
      <w:r>
        <w:rPr>
          <w:spacing w:val="-7"/>
          <w:sz w:val="24"/>
          <w:szCs w:val="24"/>
        </w:rPr>
        <w:t xml:space="preserve"> </w:t>
      </w:r>
      <w:r>
        <w:rPr>
          <w:sz w:val="24"/>
          <w:szCs w:val="24"/>
        </w:rPr>
        <w:t>Waiver</w:t>
      </w:r>
      <w:r>
        <w:rPr>
          <w:spacing w:val="-3"/>
          <w:sz w:val="24"/>
          <w:szCs w:val="24"/>
        </w:rPr>
        <w:t xml:space="preserve"> </w:t>
      </w:r>
      <w:r>
        <w:rPr>
          <w:spacing w:val="-1"/>
          <w:sz w:val="24"/>
          <w:szCs w:val="24"/>
        </w:rPr>
        <w:t>form.</w:t>
      </w:r>
    </w:p>
    <w:p w:rsidR="006C0F0B" w:rsidRDefault="006C0F0B">
      <w:pPr>
        <w:pStyle w:val="BodyText"/>
        <w:kinsoku w:val="0"/>
        <w:overflowPunct w:val="0"/>
        <w:spacing w:before="2"/>
        <w:ind w:left="0"/>
        <w:rPr>
          <w:sz w:val="24"/>
          <w:szCs w:val="24"/>
        </w:rPr>
      </w:pPr>
    </w:p>
    <w:p w:rsidR="006C0F0B" w:rsidRDefault="006C0F0B">
      <w:pPr>
        <w:pStyle w:val="BodyText"/>
        <w:kinsoku w:val="0"/>
        <w:overflowPunct w:val="0"/>
        <w:ind w:left="100"/>
        <w:rPr>
          <w:sz w:val="24"/>
          <w:szCs w:val="24"/>
        </w:rPr>
      </w:pPr>
      <w:r>
        <w:rPr>
          <w:spacing w:val="-1"/>
          <w:sz w:val="24"/>
          <w:szCs w:val="24"/>
        </w:rPr>
        <w:t>Occupational</w:t>
      </w:r>
      <w:r>
        <w:rPr>
          <w:spacing w:val="-3"/>
          <w:sz w:val="24"/>
          <w:szCs w:val="24"/>
        </w:rPr>
        <w:t xml:space="preserve"> </w:t>
      </w:r>
      <w:r>
        <w:rPr>
          <w:spacing w:val="-1"/>
          <w:sz w:val="24"/>
          <w:szCs w:val="24"/>
        </w:rPr>
        <w:t>hazards</w:t>
      </w:r>
      <w:r>
        <w:rPr>
          <w:spacing w:val="-2"/>
          <w:sz w:val="24"/>
          <w:szCs w:val="24"/>
        </w:rPr>
        <w:t xml:space="preserve"> </w:t>
      </w:r>
      <w:r>
        <w:rPr>
          <w:sz w:val="24"/>
          <w:szCs w:val="24"/>
        </w:rPr>
        <w:t>for the</w:t>
      </w:r>
      <w:r>
        <w:rPr>
          <w:spacing w:val="-2"/>
          <w:sz w:val="24"/>
          <w:szCs w:val="24"/>
        </w:rPr>
        <w:t xml:space="preserve"> </w:t>
      </w:r>
      <w:r>
        <w:rPr>
          <w:spacing w:val="-1"/>
          <w:sz w:val="24"/>
          <w:szCs w:val="24"/>
        </w:rPr>
        <w:t>field</w:t>
      </w:r>
      <w:r>
        <w:rPr>
          <w:spacing w:val="-2"/>
          <w:sz w:val="24"/>
          <w:szCs w:val="24"/>
        </w:rPr>
        <w:t xml:space="preserve"> </w:t>
      </w:r>
      <w:r>
        <w:rPr>
          <w:spacing w:val="-1"/>
          <w:sz w:val="24"/>
          <w:szCs w:val="24"/>
        </w:rPr>
        <w:t>of</w:t>
      </w:r>
      <w:r>
        <w:rPr>
          <w:spacing w:val="2"/>
          <w:sz w:val="24"/>
          <w:szCs w:val="24"/>
        </w:rPr>
        <w:t xml:space="preserve"> </w:t>
      </w:r>
      <w:r>
        <w:rPr>
          <w:spacing w:val="-1"/>
          <w:sz w:val="24"/>
          <w:szCs w:val="24"/>
        </w:rPr>
        <w:t>culinary/pastry</w:t>
      </w:r>
      <w:r>
        <w:rPr>
          <w:spacing w:val="-3"/>
          <w:sz w:val="24"/>
          <w:szCs w:val="24"/>
        </w:rPr>
        <w:t xml:space="preserve"> </w:t>
      </w:r>
      <w:r>
        <w:rPr>
          <w:sz w:val="24"/>
          <w:szCs w:val="24"/>
        </w:rPr>
        <w:t>arts</w:t>
      </w:r>
      <w:r>
        <w:rPr>
          <w:spacing w:val="6"/>
          <w:sz w:val="24"/>
          <w:szCs w:val="24"/>
        </w:rPr>
        <w:t xml:space="preserve"> </w:t>
      </w:r>
      <w:r>
        <w:rPr>
          <w:spacing w:val="-1"/>
          <w:sz w:val="24"/>
          <w:szCs w:val="24"/>
        </w:rPr>
        <w:t>include,</w:t>
      </w:r>
      <w:r>
        <w:rPr>
          <w:sz w:val="24"/>
          <w:szCs w:val="24"/>
        </w:rPr>
        <w:t xml:space="preserve"> </w:t>
      </w:r>
      <w:r>
        <w:rPr>
          <w:spacing w:val="-1"/>
          <w:sz w:val="24"/>
          <w:szCs w:val="24"/>
        </w:rPr>
        <w:t>but</w:t>
      </w:r>
      <w:r>
        <w:rPr>
          <w:spacing w:val="-2"/>
          <w:sz w:val="24"/>
          <w:szCs w:val="24"/>
        </w:rPr>
        <w:t xml:space="preserve"> </w:t>
      </w:r>
      <w:r>
        <w:rPr>
          <w:sz w:val="24"/>
          <w:szCs w:val="24"/>
        </w:rPr>
        <w:t xml:space="preserve">are </w:t>
      </w:r>
      <w:r>
        <w:rPr>
          <w:spacing w:val="-1"/>
          <w:sz w:val="24"/>
          <w:szCs w:val="24"/>
        </w:rPr>
        <w:t>not</w:t>
      </w:r>
      <w:r>
        <w:rPr>
          <w:sz w:val="24"/>
          <w:szCs w:val="24"/>
        </w:rPr>
        <w:t xml:space="preserve"> </w:t>
      </w:r>
      <w:r>
        <w:rPr>
          <w:spacing w:val="-1"/>
          <w:sz w:val="24"/>
          <w:szCs w:val="24"/>
        </w:rPr>
        <w:t>limited</w:t>
      </w:r>
      <w:r>
        <w:rPr>
          <w:spacing w:val="-2"/>
          <w:sz w:val="24"/>
          <w:szCs w:val="24"/>
        </w:rPr>
        <w:t xml:space="preserve"> </w:t>
      </w:r>
      <w:r>
        <w:rPr>
          <w:sz w:val="24"/>
          <w:szCs w:val="24"/>
        </w:rPr>
        <w:t>to:</w:t>
      </w:r>
    </w:p>
    <w:p w:rsidR="006C0F0B" w:rsidRDefault="006C0F0B">
      <w:pPr>
        <w:pStyle w:val="BodyText"/>
        <w:kinsoku w:val="0"/>
        <w:overflowPunct w:val="0"/>
        <w:spacing w:before="5"/>
        <w:ind w:left="0"/>
        <w:rPr>
          <w:sz w:val="24"/>
          <w:szCs w:val="24"/>
        </w:rPr>
      </w:pPr>
    </w:p>
    <w:p w:rsidR="006C0F0B" w:rsidRDefault="006C0F0B">
      <w:pPr>
        <w:pStyle w:val="BodyText"/>
        <w:numPr>
          <w:ilvl w:val="1"/>
          <w:numId w:val="5"/>
        </w:numPr>
        <w:tabs>
          <w:tab w:val="left" w:pos="821"/>
        </w:tabs>
        <w:kinsoku w:val="0"/>
        <w:overflowPunct w:val="0"/>
        <w:ind w:hanging="360"/>
        <w:rPr>
          <w:spacing w:val="-1"/>
          <w:sz w:val="24"/>
          <w:szCs w:val="24"/>
        </w:rPr>
      </w:pPr>
      <w:r>
        <w:rPr>
          <w:sz w:val="24"/>
          <w:szCs w:val="24"/>
        </w:rPr>
        <w:t xml:space="preserve">cuts </w:t>
      </w:r>
      <w:r>
        <w:rPr>
          <w:spacing w:val="-1"/>
          <w:sz w:val="24"/>
          <w:szCs w:val="24"/>
        </w:rPr>
        <w:t>and</w:t>
      </w:r>
      <w:r>
        <w:rPr>
          <w:spacing w:val="-2"/>
          <w:sz w:val="24"/>
          <w:szCs w:val="24"/>
        </w:rPr>
        <w:t xml:space="preserve"> </w:t>
      </w:r>
      <w:r>
        <w:rPr>
          <w:spacing w:val="-1"/>
          <w:sz w:val="24"/>
          <w:szCs w:val="24"/>
        </w:rPr>
        <w:t>abrasions</w:t>
      </w:r>
      <w:r>
        <w:rPr>
          <w:sz w:val="24"/>
          <w:szCs w:val="24"/>
        </w:rPr>
        <w:t xml:space="preserve"> </w:t>
      </w:r>
      <w:r>
        <w:rPr>
          <w:spacing w:val="-1"/>
          <w:sz w:val="24"/>
          <w:szCs w:val="24"/>
        </w:rPr>
        <w:t>due</w:t>
      </w:r>
      <w:r>
        <w:rPr>
          <w:sz w:val="24"/>
          <w:szCs w:val="24"/>
        </w:rPr>
        <w:t xml:space="preserve"> to</w:t>
      </w:r>
      <w:r>
        <w:rPr>
          <w:spacing w:val="-2"/>
          <w:sz w:val="24"/>
          <w:szCs w:val="24"/>
        </w:rPr>
        <w:t xml:space="preserve"> </w:t>
      </w:r>
      <w:r>
        <w:rPr>
          <w:spacing w:val="-1"/>
          <w:sz w:val="24"/>
          <w:szCs w:val="24"/>
        </w:rPr>
        <w:t>handling</w:t>
      </w:r>
      <w:r>
        <w:rPr>
          <w:spacing w:val="-2"/>
          <w:sz w:val="24"/>
          <w:szCs w:val="24"/>
        </w:rPr>
        <w:t xml:space="preserve"> </w:t>
      </w:r>
      <w:r>
        <w:rPr>
          <w:sz w:val="24"/>
          <w:szCs w:val="24"/>
        </w:rPr>
        <w:t>sharp</w:t>
      </w:r>
      <w:r>
        <w:rPr>
          <w:spacing w:val="-3"/>
          <w:sz w:val="24"/>
          <w:szCs w:val="24"/>
        </w:rPr>
        <w:t xml:space="preserve"> </w:t>
      </w:r>
      <w:r>
        <w:rPr>
          <w:spacing w:val="-1"/>
          <w:sz w:val="24"/>
          <w:szCs w:val="24"/>
        </w:rPr>
        <w:t>objects</w:t>
      </w:r>
    </w:p>
    <w:p w:rsidR="006C0F0B" w:rsidRDefault="006C0F0B">
      <w:pPr>
        <w:pStyle w:val="BodyText"/>
        <w:numPr>
          <w:ilvl w:val="1"/>
          <w:numId w:val="5"/>
        </w:numPr>
        <w:tabs>
          <w:tab w:val="left" w:pos="821"/>
        </w:tabs>
        <w:kinsoku w:val="0"/>
        <w:overflowPunct w:val="0"/>
        <w:ind w:hanging="360"/>
        <w:rPr>
          <w:sz w:val="24"/>
          <w:szCs w:val="24"/>
        </w:rPr>
      </w:pPr>
      <w:r>
        <w:rPr>
          <w:spacing w:val="-1"/>
          <w:sz w:val="24"/>
          <w:szCs w:val="24"/>
        </w:rPr>
        <w:t>slips</w:t>
      </w:r>
      <w:r>
        <w:rPr>
          <w:sz w:val="24"/>
          <w:szCs w:val="24"/>
        </w:rPr>
        <w:t xml:space="preserve"> and</w:t>
      </w:r>
      <w:r>
        <w:rPr>
          <w:spacing w:val="-4"/>
          <w:sz w:val="24"/>
          <w:szCs w:val="24"/>
        </w:rPr>
        <w:t xml:space="preserve"> </w:t>
      </w:r>
      <w:r>
        <w:rPr>
          <w:sz w:val="24"/>
          <w:szCs w:val="24"/>
        </w:rPr>
        <w:t xml:space="preserve">falls </w:t>
      </w:r>
      <w:r>
        <w:rPr>
          <w:spacing w:val="-1"/>
          <w:sz w:val="24"/>
          <w:szCs w:val="24"/>
        </w:rPr>
        <w:t>due</w:t>
      </w:r>
      <w:r>
        <w:rPr>
          <w:sz w:val="24"/>
          <w:szCs w:val="24"/>
        </w:rPr>
        <w:t xml:space="preserve"> </w:t>
      </w:r>
      <w:r>
        <w:rPr>
          <w:spacing w:val="-1"/>
          <w:sz w:val="24"/>
          <w:szCs w:val="24"/>
        </w:rPr>
        <w:t>to</w:t>
      </w:r>
      <w:r>
        <w:rPr>
          <w:sz w:val="24"/>
          <w:szCs w:val="24"/>
        </w:rPr>
        <w:t xml:space="preserve"> </w:t>
      </w:r>
      <w:r>
        <w:rPr>
          <w:spacing w:val="-1"/>
          <w:sz w:val="24"/>
          <w:szCs w:val="24"/>
        </w:rPr>
        <w:t>wet,</w:t>
      </w:r>
      <w:r>
        <w:rPr>
          <w:sz w:val="24"/>
          <w:szCs w:val="24"/>
        </w:rPr>
        <w:t xml:space="preserve"> </w:t>
      </w:r>
      <w:r>
        <w:rPr>
          <w:spacing w:val="-1"/>
          <w:sz w:val="24"/>
          <w:szCs w:val="24"/>
        </w:rPr>
        <w:t>slippery</w:t>
      </w:r>
      <w:r>
        <w:rPr>
          <w:spacing w:val="-4"/>
          <w:sz w:val="24"/>
          <w:szCs w:val="24"/>
        </w:rPr>
        <w:t xml:space="preserve"> </w:t>
      </w:r>
      <w:r>
        <w:rPr>
          <w:sz w:val="24"/>
          <w:szCs w:val="24"/>
        </w:rPr>
        <w:t xml:space="preserve">or </w:t>
      </w:r>
      <w:r>
        <w:rPr>
          <w:spacing w:val="-1"/>
          <w:sz w:val="24"/>
          <w:szCs w:val="24"/>
        </w:rPr>
        <w:t>uneven</w:t>
      </w:r>
      <w:r>
        <w:rPr>
          <w:spacing w:val="-2"/>
          <w:sz w:val="24"/>
          <w:szCs w:val="24"/>
        </w:rPr>
        <w:t xml:space="preserve"> </w:t>
      </w:r>
      <w:r>
        <w:rPr>
          <w:sz w:val="24"/>
          <w:szCs w:val="24"/>
        </w:rPr>
        <w:t>floors</w:t>
      </w:r>
    </w:p>
    <w:p w:rsidR="006C0F0B" w:rsidRDefault="006C0F0B">
      <w:pPr>
        <w:pStyle w:val="BodyText"/>
        <w:numPr>
          <w:ilvl w:val="1"/>
          <w:numId w:val="5"/>
        </w:numPr>
        <w:tabs>
          <w:tab w:val="left" w:pos="821"/>
        </w:tabs>
        <w:kinsoku w:val="0"/>
        <w:overflowPunct w:val="0"/>
        <w:ind w:hanging="360"/>
        <w:rPr>
          <w:sz w:val="24"/>
          <w:szCs w:val="24"/>
        </w:rPr>
      </w:pPr>
      <w:r>
        <w:rPr>
          <w:sz w:val="24"/>
          <w:szCs w:val="24"/>
        </w:rPr>
        <w:t>strained</w:t>
      </w:r>
      <w:r>
        <w:rPr>
          <w:spacing w:val="-2"/>
          <w:sz w:val="24"/>
          <w:szCs w:val="24"/>
        </w:rPr>
        <w:t xml:space="preserve"> </w:t>
      </w:r>
      <w:r>
        <w:rPr>
          <w:spacing w:val="-1"/>
          <w:sz w:val="24"/>
          <w:szCs w:val="24"/>
        </w:rPr>
        <w:t>muscles</w:t>
      </w:r>
      <w:r>
        <w:rPr>
          <w:sz w:val="24"/>
          <w:szCs w:val="24"/>
        </w:rPr>
        <w:t xml:space="preserve"> </w:t>
      </w:r>
      <w:r>
        <w:rPr>
          <w:spacing w:val="-1"/>
          <w:sz w:val="24"/>
          <w:szCs w:val="24"/>
        </w:rPr>
        <w:t>and</w:t>
      </w:r>
      <w:r>
        <w:rPr>
          <w:spacing w:val="-2"/>
          <w:sz w:val="24"/>
          <w:szCs w:val="24"/>
        </w:rPr>
        <w:t xml:space="preserve"> </w:t>
      </w:r>
      <w:r>
        <w:rPr>
          <w:sz w:val="24"/>
          <w:szCs w:val="24"/>
        </w:rPr>
        <w:t xml:space="preserve">backs </w:t>
      </w:r>
      <w:r>
        <w:rPr>
          <w:spacing w:val="-1"/>
          <w:sz w:val="24"/>
          <w:szCs w:val="24"/>
        </w:rPr>
        <w:t>due</w:t>
      </w:r>
      <w:r>
        <w:rPr>
          <w:spacing w:val="-2"/>
          <w:sz w:val="24"/>
          <w:szCs w:val="24"/>
        </w:rPr>
        <w:t xml:space="preserve"> </w:t>
      </w:r>
      <w:r>
        <w:rPr>
          <w:sz w:val="24"/>
          <w:szCs w:val="24"/>
        </w:rPr>
        <w:t>to</w:t>
      </w:r>
      <w:r>
        <w:rPr>
          <w:spacing w:val="1"/>
          <w:sz w:val="24"/>
          <w:szCs w:val="24"/>
        </w:rPr>
        <w:t xml:space="preserve"> </w:t>
      </w:r>
      <w:r>
        <w:rPr>
          <w:spacing w:val="-1"/>
          <w:sz w:val="24"/>
          <w:szCs w:val="24"/>
        </w:rPr>
        <w:t>lifting</w:t>
      </w:r>
      <w:r>
        <w:rPr>
          <w:spacing w:val="-2"/>
          <w:sz w:val="24"/>
          <w:szCs w:val="24"/>
        </w:rPr>
        <w:t xml:space="preserve"> </w:t>
      </w:r>
      <w:r>
        <w:rPr>
          <w:spacing w:val="-1"/>
          <w:sz w:val="24"/>
          <w:szCs w:val="24"/>
        </w:rPr>
        <w:t>of</w:t>
      </w:r>
      <w:r>
        <w:rPr>
          <w:sz w:val="24"/>
          <w:szCs w:val="24"/>
        </w:rPr>
        <w:t xml:space="preserve"> </w:t>
      </w:r>
      <w:r>
        <w:rPr>
          <w:spacing w:val="-1"/>
          <w:sz w:val="24"/>
          <w:szCs w:val="24"/>
        </w:rPr>
        <w:t>heavy</w:t>
      </w:r>
      <w:r>
        <w:rPr>
          <w:spacing w:val="-3"/>
          <w:sz w:val="24"/>
          <w:szCs w:val="24"/>
        </w:rPr>
        <w:t xml:space="preserve"> </w:t>
      </w:r>
      <w:r>
        <w:rPr>
          <w:sz w:val="24"/>
          <w:szCs w:val="24"/>
        </w:rPr>
        <w:t>objects</w:t>
      </w:r>
    </w:p>
    <w:p w:rsidR="006C0F0B" w:rsidRDefault="006C0F0B">
      <w:pPr>
        <w:pStyle w:val="BodyText"/>
        <w:numPr>
          <w:ilvl w:val="1"/>
          <w:numId w:val="5"/>
        </w:numPr>
        <w:tabs>
          <w:tab w:val="left" w:pos="821"/>
        </w:tabs>
        <w:kinsoku w:val="0"/>
        <w:overflowPunct w:val="0"/>
        <w:ind w:hanging="360"/>
        <w:rPr>
          <w:sz w:val="24"/>
          <w:szCs w:val="24"/>
        </w:rPr>
      </w:pPr>
      <w:r>
        <w:rPr>
          <w:spacing w:val="-1"/>
          <w:sz w:val="24"/>
          <w:szCs w:val="24"/>
        </w:rPr>
        <w:t>exposure</w:t>
      </w:r>
      <w:r>
        <w:rPr>
          <w:sz w:val="24"/>
          <w:szCs w:val="24"/>
        </w:rPr>
        <w:t xml:space="preserve"> to</w:t>
      </w:r>
      <w:r>
        <w:rPr>
          <w:spacing w:val="-4"/>
          <w:sz w:val="24"/>
          <w:szCs w:val="24"/>
        </w:rPr>
        <w:t xml:space="preserve"> </w:t>
      </w:r>
      <w:r>
        <w:rPr>
          <w:sz w:val="24"/>
          <w:szCs w:val="24"/>
        </w:rPr>
        <w:t xml:space="preserve">foods </w:t>
      </w:r>
      <w:r>
        <w:rPr>
          <w:spacing w:val="-1"/>
          <w:sz w:val="24"/>
          <w:szCs w:val="24"/>
        </w:rPr>
        <w:t>that</w:t>
      </w:r>
      <w:r>
        <w:rPr>
          <w:spacing w:val="-4"/>
          <w:sz w:val="24"/>
          <w:szCs w:val="24"/>
        </w:rPr>
        <w:t xml:space="preserve"> </w:t>
      </w:r>
      <w:r>
        <w:rPr>
          <w:sz w:val="24"/>
          <w:szCs w:val="24"/>
        </w:rPr>
        <w:t>one</w:t>
      </w:r>
      <w:r>
        <w:rPr>
          <w:spacing w:val="-2"/>
          <w:sz w:val="24"/>
          <w:szCs w:val="24"/>
        </w:rPr>
        <w:t xml:space="preserve"> </w:t>
      </w:r>
      <w:r>
        <w:rPr>
          <w:sz w:val="24"/>
          <w:szCs w:val="24"/>
        </w:rPr>
        <w:t>may</w:t>
      </w:r>
      <w:r>
        <w:rPr>
          <w:spacing w:val="-3"/>
          <w:sz w:val="24"/>
          <w:szCs w:val="24"/>
        </w:rPr>
        <w:t xml:space="preserve"> </w:t>
      </w:r>
      <w:r>
        <w:rPr>
          <w:sz w:val="24"/>
          <w:szCs w:val="24"/>
        </w:rPr>
        <w:t>be</w:t>
      </w:r>
      <w:r>
        <w:rPr>
          <w:spacing w:val="-2"/>
          <w:sz w:val="24"/>
          <w:szCs w:val="24"/>
        </w:rPr>
        <w:t xml:space="preserve"> </w:t>
      </w:r>
      <w:r>
        <w:rPr>
          <w:spacing w:val="-1"/>
          <w:sz w:val="24"/>
          <w:szCs w:val="24"/>
        </w:rPr>
        <w:t>allergic</w:t>
      </w:r>
      <w:r>
        <w:rPr>
          <w:sz w:val="24"/>
          <w:szCs w:val="24"/>
        </w:rPr>
        <w:t xml:space="preserve"> to</w:t>
      </w:r>
    </w:p>
    <w:p w:rsidR="006C0F0B" w:rsidRDefault="006C0F0B">
      <w:pPr>
        <w:pStyle w:val="BodyText"/>
        <w:numPr>
          <w:ilvl w:val="1"/>
          <w:numId w:val="5"/>
        </w:numPr>
        <w:tabs>
          <w:tab w:val="left" w:pos="821"/>
        </w:tabs>
        <w:kinsoku w:val="0"/>
        <w:overflowPunct w:val="0"/>
        <w:ind w:hanging="360"/>
        <w:rPr>
          <w:sz w:val="24"/>
          <w:szCs w:val="24"/>
        </w:rPr>
      </w:pPr>
      <w:r>
        <w:rPr>
          <w:spacing w:val="-1"/>
          <w:sz w:val="24"/>
          <w:szCs w:val="24"/>
        </w:rPr>
        <w:t>exposure</w:t>
      </w:r>
      <w:r>
        <w:rPr>
          <w:sz w:val="24"/>
          <w:szCs w:val="24"/>
        </w:rPr>
        <w:t xml:space="preserve"> to</w:t>
      </w:r>
      <w:r>
        <w:rPr>
          <w:spacing w:val="-2"/>
          <w:sz w:val="24"/>
          <w:szCs w:val="24"/>
        </w:rPr>
        <w:t xml:space="preserve"> </w:t>
      </w:r>
      <w:r>
        <w:rPr>
          <w:spacing w:val="-1"/>
          <w:sz w:val="24"/>
          <w:szCs w:val="24"/>
        </w:rPr>
        <w:t>hazardous</w:t>
      </w:r>
      <w:r>
        <w:rPr>
          <w:spacing w:val="-3"/>
          <w:sz w:val="24"/>
          <w:szCs w:val="24"/>
        </w:rPr>
        <w:t xml:space="preserve"> </w:t>
      </w:r>
      <w:r>
        <w:rPr>
          <w:sz w:val="24"/>
          <w:szCs w:val="24"/>
        </w:rPr>
        <w:t>cleaning</w:t>
      </w:r>
      <w:r>
        <w:rPr>
          <w:spacing w:val="-1"/>
          <w:sz w:val="24"/>
          <w:szCs w:val="24"/>
        </w:rPr>
        <w:t xml:space="preserve"> </w:t>
      </w:r>
      <w:r>
        <w:rPr>
          <w:sz w:val="24"/>
          <w:szCs w:val="24"/>
        </w:rPr>
        <w:t>chemicals</w:t>
      </w:r>
    </w:p>
    <w:p w:rsidR="006C0F0B" w:rsidRDefault="006C0F0B">
      <w:pPr>
        <w:pStyle w:val="BodyText"/>
        <w:numPr>
          <w:ilvl w:val="1"/>
          <w:numId w:val="5"/>
        </w:numPr>
        <w:tabs>
          <w:tab w:val="left" w:pos="821"/>
        </w:tabs>
        <w:kinsoku w:val="0"/>
        <w:overflowPunct w:val="0"/>
        <w:ind w:right="377" w:hanging="360"/>
        <w:rPr>
          <w:spacing w:val="-1"/>
          <w:sz w:val="24"/>
          <w:szCs w:val="24"/>
        </w:rPr>
      </w:pPr>
      <w:r>
        <w:rPr>
          <w:sz w:val="24"/>
          <w:szCs w:val="24"/>
        </w:rPr>
        <w:t>accidental injury</w:t>
      </w:r>
      <w:r>
        <w:rPr>
          <w:spacing w:val="-4"/>
          <w:sz w:val="24"/>
          <w:szCs w:val="24"/>
        </w:rPr>
        <w:t xml:space="preserve"> </w:t>
      </w:r>
      <w:r>
        <w:rPr>
          <w:sz w:val="24"/>
          <w:szCs w:val="24"/>
        </w:rPr>
        <w:t xml:space="preserve">in an </w:t>
      </w:r>
      <w:r>
        <w:rPr>
          <w:spacing w:val="-1"/>
          <w:sz w:val="24"/>
          <w:szCs w:val="24"/>
        </w:rPr>
        <w:t>internship</w:t>
      </w:r>
      <w:r>
        <w:rPr>
          <w:sz w:val="24"/>
          <w:szCs w:val="24"/>
        </w:rPr>
        <w:t xml:space="preserve"> or </w:t>
      </w:r>
      <w:r>
        <w:rPr>
          <w:spacing w:val="-1"/>
          <w:sz w:val="24"/>
          <w:szCs w:val="24"/>
        </w:rPr>
        <w:t>practicum experience</w:t>
      </w:r>
      <w:r>
        <w:rPr>
          <w:sz w:val="24"/>
          <w:szCs w:val="24"/>
        </w:rPr>
        <w:t xml:space="preserve"> or</w:t>
      </w:r>
      <w:r>
        <w:rPr>
          <w:spacing w:val="-3"/>
          <w:sz w:val="24"/>
          <w:szCs w:val="24"/>
        </w:rPr>
        <w:t xml:space="preserve"> </w:t>
      </w:r>
      <w:proofErr w:type="spellStart"/>
      <w:r>
        <w:rPr>
          <w:sz w:val="24"/>
          <w:szCs w:val="24"/>
        </w:rPr>
        <w:t>en</w:t>
      </w:r>
      <w:proofErr w:type="spellEnd"/>
      <w:r>
        <w:rPr>
          <w:sz w:val="24"/>
          <w:szCs w:val="24"/>
        </w:rPr>
        <w:t xml:space="preserve"> </w:t>
      </w:r>
      <w:r>
        <w:rPr>
          <w:spacing w:val="-1"/>
          <w:sz w:val="24"/>
          <w:szCs w:val="24"/>
        </w:rPr>
        <w:t xml:space="preserve">route </w:t>
      </w:r>
      <w:r>
        <w:rPr>
          <w:sz w:val="24"/>
          <w:szCs w:val="24"/>
        </w:rPr>
        <w:t>to or</w:t>
      </w:r>
      <w:r>
        <w:rPr>
          <w:spacing w:val="-3"/>
          <w:sz w:val="24"/>
          <w:szCs w:val="24"/>
        </w:rPr>
        <w:t xml:space="preserve"> </w:t>
      </w:r>
      <w:r>
        <w:rPr>
          <w:spacing w:val="-1"/>
          <w:sz w:val="24"/>
          <w:szCs w:val="24"/>
        </w:rPr>
        <w:t xml:space="preserve">from </w:t>
      </w:r>
      <w:r>
        <w:rPr>
          <w:sz w:val="24"/>
          <w:szCs w:val="24"/>
        </w:rPr>
        <w:t xml:space="preserve">an </w:t>
      </w:r>
      <w:r>
        <w:rPr>
          <w:spacing w:val="-1"/>
          <w:sz w:val="24"/>
          <w:szCs w:val="24"/>
        </w:rPr>
        <w:t>internship</w:t>
      </w:r>
      <w:r>
        <w:rPr>
          <w:spacing w:val="59"/>
          <w:sz w:val="24"/>
          <w:szCs w:val="24"/>
        </w:rPr>
        <w:t xml:space="preserve"> </w:t>
      </w:r>
      <w:r>
        <w:rPr>
          <w:sz w:val="24"/>
          <w:szCs w:val="24"/>
        </w:rPr>
        <w:t xml:space="preserve">or </w:t>
      </w:r>
      <w:r>
        <w:rPr>
          <w:spacing w:val="-1"/>
          <w:sz w:val="24"/>
          <w:szCs w:val="24"/>
        </w:rPr>
        <w:t>practicum</w:t>
      </w:r>
      <w:r>
        <w:rPr>
          <w:spacing w:val="1"/>
          <w:sz w:val="24"/>
          <w:szCs w:val="24"/>
        </w:rPr>
        <w:t xml:space="preserve"> </w:t>
      </w:r>
      <w:r>
        <w:rPr>
          <w:spacing w:val="-1"/>
          <w:sz w:val="24"/>
          <w:szCs w:val="24"/>
        </w:rPr>
        <w:t>experience</w:t>
      </w:r>
    </w:p>
    <w:p w:rsidR="006C0F0B" w:rsidRDefault="006C0F0B">
      <w:pPr>
        <w:pStyle w:val="BodyText"/>
        <w:numPr>
          <w:ilvl w:val="1"/>
          <w:numId w:val="5"/>
        </w:numPr>
        <w:tabs>
          <w:tab w:val="left" w:pos="821"/>
        </w:tabs>
        <w:kinsoku w:val="0"/>
        <w:overflowPunct w:val="0"/>
        <w:ind w:hanging="360"/>
        <w:rPr>
          <w:sz w:val="24"/>
          <w:szCs w:val="24"/>
        </w:rPr>
      </w:pPr>
      <w:r>
        <w:rPr>
          <w:sz w:val="24"/>
          <w:szCs w:val="24"/>
        </w:rPr>
        <w:t>injury</w:t>
      </w:r>
      <w:r>
        <w:rPr>
          <w:spacing w:val="-4"/>
          <w:sz w:val="24"/>
          <w:szCs w:val="24"/>
        </w:rPr>
        <w:t xml:space="preserve"> </w:t>
      </w:r>
      <w:r>
        <w:rPr>
          <w:sz w:val="24"/>
          <w:szCs w:val="24"/>
        </w:rPr>
        <w:t xml:space="preserve">or </w:t>
      </w:r>
      <w:r>
        <w:rPr>
          <w:spacing w:val="-1"/>
          <w:sz w:val="24"/>
          <w:szCs w:val="24"/>
        </w:rPr>
        <w:t>illness</w:t>
      </w:r>
      <w:r>
        <w:rPr>
          <w:sz w:val="24"/>
          <w:szCs w:val="24"/>
        </w:rPr>
        <w:t xml:space="preserve"> that </w:t>
      </w:r>
      <w:r>
        <w:rPr>
          <w:spacing w:val="-2"/>
          <w:sz w:val="24"/>
          <w:szCs w:val="24"/>
        </w:rPr>
        <w:t>can</w:t>
      </w:r>
      <w:r>
        <w:rPr>
          <w:sz w:val="24"/>
          <w:szCs w:val="24"/>
        </w:rPr>
        <w:t xml:space="preserve"> </w:t>
      </w:r>
      <w:r>
        <w:rPr>
          <w:spacing w:val="-1"/>
          <w:sz w:val="24"/>
          <w:szCs w:val="24"/>
        </w:rPr>
        <w:t>affect</w:t>
      </w:r>
      <w:r>
        <w:rPr>
          <w:spacing w:val="-2"/>
          <w:sz w:val="24"/>
          <w:szCs w:val="24"/>
        </w:rPr>
        <w:t xml:space="preserve"> </w:t>
      </w:r>
      <w:r>
        <w:rPr>
          <w:sz w:val="24"/>
          <w:szCs w:val="24"/>
        </w:rPr>
        <w:t>one's</w:t>
      </w:r>
      <w:r>
        <w:rPr>
          <w:spacing w:val="-3"/>
          <w:sz w:val="24"/>
          <w:szCs w:val="24"/>
        </w:rPr>
        <w:t xml:space="preserve"> </w:t>
      </w:r>
      <w:r>
        <w:rPr>
          <w:spacing w:val="-1"/>
          <w:sz w:val="24"/>
          <w:szCs w:val="24"/>
        </w:rPr>
        <w:t>personal</w:t>
      </w:r>
      <w:r>
        <w:rPr>
          <w:spacing w:val="-3"/>
          <w:sz w:val="24"/>
          <w:szCs w:val="24"/>
        </w:rPr>
        <w:t xml:space="preserve"> </w:t>
      </w:r>
      <w:r>
        <w:rPr>
          <w:spacing w:val="-1"/>
          <w:sz w:val="24"/>
          <w:szCs w:val="24"/>
        </w:rPr>
        <w:t>health</w:t>
      </w:r>
      <w:r>
        <w:rPr>
          <w:sz w:val="24"/>
          <w:szCs w:val="24"/>
        </w:rPr>
        <w:t xml:space="preserve"> or </w:t>
      </w:r>
      <w:r>
        <w:rPr>
          <w:spacing w:val="-1"/>
          <w:sz w:val="24"/>
          <w:szCs w:val="24"/>
        </w:rPr>
        <w:t>the</w:t>
      </w:r>
      <w:r>
        <w:rPr>
          <w:spacing w:val="-2"/>
          <w:sz w:val="24"/>
          <w:szCs w:val="24"/>
        </w:rPr>
        <w:t xml:space="preserve"> </w:t>
      </w:r>
      <w:r>
        <w:rPr>
          <w:spacing w:val="-1"/>
          <w:sz w:val="24"/>
          <w:szCs w:val="24"/>
        </w:rPr>
        <w:t>health</w:t>
      </w:r>
      <w:r>
        <w:rPr>
          <w:spacing w:val="-2"/>
          <w:sz w:val="24"/>
          <w:szCs w:val="24"/>
        </w:rPr>
        <w:t xml:space="preserve"> </w:t>
      </w:r>
      <w:r>
        <w:rPr>
          <w:spacing w:val="-1"/>
          <w:sz w:val="24"/>
          <w:szCs w:val="24"/>
        </w:rPr>
        <w:t>of</w:t>
      </w:r>
      <w:r>
        <w:rPr>
          <w:sz w:val="24"/>
          <w:szCs w:val="24"/>
        </w:rPr>
        <w:t xml:space="preserve"> an </w:t>
      </w:r>
      <w:r>
        <w:rPr>
          <w:spacing w:val="-1"/>
          <w:sz w:val="24"/>
          <w:szCs w:val="24"/>
        </w:rPr>
        <w:t>unborn</w:t>
      </w:r>
      <w:r>
        <w:rPr>
          <w:sz w:val="24"/>
          <w:szCs w:val="24"/>
        </w:rPr>
        <w:t xml:space="preserve"> child</w:t>
      </w:r>
    </w:p>
    <w:p w:rsidR="006C0F0B" w:rsidRDefault="006C0F0B">
      <w:pPr>
        <w:pStyle w:val="BodyText"/>
        <w:numPr>
          <w:ilvl w:val="1"/>
          <w:numId w:val="5"/>
        </w:numPr>
        <w:tabs>
          <w:tab w:val="left" w:pos="821"/>
        </w:tabs>
        <w:kinsoku w:val="0"/>
        <w:overflowPunct w:val="0"/>
        <w:ind w:hanging="360"/>
        <w:rPr>
          <w:sz w:val="24"/>
          <w:szCs w:val="24"/>
        </w:rPr>
      </w:pPr>
      <w:r>
        <w:rPr>
          <w:sz w:val="24"/>
          <w:szCs w:val="24"/>
        </w:rPr>
        <w:t>scalding</w:t>
      </w:r>
      <w:r>
        <w:rPr>
          <w:spacing w:val="-2"/>
          <w:sz w:val="24"/>
          <w:szCs w:val="24"/>
        </w:rPr>
        <w:t xml:space="preserve"> </w:t>
      </w:r>
      <w:r>
        <w:rPr>
          <w:sz w:val="24"/>
          <w:szCs w:val="24"/>
        </w:rPr>
        <w:t>and</w:t>
      </w:r>
      <w:r>
        <w:rPr>
          <w:spacing w:val="-2"/>
          <w:sz w:val="24"/>
          <w:szCs w:val="24"/>
        </w:rPr>
        <w:t xml:space="preserve"> </w:t>
      </w:r>
      <w:r>
        <w:rPr>
          <w:sz w:val="24"/>
          <w:szCs w:val="24"/>
        </w:rPr>
        <w:t>burns</w:t>
      </w:r>
      <w:r>
        <w:rPr>
          <w:spacing w:val="-3"/>
          <w:sz w:val="24"/>
          <w:szCs w:val="24"/>
        </w:rPr>
        <w:t xml:space="preserve"> </w:t>
      </w:r>
      <w:r>
        <w:rPr>
          <w:spacing w:val="-1"/>
          <w:sz w:val="24"/>
          <w:szCs w:val="24"/>
        </w:rPr>
        <w:t>that</w:t>
      </w:r>
      <w:r>
        <w:rPr>
          <w:sz w:val="24"/>
          <w:szCs w:val="24"/>
        </w:rPr>
        <w:t xml:space="preserve"> </w:t>
      </w:r>
      <w:r>
        <w:rPr>
          <w:spacing w:val="-1"/>
          <w:sz w:val="24"/>
          <w:szCs w:val="24"/>
        </w:rPr>
        <w:t>may</w:t>
      </w:r>
      <w:r>
        <w:rPr>
          <w:spacing w:val="-3"/>
          <w:sz w:val="24"/>
          <w:szCs w:val="24"/>
        </w:rPr>
        <w:t xml:space="preserve"> </w:t>
      </w:r>
      <w:r>
        <w:rPr>
          <w:sz w:val="24"/>
          <w:szCs w:val="24"/>
        </w:rPr>
        <w:t xml:space="preserve">result in </w:t>
      </w:r>
      <w:r>
        <w:rPr>
          <w:spacing w:val="-1"/>
          <w:sz w:val="24"/>
          <w:szCs w:val="24"/>
        </w:rPr>
        <w:t>permanent</w:t>
      </w:r>
      <w:r>
        <w:rPr>
          <w:spacing w:val="-2"/>
          <w:sz w:val="24"/>
          <w:szCs w:val="24"/>
        </w:rPr>
        <w:t xml:space="preserve"> </w:t>
      </w:r>
      <w:r>
        <w:rPr>
          <w:spacing w:val="-1"/>
          <w:sz w:val="24"/>
          <w:szCs w:val="24"/>
        </w:rPr>
        <w:t>disfigurement,</w:t>
      </w:r>
      <w:r>
        <w:rPr>
          <w:spacing w:val="-2"/>
          <w:sz w:val="24"/>
          <w:szCs w:val="24"/>
        </w:rPr>
        <w:t xml:space="preserve"> </w:t>
      </w:r>
      <w:r>
        <w:rPr>
          <w:spacing w:val="-1"/>
          <w:sz w:val="24"/>
          <w:szCs w:val="24"/>
        </w:rPr>
        <w:t>disability</w:t>
      </w:r>
      <w:r>
        <w:rPr>
          <w:spacing w:val="-3"/>
          <w:sz w:val="24"/>
          <w:szCs w:val="24"/>
        </w:rPr>
        <w:t xml:space="preserve"> </w:t>
      </w:r>
      <w:r>
        <w:rPr>
          <w:sz w:val="24"/>
          <w:szCs w:val="24"/>
        </w:rPr>
        <w:t>or death</w:t>
      </w:r>
    </w:p>
    <w:p w:rsidR="006C0F0B" w:rsidRDefault="006C0F0B">
      <w:pPr>
        <w:pStyle w:val="BodyText"/>
        <w:kinsoku w:val="0"/>
        <w:overflowPunct w:val="0"/>
        <w:spacing w:before="6"/>
        <w:ind w:left="0"/>
        <w:rPr>
          <w:sz w:val="24"/>
          <w:szCs w:val="24"/>
        </w:rPr>
      </w:pPr>
    </w:p>
    <w:p w:rsidR="006C0F0B" w:rsidRDefault="006C0F0B">
      <w:pPr>
        <w:pStyle w:val="BodyText"/>
        <w:kinsoku w:val="0"/>
        <w:overflowPunct w:val="0"/>
        <w:spacing w:line="239" w:lineRule="auto"/>
        <w:ind w:left="100" w:right="212"/>
        <w:rPr>
          <w:sz w:val="24"/>
          <w:szCs w:val="24"/>
        </w:rPr>
      </w:pPr>
      <w:r>
        <w:rPr>
          <w:sz w:val="24"/>
          <w:szCs w:val="24"/>
        </w:rPr>
        <w:t>An injury</w:t>
      </w:r>
      <w:r>
        <w:rPr>
          <w:spacing w:val="-3"/>
          <w:sz w:val="24"/>
          <w:szCs w:val="24"/>
        </w:rPr>
        <w:t xml:space="preserve"> </w:t>
      </w:r>
      <w:r>
        <w:rPr>
          <w:sz w:val="24"/>
          <w:szCs w:val="24"/>
        </w:rPr>
        <w:t xml:space="preserve">or </w:t>
      </w:r>
      <w:r>
        <w:rPr>
          <w:spacing w:val="-1"/>
          <w:sz w:val="24"/>
          <w:szCs w:val="24"/>
        </w:rPr>
        <w:t>illness</w:t>
      </w:r>
      <w:r>
        <w:rPr>
          <w:sz w:val="24"/>
          <w:szCs w:val="24"/>
        </w:rPr>
        <w:t xml:space="preserve"> can</w:t>
      </w:r>
      <w:r>
        <w:rPr>
          <w:spacing w:val="-2"/>
          <w:sz w:val="24"/>
          <w:szCs w:val="24"/>
        </w:rPr>
        <w:t xml:space="preserve"> </w:t>
      </w:r>
      <w:r>
        <w:rPr>
          <w:sz w:val="24"/>
          <w:szCs w:val="24"/>
        </w:rPr>
        <w:t>impair</w:t>
      </w:r>
      <w:r>
        <w:rPr>
          <w:spacing w:val="-4"/>
          <w:sz w:val="24"/>
          <w:szCs w:val="24"/>
        </w:rPr>
        <w:t xml:space="preserve"> </w:t>
      </w:r>
      <w:r>
        <w:rPr>
          <w:sz w:val="24"/>
          <w:szCs w:val="24"/>
        </w:rPr>
        <w:t xml:space="preserve">one's </w:t>
      </w:r>
      <w:r>
        <w:rPr>
          <w:spacing w:val="-1"/>
          <w:sz w:val="24"/>
          <w:szCs w:val="24"/>
        </w:rPr>
        <w:t>general</w:t>
      </w:r>
      <w:r>
        <w:rPr>
          <w:sz w:val="24"/>
          <w:szCs w:val="24"/>
        </w:rPr>
        <w:t xml:space="preserve"> </w:t>
      </w:r>
      <w:r>
        <w:rPr>
          <w:spacing w:val="-1"/>
          <w:sz w:val="24"/>
          <w:szCs w:val="24"/>
        </w:rPr>
        <w:t>physical</w:t>
      </w:r>
      <w:r>
        <w:rPr>
          <w:sz w:val="24"/>
          <w:szCs w:val="24"/>
        </w:rPr>
        <w:t xml:space="preserve"> and/or</w:t>
      </w:r>
      <w:r>
        <w:rPr>
          <w:spacing w:val="-3"/>
          <w:sz w:val="24"/>
          <w:szCs w:val="24"/>
        </w:rPr>
        <w:t xml:space="preserve"> </w:t>
      </w:r>
      <w:r>
        <w:rPr>
          <w:sz w:val="24"/>
          <w:szCs w:val="24"/>
        </w:rPr>
        <w:t>mental</w:t>
      </w:r>
      <w:r>
        <w:rPr>
          <w:spacing w:val="-3"/>
          <w:sz w:val="24"/>
          <w:szCs w:val="24"/>
        </w:rPr>
        <w:t xml:space="preserve"> </w:t>
      </w:r>
      <w:r>
        <w:rPr>
          <w:spacing w:val="-1"/>
          <w:sz w:val="24"/>
          <w:szCs w:val="24"/>
        </w:rPr>
        <w:t>health</w:t>
      </w:r>
      <w:r>
        <w:rPr>
          <w:sz w:val="24"/>
          <w:szCs w:val="24"/>
        </w:rPr>
        <w:t xml:space="preserve"> </w:t>
      </w:r>
      <w:r>
        <w:rPr>
          <w:spacing w:val="-1"/>
          <w:sz w:val="24"/>
          <w:szCs w:val="24"/>
        </w:rPr>
        <w:t>and</w:t>
      </w:r>
      <w:r>
        <w:rPr>
          <w:spacing w:val="-2"/>
          <w:sz w:val="24"/>
          <w:szCs w:val="24"/>
        </w:rPr>
        <w:t xml:space="preserve"> </w:t>
      </w:r>
      <w:r>
        <w:rPr>
          <w:sz w:val="24"/>
          <w:szCs w:val="24"/>
        </w:rPr>
        <w:t>may</w:t>
      </w:r>
      <w:r>
        <w:rPr>
          <w:spacing w:val="-3"/>
          <w:sz w:val="24"/>
          <w:szCs w:val="24"/>
        </w:rPr>
        <w:t xml:space="preserve"> </w:t>
      </w:r>
      <w:r>
        <w:rPr>
          <w:sz w:val="24"/>
          <w:szCs w:val="24"/>
        </w:rPr>
        <w:t>hinder</w:t>
      </w:r>
      <w:r>
        <w:rPr>
          <w:spacing w:val="-3"/>
          <w:sz w:val="24"/>
          <w:szCs w:val="24"/>
        </w:rPr>
        <w:t xml:space="preserve"> </w:t>
      </w:r>
      <w:r>
        <w:rPr>
          <w:sz w:val="24"/>
          <w:szCs w:val="24"/>
        </w:rPr>
        <w:t>one's</w:t>
      </w:r>
      <w:r>
        <w:rPr>
          <w:spacing w:val="47"/>
          <w:sz w:val="24"/>
          <w:szCs w:val="24"/>
        </w:rPr>
        <w:t xml:space="preserve"> </w:t>
      </w:r>
      <w:r>
        <w:rPr>
          <w:sz w:val="24"/>
          <w:szCs w:val="24"/>
        </w:rPr>
        <w:t>future</w:t>
      </w:r>
      <w:r>
        <w:rPr>
          <w:spacing w:val="-2"/>
          <w:sz w:val="24"/>
          <w:szCs w:val="24"/>
        </w:rPr>
        <w:t xml:space="preserve"> </w:t>
      </w:r>
      <w:r>
        <w:rPr>
          <w:spacing w:val="-1"/>
          <w:sz w:val="24"/>
          <w:szCs w:val="24"/>
        </w:rPr>
        <w:t>ability</w:t>
      </w:r>
      <w:r>
        <w:rPr>
          <w:spacing w:val="-3"/>
          <w:sz w:val="24"/>
          <w:szCs w:val="24"/>
        </w:rPr>
        <w:t xml:space="preserve"> </w:t>
      </w:r>
      <w:r>
        <w:rPr>
          <w:sz w:val="24"/>
          <w:szCs w:val="24"/>
        </w:rPr>
        <w:t xml:space="preserve">to </w:t>
      </w:r>
      <w:r>
        <w:rPr>
          <w:spacing w:val="-1"/>
          <w:sz w:val="24"/>
          <w:szCs w:val="24"/>
        </w:rPr>
        <w:t>earn</w:t>
      </w:r>
      <w:r>
        <w:rPr>
          <w:sz w:val="24"/>
          <w:szCs w:val="24"/>
        </w:rPr>
        <w:t xml:space="preserve"> a</w:t>
      </w:r>
      <w:r>
        <w:rPr>
          <w:spacing w:val="1"/>
          <w:sz w:val="24"/>
          <w:szCs w:val="24"/>
        </w:rPr>
        <w:t xml:space="preserve"> </w:t>
      </w:r>
      <w:r>
        <w:rPr>
          <w:spacing w:val="-1"/>
          <w:sz w:val="24"/>
          <w:szCs w:val="24"/>
        </w:rPr>
        <w:t>living,</w:t>
      </w:r>
      <w:r>
        <w:rPr>
          <w:sz w:val="24"/>
          <w:szCs w:val="24"/>
        </w:rPr>
        <w:t xml:space="preserve"> </w:t>
      </w:r>
      <w:r>
        <w:rPr>
          <w:spacing w:val="-1"/>
          <w:sz w:val="24"/>
          <w:szCs w:val="24"/>
        </w:rPr>
        <w:t>engage</w:t>
      </w:r>
      <w:r>
        <w:rPr>
          <w:sz w:val="24"/>
          <w:szCs w:val="24"/>
        </w:rPr>
        <w:t xml:space="preserve"> in </w:t>
      </w:r>
      <w:r>
        <w:rPr>
          <w:spacing w:val="-1"/>
          <w:sz w:val="24"/>
          <w:szCs w:val="24"/>
        </w:rPr>
        <w:t>business,</w:t>
      </w:r>
      <w:r>
        <w:rPr>
          <w:sz w:val="24"/>
          <w:szCs w:val="24"/>
        </w:rPr>
        <w:t xml:space="preserve"> social,</w:t>
      </w:r>
      <w:r>
        <w:rPr>
          <w:spacing w:val="-2"/>
          <w:sz w:val="24"/>
          <w:szCs w:val="24"/>
        </w:rPr>
        <w:t xml:space="preserve"> </w:t>
      </w:r>
      <w:r>
        <w:rPr>
          <w:sz w:val="24"/>
          <w:szCs w:val="24"/>
        </w:rPr>
        <w:t xml:space="preserve">or </w:t>
      </w:r>
      <w:r>
        <w:rPr>
          <w:spacing w:val="-1"/>
          <w:sz w:val="24"/>
          <w:szCs w:val="24"/>
        </w:rPr>
        <w:t>recreational</w:t>
      </w:r>
      <w:r>
        <w:rPr>
          <w:sz w:val="24"/>
          <w:szCs w:val="24"/>
        </w:rPr>
        <w:t xml:space="preserve"> </w:t>
      </w:r>
      <w:r>
        <w:rPr>
          <w:spacing w:val="-1"/>
          <w:sz w:val="24"/>
          <w:szCs w:val="24"/>
        </w:rPr>
        <w:t>activities,</w:t>
      </w:r>
      <w:r>
        <w:rPr>
          <w:sz w:val="24"/>
          <w:szCs w:val="24"/>
        </w:rPr>
        <w:t xml:space="preserve"> or generally</w:t>
      </w:r>
      <w:r>
        <w:rPr>
          <w:spacing w:val="-3"/>
          <w:sz w:val="24"/>
          <w:szCs w:val="24"/>
        </w:rPr>
        <w:t xml:space="preserve"> </w:t>
      </w:r>
      <w:r>
        <w:rPr>
          <w:sz w:val="24"/>
          <w:szCs w:val="24"/>
        </w:rPr>
        <w:t>impair</w:t>
      </w:r>
      <w:r>
        <w:rPr>
          <w:spacing w:val="81"/>
          <w:sz w:val="24"/>
          <w:szCs w:val="24"/>
        </w:rPr>
        <w:t xml:space="preserve"> </w:t>
      </w:r>
      <w:r>
        <w:rPr>
          <w:sz w:val="24"/>
          <w:szCs w:val="24"/>
        </w:rPr>
        <w:t>one's</w:t>
      </w:r>
      <w:r>
        <w:rPr>
          <w:spacing w:val="-3"/>
          <w:sz w:val="24"/>
          <w:szCs w:val="24"/>
        </w:rPr>
        <w:t xml:space="preserve"> </w:t>
      </w:r>
      <w:r>
        <w:rPr>
          <w:spacing w:val="-1"/>
          <w:sz w:val="24"/>
          <w:szCs w:val="24"/>
        </w:rPr>
        <w:t>ability</w:t>
      </w:r>
      <w:r>
        <w:rPr>
          <w:spacing w:val="-3"/>
          <w:sz w:val="24"/>
          <w:szCs w:val="24"/>
        </w:rPr>
        <w:t xml:space="preserve"> </w:t>
      </w:r>
      <w:r>
        <w:rPr>
          <w:sz w:val="24"/>
          <w:szCs w:val="24"/>
        </w:rPr>
        <w:t xml:space="preserve">to </w:t>
      </w:r>
      <w:r>
        <w:rPr>
          <w:spacing w:val="-1"/>
          <w:sz w:val="24"/>
          <w:szCs w:val="24"/>
        </w:rPr>
        <w:t>enjoy</w:t>
      </w:r>
      <w:r>
        <w:rPr>
          <w:spacing w:val="-3"/>
          <w:sz w:val="24"/>
          <w:szCs w:val="24"/>
        </w:rPr>
        <w:t xml:space="preserve"> </w:t>
      </w:r>
      <w:r>
        <w:rPr>
          <w:sz w:val="24"/>
          <w:szCs w:val="24"/>
        </w:rPr>
        <w:t xml:space="preserve">life. </w:t>
      </w:r>
      <w:r>
        <w:rPr>
          <w:spacing w:val="2"/>
          <w:sz w:val="24"/>
          <w:szCs w:val="24"/>
        </w:rPr>
        <w:t xml:space="preserve"> </w:t>
      </w:r>
      <w:r>
        <w:rPr>
          <w:spacing w:val="-1"/>
          <w:sz w:val="24"/>
          <w:szCs w:val="24"/>
        </w:rPr>
        <w:t>There</w:t>
      </w:r>
      <w:r>
        <w:rPr>
          <w:spacing w:val="-2"/>
          <w:sz w:val="24"/>
          <w:szCs w:val="24"/>
        </w:rPr>
        <w:t xml:space="preserve"> </w:t>
      </w:r>
      <w:r>
        <w:rPr>
          <w:sz w:val="24"/>
          <w:szCs w:val="24"/>
        </w:rPr>
        <w:t>may</w:t>
      </w:r>
      <w:r>
        <w:rPr>
          <w:spacing w:val="-3"/>
          <w:sz w:val="24"/>
          <w:szCs w:val="24"/>
        </w:rPr>
        <w:t xml:space="preserve"> </w:t>
      </w:r>
      <w:r>
        <w:rPr>
          <w:sz w:val="24"/>
          <w:szCs w:val="24"/>
        </w:rPr>
        <w:t xml:space="preserve">also </w:t>
      </w:r>
      <w:r>
        <w:rPr>
          <w:spacing w:val="-1"/>
          <w:sz w:val="24"/>
          <w:szCs w:val="24"/>
        </w:rPr>
        <w:t>be</w:t>
      </w:r>
      <w:r>
        <w:rPr>
          <w:spacing w:val="-2"/>
          <w:sz w:val="24"/>
          <w:szCs w:val="24"/>
        </w:rPr>
        <w:t xml:space="preserve"> </w:t>
      </w:r>
      <w:r>
        <w:rPr>
          <w:spacing w:val="-1"/>
          <w:sz w:val="24"/>
          <w:szCs w:val="24"/>
        </w:rPr>
        <w:t>risk</w:t>
      </w:r>
      <w:r>
        <w:rPr>
          <w:sz w:val="24"/>
          <w:szCs w:val="24"/>
        </w:rPr>
        <w:t xml:space="preserve"> of</w:t>
      </w:r>
      <w:r>
        <w:rPr>
          <w:spacing w:val="2"/>
          <w:sz w:val="24"/>
          <w:szCs w:val="24"/>
        </w:rPr>
        <w:t xml:space="preserve"> </w:t>
      </w:r>
      <w:r>
        <w:rPr>
          <w:spacing w:val="-1"/>
          <w:sz w:val="24"/>
          <w:szCs w:val="24"/>
        </w:rPr>
        <w:t>injury,</w:t>
      </w:r>
      <w:r>
        <w:rPr>
          <w:sz w:val="24"/>
          <w:szCs w:val="24"/>
        </w:rPr>
        <w:t xml:space="preserve"> illness, or</w:t>
      </w:r>
      <w:r>
        <w:rPr>
          <w:spacing w:val="-4"/>
          <w:sz w:val="24"/>
          <w:szCs w:val="24"/>
        </w:rPr>
        <w:t xml:space="preserve"> </w:t>
      </w:r>
      <w:r>
        <w:rPr>
          <w:spacing w:val="-1"/>
          <w:sz w:val="24"/>
          <w:szCs w:val="24"/>
        </w:rPr>
        <w:t>death</w:t>
      </w:r>
      <w:r>
        <w:rPr>
          <w:spacing w:val="1"/>
          <w:sz w:val="24"/>
          <w:szCs w:val="24"/>
        </w:rPr>
        <w:t xml:space="preserve"> </w:t>
      </w:r>
      <w:r>
        <w:rPr>
          <w:spacing w:val="-1"/>
          <w:sz w:val="24"/>
          <w:szCs w:val="24"/>
        </w:rPr>
        <w:t>resulting</w:t>
      </w:r>
      <w:r>
        <w:rPr>
          <w:spacing w:val="-3"/>
          <w:sz w:val="24"/>
          <w:szCs w:val="24"/>
        </w:rPr>
        <w:t xml:space="preserve"> </w:t>
      </w:r>
      <w:r>
        <w:rPr>
          <w:sz w:val="24"/>
          <w:szCs w:val="24"/>
        </w:rPr>
        <w:t xml:space="preserve">from </w:t>
      </w:r>
      <w:r>
        <w:rPr>
          <w:spacing w:val="-1"/>
          <w:sz w:val="24"/>
          <w:szCs w:val="24"/>
        </w:rPr>
        <w:t>causes</w:t>
      </w:r>
      <w:r>
        <w:rPr>
          <w:spacing w:val="-2"/>
          <w:sz w:val="24"/>
          <w:szCs w:val="24"/>
        </w:rPr>
        <w:t xml:space="preserve"> </w:t>
      </w:r>
      <w:r>
        <w:rPr>
          <w:sz w:val="24"/>
          <w:szCs w:val="24"/>
        </w:rPr>
        <w:t>not</w:t>
      </w:r>
      <w:r>
        <w:rPr>
          <w:spacing w:val="71"/>
          <w:sz w:val="24"/>
          <w:szCs w:val="24"/>
        </w:rPr>
        <w:t xml:space="preserve"> </w:t>
      </w:r>
      <w:r>
        <w:rPr>
          <w:spacing w:val="-1"/>
          <w:sz w:val="24"/>
          <w:szCs w:val="24"/>
        </w:rPr>
        <w:t xml:space="preserve">specified </w:t>
      </w:r>
      <w:r>
        <w:rPr>
          <w:sz w:val="24"/>
          <w:szCs w:val="24"/>
        </w:rPr>
        <w:t xml:space="preserve">in </w:t>
      </w:r>
      <w:r>
        <w:rPr>
          <w:spacing w:val="-1"/>
          <w:sz w:val="24"/>
          <w:szCs w:val="24"/>
        </w:rPr>
        <w:t>the</w:t>
      </w:r>
      <w:r>
        <w:rPr>
          <w:sz w:val="24"/>
          <w:szCs w:val="24"/>
        </w:rPr>
        <w:t xml:space="preserve"> </w:t>
      </w:r>
      <w:r>
        <w:rPr>
          <w:b/>
          <w:bCs/>
          <w:spacing w:val="-1"/>
          <w:sz w:val="24"/>
          <w:szCs w:val="24"/>
        </w:rPr>
        <w:t>Warning</w:t>
      </w:r>
      <w:r>
        <w:rPr>
          <w:b/>
          <w:bCs/>
          <w:sz w:val="24"/>
          <w:szCs w:val="24"/>
        </w:rPr>
        <w:t xml:space="preserve"> and </w:t>
      </w:r>
      <w:r>
        <w:rPr>
          <w:b/>
          <w:bCs/>
          <w:spacing w:val="-1"/>
          <w:sz w:val="24"/>
          <w:szCs w:val="24"/>
        </w:rPr>
        <w:t>Notification</w:t>
      </w:r>
      <w:r>
        <w:rPr>
          <w:b/>
          <w:bCs/>
          <w:sz w:val="24"/>
          <w:szCs w:val="24"/>
        </w:rPr>
        <w:t xml:space="preserve"> </w:t>
      </w:r>
      <w:r>
        <w:rPr>
          <w:b/>
          <w:bCs/>
          <w:spacing w:val="-2"/>
          <w:sz w:val="24"/>
          <w:szCs w:val="24"/>
        </w:rPr>
        <w:t>of</w:t>
      </w:r>
      <w:r>
        <w:rPr>
          <w:b/>
          <w:bCs/>
          <w:sz w:val="24"/>
          <w:szCs w:val="24"/>
        </w:rPr>
        <w:t xml:space="preserve"> Hazards and </w:t>
      </w:r>
      <w:r>
        <w:rPr>
          <w:b/>
          <w:bCs/>
          <w:spacing w:val="-1"/>
          <w:sz w:val="24"/>
          <w:szCs w:val="24"/>
        </w:rPr>
        <w:t>Risks.</w:t>
      </w:r>
    </w:p>
    <w:p w:rsidR="006C0F0B" w:rsidRDefault="006C0F0B">
      <w:pPr>
        <w:pStyle w:val="BodyText"/>
        <w:kinsoku w:val="0"/>
        <w:overflowPunct w:val="0"/>
        <w:spacing w:before="5"/>
        <w:ind w:left="0"/>
        <w:rPr>
          <w:b/>
          <w:bCs/>
          <w:sz w:val="24"/>
          <w:szCs w:val="24"/>
        </w:rPr>
      </w:pPr>
    </w:p>
    <w:p w:rsidR="006C0F0B" w:rsidRDefault="006C0F0B">
      <w:pPr>
        <w:pStyle w:val="BodyText"/>
        <w:kinsoku w:val="0"/>
        <w:overflowPunct w:val="0"/>
        <w:ind w:left="100" w:right="212"/>
        <w:rPr>
          <w:sz w:val="24"/>
          <w:szCs w:val="24"/>
        </w:rPr>
      </w:pPr>
      <w:r>
        <w:rPr>
          <w:sz w:val="24"/>
          <w:szCs w:val="24"/>
        </w:rPr>
        <w:t>In</w:t>
      </w:r>
      <w:r>
        <w:rPr>
          <w:spacing w:val="1"/>
          <w:sz w:val="24"/>
          <w:szCs w:val="24"/>
        </w:rPr>
        <w:t xml:space="preserve"> </w:t>
      </w:r>
      <w:r>
        <w:rPr>
          <w:spacing w:val="-1"/>
          <w:sz w:val="24"/>
          <w:szCs w:val="24"/>
        </w:rPr>
        <w:t xml:space="preserve">addition </w:t>
      </w:r>
      <w:r>
        <w:rPr>
          <w:sz w:val="24"/>
          <w:szCs w:val="24"/>
        </w:rPr>
        <w:t>to</w:t>
      </w:r>
      <w:r>
        <w:rPr>
          <w:spacing w:val="-2"/>
          <w:sz w:val="24"/>
          <w:szCs w:val="24"/>
        </w:rPr>
        <w:t xml:space="preserve"> </w:t>
      </w:r>
      <w:r>
        <w:rPr>
          <w:spacing w:val="-1"/>
          <w:sz w:val="24"/>
          <w:szCs w:val="24"/>
        </w:rPr>
        <w:t>acknowledging hazards</w:t>
      </w:r>
      <w:r>
        <w:rPr>
          <w:sz w:val="24"/>
          <w:szCs w:val="24"/>
        </w:rPr>
        <w:t xml:space="preserve"> and </w:t>
      </w:r>
      <w:r>
        <w:rPr>
          <w:spacing w:val="-1"/>
          <w:sz w:val="24"/>
          <w:szCs w:val="24"/>
        </w:rPr>
        <w:t>risks,</w:t>
      </w:r>
      <w:r>
        <w:rPr>
          <w:sz w:val="24"/>
          <w:szCs w:val="24"/>
        </w:rPr>
        <w:t xml:space="preserve"> the</w:t>
      </w:r>
      <w:r>
        <w:rPr>
          <w:spacing w:val="-2"/>
          <w:sz w:val="24"/>
          <w:szCs w:val="24"/>
        </w:rPr>
        <w:t xml:space="preserve"> </w:t>
      </w:r>
      <w:r>
        <w:rPr>
          <w:spacing w:val="-1"/>
          <w:sz w:val="24"/>
          <w:szCs w:val="24"/>
        </w:rPr>
        <w:t>applicant</w:t>
      </w:r>
      <w:r>
        <w:rPr>
          <w:spacing w:val="-2"/>
          <w:sz w:val="24"/>
          <w:szCs w:val="24"/>
        </w:rPr>
        <w:t xml:space="preserve"> </w:t>
      </w:r>
      <w:r>
        <w:rPr>
          <w:sz w:val="24"/>
          <w:szCs w:val="24"/>
        </w:rPr>
        <w:t xml:space="preserve">must </w:t>
      </w:r>
      <w:r>
        <w:rPr>
          <w:spacing w:val="-1"/>
          <w:sz w:val="24"/>
          <w:szCs w:val="24"/>
        </w:rPr>
        <w:t>take</w:t>
      </w:r>
      <w:r>
        <w:rPr>
          <w:spacing w:val="8"/>
          <w:sz w:val="24"/>
          <w:szCs w:val="24"/>
        </w:rPr>
        <w:t xml:space="preserve"> </w:t>
      </w:r>
      <w:r>
        <w:rPr>
          <w:spacing w:val="-1"/>
          <w:sz w:val="24"/>
          <w:szCs w:val="24"/>
        </w:rPr>
        <w:t>responsibility</w:t>
      </w:r>
      <w:r>
        <w:rPr>
          <w:spacing w:val="-2"/>
          <w:sz w:val="24"/>
          <w:szCs w:val="24"/>
        </w:rPr>
        <w:t xml:space="preserve"> </w:t>
      </w:r>
      <w:r>
        <w:rPr>
          <w:spacing w:val="-1"/>
          <w:sz w:val="24"/>
          <w:szCs w:val="24"/>
        </w:rPr>
        <w:t>regarding</w:t>
      </w:r>
      <w:r>
        <w:rPr>
          <w:spacing w:val="103"/>
          <w:sz w:val="24"/>
          <w:szCs w:val="24"/>
        </w:rPr>
        <w:t xml:space="preserve"> </w:t>
      </w:r>
      <w:r>
        <w:rPr>
          <w:sz w:val="24"/>
          <w:szCs w:val="24"/>
        </w:rPr>
        <w:t xml:space="preserve">matters </w:t>
      </w:r>
      <w:r>
        <w:rPr>
          <w:spacing w:val="-1"/>
          <w:sz w:val="24"/>
          <w:szCs w:val="24"/>
        </w:rPr>
        <w:t>of</w:t>
      </w:r>
      <w:r>
        <w:rPr>
          <w:sz w:val="24"/>
          <w:szCs w:val="24"/>
        </w:rPr>
        <w:t xml:space="preserve"> </w:t>
      </w:r>
      <w:r>
        <w:rPr>
          <w:spacing w:val="-1"/>
          <w:sz w:val="24"/>
          <w:szCs w:val="24"/>
        </w:rPr>
        <w:t>safety</w:t>
      </w:r>
      <w:r>
        <w:rPr>
          <w:spacing w:val="-2"/>
          <w:sz w:val="24"/>
          <w:szCs w:val="24"/>
        </w:rPr>
        <w:t xml:space="preserve"> </w:t>
      </w:r>
      <w:r>
        <w:rPr>
          <w:spacing w:val="-1"/>
          <w:sz w:val="24"/>
          <w:szCs w:val="24"/>
        </w:rPr>
        <w:t xml:space="preserve">involving </w:t>
      </w:r>
      <w:r>
        <w:rPr>
          <w:sz w:val="24"/>
          <w:szCs w:val="24"/>
        </w:rPr>
        <w:t>self and</w:t>
      </w:r>
      <w:r>
        <w:rPr>
          <w:spacing w:val="-2"/>
          <w:sz w:val="24"/>
          <w:szCs w:val="24"/>
        </w:rPr>
        <w:t xml:space="preserve"> </w:t>
      </w:r>
      <w:r>
        <w:rPr>
          <w:spacing w:val="-1"/>
          <w:sz w:val="24"/>
          <w:szCs w:val="24"/>
        </w:rPr>
        <w:t>others.</w:t>
      </w:r>
      <w:r>
        <w:rPr>
          <w:sz w:val="24"/>
          <w:szCs w:val="24"/>
        </w:rPr>
        <w:t xml:space="preserve"> </w:t>
      </w:r>
      <w:r>
        <w:rPr>
          <w:spacing w:val="2"/>
          <w:sz w:val="24"/>
          <w:szCs w:val="24"/>
        </w:rPr>
        <w:t xml:space="preserve"> </w:t>
      </w:r>
      <w:r>
        <w:rPr>
          <w:spacing w:val="-1"/>
          <w:sz w:val="24"/>
          <w:szCs w:val="24"/>
        </w:rPr>
        <w:t>After</w:t>
      </w:r>
      <w:r>
        <w:rPr>
          <w:sz w:val="24"/>
          <w:szCs w:val="24"/>
        </w:rPr>
        <w:t xml:space="preserve"> </w:t>
      </w:r>
      <w:r>
        <w:rPr>
          <w:spacing w:val="-1"/>
          <w:sz w:val="24"/>
          <w:szCs w:val="24"/>
        </w:rPr>
        <w:t xml:space="preserve">receiving </w:t>
      </w:r>
      <w:r>
        <w:rPr>
          <w:sz w:val="24"/>
          <w:szCs w:val="24"/>
        </w:rPr>
        <w:t xml:space="preserve">instruction, </w:t>
      </w:r>
      <w:r>
        <w:rPr>
          <w:spacing w:val="-1"/>
          <w:sz w:val="24"/>
          <w:szCs w:val="24"/>
        </w:rPr>
        <w:t>students</w:t>
      </w:r>
      <w:r>
        <w:rPr>
          <w:spacing w:val="-2"/>
          <w:sz w:val="24"/>
          <w:szCs w:val="24"/>
        </w:rPr>
        <w:t xml:space="preserve"> </w:t>
      </w:r>
      <w:r>
        <w:rPr>
          <w:spacing w:val="-1"/>
          <w:sz w:val="24"/>
          <w:szCs w:val="24"/>
        </w:rPr>
        <w:t>will</w:t>
      </w:r>
      <w:r>
        <w:rPr>
          <w:sz w:val="24"/>
          <w:szCs w:val="24"/>
        </w:rPr>
        <w:t xml:space="preserve"> be </w:t>
      </w:r>
      <w:r>
        <w:rPr>
          <w:spacing w:val="-1"/>
          <w:sz w:val="24"/>
          <w:szCs w:val="24"/>
        </w:rPr>
        <w:t>expected</w:t>
      </w:r>
      <w:r>
        <w:rPr>
          <w:sz w:val="24"/>
          <w:szCs w:val="24"/>
        </w:rPr>
        <w:t xml:space="preserve"> </w:t>
      </w:r>
      <w:r>
        <w:rPr>
          <w:spacing w:val="-1"/>
          <w:sz w:val="24"/>
          <w:szCs w:val="24"/>
        </w:rPr>
        <w:t>to</w:t>
      </w:r>
      <w:r>
        <w:rPr>
          <w:spacing w:val="83"/>
          <w:sz w:val="24"/>
          <w:szCs w:val="24"/>
        </w:rPr>
        <w:t xml:space="preserve"> </w:t>
      </w:r>
      <w:r>
        <w:rPr>
          <w:spacing w:val="-1"/>
          <w:sz w:val="24"/>
          <w:szCs w:val="24"/>
        </w:rPr>
        <w:t>demonstrate</w:t>
      </w:r>
      <w:r>
        <w:rPr>
          <w:spacing w:val="1"/>
          <w:sz w:val="24"/>
          <w:szCs w:val="24"/>
        </w:rPr>
        <w:t xml:space="preserve"> </w:t>
      </w:r>
      <w:r>
        <w:rPr>
          <w:spacing w:val="-1"/>
          <w:sz w:val="24"/>
          <w:szCs w:val="24"/>
        </w:rPr>
        <w:t>safety</w:t>
      </w:r>
      <w:r>
        <w:rPr>
          <w:spacing w:val="-2"/>
          <w:sz w:val="24"/>
          <w:szCs w:val="24"/>
        </w:rPr>
        <w:t xml:space="preserve"> </w:t>
      </w:r>
      <w:r>
        <w:rPr>
          <w:spacing w:val="-1"/>
          <w:sz w:val="24"/>
          <w:szCs w:val="24"/>
        </w:rPr>
        <w:t>practices.</w:t>
      </w:r>
      <w:r>
        <w:rPr>
          <w:sz w:val="24"/>
          <w:szCs w:val="24"/>
        </w:rPr>
        <w:t xml:space="preserve"> </w:t>
      </w:r>
      <w:r>
        <w:rPr>
          <w:spacing w:val="4"/>
          <w:sz w:val="24"/>
          <w:szCs w:val="24"/>
        </w:rPr>
        <w:t xml:space="preserve"> </w:t>
      </w:r>
      <w:r>
        <w:rPr>
          <w:spacing w:val="-1"/>
          <w:sz w:val="24"/>
          <w:szCs w:val="24"/>
        </w:rPr>
        <w:t>Students</w:t>
      </w:r>
      <w:r>
        <w:rPr>
          <w:spacing w:val="-2"/>
          <w:sz w:val="24"/>
          <w:szCs w:val="24"/>
        </w:rPr>
        <w:t xml:space="preserve"> </w:t>
      </w:r>
      <w:r>
        <w:rPr>
          <w:spacing w:val="-1"/>
          <w:sz w:val="24"/>
          <w:szCs w:val="24"/>
        </w:rPr>
        <w:t>must</w:t>
      </w:r>
      <w:r>
        <w:rPr>
          <w:spacing w:val="-2"/>
          <w:sz w:val="24"/>
          <w:szCs w:val="24"/>
        </w:rPr>
        <w:t xml:space="preserve"> </w:t>
      </w:r>
      <w:r>
        <w:rPr>
          <w:sz w:val="24"/>
          <w:szCs w:val="24"/>
        </w:rPr>
        <w:t>inform</w:t>
      </w:r>
      <w:r>
        <w:rPr>
          <w:spacing w:val="-2"/>
          <w:sz w:val="24"/>
          <w:szCs w:val="24"/>
        </w:rPr>
        <w:t xml:space="preserve"> </w:t>
      </w:r>
      <w:r>
        <w:rPr>
          <w:spacing w:val="-1"/>
          <w:sz w:val="24"/>
          <w:szCs w:val="24"/>
        </w:rPr>
        <w:t>appropriate</w:t>
      </w:r>
      <w:r>
        <w:rPr>
          <w:spacing w:val="-3"/>
          <w:sz w:val="24"/>
          <w:szCs w:val="24"/>
        </w:rPr>
        <w:t xml:space="preserve"> </w:t>
      </w:r>
      <w:r>
        <w:rPr>
          <w:spacing w:val="-1"/>
          <w:sz w:val="24"/>
          <w:szCs w:val="24"/>
        </w:rPr>
        <w:t>faculty</w:t>
      </w:r>
      <w:r>
        <w:rPr>
          <w:spacing w:val="-3"/>
          <w:sz w:val="24"/>
          <w:szCs w:val="24"/>
        </w:rPr>
        <w:t xml:space="preserve"> </w:t>
      </w:r>
      <w:r>
        <w:rPr>
          <w:sz w:val="24"/>
          <w:szCs w:val="24"/>
        </w:rPr>
        <w:t>of any</w:t>
      </w:r>
      <w:r>
        <w:rPr>
          <w:spacing w:val="-3"/>
          <w:sz w:val="24"/>
          <w:szCs w:val="24"/>
        </w:rPr>
        <w:t xml:space="preserve"> </w:t>
      </w:r>
      <w:r>
        <w:rPr>
          <w:spacing w:val="-1"/>
          <w:sz w:val="24"/>
          <w:szCs w:val="24"/>
        </w:rPr>
        <w:t>relevant</w:t>
      </w:r>
      <w:r>
        <w:rPr>
          <w:sz w:val="24"/>
          <w:szCs w:val="24"/>
        </w:rPr>
        <w:t xml:space="preserve"> </w:t>
      </w:r>
      <w:r>
        <w:rPr>
          <w:spacing w:val="-1"/>
          <w:sz w:val="24"/>
          <w:szCs w:val="24"/>
        </w:rPr>
        <w:t>personal</w:t>
      </w:r>
      <w:r>
        <w:rPr>
          <w:spacing w:val="105"/>
          <w:sz w:val="24"/>
          <w:szCs w:val="24"/>
        </w:rPr>
        <w:t xml:space="preserve"> </w:t>
      </w:r>
      <w:r>
        <w:rPr>
          <w:spacing w:val="-1"/>
          <w:sz w:val="24"/>
          <w:szCs w:val="24"/>
        </w:rPr>
        <w:t>medical</w:t>
      </w:r>
      <w:r>
        <w:rPr>
          <w:sz w:val="24"/>
          <w:szCs w:val="24"/>
        </w:rPr>
        <w:t xml:space="preserve"> </w:t>
      </w:r>
      <w:r>
        <w:rPr>
          <w:spacing w:val="-1"/>
          <w:sz w:val="24"/>
          <w:szCs w:val="24"/>
        </w:rPr>
        <w:t>condition that</w:t>
      </w:r>
      <w:r>
        <w:rPr>
          <w:spacing w:val="-2"/>
          <w:sz w:val="24"/>
          <w:szCs w:val="24"/>
        </w:rPr>
        <w:t xml:space="preserve"> </w:t>
      </w:r>
      <w:r>
        <w:rPr>
          <w:spacing w:val="-1"/>
          <w:sz w:val="24"/>
          <w:szCs w:val="24"/>
        </w:rPr>
        <w:t>might</w:t>
      </w:r>
      <w:r>
        <w:rPr>
          <w:sz w:val="24"/>
          <w:szCs w:val="24"/>
        </w:rPr>
        <w:t xml:space="preserve"> </w:t>
      </w:r>
      <w:r>
        <w:rPr>
          <w:spacing w:val="2"/>
          <w:sz w:val="24"/>
          <w:szCs w:val="24"/>
        </w:rPr>
        <w:t>be</w:t>
      </w:r>
      <w:r>
        <w:rPr>
          <w:spacing w:val="-2"/>
          <w:sz w:val="24"/>
          <w:szCs w:val="24"/>
        </w:rPr>
        <w:t xml:space="preserve"> </w:t>
      </w:r>
      <w:r>
        <w:rPr>
          <w:spacing w:val="-1"/>
          <w:sz w:val="24"/>
          <w:szCs w:val="24"/>
        </w:rPr>
        <w:t>hazardous</w:t>
      </w:r>
      <w:r>
        <w:rPr>
          <w:sz w:val="24"/>
          <w:szCs w:val="24"/>
        </w:rPr>
        <w:t xml:space="preserve"> or</w:t>
      </w:r>
      <w:r>
        <w:rPr>
          <w:spacing w:val="-3"/>
          <w:sz w:val="24"/>
          <w:szCs w:val="24"/>
        </w:rPr>
        <w:t xml:space="preserve"> </w:t>
      </w:r>
      <w:r>
        <w:rPr>
          <w:sz w:val="24"/>
          <w:szCs w:val="24"/>
        </w:rPr>
        <w:t>risky</w:t>
      </w:r>
      <w:r>
        <w:rPr>
          <w:spacing w:val="-3"/>
          <w:sz w:val="24"/>
          <w:szCs w:val="24"/>
        </w:rPr>
        <w:t xml:space="preserve"> </w:t>
      </w:r>
      <w:r>
        <w:rPr>
          <w:sz w:val="24"/>
          <w:szCs w:val="24"/>
        </w:rPr>
        <w:t xml:space="preserve">to </w:t>
      </w:r>
      <w:r>
        <w:rPr>
          <w:spacing w:val="-1"/>
          <w:sz w:val="24"/>
          <w:szCs w:val="24"/>
        </w:rPr>
        <w:t>self</w:t>
      </w:r>
      <w:r>
        <w:rPr>
          <w:spacing w:val="2"/>
          <w:sz w:val="24"/>
          <w:szCs w:val="24"/>
        </w:rPr>
        <w:t xml:space="preserve"> </w:t>
      </w:r>
      <w:r>
        <w:rPr>
          <w:sz w:val="24"/>
          <w:szCs w:val="24"/>
        </w:rPr>
        <w:t>or</w:t>
      </w:r>
      <w:r>
        <w:rPr>
          <w:spacing w:val="-3"/>
          <w:sz w:val="24"/>
          <w:szCs w:val="24"/>
        </w:rPr>
        <w:t xml:space="preserve"> </w:t>
      </w:r>
      <w:r>
        <w:rPr>
          <w:spacing w:val="-1"/>
          <w:sz w:val="24"/>
          <w:szCs w:val="24"/>
        </w:rPr>
        <w:t>others.</w:t>
      </w:r>
      <w:r>
        <w:rPr>
          <w:sz w:val="24"/>
          <w:szCs w:val="24"/>
        </w:rPr>
        <w:t xml:space="preserve"> </w:t>
      </w:r>
      <w:r>
        <w:rPr>
          <w:spacing w:val="2"/>
          <w:sz w:val="24"/>
          <w:szCs w:val="24"/>
        </w:rPr>
        <w:t xml:space="preserve"> </w:t>
      </w:r>
      <w:r>
        <w:rPr>
          <w:sz w:val="24"/>
          <w:szCs w:val="24"/>
        </w:rPr>
        <w:t xml:space="preserve">A </w:t>
      </w:r>
      <w:r>
        <w:rPr>
          <w:spacing w:val="-1"/>
          <w:sz w:val="24"/>
          <w:szCs w:val="24"/>
        </w:rPr>
        <w:t>student</w:t>
      </w:r>
      <w:r>
        <w:rPr>
          <w:spacing w:val="-2"/>
          <w:sz w:val="24"/>
          <w:szCs w:val="24"/>
        </w:rPr>
        <w:t xml:space="preserve"> </w:t>
      </w:r>
      <w:r>
        <w:rPr>
          <w:sz w:val="24"/>
          <w:szCs w:val="24"/>
        </w:rPr>
        <w:t>may</w:t>
      </w:r>
      <w:r>
        <w:rPr>
          <w:spacing w:val="-2"/>
          <w:sz w:val="24"/>
          <w:szCs w:val="24"/>
        </w:rPr>
        <w:t xml:space="preserve"> </w:t>
      </w:r>
      <w:r>
        <w:rPr>
          <w:sz w:val="24"/>
          <w:szCs w:val="24"/>
        </w:rPr>
        <w:t xml:space="preserve">be </w:t>
      </w:r>
      <w:r>
        <w:rPr>
          <w:spacing w:val="-1"/>
          <w:sz w:val="24"/>
          <w:szCs w:val="24"/>
        </w:rPr>
        <w:t>required</w:t>
      </w:r>
      <w:r>
        <w:rPr>
          <w:sz w:val="24"/>
          <w:szCs w:val="24"/>
        </w:rPr>
        <w:t xml:space="preserve"> to</w:t>
      </w:r>
      <w:r>
        <w:rPr>
          <w:spacing w:val="87"/>
          <w:sz w:val="24"/>
          <w:szCs w:val="24"/>
        </w:rPr>
        <w:t xml:space="preserve"> </w:t>
      </w:r>
      <w:r>
        <w:rPr>
          <w:sz w:val="24"/>
          <w:szCs w:val="24"/>
        </w:rPr>
        <w:t>submit</w:t>
      </w:r>
      <w:r>
        <w:rPr>
          <w:spacing w:val="-3"/>
          <w:sz w:val="24"/>
          <w:szCs w:val="24"/>
        </w:rPr>
        <w:t xml:space="preserve"> </w:t>
      </w:r>
      <w:r>
        <w:rPr>
          <w:spacing w:val="-1"/>
          <w:sz w:val="24"/>
          <w:szCs w:val="24"/>
        </w:rPr>
        <w:t>permission</w:t>
      </w:r>
      <w:r>
        <w:rPr>
          <w:spacing w:val="-2"/>
          <w:sz w:val="24"/>
          <w:szCs w:val="24"/>
        </w:rPr>
        <w:t xml:space="preserve"> </w:t>
      </w:r>
      <w:r>
        <w:rPr>
          <w:spacing w:val="-1"/>
          <w:sz w:val="24"/>
          <w:szCs w:val="24"/>
        </w:rPr>
        <w:t>from</w:t>
      </w:r>
      <w:r>
        <w:rPr>
          <w:spacing w:val="1"/>
          <w:sz w:val="24"/>
          <w:szCs w:val="24"/>
        </w:rPr>
        <w:t xml:space="preserve"> </w:t>
      </w:r>
      <w:r>
        <w:rPr>
          <w:spacing w:val="-1"/>
          <w:sz w:val="24"/>
          <w:szCs w:val="24"/>
        </w:rPr>
        <w:t>his/her</w:t>
      </w:r>
      <w:r>
        <w:rPr>
          <w:sz w:val="24"/>
          <w:szCs w:val="24"/>
        </w:rPr>
        <w:t xml:space="preserve"> </w:t>
      </w:r>
      <w:r>
        <w:rPr>
          <w:spacing w:val="-1"/>
          <w:sz w:val="24"/>
          <w:szCs w:val="24"/>
        </w:rPr>
        <w:t>personal</w:t>
      </w:r>
      <w:r>
        <w:rPr>
          <w:sz w:val="24"/>
          <w:szCs w:val="24"/>
        </w:rPr>
        <w:t xml:space="preserve"> </w:t>
      </w:r>
      <w:r>
        <w:rPr>
          <w:spacing w:val="-1"/>
          <w:sz w:val="24"/>
          <w:szCs w:val="24"/>
        </w:rPr>
        <w:t>physician</w:t>
      </w:r>
      <w:r>
        <w:rPr>
          <w:sz w:val="24"/>
          <w:szCs w:val="24"/>
        </w:rPr>
        <w:t xml:space="preserve"> to</w:t>
      </w:r>
      <w:r>
        <w:rPr>
          <w:spacing w:val="-2"/>
          <w:sz w:val="24"/>
          <w:szCs w:val="24"/>
        </w:rPr>
        <w:t xml:space="preserve"> </w:t>
      </w:r>
      <w:r>
        <w:rPr>
          <w:spacing w:val="-1"/>
          <w:sz w:val="24"/>
          <w:szCs w:val="24"/>
        </w:rPr>
        <w:t>participate</w:t>
      </w:r>
      <w:r>
        <w:rPr>
          <w:spacing w:val="1"/>
          <w:sz w:val="24"/>
          <w:szCs w:val="24"/>
        </w:rPr>
        <w:t xml:space="preserve"> </w:t>
      </w:r>
      <w:r>
        <w:rPr>
          <w:sz w:val="24"/>
          <w:szCs w:val="24"/>
        </w:rPr>
        <w:t>in</w:t>
      </w:r>
      <w:r>
        <w:rPr>
          <w:spacing w:val="-4"/>
          <w:sz w:val="24"/>
          <w:szCs w:val="24"/>
        </w:rPr>
        <w:t xml:space="preserve"> </w:t>
      </w:r>
      <w:r>
        <w:rPr>
          <w:spacing w:val="-1"/>
          <w:sz w:val="24"/>
          <w:szCs w:val="24"/>
        </w:rPr>
        <w:t>culinary/pastry</w:t>
      </w:r>
      <w:r>
        <w:rPr>
          <w:spacing w:val="-3"/>
          <w:sz w:val="24"/>
          <w:szCs w:val="24"/>
        </w:rPr>
        <w:t xml:space="preserve"> </w:t>
      </w:r>
      <w:r>
        <w:rPr>
          <w:sz w:val="24"/>
          <w:szCs w:val="24"/>
        </w:rPr>
        <w:t xml:space="preserve">arts </w:t>
      </w:r>
      <w:r>
        <w:rPr>
          <w:spacing w:val="-1"/>
          <w:sz w:val="24"/>
          <w:szCs w:val="24"/>
        </w:rPr>
        <w:t>education</w:t>
      </w:r>
      <w:r>
        <w:rPr>
          <w:spacing w:val="93"/>
          <w:sz w:val="24"/>
          <w:szCs w:val="24"/>
        </w:rPr>
        <w:t xml:space="preserve"> </w:t>
      </w:r>
      <w:r>
        <w:rPr>
          <w:spacing w:val="-1"/>
          <w:sz w:val="24"/>
          <w:szCs w:val="24"/>
        </w:rPr>
        <w:t>activities.</w:t>
      </w:r>
      <w:r>
        <w:rPr>
          <w:spacing w:val="2"/>
          <w:sz w:val="24"/>
          <w:szCs w:val="24"/>
        </w:rPr>
        <w:t xml:space="preserve"> </w:t>
      </w:r>
      <w:r>
        <w:rPr>
          <w:b/>
          <w:bCs/>
          <w:sz w:val="24"/>
          <w:szCs w:val="24"/>
        </w:rPr>
        <w:t xml:space="preserve">The </w:t>
      </w:r>
      <w:r>
        <w:rPr>
          <w:b/>
          <w:bCs/>
          <w:spacing w:val="-1"/>
          <w:sz w:val="24"/>
          <w:szCs w:val="24"/>
        </w:rPr>
        <w:t>student</w:t>
      </w:r>
      <w:r>
        <w:rPr>
          <w:b/>
          <w:bCs/>
          <w:sz w:val="24"/>
          <w:szCs w:val="24"/>
        </w:rPr>
        <w:t xml:space="preserve"> is </w:t>
      </w:r>
      <w:r>
        <w:rPr>
          <w:b/>
          <w:bCs/>
          <w:spacing w:val="-1"/>
          <w:sz w:val="24"/>
          <w:szCs w:val="24"/>
        </w:rPr>
        <w:t>responsible</w:t>
      </w:r>
      <w:r>
        <w:rPr>
          <w:b/>
          <w:bCs/>
          <w:sz w:val="24"/>
          <w:szCs w:val="24"/>
        </w:rPr>
        <w:t xml:space="preserve"> for </w:t>
      </w:r>
      <w:r>
        <w:rPr>
          <w:b/>
          <w:bCs/>
          <w:spacing w:val="-1"/>
          <w:sz w:val="24"/>
          <w:szCs w:val="24"/>
        </w:rPr>
        <w:t>obtaining</w:t>
      </w:r>
      <w:r>
        <w:rPr>
          <w:b/>
          <w:bCs/>
          <w:sz w:val="24"/>
          <w:szCs w:val="24"/>
        </w:rPr>
        <w:t xml:space="preserve"> </w:t>
      </w:r>
      <w:r>
        <w:rPr>
          <w:b/>
          <w:bCs/>
          <w:spacing w:val="-1"/>
          <w:sz w:val="24"/>
          <w:szCs w:val="24"/>
        </w:rPr>
        <w:t>his/her</w:t>
      </w:r>
      <w:r>
        <w:rPr>
          <w:b/>
          <w:bCs/>
          <w:sz w:val="24"/>
          <w:szCs w:val="24"/>
        </w:rPr>
        <w:t xml:space="preserve"> own </w:t>
      </w:r>
      <w:r>
        <w:rPr>
          <w:b/>
          <w:bCs/>
          <w:spacing w:val="-1"/>
          <w:sz w:val="24"/>
          <w:szCs w:val="24"/>
        </w:rPr>
        <w:t>health</w:t>
      </w:r>
      <w:r>
        <w:rPr>
          <w:b/>
          <w:bCs/>
          <w:sz w:val="24"/>
          <w:szCs w:val="24"/>
        </w:rPr>
        <w:t xml:space="preserve"> </w:t>
      </w:r>
      <w:r>
        <w:rPr>
          <w:b/>
          <w:bCs/>
          <w:spacing w:val="-1"/>
          <w:sz w:val="24"/>
          <w:szCs w:val="24"/>
        </w:rPr>
        <w:t>insurance.</w:t>
      </w:r>
      <w:r>
        <w:rPr>
          <w:b/>
          <w:bCs/>
          <w:sz w:val="24"/>
          <w:szCs w:val="24"/>
        </w:rPr>
        <w:t xml:space="preserve"> </w:t>
      </w:r>
      <w:r>
        <w:rPr>
          <w:b/>
          <w:bCs/>
          <w:spacing w:val="3"/>
          <w:sz w:val="24"/>
          <w:szCs w:val="24"/>
        </w:rPr>
        <w:t xml:space="preserve"> </w:t>
      </w:r>
      <w:r>
        <w:rPr>
          <w:spacing w:val="-1"/>
          <w:sz w:val="24"/>
          <w:szCs w:val="24"/>
        </w:rPr>
        <w:t>The student</w:t>
      </w:r>
      <w:r>
        <w:rPr>
          <w:spacing w:val="99"/>
          <w:sz w:val="24"/>
          <w:szCs w:val="24"/>
        </w:rPr>
        <w:t xml:space="preserve"> </w:t>
      </w:r>
      <w:r>
        <w:rPr>
          <w:sz w:val="24"/>
          <w:szCs w:val="24"/>
        </w:rPr>
        <w:t>must</w:t>
      </w:r>
      <w:r>
        <w:rPr>
          <w:spacing w:val="-2"/>
          <w:sz w:val="24"/>
          <w:szCs w:val="24"/>
        </w:rPr>
        <w:t xml:space="preserve"> </w:t>
      </w:r>
      <w:r>
        <w:rPr>
          <w:sz w:val="24"/>
          <w:szCs w:val="24"/>
        </w:rPr>
        <w:t>also</w:t>
      </w:r>
      <w:r>
        <w:rPr>
          <w:spacing w:val="-2"/>
          <w:sz w:val="24"/>
          <w:szCs w:val="24"/>
        </w:rPr>
        <w:t xml:space="preserve"> </w:t>
      </w:r>
      <w:r>
        <w:rPr>
          <w:spacing w:val="-1"/>
          <w:sz w:val="24"/>
          <w:szCs w:val="24"/>
        </w:rPr>
        <w:t>purchase</w:t>
      </w:r>
      <w:r>
        <w:rPr>
          <w:sz w:val="24"/>
          <w:szCs w:val="24"/>
        </w:rPr>
        <w:t xml:space="preserve"> </w:t>
      </w:r>
      <w:r>
        <w:rPr>
          <w:spacing w:val="-1"/>
          <w:sz w:val="24"/>
          <w:szCs w:val="24"/>
        </w:rPr>
        <w:t>his/her</w:t>
      </w:r>
      <w:r>
        <w:rPr>
          <w:sz w:val="24"/>
          <w:szCs w:val="24"/>
        </w:rPr>
        <w:t xml:space="preserve"> </w:t>
      </w:r>
      <w:r>
        <w:rPr>
          <w:spacing w:val="-1"/>
          <w:sz w:val="24"/>
          <w:szCs w:val="24"/>
        </w:rPr>
        <w:t>own</w:t>
      </w:r>
      <w:r>
        <w:rPr>
          <w:sz w:val="24"/>
          <w:szCs w:val="24"/>
        </w:rPr>
        <w:t xml:space="preserve"> liability</w:t>
      </w:r>
      <w:r>
        <w:rPr>
          <w:spacing w:val="-3"/>
          <w:sz w:val="24"/>
          <w:szCs w:val="24"/>
        </w:rPr>
        <w:t xml:space="preserve"> </w:t>
      </w:r>
      <w:r>
        <w:rPr>
          <w:sz w:val="24"/>
          <w:szCs w:val="24"/>
        </w:rPr>
        <w:t xml:space="preserve">insurance </w:t>
      </w:r>
      <w:r>
        <w:rPr>
          <w:spacing w:val="-2"/>
          <w:sz w:val="24"/>
          <w:szCs w:val="24"/>
        </w:rPr>
        <w:t>if</w:t>
      </w:r>
      <w:r>
        <w:rPr>
          <w:sz w:val="24"/>
          <w:szCs w:val="24"/>
        </w:rPr>
        <w:t xml:space="preserve"> one</w:t>
      </w:r>
      <w:r>
        <w:rPr>
          <w:spacing w:val="-2"/>
          <w:sz w:val="24"/>
          <w:szCs w:val="24"/>
        </w:rPr>
        <w:t xml:space="preserve"> </w:t>
      </w:r>
      <w:r>
        <w:rPr>
          <w:sz w:val="24"/>
          <w:szCs w:val="24"/>
        </w:rPr>
        <w:t xml:space="preserve">is </w:t>
      </w:r>
      <w:r>
        <w:rPr>
          <w:spacing w:val="-1"/>
          <w:sz w:val="24"/>
          <w:szCs w:val="24"/>
        </w:rPr>
        <w:t>required</w:t>
      </w:r>
      <w:r>
        <w:rPr>
          <w:sz w:val="24"/>
          <w:szCs w:val="24"/>
        </w:rPr>
        <w:t xml:space="preserve"> </w:t>
      </w:r>
      <w:r>
        <w:rPr>
          <w:spacing w:val="-1"/>
          <w:sz w:val="24"/>
          <w:szCs w:val="24"/>
        </w:rPr>
        <w:t>by</w:t>
      </w:r>
      <w:r>
        <w:rPr>
          <w:spacing w:val="-3"/>
          <w:sz w:val="24"/>
          <w:szCs w:val="24"/>
        </w:rPr>
        <w:t xml:space="preserve"> </w:t>
      </w:r>
      <w:r>
        <w:rPr>
          <w:sz w:val="24"/>
          <w:szCs w:val="24"/>
        </w:rPr>
        <w:t>a</w:t>
      </w:r>
      <w:r>
        <w:rPr>
          <w:spacing w:val="1"/>
          <w:sz w:val="24"/>
          <w:szCs w:val="24"/>
        </w:rPr>
        <w:t xml:space="preserve"> </w:t>
      </w:r>
      <w:r>
        <w:rPr>
          <w:sz w:val="24"/>
          <w:szCs w:val="24"/>
        </w:rPr>
        <w:t xml:space="preserve">practicum or </w:t>
      </w:r>
      <w:r>
        <w:rPr>
          <w:spacing w:val="-1"/>
          <w:sz w:val="24"/>
          <w:szCs w:val="24"/>
        </w:rPr>
        <w:t>internship</w:t>
      </w:r>
      <w:r>
        <w:rPr>
          <w:sz w:val="24"/>
          <w:szCs w:val="24"/>
        </w:rPr>
        <w:t xml:space="preserve"> site.</w:t>
      </w:r>
    </w:p>
    <w:p w:rsidR="006C0F0B" w:rsidRDefault="006C0F0B">
      <w:pPr>
        <w:pStyle w:val="BodyText"/>
        <w:kinsoku w:val="0"/>
        <w:overflowPunct w:val="0"/>
        <w:spacing w:before="5"/>
        <w:ind w:left="0"/>
        <w:rPr>
          <w:sz w:val="24"/>
          <w:szCs w:val="24"/>
        </w:rPr>
      </w:pPr>
    </w:p>
    <w:p w:rsidR="006C0F0B" w:rsidRDefault="006C0F0B">
      <w:pPr>
        <w:pStyle w:val="BodyText"/>
        <w:kinsoku w:val="0"/>
        <w:overflowPunct w:val="0"/>
        <w:ind w:left="100" w:right="212"/>
        <w:rPr>
          <w:sz w:val="24"/>
          <w:szCs w:val="24"/>
        </w:rPr>
      </w:pPr>
      <w:r>
        <w:rPr>
          <w:sz w:val="24"/>
          <w:szCs w:val="24"/>
        </w:rPr>
        <w:t>Upon</w:t>
      </w:r>
      <w:r>
        <w:rPr>
          <w:spacing w:val="-2"/>
          <w:sz w:val="24"/>
          <w:szCs w:val="24"/>
        </w:rPr>
        <w:t xml:space="preserve"> </w:t>
      </w:r>
      <w:r>
        <w:rPr>
          <w:spacing w:val="-1"/>
          <w:sz w:val="24"/>
          <w:szCs w:val="24"/>
        </w:rPr>
        <w:t>entering</w:t>
      </w:r>
      <w:r>
        <w:rPr>
          <w:spacing w:val="-2"/>
          <w:sz w:val="24"/>
          <w:szCs w:val="24"/>
        </w:rPr>
        <w:t xml:space="preserve"> </w:t>
      </w:r>
      <w:proofErr w:type="spellStart"/>
      <w:r>
        <w:rPr>
          <w:spacing w:val="-1"/>
          <w:sz w:val="24"/>
          <w:szCs w:val="24"/>
        </w:rPr>
        <w:t>Kapi`olani</w:t>
      </w:r>
      <w:proofErr w:type="spellEnd"/>
      <w:r>
        <w:rPr>
          <w:sz w:val="24"/>
          <w:szCs w:val="24"/>
        </w:rPr>
        <w:t xml:space="preserve"> </w:t>
      </w:r>
      <w:r>
        <w:rPr>
          <w:spacing w:val="-1"/>
          <w:sz w:val="24"/>
          <w:szCs w:val="24"/>
        </w:rPr>
        <w:t>Community</w:t>
      </w:r>
      <w:r>
        <w:rPr>
          <w:spacing w:val="-3"/>
          <w:sz w:val="24"/>
          <w:szCs w:val="24"/>
        </w:rPr>
        <w:t xml:space="preserve"> </w:t>
      </w:r>
      <w:r>
        <w:rPr>
          <w:spacing w:val="-1"/>
          <w:sz w:val="24"/>
          <w:szCs w:val="24"/>
        </w:rPr>
        <w:t>College’s</w:t>
      </w:r>
      <w:r>
        <w:rPr>
          <w:sz w:val="24"/>
          <w:szCs w:val="24"/>
        </w:rPr>
        <w:t xml:space="preserve"> </w:t>
      </w:r>
      <w:r>
        <w:rPr>
          <w:spacing w:val="-1"/>
          <w:sz w:val="24"/>
          <w:szCs w:val="24"/>
        </w:rPr>
        <w:t>Culinary/Pastry</w:t>
      </w:r>
      <w:r>
        <w:rPr>
          <w:spacing w:val="-3"/>
          <w:sz w:val="24"/>
          <w:szCs w:val="24"/>
        </w:rPr>
        <w:t xml:space="preserve"> </w:t>
      </w:r>
      <w:r>
        <w:rPr>
          <w:sz w:val="24"/>
          <w:szCs w:val="24"/>
        </w:rPr>
        <w:t xml:space="preserve">Arts </w:t>
      </w:r>
      <w:r>
        <w:rPr>
          <w:spacing w:val="-1"/>
          <w:sz w:val="24"/>
          <w:szCs w:val="24"/>
        </w:rPr>
        <w:t>program,</w:t>
      </w:r>
      <w:r>
        <w:rPr>
          <w:sz w:val="24"/>
          <w:szCs w:val="24"/>
        </w:rPr>
        <w:t xml:space="preserve"> </w:t>
      </w:r>
      <w:r>
        <w:rPr>
          <w:spacing w:val="-1"/>
          <w:sz w:val="24"/>
          <w:szCs w:val="24"/>
        </w:rPr>
        <w:t>the</w:t>
      </w:r>
      <w:r>
        <w:rPr>
          <w:sz w:val="24"/>
          <w:szCs w:val="24"/>
        </w:rPr>
        <w:t xml:space="preserve"> </w:t>
      </w:r>
      <w:r>
        <w:rPr>
          <w:spacing w:val="-1"/>
          <w:sz w:val="24"/>
          <w:szCs w:val="24"/>
        </w:rPr>
        <w:t>student</w:t>
      </w:r>
      <w:r>
        <w:rPr>
          <w:sz w:val="24"/>
          <w:szCs w:val="24"/>
        </w:rPr>
        <w:t xml:space="preserve"> </w:t>
      </w:r>
      <w:r>
        <w:rPr>
          <w:spacing w:val="-1"/>
          <w:sz w:val="24"/>
          <w:szCs w:val="24"/>
        </w:rPr>
        <w:t>will</w:t>
      </w:r>
      <w:r>
        <w:rPr>
          <w:sz w:val="24"/>
          <w:szCs w:val="24"/>
        </w:rPr>
        <w:t xml:space="preserve"> be</w:t>
      </w:r>
      <w:r>
        <w:rPr>
          <w:spacing w:val="99"/>
          <w:sz w:val="24"/>
          <w:szCs w:val="24"/>
        </w:rPr>
        <w:t xml:space="preserve"> </w:t>
      </w:r>
      <w:r>
        <w:rPr>
          <w:spacing w:val="-1"/>
          <w:sz w:val="24"/>
          <w:szCs w:val="24"/>
        </w:rPr>
        <w:t>required</w:t>
      </w:r>
      <w:r>
        <w:rPr>
          <w:sz w:val="24"/>
          <w:szCs w:val="24"/>
        </w:rPr>
        <w:t xml:space="preserve"> to </w:t>
      </w:r>
      <w:r>
        <w:rPr>
          <w:spacing w:val="-1"/>
          <w:sz w:val="24"/>
          <w:szCs w:val="24"/>
        </w:rPr>
        <w:t>sign</w:t>
      </w:r>
      <w:r>
        <w:rPr>
          <w:sz w:val="24"/>
          <w:szCs w:val="24"/>
        </w:rPr>
        <w:t xml:space="preserve"> </w:t>
      </w:r>
      <w:r>
        <w:rPr>
          <w:spacing w:val="-1"/>
          <w:sz w:val="24"/>
          <w:szCs w:val="24"/>
        </w:rPr>
        <w:t>an</w:t>
      </w:r>
      <w:r>
        <w:rPr>
          <w:sz w:val="24"/>
          <w:szCs w:val="24"/>
        </w:rPr>
        <w:t xml:space="preserve"> </w:t>
      </w:r>
      <w:r>
        <w:rPr>
          <w:spacing w:val="-1"/>
          <w:sz w:val="24"/>
          <w:szCs w:val="24"/>
        </w:rPr>
        <w:t>Assumption</w:t>
      </w:r>
      <w:r>
        <w:rPr>
          <w:spacing w:val="-2"/>
          <w:sz w:val="24"/>
          <w:szCs w:val="24"/>
        </w:rPr>
        <w:t xml:space="preserve"> </w:t>
      </w:r>
      <w:r>
        <w:rPr>
          <w:spacing w:val="-1"/>
          <w:sz w:val="24"/>
          <w:szCs w:val="24"/>
        </w:rPr>
        <w:t>of</w:t>
      </w:r>
      <w:r>
        <w:rPr>
          <w:spacing w:val="2"/>
          <w:sz w:val="24"/>
          <w:szCs w:val="24"/>
        </w:rPr>
        <w:t xml:space="preserve"> </w:t>
      </w:r>
      <w:r>
        <w:rPr>
          <w:sz w:val="24"/>
          <w:szCs w:val="24"/>
        </w:rPr>
        <w:t xml:space="preserve">Risk </w:t>
      </w:r>
      <w:r>
        <w:rPr>
          <w:spacing w:val="-1"/>
          <w:sz w:val="24"/>
          <w:szCs w:val="24"/>
        </w:rPr>
        <w:t>and</w:t>
      </w:r>
      <w:r>
        <w:rPr>
          <w:sz w:val="24"/>
          <w:szCs w:val="24"/>
        </w:rPr>
        <w:t xml:space="preserve"> Release</w:t>
      </w:r>
      <w:r>
        <w:rPr>
          <w:spacing w:val="-2"/>
          <w:sz w:val="24"/>
          <w:szCs w:val="24"/>
        </w:rPr>
        <w:t xml:space="preserve"> </w:t>
      </w:r>
      <w:r>
        <w:rPr>
          <w:spacing w:val="-1"/>
          <w:sz w:val="24"/>
          <w:szCs w:val="24"/>
        </w:rPr>
        <w:t>of</w:t>
      </w:r>
      <w:r>
        <w:rPr>
          <w:sz w:val="24"/>
          <w:szCs w:val="24"/>
        </w:rPr>
        <w:t xml:space="preserve"> Liability</w:t>
      </w:r>
      <w:r>
        <w:rPr>
          <w:spacing w:val="-7"/>
          <w:sz w:val="24"/>
          <w:szCs w:val="24"/>
        </w:rPr>
        <w:t xml:space="preserve"> </w:t>
      </w:r>
      <w:r>
        <w:rPr>
          <w:sz w:val="24"/>
          <w:szCs w:val="24"/>
        </w:rPr>
        <w:t>Waiver.</w:t>
      </w:r>
    </w:p>
    <w:p w:rsidR="006C0F0B" w:rsidRDefault="006C0F0B">
      <w:pPr>
        <w:pStyle w:val="BodyText"/>
        <w:kinsoku w:val="0"/>
        <w:overflowPunct w:val="0"/>
        <w:spacing w:before="2"/>
        <w:ind w:left="0"/>
        <w:rPr>
          <w:sz w:val="24"/>
          <w:szCs w:val="24"/>
        </w:rPr>
      </w:pPr>
    </w:p>
    <w:p w:rsidR="006C0F0B" w:rsidRDefault="006C0F0B">
      <w:pPr>
        <w:pStyle w:val="BodyText"/>
        <w:kinsoku w:val="0"/>
        <w:overflowPunct w:val="0"/>
        <w:spacing w:line="275" w:lineRule="exact"/>
        <w:ind w:left="3321" w:right="3321"/>
        <w:jc w:val="center"/>
        <w:rPr>
          <w:sz w:val="24"/>
          <w:szCs w:val="24"/>
        </w:rPr>
      </w:pPr>
      <w:r>
        <w:rPr>
          <w:b/>
          <w:bCs/>
          <w:sz w:val="24"/>
          <w:szCs w:val="24"/>
          <w:u w:val="thick"/>
        </w:rPr>
        <w:t>POLICY</w:t>
      </w:r>
      <w:r>
        <w:rPr>
          <w:b/>
          <w:bCs/>
          <w:spacing w:val="-3"/>
          <w:sz w:val="24"/>
          <w:szCs w:val="24"/>
          <w:u w:val="thick"/>
        </w:rPr>
        <w:t xml:space="preserve"> </w:t>
      </w:r>
      <w:r>
        <w:rPr>
          <w:b/>
          <w:bCs/>
          <w:sz w:val="24"/>
          <w:szCs w:val="24"/>
          <w:u w:val="thick"/>
        </w:rPr>
        <w:t>ON</w:t>
      </w:r>
      <w:r>
        <w:rPr>
          <w:b/>
          <w:bCs/>
          <w:spacing w:val="2"/>
          <w:sz w:val="24"/>
          <w:szCs w:val="24"/>
          <w:u w:val="thick"/>
        </w:rPr>
        <w:t xml:space="preserve"> </w:t>
      </w:r>
      <w:r>
        <w:rPr>
          <w:b/>
          <w:bCs/>
          <w:spacing w:val="-1"/>
          <w:sz w:val="24"/>
          <w:szCs w:val="24"/>
          <w:u w:val="thick"/>
        </w:rPr>
        <w:t>ACADEMIC</w:t>
      </w:r>
      <w:r>
        <w:rPr>
          <w:b/>
          <w:bCs/>
          <w:sz w:val="24"/>
          <w:szCs w:val="24"/>
          <w:u w:val="thick"/>
        </w:rPr>
        <w:t xml:space="preserve"> </w:t>
      </w:r>
      <w:r>
        <w:rPr>
          <w:b/>
          <w:bCs/>
          <w:spacing w:val="-1"/>
          <w:sz w:val="24"/>
          <w:szCs w:val="24"/>
          <w:u w:val="thick"/>
        </w:rPr>
        <w:t>GRIEVANCES</w:t>
      </w:r>
    </w:p>
    <w:p w:rsidR="00671620" w:rsidRDefault="00480E4C">
      <w:pPr>
        <w:pStyle w:val="BodyText"/>
        <w:kinsoku w:val="0"/>
        <w:overflowPunct w:val="0"/>
        <w:spacing w:line="229" w:lineRule="exact"/>
        <w:ind w:left="67"/>
        <w:jc w:val="center"/>
        <w:rPr>
          <w:noProof/>
          <w:sz w:val="16"/>
          <w:szCs w:val="16"/>
        </w:rPr>
      </w:pPr>
      <w:r>
        <w:rPr>
          <w:noProof/>
        </w:rPr>
        <mc:AlternateContent>
          <mc:Choice Requires="wps">
            <w:drawing>
              <wp:anchor distT="0" distB="0" distL="114300" distR="114300" simplePos="0" relativeHeight="251649536" behindDoc="1" locked="0" layoutInCell="0" allowOverlap="1" wp14:anchorId="7D392503" wp14:editId="144DEEEF">
                <wp:simplePos x="0" y="0"/>
                <wp:positionH relativeFrom="page">
                  <wp:posOffset>1458595</wp:posOffset>
                </wp:positionH>
                <wp:positionV relativeFrom="paragraph">
                  <wp:posOffset>131445</wp:posOffset>
                </wp:positionV>
                <wp:extent cx="43180" cy="12700"/>
                <wp:effectExtent l="0" t="0" r="0" b="0"/>
                <wp:wrapNone/>
                <wp:docPr id="9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4 h 20"/>
                            <a:gd name="T2" fmla="*/ 67 w 68"/>
                            <a:gd name="T3" fmla="*/ 4 h 20"/>
                          </a:gdLst>
                          <a:ahLst/>
                          <a:cxnLst>
                            <a:cxn ang="0">
                              <a:pos x="T0" y="T1"/>
                            </a:cxn>
                            <a:cxn ang="0">
                              <a:pos x="T2" y="T3"/>
                            </a:cxn>
                          </a:cxnLst>
                          <a:rect l="0" t="0" r="r" b="b"/>
                          <a:pathLst>
                            <a:path w="68" h="20">
                              <a:moveTo>
                                <a:pt x="0" y="4"/>
                              </a:moveTo>
                              <a:lnTo>
                                <a:pt x="67"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94D07" id="Freeform 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85pt,10.55pt,118.2pt,10.55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" o:allowincell="f" filled="f" strokeweight=".20458mm">
                <v:path arrowok="t" o:connecttype="custom" o:connectlocs="0,2540;42545,2540" o:connectangles="0,0"/>
                <w10:wrap anchorx="page"/>
              </v:polyline>
            </w:pict>
          </mc:Fallback>
        </mc:AlternateContent>
      </w:r>
      <w:r w:rsidR="00671620" w:rsidRPr="00671620">
        <w:t xml:space="preserve"> </w:t>
      </w:r>
      <w:hyperlink r:id="rId70" w:history="1">
        <w:r w:rsidR="00671620" w:rsidRPr="00E4348B">
          <w:rPr>
            <w:rStyle w:val="Hyperlink"/>
            <w:noProof/>
            <w:sz w:val="16"/>
            <w:szCs w:val="16"/>
          </w:rPr>
          <w:t>https://www.kapiolani.hawaii.edu/wp-content/uploads/2014/04/Academic-Grievance-Guidelines-Revised-2017.pdf</w:t>
        </w:r>
      </w:hyperlink>
    </w:p>
    <w:p w:rsidR="00671620" w:rsidRDefault="00671620" w:rsidP="00671620">
      <w:pPr>
        <w:pStyle w:val="BodyText"/>
        <w:kinsoku w:val="0"/>
        <w:overflowPunct w:val="0"/>
        <w:spacing w:line="229" w:lineRule="exact"/>
        <w:ind w:left="67"/>
        <w:jc w:val="center"/>
        <w:rPr>
          <w:spacing w:val="73"/>
        </w:rPr>
      </w:pPr>
      <w:r w:rsidRPr="00671620">
        <w:rPr>
          <w:noProof/>
        </w:rPr>
        <w:t xml:space="preserve"> </w:t>
      </w:r>
      <w:r w:rsidR="006C0F0B">
        <w:t>The</w:t>
      </w:r>
      <w:r w:rsidR="006C0F0B">
        <w:rPr>
          <w:spacing w:val="-2"/>
        </w:rPr>
        <w:t xml:space="preserve"> </w:t>
      </w:r>
      <w:r w:rsidR="006C0F0B">
        <w:rPr>
          <w:spacing w:val="-1"/>
        </w:rPr>
        <w:t>process</w:t>
      </w:r>
      <w:r w:rsidR="006C0F0B">
        <w:rPr>
          <w:spacing w:val="1"/>
        </w:rPr>
        <w:t xml:space="preserve"> </w:t>
      </w:r>
      <w:r w:rsidR="006C0F0B">
        <w:rPr>
          <w:spacing w:val="-2"/>
        </w:rPr>
        <w:t>of</w:t>
      </w:r>
      <w:r w:rsidR="006C0F0B">
        <w:rPr>
          <w:spacing w:val="2"/>
        </w:rPr>
        <w:t xml:space="preserve"> </w:t>
      </w:r>
      <w:r w:rsidR="006C0F0B">
        <w:rPr>
          <w:spacing w:val="-1"/>
        </w:rPr>
        <w:t>addressing</w:t>
      </w:r>
      <w:r w:rsidR="006C0F0B">
        <w:t xml:space="preserve"> </w:t>
      </w:r>
      <w:r w:rsidR="006C0F0B">
        <w:rPr>
          <w:spacing w:val="-1"/>
        </w:rPr>
        <w:t>academic</w:t>
      </w:r>
      <w:r w:rsidR="006C0F0B">
        <w:rPr>
          <w:spacing w:val="-4"/>
        </w:rPr>
        <w:t xml:space="preserve"> </w:t>
      </w:r>
      <w:r w:rsidR="006C0F0B">
        <w:rPr>
          <w:spacing w:val="-1"/>
        </w:rPr>
        <w:t>grievances</w:t>
      </w:r>
      <w:r w:rsidR="006C0F0B">
        <w:rPr>
          <w:spacing w:val="-2"/>
        </w:rPr>
        <w:t xml:space="preserve"> </w:t>
      </w:r>
      <w:r w:rsidR="006C0F0B">
        <w:rPr>
          <w:spacing w:val="-1"/>
        </w:rPr>
        <w:t>is</w:t>
      </w:r>
      <w:r w:rsidR="006C0F0B">
        <w:rPr>
          <w:spacing w:val="1"/>
        </w:rPr>
        <w:t xml:space="preserve"> </w:t>
      </w:r>
      <w:r w:rsidR="006C0F0B">
        <w:rPr>
          <w:spacing w:val="-1"/>
        </w:rPr>
        <w:t>described</w:t>
      </w:r>
      <w:r w:rsidR="006C0F0B">
        <w:t xml:space="preserve"> in</w:t>
      </w:r>
      <w:r w:rsidR="006C0F0B">
        <w:rPr>
          <w:spacing w:val="-2"/>
        </w:rPr>
        <w:t xml:space="preserve"> </w:t>
      </w:r>
      <w:r w:rsidR="006C0F0B">
        <w:t>the</w:t>
      </w:r>
      <w:r w:rsidR="006C0F0B">
        <w:rPr>
          <w:spacing w:val="-2"/>
        </w:rPr>
        <w:t xml:space="preserve"> </w:t>
      </w:r>
      <w:r w:rsidR="006C0F0B">
        <w:rPr>
          <w:spacing w:val="-1"/>
        </w:rPr>
        <w:t>Academic</w:t>
      </w:r>
      <w:r w:rsidR="006C0F0B">
        <w:rPr>
          <w:spacing w:val="-2"/>
        </w:rPr>
        <w:t xml:space="preserve"> </w:t>
      </w:r>
      <w:r w:rsidR="006C0F0B">
        <w:rPr>
          <w:spacing w:val="-1"/>
        </w:rPr>
        <w:t>Grievance</w:t>
      </w:r>
      <w:r w:rsidR="006C0F0B">
        <w:t xml:space="preserve"> </w:t>
      </w:r>
      <w:r w:rsidR="006C0F0B">
        <w:rPr>
          <w:spacing w:val="-1"/>
        </w:rPr>
        <w:t>Procedures.</w:t>
      </w:r>
      <w:r w:rsidR="006C0F0B">
        <w:rPr>
          <w:spacing w:val="71"/>
        </w:rPr>
        <w:t xml:space="preserve"> </w:t>
      </w:r>
      <w:r w:rsidR="006C0F0B">
        <w:rPr>
          <w:spacing w:val="-1"/>
        </w:rPr>
        <w:t>Concerned</w:t>
      </w:r>
      <w:r w:rsidR="006C0F0B">
        <w:t xml:space="preserve"> </w:t>
      </w:r>
      <w:r w:rsidR="006C0F0B">
        <w:rPr>
          <w:spacing w:val="-1"/>
        </w:rPr>
        <w:t>students</w:t>
      </w:r>
      <w:r w:rsidR="006C0F0B">
        <w:rPr>
          <w:spacing w:val="-2"/>
        </w:rPr>
        <w:t xml:space="preserve"> </w:t>
      </w:r>
      <w:r w:rsidR="006C0F0B">
        <w:t>may</w:t>
      </w:r>
      <w:r w:rsidR="006C0F0B">
        <w:rPr>
          <w:spacing w:val="-4"/>
        </w:rPr>
        <w:t xml:space="preserve"> </w:t>
      </w:r>
      <w:r w:rsidR="006C0F0B">
        <w:rPr>
          <w:spacing w:val="-1"/>
        </w:rPr>
        <w:t>first</w:t>
      </w:r>
      <w:r w:rsidR="006C0F0B">
        <w:rPr>
          <w:spacing w:val="2"/>
        </w:rPr>
        <w:t xml:space="preserve"> </w:t>
      </w:r>
      <w:r w:rsidR="006C0F0B">
        <w:rPr>
          <w:spacing w:val="-2"/>
        </w:rPr>
        <w:t>attempt</w:t>
      </w:r>
      <w:r w:rsidR="006C0F0B">
        <w:rPr>
          <w:spacing w:val="-1"/>
        </w:rPr>
        <w:t xml:space="preserve"> </w:t>
      </w:r>
      <w:r w:rsidR="006C0F0B">
        <w:t>to</w:t>
      </w:r>
      <w:r w:rsidR="006C0F0B">
        <w:rPr>
          <w:spacing w:val="-2"/>
        </w:rPr>
        <w:t xml:space="preserve"> </w:t>
      </w:r>
      <w:r w:rsidR="006C0F0B">
        <w:rPr>
          <w:spacing w:val="-1"/>
        </w:rPr>
        <w:t>resolve</w:t>
      </w:r>
      <w:r w:rsidR="006C0F0B">
        <w:t xml:space="preserve"> </w:t>
      </w:r>
      <w:r w:rsidR="006C0F0B">
        <w:rPr>
          <w:spacing w:val="-1"/>
        </w:rPr>
        <w:t>the</w:t>
      </w:r>
      <w:r w:rsidR="006C0F0B">
        <w:rPr>
          <w:spacing w:val="-2"/>
        </w:rPr>
        <w:t xml:space="preserve"> </w:t>
      </w:r>
      <w:r w:rsidR="006C0F0B">
        <w:rPr>
          <w:spacing w:val="-1"/>
        </w:rPr>
        <w:t>grievance</w:t>
      </w:r>
      <w:r w:rsidR="006C0F0B">
        <w:t xml:space="preserve"> on an</w:t>
      </w:r>
      <w:r w:rsidR="006C0F0B">
        <w:rPr>
          <w:spacing w:val="-2"/>
        </w:rPr>
        <w:t xml:space="preserve"> </w:t>
      </w:r>
      <w:r w:rsidR="006C0F0B">
        <w:rPr>
          <w:spacing w:val="-1"/>
        </w:rPr>
        <w:t>informal level with</w:t>
      </w:r>
      <w:r w:rsidR="006C0F0B">
        <w:t xml:space="preserve"> the</w:t>
      </w:r>
      <w:r w:rsidR="006C0F0B">
        <w:rPr>
          <w:spacing w:val="-2"/>
        </w:rPr>
        <w:t xml:space="preserve"> </w:t>
      </w:r>
      <w:r w:rsidR="006C0F0B">
        <w:rPr>
          <w:spacing w:val="-1"/>
        </w:rPr>
        <w:t>faculty</w:t>
      </w:r>
      <w:r w:rsidR="006C0F0B">
        <w:rPr>
          <w:spacing w:val="-4"/>
        </w:rPr>
        <w:t xml:space="preserve"> </w:t>
      </w:r>
      <w:r w:rsidR="006C0F0B">
        <w:rPr>
          <w:spacing w:val="-1"/>
        </w:rPr>
        <w:t>member.</w:t>
      </w:r>
      <w:r w:rsidR="006C0F0B">
        <w:rPr>
          <w:spacing w:val="73"/>
        </w:rPr>
        <w:t xml:space="preserve"> </w:t>
      </w:r>
    </w:p>
    <w:p w:rsidR="00671620" w:rsidRDefault="00671620" w:rsidP="00671620">
      <w:pPr>
        <w:pStyle w:val="BodyText"/>
        <w:kinsoku w:val="0"/>
        <w:overflowPunct w:val="0"/>
        <w:spacing w:line="229" w:lineRule="exact"/>
        <w:ind w:left="67"/>
        <w:jc w:val="center"/>
        <w:rPr>
          <w:spacing w:val="73"/>
        </w:rPr>
      </w:pPr>
    </w:p>
    <w:p w:rsidR="006C0F0B" w:rsidRPr="00671620" w:rsidRDefault="006C0F0B" w:rsidP="00671620">
      <w:pPr>
        <w:pStyle w:val="BodyText"/>
        <w:kinsoku w:val="0"/>
        <w:overflowPunct w:val="0"/>
        <w:spacing w:line="229" w:lineRule="exact"/>
        <w:ind w:left="67"/>
        <w:jc w:val="center"/>
        <w:rPr>
          <w:rFonts w:ascii="Times New Roman" w:hAnsi="Times New Roman" w:cs="Times New Roman"/>
          <w:color w:val="000000"/>
          <w:spacing w:val="-1"/>
          <w:sz w:val="20"/>
          <w:szCs w:val="20"/>
        </w:rPr>
      </w:pPr>
      <w:r>
        <w:rPr>
          <w:spacing w:val="-1"/>
        </w:rPr>
        <w:t>Should</w:t>
      </w:r>
      <w:r>
        <w:t xml:space="preserve"> the</w:t>
      </w:r>
      <w:r>
        <w:rPr>
          <w:spacing w:val="-2"/>
        </w:rPr>
        <w:t xml:space="preserve"> </w:t>
      </w:r>
      <w:r>
        <w:rPr>
          <w:spacing w:val="-1"/>
        </w:rPr>
        <w:t>grievance</w:t>
      </w:r>
      <w:r>
        <w:t xml:space="preserve"> not</w:t>
      </w:r>
      <w:r>
        <w:rPr>
          <w:spacing w:val="-1"/>
        </w:rPr>
        <w:t xml:space="preserve"> </w:t>
      </w:r>
      <w:r>
        <w:t>be</w:t>
      </w:r>
      <w:r>
        <w:rPr>
          <w:spacing w:val="-2"/>
        </w:rPr>
        <w:t xml:space="preserve"> </w:t>
      </w:r>
      <w:r>
        <w:rPr>
          <w:spacing w:val="-1"/>
        </w:rPr>
        <w:t>resolved</w:t>
      </w:r>
      <w:r>
        <w:t xml:space="preserve"> at</w:t>
      </w:r>
      <w:r>
        <w:rPr>
          <w:spacing w:val="-1"/>
        </w:rPr>
        <w:t xml:space="preserve"> this</w:t>
      </w:r>
      <w:r>
        <w:rPr>
          <w:spacing w:val="1"/>
        </w:rPr>
        <w:t xml:space="preserve"> </w:t>
      </w:r>
      <w:r>
        <w:rPr>
          <w:spacing w:val="-2"/>
        </w:rPr>
        <w:t>level,</w:t>
      </w:r>
      <w:r>
        <w:rPr>
          <w:spacing w:val="2"/>
        </w:rPr>
        <w:t xml:space="preserve"> </w:t>
      </w:r>
      <w:r>
        <w:rPr>
          <w:spacing w:val="-1"/>
        </w:rPr>
        <w:t>they</w:t>
      </w:r>
      <w:r>
        <w:rPr>
          <w:spacing w:val="-2"/>
        </w:rPr>
        <w:t xml:space="preserve"> </w:t>
      </w:r>
      <w:r>
        <w:t>then</w:t>
      </w:r>
      <w:r>
        <w:rPr>
          <w:spacing w:val="-2"/>
        </w:rPr>
        <w:t xml:space="preserve"> </w:t>
      </w:r>
      <w:r>
        <w:rPr>
          <w:spacing w:val="-1"/>
        </w:rPr>
        <w:t>ask</w:t>
      </w:r>
      <w:r>
        <w:rPr>
          <w:spacing w:val="1"/>
        </w:rPr>
        <w:t xml:space="preserve"> </w:t>
      </w:r>
      <w:r>
        <w:t>the</w:t>
      </w:r>
      <w:r>
        <w:rPr>
          <w:spacing w:val="-2"/>
        </w:rPr>
        <w:t xml:space="preserve"> </w:t>
      </w:r>
      <w:r>
        <w:rPr>
          <w:spacing w:val="-1"/>
        </w:rPr>
        <w:t>appropriate</w:t>
      </w:r>
      <w:r>
        <w:t xml:space="preserve"> </w:t>
      </w:r>
      <w:r>
        <w:rPr>
          <w:spacing w:val="-1"/>
        </w:rPr>
        <w:t>department chair to</w:t>
      </w:r>
      <w:r>
        <w:t xml:space="preserve"> </w:t>
      </w:r>
      <w:r>
        <w:rPr>
          <w:spacing w:val="-1"/>
        </w:rPr>
        <w:t>review</w:t>
      </w:r>
      <w:r>
        <w:rPr>
          <w:spacing w:val="-3"/>
        </w:rPr>
        <w:t xml:space="preserve"> </w:t>
      </w:r>
      <w:r>
        <w:t>the</w:t>
      </w:r>
      <w:r>
        <w:rPr>
          <w:spacing w:val="67"/>
        </w:rPr>
        <w:t xml:space="preserve"> </w:t>
      </w:r>
      <w:r>
        <w:rPr>
          <w:spacing w:val="-1"/>
        </w:rPr>
        <w:t>case. If</w:t>
      </w:r>
      <w:r>
        <w:rPr>
          <w:spacing w:val="2"/>
        </w:rPr>
        <w:t xml:space="preserve"> </w:t>
      </w:r>
      <w:r>
        <w:t>a</w:t>
      </w:r>
      <w:r>
        <w:rPr>
          <w:spacing w:val="-2"/>
        </w:rPr>
        <w:t xml:space="preserve"> </w:t>
      </w:r>
      <w:r>
        <w:rPr>
          <w:spacing w:val="-1"/>
        </w:rPr>
        <w:t>satisfactory</w:t>
      </w:r>
      <w:r>
        <w:rPr>
          <w:spacing w:val="-2"/>
        </w:rPr>
        <w:t xml:space="preserve"> </w:t>
      </w:r>
      <w:r>
        <w:rPr>
          <w:spacing w:val="-1"/>
        </w:rPr>
        <w:t>solution</w:t>
      </w:r>
      <w:r>
        <w:t xml:space="preserve"> is </w:t>
      </w:r>
      <w:r>
        <w:rPr>
          <w:spacing w:val="-1"/>
        </w:rPr>
        <w:t xml:space="preserve">not reached, students </w:t>
      </w:r>
      <w:r>
        <w:t>may</w:t>
      </w:r>
      <w:r>
        <w:rPr>
          <w:spacing w:val="-2"/>
        </w:rPr>
        <w:t xml:space="preserve"> </w:t>
      </w:r>
      <w:r>
        <w:rPr>
          <w:spacing w:val="-1"/>
        </w:rPr>
        <w:t xml:space="preserve">appeal </w:t>
      </w:r>
      <w:r>
        <w:t>to</w:t>
      </w:r>
      <w:r>
        <w:rPr>
          <w:spacing w:val="-2"/>
        </w:rPr>
        <w:t xml:space="preserve"> </w:t>
      </w:r>
      <w:r>
        <w:t>the</w:t>
      </w:r>
      <w:r>
        <w:rPr>
          <w:spacing w:val="-5"/>
        </w:rPr>
        <w:t xml:space="preserve"> </w:t>
      </w:r>
      <w:r>
        <w:rPr>
          <w:spacing w:val="-1"/>
        </w:rPr>
        <w:t>dean. If</w:t>
      </w:r>
      <w:r>
        <w:rPr>
          <w:spacing w:val="2"/>
        </w:rPr>
        <w:t xml:space="preserve"> </w:t>
      </w:r>
      <w:r>
        <w:rPr>
          <w:spacing w:val="-1"/>
        </w:rPr>
        <w:t>satisfactory</w:t>
      </w:r>
      <w:r>
        <w:rPr>
          <w:spacing w:val="-2"/>
        </w:rPr>
        <w:t xml:space="preserve"> </w:t>
      </w:r>
      <w:r>
        <w:rPr>
          <w:spacing w:val="-1"/>
        </w:rPr>
        <w:t>solution</w:t>
      </w:r>
      <w:r>
        <w:t xml:space="preserve"> </w:t>
      </w:r>
      <w:r>
        <w:rPr>
          <w:spacing w:val="-1"/>
        </w:rPr>
        <w:t>is</w:t>
      </w:r>
      <w:r>
        <w:rPr>
          <w:spacing w:val="1"/>
        </w:rPr>
        <w:t xml:space="preserve"> </w:t>
      </w:r>
      <w:r>
        <w:rPr>
          <w:spacing w:val="-1"/>
        </w:rPr>
        <w:t>still</w:t>
      </w:r>
      <w:r>
        <w:t xml:space="preserve"> </w:t>
      </w:r>
      <w:r>
        <w:rPr>
          <w:spacing w:val="-1"/>
        </w:rPr>
        <w:t>not</w:t>
      </w:r>
      <w:r>
        <w:rPr>
          <w:spacing w:val="80"/>
        </w:rPr>
        <w:t xml:space="preserve"> </w:t>
      </w:r>
      <w:r>
        <w:rPr>
          <w:spacing w:val="-1"/>
        </w:rPr>
        <w:t>reached, students</w:t>
      </w:r>
      <w:r>
        <w:rPr>
          <w:spacing w:val="-2"/>
        </w:rPr>
        <w:t xml:space="preserve"> have</w:t>
      </w:r>
      <w:r>
        <w:t xml:space="preserve"> the </w:t>
      </w:r>
      <w:r>
        <w:rPr>
          <w:spacing w:val="-1"/>
        </w:rPr>
        <w:t>right</w:t>
      </w:r>
      <w:r>
        <w:rPr>
          <w:spacing w:val="-3"/>
        </w:rPr>
        <w:t xml:space="preserve"> </w:t>
      </w:r>
      <w:r>
        <w:t>to</w:t>
      </w:r>
      <w:r>
        <w:rPr>
          <w:spacing w:val="-2"/>
        </w:rPr>
        <w:t xml:space="preserve"> </w:t>
      </w:r>
      <w:r>
        <w:rPr>
          <w:spacing w:val="-1"/>
        </w:rPr>
        <w:t xml:space="preserve">request </w:t>
      </w:r>
      <w:r>
        <w:t>a</w:t>
      </w:r>
      <w:r>
        <w:rPr>
          <w:spacing w:val="-2"/>
        </w:rPr>
        <w:t xml:space="preserve"> </w:t>
      </w:r>
      <w:r>
        <w:rPr>
          <w:spacing w:val="-1"/>
        </w:rPr>
        <w:t>hearing</w:t>
      </w:r>
      <w:r>
        <w:t xml:space="preserve"> </w:t>
      </w:r>
      <w:r>
        <w:rPr>
          <w:spacing w:val="-1"/>
        </w:rPr>
        <w:t>before</w:t>
      </w:r>
      <w:r>
        <w:rPr>
          <w:spacing w:val="-2"/>
        </w:rPr>
        <w:t xml:space="preserve"> </w:t>
      </w:r>
      <w:r>
        <w:t xml:space="preserve">the </w:t>
      </w:r>
      <w:r>
        <w:rPr>
          <w:spacing w:val="-1"/>
        </w:rPr>
        <w:t>Academic</w:t>
      </w:r>
      <w:r>
        <w:rPr>
          <w:spacing w:val="-2"/>
        </w:rPr>
        <w:t xml:space="preserve"> </w:t>
      </w:r>
      <w:r>
        <w:rPr>
          <w:spacing w:val="-1"/>
        </w:rPr>
        <w:t>Grievance</w:t>
      </w:r>
      <w:r>
        <w:rPr>
          <w:spacing w:val="6"/>
        </w:rPr>
        <w:t xml:space="preserve"> </w:t>
      </w:r>
      <w:r>
        <w:rPr>
          <w:spacing w:val="-1"/>
        </w:rPr>
        <w:t>Committee,</w:t>
      </w:r>
      <w:r>
        <w:rPr>
          <w:spacing w:val="2"/>
        </w:rPr>
        <w:t xml:space="preserve"> </w:t>
      </w:r>
      <w:r>
        <w:t>a</w:t>
      </w:r>
      <w:r>
        <w:rPr>
          <w:spacing w:val="-2"/>
        </w:rPr>
        <w:t xml:space="preserve"> </w:t>
      </w:r>
      <w:r>
        <w:rPr>
          <w:spacing w:val="-1"/>
        </w:rPr>
        <w:t>body</w:t>
      </w:r>
      <w:r>
        <w:t xml:space="preserve"> </w:t>
      </w:r>
      <w:r>
        <w:rPr>
          <w:spacing w:val="-2"/>
        </w:rPr>
        <w:t>of</w:t>
      </w:r>
      <w:r>
        <w:rPr>
          <w:spacing w:val="2"/>
        </w:rPr>
        <w:t xml:space="preserve"> </w:t>
      </w:r>
      <w:r>
        <w:rPr>
          <w:spacing w:val="-1"/>
        </w:rPr>
        <w:t>faculty</w:t>
      </w:r>
      <w:r>
        <w:rPr>
          <w:spacing w:val="-2"/>
        </w:rPr>
        <w:t xml:space="preserve"> </w:t>
      </w:r>
      <w:r>
        <w:rPr>
          <w:spacing w:val="-1"/>
        </w:rPr>
        <w:t>and</w:t>
      </w:r>
      <w:r>
        <w:t xml:space="preserve"> </w:t>
      </w:r>
      <w:r>
        <w:rPr>
          <w:spacing w:val="-1"/>
        </w:rPr>
        <w:t>students.</w:t>
      </w:r>
      <w:r>
        <w:rPr>
          <w:spacing w:val="-3"/>
        </w:rPr>
        <w:t xml:space="preserve"> </w:t>
      </w:r>
      <w:r>
        <w:t>The</w:t>
      </w:r>
      <w:r>
        <w:rPr>
          <w:spacing w:val="-2"/>
        </w:rPr>
        <w:t xml:space="preserve"> </w:t>
      </w:r>
      <w:r>
        <w:rPr>
          <w:spacing w:val="-1"/>
        </w:rPr>
        <w:t>decisions</w:t>
      </w:r>
      <w:r>
        <w:rPr>
          <w:spacing w:val="1"/>
        </w:rPr>
        <w:t xml:space="preserve"> </w:t>
      </w:r>
      <w:r>
        <w:rPr>
          <w:spacing w:val="-2"/>
        </w:rPr>
        <w:t>of</w:t>
      </w:r>
      <w:r>
        <w:rPr>
          <w:spacing w:val="-1"/>
        </w:rPr>
        <w:t xml:space="preserve"> </w:t>
      </w:r>
      <w:r>
        <w:t xml:space="preserve">the </w:t>
      </w:r>
      <w:r>
        <w:rPr>
          <w:spacing w:val="-1"/>
        </w:rPr>
        <w:t>committee</w:t>
      </w:r>
      <w:r>
        <w:rPr>
          <w:spacing w:val="-2"/>
        </w:rPr>
        <w:t xml:space="preserve"> </w:t>
      </w:r>
      <w:r>
        <w:t>are</w:t>
      </w:r>
      <w:r>
        <w:rPr>
          <w:spacing w:val="-4"/>
        </w:rPr>
        <w:t xml:space="preserve"> </w:t>
      </w:r>
      <w:r>
        <w:t xml:space="preserve">final </w:t>
      </w:r>
      <w:r>
        <w:rPr>
          <w:spacing w:val="-2"/>
        </w:rPr>
        <w:t>within</w:t>
      </w:r>
      <w:r>
        <w:t xml:space="preserve"> the</w:t>
      </w:r>
      <w:r>
        <w:rPr>
          <w:spacing w:val="-2"/>
        </w:rPr>
        <w:t xml:space="preserve"> </w:t>
      </w:r>
      <w:r>
        <w:rPr>
          <w:spacing w:val="-1"/>
        </w:rPr>
        <w:t>University.</w:t>
      </w:r>
      <w:r>
        <w:rPr>
          <w:spacing w:val="2"/>
        </w:rPr>
        <w:t xml:space="preserve"> </w:t>
      </w:r>
      <w:r>
        <w:rPr>
          <w:spacing w:val="-1"/>
        </w:rPr>
        <w:t>Copies</w:t>
      </w:r>
      <w:r>
        <w:t xml:space="preserve"> </w:t>
      </w:r>
      <w:r>
        <w:rPr>
          <w:spacing w:val="-2"/>
        </w:rPr>
        <w:t>of</w:t>
      </w:r>
      <w:r>
        <w:rPr>
          <w:spacing w:val="2"/>
        </w:rPr>
        <w:t xml:space="preserve"> </w:t>
      </w:r>
      <w:r>
        <w:t>the</w:t>
      </w:r>
      <w:r>
        <w:rPr>
          <w:spacing w:val="-2"/>
        </w:rPr>
        <w:t xml:space="preserve"> </w:t>
      </w:r>
      <w:r>
        <w:rPr>
          <w:spacing w:val="-1"/>
        </w:rPr>
        <w:t>academic</w:t>
      </w:r>
      <w:r>
        <w:rPr>
          <w:spacing w:val="59"/>
        </w:rPr>
        <w:t xml:space="preserve"> </w:t>
      </w:r>
      <w:r>
        <w:rPr>
          <w:spacing w:val="-1"/>
        </w:rPr>
        <w:t>grievance</w:t>
      </w:r>
      <w:r>
        <w:t xml:space="preserve"> </w:t>
      </w:r>
      <w:r>
        <w:rPr>
          <w:spacing w:val="-1"/>
        </w:rPr>
        <w:t>procedures</w:t>
      </w:r>
      <w:r>
        <w:rPr>
          <w:spacing w:val="-2"/>
        </w:rPr>
        <w:t xml:space="preserve"> </w:t>
      </w:r>
      <w:r>
        <w:rPr>
          <w:spacing w:val="-1"/>
        </w:rPr>
        <w:t>are</w:t>
      </w:r>
      <w:r>
        <w:t xml:space="preserve"> </w:t>
      </w:r>
      <w:r>
        <w:rPr>
          <w:spacing w:val="-2"/>
        </w:rPr>
        <w:t>available</w:t>
      </w:r>
      <w:r>
        <w:t xml:space="preserve"> in the </w:t>
      </w:r>
      <w:r>
        <w:rPr>
          <w:spacing w:val="-1"/>
        </w:rPr>
        <w:t>Office</w:t>
      </w:r>
      <w:r>
        <w:rPr>
          <w:spacing w:val="-4"/>
        </w:rPr>
        <w:t xml:space="preserve"> </w:t>
      </w:r>
      <w:r>
        <w:rPr>
          <w:spacing w:val="-2"/>
        </w:rPr>
        <w:t>of</w:t>
      </w:r>
      <w:r>
        <w:rPr>
          <w:spacing w:val="2"/>
        </w:rPr>
        <w:t xml:space="preserve"> </w:t>
      </w:r>
      <w:r>
        <w:t xml:space="preserve">the </w:t>
      </w:r>
      <w:r w:rsidR="00A740C3">
        <w:rPr>
          <w:spacing w:val="-1"/>
        </w:rPr>
        <w:t>Vice Chancellor of Student Affairs</w:t>
      </w:r>
      <w:r>
        <w:rPr>
          <w:spacing w:val="-1"/>
        </w:rPr>
        <w:t>,</w:t>
      </w:r>
      <w:r>
        <w:rPr>
          <w:spacing w:val="1"/>
        </w:rPr>
        <w:t xml:space="preserve"> </w:t>
      </w:r>
      <w:r>
        <w:rPr>
          <w:spacing w:val="-1"/>
        </w:rPr>
        <w:t>‘</w:t>
      </w:r>
      <w:proofErr w:type="spellStart"/>
      <w:r>
        <w:rPr>
          <w:spacing w:val="-1"/>
        </w:rPr>
        <w:t>Ilima</w:t>
      </w:r>
      <w:proofErr w:type="spellEnd"/>
      <w:r>
        <w:t xml:space="preserve"> </w:t>
      </w:r>
      <w:r>
        <w:rPr>
          <w:spacing w:val="-1"/>
        </w:rPr>
        <w:t>205.</w:t>
      </w:r>
    </w:p>
    <w:p w:rsidR="006C0F0B" w:rsidRDefault="006C0F0B">
      <w:pPr>
        <w:pStyle w:val="BodyText"/>
        <w:kinsoku w:val="0"/>
        <w:overflowPunct w:val="0"/>
        <w:ind w:left="0"/>
      </w:pPr>
    </w:p>
    <w:p w:rsidR="006C0F0B" w:rsidRDefault="006C0F0B">
      <w:pPr>
        <w:pStyle w:val="BodyText"/>
        <w:kinsoku w:val="0"/>
        <w:overflowPunct w:val="0"/>
        <w:spacing w:before="11"/>
        <w:ind w:left="0"/>
        <w:rPr>
          <w:sz w:val="17"/>
          <w:szCs w:val="17"/>
        </w:rPr>
      </w:pPr>
    </w:p>
    <w:p w:rsidR="006C0F0B" w:rsidRDefault="006C0F0B">
      <w:pPr>
        <w:pStyle w:val="BodyText"/>
        <w:kinsoku w:val="0"/>
        <w:overflowPunct w:val="0"/>
        <w:ind w:left="2"/>
        <w:jc w:val="center"/>
      </w:pPr>
      <w:r>
        <w:rPr>
          <w:spacing w:val="-1"/>
        </w:rPr>
        <w:t>14</w:t>
      </w:r>
    </w:p>
    <w:p w:rsidR="006C0F0B" w:rsidRDefault="006C0F0B">
      <w:pPr>
        <w:pStyle w:val="BodyText"/>
        <w:kinsoku w:val="0"/>
        <w:overflowPunct w:val="0"/>
        <w:ind w:left="2"/>
        <w:jc w:val="center"/>
        <w:sectPr w:rsidR="006C0F0B">
          <w:pgSz w:w="12240" w:h="15840"/>
          <w:pgMar w:top="660" w:right="620" w:bottom="280" w:left="620" w:header="720" w:footer="720" w:gutter="0"/>
          <w:cols w:space="720" w:equalWidth="0">
            <w:col w:w="11000"/>
          </w:cols>
          <w:noEndnote/>
        </w:sectPr>
      </w:pPr>
    </w:p>
    <w:p w:rsidR="006C0F0B" w:rsidRDefault="006C0F0B">
      <w:pPr>
        <w:pStyle w:val="Heading2"/>
        <w:kinsoku w:val="0"/>
        <w:overflowPunct w:val="0"/>
        <w:spacing w:before="55"/>
        <w:ind w:left="0"/>
        <w:jc w:val="center"/>
        <w:rPr>
          <w:rFonts w:ascii="Arial" w:hAnsi="Arial" w:cs="Arial"/>
          <w:b w:val="0"/>
          <w:bCs w:val="0"/>
        </w:rPr>
      </w:pPr>
      <w:proofErr w:type="spellStart"/>
      <w:r>
        <w:rPr>
          <w:rFonts w:ascii="Arial" w:hAnsi="Arial" w:cs="Arial"/>
        </w:rPr>
        <w:lastRenderedPageBreak/>
        <w:t>Kapi`olani</w:t>
      </w:r>
      <w:proofErr w:type="spellEnd"/>
      <w:r>
        <w:rPr>
          <w:rFonts w:ascii="Arial" w:hAnsi="Arial" w:cs="Arial"/>
        </w:rPr>
        <w:t xml:space="preserve"> Community</w:t>
      </w:r>
      <w:r>
        <w:rPr>
          <w:rFonts w:ascii="Arial" w:hAnsi="Arial" w:cs="Arial"/>
          <w:spacing w:val="-1"/>
        </w:rPr>
        <w:t xml:space="preserve"> </w:t>
      </w:r>
      <w:r>
        <w:rPr>
          <w:rFonts w:ascii="Arial" w:hAnsi="Arial" w:cs="Arial"/>
        </w:rPr>
        <w:t>College</w:t>
      </w:r>
    </w:p>
    <w:p w:rsidR="006C0F0B" w:rsidRDefault="006C0F0B">
      <w:pPr>
        <w:pStyle w:val="BodyText"/>
        <w:tabs>
          <w:tab w:val="left" w:pos="7432"/>
        </w:tabs>
        <w:kinsoku w:val="0"/>
        <w:overflowPunct w:val="0"/>
        <w:ind w:left="1"/>
        <w:jc w:val="center"/>
        <w:rPr>
          <w:sz w:val="18"/>
          <w:szCs w:val="18"/>
        </w:rPr>
      </w:pPr>
      <w:r>
        <w:rPr>
          <w:b/>
          <w:bCs/>
          <w:spacing w:val="-1"/>
          <w:sz w:val="24"/>
          <w:szCs w:val="24"/>
        </w:rPr>
        <w:t>Student</w:t>
      </w:r>
      <w:r>
        <w:rPr>
          <w:b/>
          <w:bCs/>
          <w:sz w:val="24"/>
          <w:szCs w:val="24"/>
        </w:rPr>
        <w:t xml:space="preserve"> </w:t>
      </w:r>
      <w:r>
        <w:rPr>
          <w:b/>
          <w:bCs/>
          <w:spacing w:val="-1"/>
          <w:sz w:val="24"/>
          <w:szCs w:val="24"/>
        </w:rPr>
        <w:t>Responsibilities</w:t>
      </w:r>
      <w:r>
        <w:rPr>
          <w:b/>
          <w:bCs/>
          <w:spacing w:val="3"/>
          <w:sz w:val="24"/>
          <w:szCs w:val="24"/>
        </w:rPr>
        <w:t xml:space="preserve"> </w:t>
      </w:r>
      <w:r>
        <w:rPr>
          <w:b/>
          <w:bCs/>
          <w:sz w:val="24"/>
          <w:szCs w:val="24"/>
        </w:rPr>
        <w:t>–</w:t>
      </w:r>
      <w:r>
        <w:rPr>
          <w:b/>
          <w:bCs/>
          <w:spacing w:val="-1"/>
          <w:sz w:val="24"/>
          <w:szCs w:val="24"/>
        </w:rPr>
        <w:t xml:space="preserve"> subject:</w:t>
      </w:r>
      <w:r>
        <w:rPr>
          <w:b/>
          <w:bCs/>
          <w:sz w:val="24"/>
          <w:szCs w:val="24"/>
        </w:rPr>
        <w:t xml:space="preserve"> </w:t>
      </w:r>
      <w:r>
        <w:rPr>
          <w:b/>
          <w:bCs/>
          <w:spacing w:val="1"/>
          <w:sz w:val="24"/>
          <w:szCs w:val="24"/>
        </w:rPr>
        <w:t xml:space="preserve"> </w:t>
      </w:r>
      <w:r>
        <w:rPr>
          <w:b/>
          <w:bCs/>
          <w:spacing w:val="-1"/>
          <w:sz w:val="24"/>
          <w:szCs w:val="24"/>
        </w:rPr>
        <w:t>DISRUPTIVE</w:t>
      </w:r>
      <w:r>
        <w:rPr>
          <w:b/>
          <w:bCs/>
          <w:sz w:val="24"/>
          <w:szCs w:val="24"/>
        </w:rPr>
        <w:t xml:space="preserve"> </w:t>
      </w:r>
      <w:r>
        <w:rPr>
          <w:b/>
          <w:bCs/>
          <w:spacing w:val="-1"/>
          <w:sz w:val="24"/>
          <w:szCs w:val="24"/>
        </w:rPr>
        <w:t>BEHAVIOR</w:t>
      </w:r>
      <w:r>
        <w:rPr>
          <w:b/>
          <w:bCs/>
          <w:spacing w:val="-1"/>
          <w:sz w:val="24"/>
          <w:szCs w:val="24"/>
        </w:rPr>
        <w:tab/>
      </w:r>
      <w:r w:rsidR="0078742E">
        <w:rPr>
          <w:i/>
          <w:iCs/>
          <w:spacing w:val="-1"/>
          <w:sz w:val="18"/>
          <w:szCs w:val="18"/>
        </w:rPr>
        <w:t>(April 201</w:t>
      </w:r>
      <w:r>
        <w:rPr>
          <w:i/>
          <w:iCs/>
          <w:spacing w:val="-1"/>
          <w:sz w:val="18"/>
          <w:szCs w:val="18"/>
        </w:rPr>
        <w:t>8)</w:t>
      </w:r>
    </w:p>
    <w:p w:rsidR="006C0F0B" w:rsidRDefault="006C0F0B">
      <w:pPr>
        <w:pStyle w:val="BodyText"/>
        <w:kinsoku w:val="0"/>
        <w:overflowPunct w:val="0"/>
        <w:spacing w:before="11"/>
        <w:ind w:left="0"/>
        <w:rPr>
          <w:i/>
          <w:iCs/>
          <w:sz w:val="19"/>
          <w:szCs w:val="19"/>
        </w:rPr>
      </w:pPr>
    </w:p>
    <w:p w:rsidR="006C0F0B" w:rsidRDefault="0078742E">
      <w:pPr>
        <w:pStyle w:val="BodyText"/>
        <w:kinsoku w:val="0"/>
        <w:overflowPunct w:val="0"/>
        <w:ind w:left="100" w:right="212"/>
        <w:rPr>
          <w:sz w:val="20"/>
          <w:szCs w:val="20"/>
        </w:rPr>
      </w:pPr>
      <w:r>
        <w:rPr>
          <w:i/>
          <w:iCs/>
          <w:sz w:val="20"/>
          <w:szCs w:val="20"/>
        </w:rPr>
        <w:t>Upon</w:t>
      </w:r>
      <w:r w:rsidR="006C0F0B">
        <w:rPr>
          <w:i/>
          <w:iCs/>
          <w:spacing w:val="-5"/>
          <w:sz w:val="20"/>
          <w:szCs w:val="20"/>
        </w:rPr>
        <w:t xml:space="preserve"> </w:t>
      </w:r>
      <w:r w:rsidR="006C0F0B">
        <w:rPr>
          <w:i/>
          <w:iCs/>
          <w:sz w:val="20"/>
          <w:szCs w:val="20"/>
        </w:rPr>
        <w:t>registering</w:t>
      </w:r>
      <w:r w:rsidR="006C0F0B">
        <w:rPr>
          <w:i/>
          <w:iCs/>
          <w:spacing w:val="-6"/>
          <w:sz w:val="20"/>
          <w:szCs w:val="20"/>
        </w:rPr>
        <w:t xml:space="preserve"> </w:t>
      </w:r>
      <w:r w:rsidR="006C0F0B">
        <w:rPr>
          <w:i/>
          <w:iCs/>
          <w:spacing w:val="-1"/>
          <w:sz w:val="20"/>
          <w:szCs w:val="20"/>
        </w:rPr>
        <w:t>for</w:t>
      </w:r>
      <w:r w:rsidR="006C0F0B">
        <w:rPr>
          <w:i/>
          <w:iCs/>
          <w:spacing w:val="-3"/>
          <w:sz w:val="20"/>
          <w:szCs w:val="20"/>
        </w:rPr>
        <w:t xml:space="preserve"> </w:t>
      </w:r>
      <w:r w:rsidR="006C0F0B">
        <w:rPr>
          <w:i/>
          <w:iCs/>
          <w:spacing w:val="-1"/>
          <w:sz w:val="20"/>
          <w:szCs w:val="20"/>
        </w:rPr>
        <w:t>one</w:t>
      </w:r>
      <w:r w:rsidR="006C0F0B">
        <w:rPr>
          <w:i/>
          <w:iCs/>
          <w:spacing w:val="-4"/>
          <w:sz w:val="20"/>
          <w:szCs w:val="20"/>
        </w:rPr>
        <w:t xml:space="preserve"> </w:t>
      </w:r>
      <w:r w:rsidR="006C0F0B">
        <w:rPr>
          <w:i/>
          <w:iCs/>
          <w:sz w:val="20"/>
          <w:szCs w:val="20"/>
        </w:rPr>
        <w:t>or</w:t>
      </w:r>
      <w:r w:rsidR="006C0F0B">
        <w:rPr>
          <w:i/>
          <w:iCs/>
          <w:spacing w:val="-6"/>
          <w:sz w:val="20"/>
          <w:szCs w:val="20"/>
        </w:rPr>
        <w:t xml:space="preserve"> </w:t>
      </w:r>
      <w:r w:rsidR="006C0F0B">
        <w:rPr>
          <w:i/>
          <w:iCs/>
          <w:sz w:val="20"/>
          <w:szCs w:val="20"/>
        </w:rPr>
        <w:t>more</w:t>
      </w:r>
      <w:r w:rsidR="006C0F0B">
        <w:rPr>
          <w:i/>
          <w:iCs/>
          <w:spacing w:val="-6"/>
          <w:sz w:val="20"/>
          <w:szCs w:val="20"/>
        </w:rPr>
        <w:t xml:space="preserve"> </w:t>
      </w:r>
      <w:r w:rsidR="006C0F0B">
        <w:rPr>
          <w:i/>
          <w:iCs/>
          <w:sz w:val="20"/>
          <w:szCs w:val="20"/>
        </w:rPr>
        <w:t>FSHE</w:t>
      </w:r>
      <w:r w:rsidR="006C0F0B">
        <w:rPr>
          <w:i/>
          <w:iCs/>
          <w:spacing w:val="-5"/>
          <w:sz w:val="20"/>
          <w:szCs w:val="20"/>
        </w:rPr>
        <w:t xml:space="preserve"> </w:t>
      </w:r>
      <w:r w:rsidR="006C0F0B">
        <w:rPr>
          <w:i/>
          <w:iCs/>
          <w:sz w:val="20"/>
          <w:szCs w:val="20"/>
        </w:rPr>
        <w:t>or</w:t>
      </w:r>
      <w:r w:rsidR="006C0F0B">
        <w:rPr>
          <w:i/>
          <w:iCs/>
          <w:spacing w:val="-5"/>
          <w:sz w:val="20"/>
          <w:szCs w:val="20"/>
        </w:rPr>
        <w:t xml:space="preserve"> </w:t>
      </w:r>
      <w:r w:rsidR="006C0F0B">
        <w:rPr>
          <w:i/>
          <w:iCs/>
          <w:sz w:val="20"/>
          <w:szCs w:val="20"/>
        </w:rPr>
        <w:t>CULN</w:t>
      </w:r>
      <w:r w:rsidR="006C0F0B">
        <w:rPr>
          <w:i/>
          <w:iCs/>
          <w:spacing w:val="-6"/>
          <w:sz w:val="20"/>
          <w:szCs w:val="20"/>
        </w:rPr>
        <w:t xml:space="preserve"> </w:t>
      </w:r>
      <w:r w:rsidR="006C0F0B">
        <w:rPr>
          <w:i/>
          <w:iCs/>
          <w:sz w:val="20"/>
          <w:szCs w:val="20"/>
        </w:rPr>
        <w:t>classes</w:t>
      </w:r>
      <w:r w:rsidR="006C0F0B">
        <w:rPr>
          <w:i/>
          <w:iCs/>
          <w:spacing w:val="-5"/>
          <w:sz w:val="20"/>
          <w:szCs w:val="20"/>
        </w:rPr>
        <w:t xml:space="preserve"> </w:t>
      </w:r>
      <w:r w:rsidR="006C0F0B">
        <w:rPr>
          <w:i/>
          <w:iCs/>
          <w:spacing w:val="-1"/>
          <w:sz w:val="20"/>
          <w:szCs w:val="20"/>
        </w:rPr>
        <w:t>offered</w:t>
      </w:r>
      <w:r w:rsidR="006C0F0B">
        <w:rPr>
          <w:i/>
          <w:iCs/>
          <w:spacing w:val="-4"/>
          <w:sz w:val="20"/>
          <w:szCs w:val="20"/>
        </w:rPr>
        <w:t xml:space="preserve"> </w:t>
      </w:r>
      <w:r w:rsidR="006C0F0B">
        <w:rPr>
          <w:i/>
          <w:iCs/>
          <w:sz w:val="20"/>
          <w:szCs w:val="20"/>
        </w:rPr>
        <w:t>by</w:t>
      </w:r>
      <w:r w:rsidR="006C0F0B">
        <w:rPr>
          <w:i/>
          <w:iCs/>
          <w:spacing w:val="-3"/>
          <w:sz w:val="20"/>
          <w:szCs w:val="20"/>
        </w:rPr>
        <w:t xml:space="preserve"> </w:t>
      </w:r>
      <w:proofErr w:type="spellStart"/>
      <w:r w:rsidR="006C0F0B">
        <w:rPr>
          <w:i/>
          <w:iCs/>
          <w:sz w:val="20"/>
          <w:szCs w:val="20"/>
        </w:rPr>
        <w:t>Kapi`olani</w:t>
      </w:r>
      <w:proofErr w:type="spellEnd"/>
      <w:r w:rsidR="006C0F0B">
        <w:rPr>
          <w:i/>
          <w:iCs/>
          <w:spacing w:val="62"/>
          <w:w w:val="99"/>
          <w:sz w:val="20"/>
          <w:szCs w:val="20"/>
        </w:rPr>
        <w:t xml:space="preserve"> </w:t>
      </w:r>
      <w:r w:rsidR="006C0F0B">
        <w:rPr>
          <w:i/>
          <w:iCs/>
          <w:sz w:val="20"/>
          <w:szCs w:val="20"/>
        </w:rPr>
        <w:t>Community</w:t>
      </w:r>
      <w:r w:rsidR="006C0F0B">
        <w:rPr>
          <w:i/>
          <w:iCs/>
          <w:spacing w:val="-8"/>
          <w:sz w:val="20"/>
          <w:szCs w:val="20"/>
        </w:rPr>
        <w:t xml:space="preserve"> </w:t>
      </w:r>
      <w:r w:rsidR="006C0F0B">
        <w:rPr>
          <w:i/>
          <w:iCs/>
          <w:spacing w:val="-1"/>
          <w:sz w:val="20"/>
          <w:szCs w:val="20"/>
        </w:rPr>
        <w:t>College,</w:t>
      </w:r>
      <w:r w:rsidR="006C0F0B">
        <w:rPr>
          <w:i/>
          <w:iCs/>
          <w:spacing w:val="-6"/>
          <w:sz w:val="20"/>
          <w:szCs w:val="20"/>
        </w:rPr>
        <w:t xml:space="preserve"> </w:t>
      </w:r>
      <w:r w:rsidR="006C0F0B">
        <w:rPr>
          <w:i/>
          <w:iCs/>
          <w:sz w:val="20"/>
          <w:szCs w:val="20"/>
        </w:rPr>
        <w:t>including</w:t>
      </w:r>
      <w:r w:rsidR="006C0F0B">
        <w:rPr>
          <w:i/>
          <w:iCs/>
          <w:spacing w:val="-8"/>
          <w:sz w:val="20"/>
          <w:szCs w:val="20"/>
        </w:rPr>
        <w:t xml:space="preserve"> </w:t>
      </w:r>
      <w:r w:rsidR="006C0F0B">
        <w:rPr>
          <w:i/>
          <w:iCs/>
          <w:sz w:val="20"/>
          <w:szCs w:val="20"/>
        </w:rPr>
        <w:t>distance</w:t>
      </w:r>
      <w:r w:rsidR="006C0F0B">
        <w:rPr>
          <w:i/>
          <w:iCs/>
          <w:spacing w:val="-7"/>
          <w:sz w:val="20"/>
          <w:szCs w:val="20"/>
        </w:rPr>
        <w:t xml:space="preserve"> </w:t>
      </w:r>
      <w:r w:rsidR="006C0F0B">
        <w:rPr>
          <w:i/>
          <w:iCs/>
          <w:sz w:val="20"/>
          <w:szCs w:val="20"/>
        </w:rPr>
        <w:t>education</w:t>
      </w:r>
      <w:r w:rsidR="006C0F0B">
        <w:rPr>
          <w:i/>
          <w:iCs/>
          <w:spacing w:val="-8"/>
          <w:sz w:val="20"/>
          <w:szCs w:val="20"/>
        </w:rPr>
        <w:t xml:space="preserve"> </w:t>
      </w:r>
      <w:r w:rsidR="006C0F0B">
        <w:rPr>
          <w:i/>
          <w:iCs/>
          <w:sz w:val="20"/>
          <w:szCs w:val="20"/>
        </w:rPr>
        <w:t>courses,</w:t>
      </w:r>
      <w:r w:rsidR="006C0F0B">
        <w:rPr>
          <w:i/>
          <w:iCs/>
          <w:spacing w:val="-8"/>
          <w:sz w:val="20"/>
          <w:szCs w:val="20"/>
        </w:rPr>
        <w:t xml:space="preserve"> </w:t>
      </w:r>
      <w:r w:rsidR="006C0F0B">
        <w:rPr>
          <w:i/>
          <w:iCs/>
          <w:spacing w:val="-1"/>
          <w:sz w:val="20"/>
          <w:szCs w:val="20"/>
        </w:rPr>
        <w:t>the</w:t>
      </w:r>
      <w:r w:rsidR="006C0F0B">
        <w:rPr>
          <w:i/>
          <w:iCs/>
          <w:spacing w:val="-8"/>
          <w:sz w:val="20"/>
          <w:szCs w:val="20"/>
        </w:rPr>
        <w:t xml:space="preserve"> </w:t>
      </w:r>
      <w:r w:rsidR="006C0F0B">
        <w:rPr>
          <w:i/>
          <w:iCs/>
          <w:sz w:val="20"/>
          <w:szCs w:val="20"/>
        </w:rPr>
        <w:t>student</w:t>
      </w:r>
      <w:r w:rsidR="006C0F0B">
        <w:rPr>
          <w:i/>
          <w:iCs/>
          <w:spacing w:val="-7"/>
          <w:sz w:val="20"/>
          <w:szCs w:val="20"/>
        </w:rPr>
        <w:t xml:space="preserve"> </w:t>
      </w:r>
      <w:r w:rsidR="006C0F0B">
        <w:rPr>
          <w:i/>
          <w:iCs/>
          <w:sz w:val="20"/>
          <w:szCs w:val="20"/>
        </w:rPr>
        <w:t>agrees</w:t>
      </w:r>
      <w:r w:rsidR="006C0F0B">
        <w:rPr>
          <w:i/>
          <w:iCs/>
          <w:spacing w:val="-7"/>
          <w:sz w:val="20"/>
          <w:szCs w:val="20"/>
        </w:rPr>
        <w:t xml:space="preserve"> </w:t>
      </w:r>
      <w:r w:rsidR="006C0F0B">
        <w:rPr>
          <w:i/>
          <w:iCs/>
          <w:sz w:val="20"/>
          <w:szCs w:val="20"/>
        </w:rPr>
        <w:t>as</w:t>
      </w:r>
      <w:r w:rsidR="006C0F0B">
        <w:rPr>
          <w:i/>
          <w:iCs/>
          <w:spacing w:val="-6"/>
          <w:sz w:val="20"/>
          <w:szCs w:val="20"/>
        </w:rPr>
        <w:t xml:space="preserve"> </w:t>
      </w:r>
      <w:r w:rsidR="006C0F0B">
        <w:rPr>
          <w:i/>
          <w:iCs/>
          <w:sz w:val="20"/>
          <w:szCs w:val="20"/>
        </w:rPr>
        <w:t>follows:</w:t>
      </w:r>
    </w:p>
    <w:p w:rsidR="006C0F0B" w:rsidRDefault="006C0F0B">
      <w:pPr>
        <w:pStyle w:val="BodyText"/>
        <w:kinsoku w:val="0"/>
        <w:overflowPunct w:val="0"/>
        <w:ind w:left="100" w:right="177"/>
        <w:rPr>
          <w:sz w:val="20"/>
          <w:szCs w:val="20"/>
        </w:rPr>
      </w:pPr>
      <w:r>
        <w:rPr>
          <w:sz w:val="20"/>
          <w:szCs w:val="20"/>
        </w:rPr>
        <w:t>I</w:t>
      </w:r>
      <w:r>
        <w:rPr>
          <w:spacing w:val="-6"/>
          <w:sz w:val="20"/>
          <w:szCs w:val="20"/>
        </w:rPr>
        <w:t xml:space="preserve"> </w:t>
      </w:r>
      <w:r>
        <w:rPr>
          <w:sz w:val="20"/>
          <w:szCs w:val="20"/>
        </w:rPr>
        <w:t>(refers</w:t>
      </w:r>
      <w:r>
        <w:rPr>
          <w:spacing w:val="-4"/>
          <w:sz w:val="20"/>
          <w:szCs w:val="20"/>
        </w:rPr>
        <w:t xml:space="preserve"> </w:t>
      </w:r>
      <w:r>
        <w:rPr>
          <w:sz w:val="20"/>
          <w:szCs w:val="20"/>
        </w:rPr>
        <w:t>to</w:t>
      </w:r>
      <w:r>
        <w:rPr>
          <w:spacing w:val="-4"/>
          <w:sz w:val="20"/>
          <w:szCs w:val="20"/>
        </w:rPr>
        <w:t xml:space="preserve"> </w:t>
      </w:r>
      <w:r>
        <w:rPr>
          <w:spacing w:val="-2"/>
          <w:sz w:val="20"/>
          <w:szCs w:val="20"/>
        </w:rPr>
        <w:t>you,</w:t>
      </w:r>
      <w:r>
        <w:rPr>
          <w:spacing w:val="-4"/>
          <w:sz w:val="20"/>
          <w:szCs w:val="20"/>
        </w:rPr>
        <w:t xml:space="preserve"> </w:t>
      </w:r>
      <w:r>
        <w:rPr>
          <w:spacing w:val="-1"/>
          <w:sz w:val="20"/>
          <w:szCs w:val="20"/>
        </w:rPr>
        <w:t>the</w:t>
      </w:r>
      <w:r>
        <w:rPr>
          <w:spacing w:val="-3"/>
          <w:sz w:val="20"/>
          <w:szCs w:val="20"/>
        </w:rPr>
        <w:t xml:space="preserve"> </w:t>
      </w:r>
      <w:r>
        <w:rPr>
          <w:sz w:val="20"/>
          <w:szCs w:val="20"/>
        </w:rPr>
        <w:t>student)</w:t>
      </w:r>
      <w:r>
        <w:rPr>
          <w:spacing w:val="49"/>
          <w:sz w:val="20"/>
          <w:szCs w:val="20"/>
        </w:rPr>
        <w:t xml:space="preserve"> </w:t>
      </w:r>
      <w:r>
        <w:rPr>
          <w:spacing w:val="-1"/>
          <w:sz w:val="20"/>
          <w:szCs w:val="20"/>
        </w:rPr>
        <w:t>realize</w:t>
      </w:r>
      <w:r>
        <w:rPr>
          <w:spacing w:val="-6"/>
          <w:sz w:val="20"/>
          <w:szCs w:val="20"/>
        </w:rPr>
        <w:t xml:space="preserve"> </w:t>
      </w:r>
      <w:r>
        <w:rPr>
          <w:sz w:val="20"/>
          <w:szCs w:val="20"/>
        </w:rPr>
        <w:t>that</w:t>
      </w:r>
      <w:r>
        <w:rPr>
          <w:spacing w:val="-5"/>
          <w:sz w:val="20"/>
          <w:szCs w:val="20"/>
        </w:rPr>
        <w:t xml:space="preserve"> </w:t>
      </w:r>
      <w:r>
        <w:rPr>
          <w:sz w:val="20"/>
          <w:szCs w:val="20"/>
        </w:rPr>
        <w:t>I</w:t>
      </w:r>
      <w:r>
        <w:rPr>
          <w:spacing w:val="-4"/>
          <w:sz w:val="20"/>
          <w:szCs w:val="20"/>
        </w:rPr>
        <w:t xml:space="preserve"> </w:t>
      </w:r>
      <w:r>
        <w:rPr>
          <w:sz w:val="20"/>
          <w:szCs w:val="20"/>
        </w:rPr>
        <w:t>am</w:t>
      </w:r>
      <w:r>
        <w:rPr>
          <w:spacing w:val="-2"/>
          <w:sz w:val="20"/>
          <w:szCs w:val="20"/>
        </w:rPr>
        <w:t xml:space="preserve"> </w:t>
      </w:r>
      <w:r>
        <w:rPr>
          <w:spacing w:val="-1"/>
          <w:sz w:val="20"/>
          <w:szCs w:val="20"/>
        </w:rPr>
        <w:t>responsible</w:t>
      </w:r>
      <w:r>
        <w:rPr>
          <w:spacing w:val="-5"/>
          <w:sz w:val="20"/>
          <w:szCs w:val="20"/>
        </w:rPr>
        <w:t xml:space="preserve"> </w:t>
      </w:r>
      <w:r>
        <w:rPr>
          <w:sz w:val="20"/>
          <w:szCs w:val="20"/>
        </w:rPr>
        <w:t>for</w:t>
      </w:r>
      <w:r>
        <w:rPr>
          <w:spacing w:val="-6"/>
          <w:sz w:val="20"/>
          <w:szCs w:val="20"/>
        </w:rPr>
        <w:t xml:space="preserve"> </w:t>
      </w:r>
      <w:r>
        <w:rPr>
          <w:sz w:val="20"/>
          <w:szCs w:val="20"/>
        </w:rPr>
        <w:t>personal</w:t>
      </w:r>
      <w:r>
        <w:rPr>
          <w:spacing w:val="-4"/>
          <w:sz w:val="20"/>
          <w:szCs w:val="20"/>
        </w:rPr>
        <w:t xml:space="preserve"> </w:t>
      </w:r>
      <w:r>
        <w:rPr>
          <w:sz w:val="20"/>
          <w:szCs w:val="20"/>
        </w:rPr>
        <w:t>conduct</w:t>
      </w:r>
      <w:r>
        <w:rPr>
          <w:spacing w:val="-6"/>
          <w:sz w:val="20"/>
          <w:szCs w:val="20"/>
        </w:rPr>
        <w:t xml:space="preserve"> </w:t>
      </w:r>
      <w:r>
        <w:rPr>
          <w:sz w:val="20"/>
          <w:szCs w:val="20"/>
        </w:rPr>
        <w:t>that</w:t>
      </w:r>
      <w:r>
        <w:rPr>
          <w:spacing w:val="-5"/>
          <w:sz w:val="20"/>
          <w:szCs w:val="20"/>
        </w:rPr>
        <w:t xml:space="preserve"> </w:t>
      </w:r>
      <w:r>
        <w:rPr>
          <w:sz w:val="20"/>
          <w:szCs w:val="20"/>
        </w:rPr>
        <w:t>neither</w:t>
      </w:r>
      <w:r>
        <w:rPr>
          <w:spacing w:val="-6"/>
          <w:sz w:val="20"/>
          <w:szCs w:val="20"/>
        </w:rPr>
        <w:t xml:space="preserve"> </w:t>
      </w:r>
      <w:r>
        <w:rPr>
          <w:sz w:val="20"/>
          <w:szCs w:val="20"/>
        </w:rPr>
        <w:t>harms</w:t>
      </w:r>
      <w:r>
        <w:rPr>
          <w:spacing w:val="-4"/>
          <w:sz w:val="20"/>
          <w:szCs w:val="20"/>
        </w:rPr>
        <w:t xml:space="preserve"> </w:t>
      </w:r>
      <w:r>
        <w:rPr>
          <w:spacing w:val="-1"/>
          <w:sz w:val="20"/>
          <w:szCs w:val="20"/>
        </w:rPr>
        <w:t>nor</w:t>
      </w:r>
      <w:r>
        <w:rPr>
          <w:spacing w:val="-5"/>
          <w:sz w:val="20"/>
          <w:szCs w:val="20"/>
        </w:rPr>
        <w:t xml:space="preserve"> </w:t>
      </w:r>
      <w:r>
        <w:rPr>
          <w:spacing w:val="-1"/>
          <w:sz w:val="20"/>
          <w:szCs w:val="20"/>
        </w:rPr>
        <w:t>threatens</w:t>
      </w:r>
      <w:r>
        <w:rPr>
          <w:spacing w:val="-4"/>
          <w:sz w:val="20"/>
          <w:szCs w:val="20"/>
        </w:rPr>
        <w:t xml:space="preserve"> </w:t>
      </w:r>
      <w:r>
        <w:rPr>
          <w:spacing w:val="-1"/>
          <w:sz w:val="20"/>
          <w:szCs w:val="20"/>
        </w:rPr>
        <w:t>the</w:t>
      </w:r>
      <w:r>
        <w:rPr>
          <w:spacing w:val="-4"/>
          <w:sz w:val="20"/>
          <w:szCs w:val="20"/>
        </w:rPr>
        <w:t xml:space="preserve"> </w:t>
      </w:r>
      <w:r>
        <w:rPr>
          <w:sz w:val="20"/>
          <w:szCs w:val="20"/>
        </w:rPr>
        <w:t>safety</w:t>
      </w:r>
      <w:r>
        <w:rPr>
          <w:spacing w:val="84"/>
          <w:w w:val="99"/>
          <w:sz w:val="20"/>
          <w:szCs w:val="20"/>
        </w:rPr>
        <w:t xml:space="preserve"> </w:t>
      </w:r>
      <w:r>
        <w:rPr>
          <w:spacing w:val="-1"/>
          <w:sz w:val="20"/>
          <w:szCs w:val="20"/>
        </w:rPr>
        <w:t>and</w:t>
      </w:r>
      <w:r>
        <w:rPr>
          <w:spacing w:val="-5"/>
          <w:sz w:val="20"/>
          <w:szCs w:val="20"/>
        </w:rPr>
        <w:t xml:space="preserve"> </w:t>
      </w:r>
      <w:r>
        <w:rPr>
          <w:sz w:val="20"/>
          <w:szCs w:val="20"/>
        </w:rPr>
        <w:t>well-being</w:t>
      </w:r>
      <w:r>
        <w:rPr>
          <w:spacing w:val="-5"/>
          <w:sz w:val="20"/>
          <w:szCs w:val="20"/>
        </w:rPr>
        <w:t xml:space="preserve"> </w:t>
      </w:r>
      <w:r>
        <w:rPr>
          <w:sz w:val="20"/>
          <w:szCs w:val="20"/>
        </w:rPr>
        <w:t>of</w:t>
      </w:r>
      <w:r>
        <w:rPr>
          <w:spacing w:val="-5"/>
          <w:sz w:val="20"/>
          <w:szCs w:val="20"/>
        </w:rPr>
        <w:t xml:space="preserve"> </w:t>
      </w:r>
      <w:r>
        <w:rPr>
          <w:spacing w:val="-1"/>
          <w:sz w:val="20"/>
          <w:szCs w:val="20"/>
        </w:rPr>
        <w:t>others</w:t>
      </w:r>
      <w:r>
        <w:rPr>
          <w:spacing w:val="-6"/>
          <w:sz w:val="20"/>
          <w:szCs w:val="20"/>
        </w:rPr>
        <w:t xml:space="preserve"> </w:t>
      </w:r>
      <w:r>
        <w:rPr>
          <w:sz w:val="20"/>
          <w:szCs w:val="20"/>
        </w:rPr>
        <w:t>on</w:t>
      </w:r>
      <w:r>
        <w:rPr>
          <w:spacing w:val="-5"/>
          <w:sz w:val="20"/>
          <w:szCs w:val="20"/>
        </w:rPr>
        <w:t xml:space="preserve"> </w:t>
      </w:r>
      <w:r>
        <w:rPr>
          <w:sz w:val="20"/>
          <w:szCs w:val="20"/>
        </w:rPr>
        <w:t>campus</w:t>
      </w:r>
      <w:r>
        <w:rPr>
          <w:spacing w:val="-6"/>
          <w:sz w:val="20"/>
          <w:szCs w:val="20"/>
        </w:rPr>
        <w:t xml:space="preserve"> </w:t>
      </w:r>
      <w:r>
        <w:rPr>
          <w:spacing w:val="-1"/>
          <w:sz w:val="20"/>
          <w:szCs w:val="20"/>
        </w:rPr>
        <w:t>and</w:t>
      </w:r>
      <w:r>
        <w:rPr>
          <w:spacing w:val="-7"/>
          <w:sz w:val="20"/>
          <w:szCs w:val="20"/>
        </w:rPr>
        <w:t xml:space="preserve"> </w:t>
      </w:r>
      <w:r>
        <w:rPr>
          <w:spacing w:val="-1"/>
          <w:sz w:val="20"/>
          <w:szCs w:val="20"/>
        </w:rPr>
        <w:t>in</w:t>
      </w:r>
      <w:r>
        <w:rPr>
          <w:spacing w:val="-7"/>
          <w:sz w:val="20"/>
          <w:szCs w:val="20"/>
        </w:rPr>
        <w:t xml:space="preserve"> </w:t>
      </w:r>
      <w:r>
        <w:rPr>
          <w:sz w:val="20"/>
          <w:szCs w:val="20"/>
        </w:rPr>
        <w:t>college-related</w:t>
      </w:r>
      <w:r>
        <w:rPr>
          <w:spacing w:val="-6"/>
          <w:sz w:val="20"/>
          <w:szCs w:val="20"/>
        </w:rPr>
        <w:t xml:space="preserve"> </w:t>
      </w:r>
      <w:r>
        <w:rPr>
          <w:sz w:val="20"/>
          <w:szCs w:val="20"/>
        </w:rPr>
        <w:t>activities</w:t>
      </w:r>
      <w:r>
        <w:rPr>
          <w:spacing w:val="-6"/>
          <w:sz w:val="20"/>
          <w:szCs w:val="20"/>
        </w:rPr>
        <w:t xml:space="preserve"> </w:t>
      </w:r>
      <w:r>
        <w:rPr>
          <w:sz w:val="20"/>
          <w:szCs w:val="20"/>
        </w:rPr>
        <w:t>at</w:t>
      </w:r>
      <w:r>
        <w:rPr>
          <w:spacing w:val="-6"/>
          <w:sz w:val="20"/>
          <w:szCs w:val="20"/>
        </w:rPr>
        <w:t xml:space="preserve"> </w:t>
      </w:r>
      <w:r>
        <w:rPr>
          <w:sz w:val="20"/>
          <w:szCs w:val="20"/>
        </w:rPr>
        <w:t>off-campus</w:t>
      </w:r>
      <w:r>
        <w:rPr>
          <w:spacing w:val="-6"/>
          <w:sz w:val="20"/>
          <w:szCs w:val="20"/>
        </w:rPr>
        <w:t xml:space="preserve"> </w:t>
      </w:r>
      <w:r>
        <w:rPr>
          <w:spacing w:val="-1"/>
          <w:sz w:val="20"/>
          <w:szCs w:val="20"/>
        </w:rPr>
        <w:t>locations</w:t>
      </w:r>
      <w:r>
        <w:rPr>
          <w:spacing w:val="-6"/>
          <w:sz w:val="20"/>
          <w:szCs w:val="20"/>
        </w:rPr>
        <w:t xml:space="preserve"> </w:t>
      </w:r>
      <w:r>
        <w:rPr>
          <w:sz w:val="20"/>
          <w:szCs w:val="20"/>
        </w:rPr>
        <w:t>such</w:t>
      </w:r>
      <w:r>
        <w:rPr>
          <w:spacing w:val="-5"/>
          <w:sz w:val="20"/>
          <w:szCs w:val="20"/>
        </w:rPr>
        <w:t xml:space="preserve"> </w:t>
      </w:r>
      <w:r>
        <w:rPr>
          <w:sz w:val="20"/>
          <w:szCs w:val="20"/>
        </w:rPr>
        <w:t>as</w:t>
      </w:r>
      <w:r>
        <w:rPr>
          <w:spacing w:val="-6"/>
          <w:sz w:val="20"/>
          <w:szCs w:val="20"/>
        </w:rPr>
        <w:t xml:space="preserve"> </w:t>
      </w:r>
      <w:r>
        <w:rPr>
          <w:sz w:val="20"/>
          <w:szCs w:val="20"/>
        </w:rPr>
        <w:t>internships,</w:t>
      </w:r>
      <w:r>
        <w:rPr>
          <w:spacing w:val="-6"/>
          <w:sz w:val="20"/>
          <w:szCs w:val="20"/>
        </w:rPr>
        <w:t xml:space="preserve"> </w:t>
      </w:r>
      <w:r>
        <w:rPr>
          <w:spacing w:val="-1"/>
          <w:sz w:val="20"/>
          <w:szCs w:val="20"/>
        </w:rPr>
        <w:t>and</w:t>
      </w:r>
      <w:r>
        <w:rPr>
          <w:spacing w:val="64"/>
          <w:w w:val="99"/>
          <w:sz w:val="20"/>
          <w:szCs w:val="20"/>
        </w:rPr>
        <w:t xml:space="preserve"> </w:t>
      </w:r>
      <w:r>
        <w:rPr>
          <w:spacing w:val="-1"/>
          <w:sz w:val="20"/>
          <w:szCs w:val="20"/>
        </w:rPr>
        <w:t>volunteer</w:t>
      </w:r>
      <w:r>
        <w:rPr>
          <w:spacing w:val="-6"/>
          <w:sz w:val="20"/>
          <w:szCs w:val="20"/>
        </w:rPr>
        <w:t xml:space="preserve"> </w:t>
      </w:r>
      <w:r>
        <w:rPr>
          <w:sz w:val="20"/>
          <w:szCs w:val="20"/>
        </w:rPr>
        <w:t>events.</w:t>
      </w:r>
      <w:r>
        <w:rPr>
          <w:spacing w:val="-7"/>
          <w:sz w:val="20"/>
          <w:szCs w:val="20"/>
        </w:rPr>
        <w:t xml:space="preserve"> </w:t>
      </w:r>
      <w:r>
        <w:rPr>
          <w:sz w:val="20"/>
          <w:szCs w:val="20"/>
        </w:rPr>
        <w:t>I</w:t>
      </w:r>
      <w:r>
        <w:rPr>
          <w:spacing w:val="-5"/>
          <w:sz w:val="20"/>
          <w:szCs w:val="20"/>
        </w:rPr>
        <w:t xml:space="preserve"> </w:t>
      </w:r>
      <w:r>
        <w:rPr>
          <w:sz w:val="20"/>
          <w:szCs w:val="20"/>
        </w:rPr>
        <w:t>understand</w:t>
      </w:r>
      <w:r>
        <w:rPr>
          <w:spacing w:val="-6"/>
          <w:sz w:val="20"/>
          <w:szCs w:val="20"/>
        </w:rPr>
        <w:t xml:space="preserve"> </w:t>
      </w:r>
      <w:r>
        <w:rPr>
          <w:sz w:val="20"/>
          <w:szCs w:val="20"/>
        </w:rPr>
        <w:t>the</w:t>
      </w:r>
      <w:r>
        <w:rPr>
          <w:spacing w:val="-6"/>
          <w:sz w:val="20"/>
          <w:szCs w:val="20"/>
        </w:rPr>
        <w:t xml:space="preserve"> </w:t>
      </w:r>
      <w:r>
        <w:rPr>
          <w:sz w:val="20"/>
          <w:szCs w:val="20"/>
        </w:rPr>
        <w:t>importance</w:t>
      </w:r>
      <w:r>
        <w:rPr>
          <w:spacing w:val="-7"/>
          <w:sz w:val="20"/>
          <w:szCs w:val="20"/>
        </w:rPr>
        <w:t xml:space="preserve"> </w:t>
      </w:r>
      <w:r>
        <w:rPr>
          <w:spacing w:val="-1"/>
          <w:sz w:val="20"/>
          <w:szCs w:val="20"/>
        </w:rPr>
        <w:t>of</w:t>
      </w:r>
      <w:r>
        <w:rPr>
          <w:spacing w:val="-5"/>
          <w:sz w:val="20"/>
          <w:szCs w:val="20"/>
        </w:rPr>
        <w:t xml:space="preserve"> </w:t>
      </w:r>
      <w:r>
        <w:rPr>
          <w:spacing w:val="-1"/>
          <w:sz w:val="20"/>
          <w:szCs w:val="20"/>
        </w:rPr>
        <w:t>avoiding</w:t>
      </w:r>
      <w:r>
        <w:rPr>
          <w:spacing w:val="-6"/>
          <w:sz w:val="20"/>
          <w:szCs w:val="20"/>
        </w:rPr>
        <w:t xml:space="preserve"> </w:t>
      </w:r>
      <w:r>
        <w:rPr>
          <w:sz w:val="20"/>
          <w:szCs w:val="20"/>
        </w:rPr>
        <w:t>action</w:t>
      </w:r>
      <w:r>
        <w:rPr>
          <w:spacing w:val="-6"/>
          <w:sz w:val="20"/>
          <w:szCs w:val="20"/>
        </w:rPr>
        <w:t xml:space="preserve"> </w:t>
      </w:r>
      <w:r>
        <w:rPr>
          <w:sz w:val="20"/>
          <w:szCs w:val="20"/>
        </w:rPr>
        <w:t>or</w:t>
      </w:r>
      <w:r>
        <w:rPr>
          <w:spacing w:val="-7"/>
          <w:sz w:val="20"/>
          <w:szCs w:val="20"/>
        </w:rPr>
        <w:t xml:space="preserve"> </w:t>
      </w:r>
      <w:r>
        <w:rPr>
          <w:sz w:val="20"/>
          <w:szCs w:val="20"/>
        </w:rPr>
        <w:t>speech</w:t>
      </w:r>
      <w:r>
        <w:rPr>
          <w:spacing w:val="-4"/>
          <w:sz w:val="20"/>
          <w:szCs w:val="20"/>
        </w:rPr>
        <w:t xml:space="preserve"> </w:t>
      </w:r>
      <w:r>
        <w:rPr>
          <w:spacing w:val="-1"/>
          <w:sz w:val="20"/>
          <w:szCs w:val="20"/>
        </w:rPr>
        <w:t>that</w:t>
      </w:r>
      <w:r>
        <w:rPr>
          <w:spacing w:val="-5"/>
          <w:sz w:val="20"/>
          <w:szCs w:val="20"/>
        </w:rPr>
        <w:t xml:space="preserve"> </w:t>
      </w:r>
      <w:r>
        <w:rPr>
          <w:sz w:val="20"/>
          <w:szCs w:val="20"/>
        </w:rPr>
        <w:t>causes</w:t>
      </w:r>
      <w:r>
        <w:rPr>
          <w:spacing w:val="-6"/>
          <w:sz w:val="20"/>
          <w:szCs w:val="20"/>
        </w:rPr>
        <w:t xml:space="preserve"> </w:t>
      </w:r>
      <w:r>
        <w:rPr>
          <w:sz w:val="20"/>
          <w:szCs w:val="20"/>
        </w:rPr>
        <w:t>physical</w:t>
      </w:r>
      <w:r>
        <w:rPr>
          <w:spacing w:val="-8"/>
          <w:sz w:val="20"/>
          <w:szCs w:val="20"/>
        </w:rPr>
        <w:t xml:space="preserve"> </w:t>
      </w:r>
      <w:r>
        <w:rPr>
          <w:sz w:val="20"/>
          <w:szCs w:val="20"/>
        </w:rPr>
        <w:t>or</w:t>
      </w:r>
      <w:r>
        <w:rPr>
          <w:spacing w:val="-6"/>
          <w:sz w:val="20"/>
          <w:szCs w:val="20"/>
        </w:rPr>
        <w:t xml:space="preserve"> </w:t>
      </w:r>
      <w:r>
        <w:rPr>
          <w:sz w:val="20"/>
          <w:szCs w:val="20"/>
        </w:rPr>
        <w:t>psychological</w:t>
      </w:r>
      <w:r>
        <w:rPr>
          <w:spacing w:val="-6"/>
          <w:sz w:val="20"/>
          <w:szCs w:val="20"/>
        </w:rPr>
        <w:t xml:space="preserve"> </w:t>
      </w:r>
      <w:r>
        <w:rPr>
          <w:spacing w:val="-1"/>
          <w:sz w:val="20"/>
          <w:szCs w:val="20"/>
        </w:rPr>
        <w:t>harm</w:t>
      </w:r>
      <w:r>
        <w:rPr>
          <w:spacing w:val="-3"/>
          <w:sz w:val="20"/>
          <w:szCs w:val="20"/>
        </w:rPr>
        <w:t xml:space="preserve"> </w:t>
      </w:r>
      <w:r>
        <w:rPr>
          <w:sz w:val="20"/>
          <w:szCs w:val="20"/>
        </w:rPr>
        <w:t>or</w:t>
      </w:r>
      <w:r>
        <w:rPr>
          <w:spacing w:val="56"/>
          <w:w w:val="99"/>
          <w:sz w:val="20"/>
          <w:szCs w:val="20"/>
        </w:rPr>
        <w:t xml:space="preserve"> </w:t>
      </w:r>
      <w:r>
        <w:rPr>
          <w:spacing w:val="1"/>
          <w:sz w:val="20"/>
          <w:szCs w:val="20"/>
        </w:rPr>
        <w:t>may</w:t>
      </w:r>
      <w:r>
        <w:rPr>
          <w:spacing w:val="-11"/>
          <w:sz w:val="20"/>
          <w:szCs w:val="20"/>
        </w:rPr>
        <w:t xml:space="preserve"> </w:t>
      </w:r>
      <w:r>
        <w:rPr>
          <w:sz w:val="20"/>
          <w:szCs w:val="20"/>
        </w:rPr>
        <w:t>be</w:t>
      </w:r>
      <w:r>
        <w:rPr>
          <w:spacing w:val="-7"/>
          <w:sz w:val="20"/>
          <w:szCs w:val="20"/>
        </w:rPr>
        <w:t xml:space="preserve"> </w:t>
      </w:r>
      <w:r>
        <w:rPr>
          <w:sz w:val="20"/>
          <w:szCs w:val="20"/>
        </w:rPr>
        <w:t>interpreted</w:t>
      </w:r>
      <w:r>
        <w:rPr>
          <w:spacing w:val="-7"/>
          <w:sz w:val="20"/>
          <w:szCs w:val="20"/>
        </w:rPr>
        <w:t xml:space="preserve"> </w:t>
      </w:r>
      <w:r>
        <w:rPr>
          <w:spacing w:val="2"/>
          <w:sz w:val="20"/>
          <w:szCs w:val="20"/>
        </w:rPr>
        <w:t>by</w:t>
      </w:r>
      <w:r>
        <w:rPr>
          <w:spacing w:val="-8"/>
          <w:sz w:val="20"/>
          <w:szCs w:val="20"/>
        </w:rPr>
        <w:t xml:space="preserve"> </w:t>
      </w:r>
      <w:r>
        <w:rPr>
          <w:sz w:val="20"/>
          <w:szCs w:val="20"/>
        </w:rPr>
        <w:t>others</w:t>
      </w:r>
      <w:r>
        <w:rPr>
          <w:spacing w:val="-6"/>
          <w:sz w:val="20"/>
          <w:szCs w:val="20"/>
        </w:rPr>
        <w:t xml:space="preserve"> </w:t>
      </w:r>
      <w:r>
        <w:rPr>
          <w:sz w:val="20"/>
          <w:szCs w:val="20"/>
        </w:rPr>
        <w:t>(such</w:t>
      </w:r>
      <w:r>
        <w:rPr>
          <w:spacing w:val="-7"/>
          <w:sz w:val="20"/>
          <w:szCs w:val="20"/>
        </w:rPr>
        <w:t xml:space="preserve"> </w:t>
      </w:r>
      <w:r>
        <w:rPr>
          <w:spacing w:val="-1"/>
          <w:sz w:val="20"/>
          <w:szCs w:val="20"/>
        </w:rPr>
        <w:t>as</w:t>
      </w:r>
      <w:r>
        <w:rPr>
          <w:spacing w:val="-7"/>
          <w:sz w:val="20"/>
          <w:szCs w:val="20"/>
        </w:rPr>
        <w:t xml:space="preserve"> </w:t>
      </w:r>
      <w:r>
        <w:rPr>
          <w:spacing w:val="-1"/>
          <w:sz w:val="20"/>
          <w:szCs w:val="20"/>
        </w:rPr>
        <w:t>students,</w:t>
      </w:r>
      <w:r>
        <w:rPr>
          <w:spacing w:val="-5"/>
          <w:sz w:val="20"/>
          <w:szCs w:val="20"/>
        </w:rPr>
        <w:t xml:space="preserve"> </w:t>
      </w:r>
      <w:r>
        <w:rPr>
          <w:sz w:val="20"/>
          <w:szCs w:val="20"/>
        </w:rPr>
        <w:t>instructors,</w:t>
      </w:r>
      <w:r>
        <w:rPr>
          <w:spacing w:val="-7"/>
          <w:sz w:val="20"/>
          <w:szCs w:val="20"/>
        </w:rPr>
        <w:t xml:space="preserve"> </w:t>
      </w:r>
      <w:r>
        <w:rPr>
          <w:sz w:val="20"/>
          <w:szCs w:val="20"/>
        </w:rPr>
        <w:t>staff</w:t>
      </w:r>
      <w:r>
        <w:rPr>
          <w:spacing w:val="-7"/>
          <w:sz w:val="20"/>
          <w:szCs w:val="20"/>
        </w:rPr>
        <w:t xml:space="preserve"> </w:t>
      </w:r>
      <w:r>
        <w:rPr>
          <w:sz w:val="20"/>
          <w:szCs w:val="20"/>
        </w:rPr>
        <w:t>members,</w:t>
      </w:r>
      <w:r>
        <w:rPr>
          <w:spacing w:val="-8"/>
          <w:sz w:val="20"/>
          <w:szCs w:val="20"/>
        </w:rPr>
        <w:t xml:space="preserve"> </w:t>
      </w:r>
      <w:r>
        <w:rPr>
          <w:spacing w:val="-1"/>
          <w:sz w:val="20"/>
          <w:szCs w:val="20"/>
        </w:rPr>
        <w:t>or</w:t>
      </w:r>
      <w:r>
        <w:rPr>
          <w:spacing w:val="-6"/>
          <w:sz w:val="20"/>
          <w:szCs w:val="20"/>
        </w:rPr>
        <w:t xml:space="preserve"> </w:t>
      </w:r>
      <w:r>
        <w:rPr>
          <w:sz w:val="20"/>
          <w:szCs w:val="20"/>
        </w:rPr>
        <w:t>visitors)</w:t>
      </w:r>
      <w:r>
        <w:rPr>
          <w:spacing w:val="-6"/>
          <w:sz w:val="20"/>
          <w:szCs w:val="20"/>
        </w:rPr>
        <w:t xml:space="preserve"> </w:t>
      </w:r>
      <w:r>
        <w:rPr>
          <w:sz w:val="20"/>
          <w:szCs w:val="20"/>
        </w:rPr>
        <w:t>as</w:t>
      </w:r>
      <w:r>
        <w:rPr>
          <w:spacing w:val="-6"/>
          <w:sz w:val="20"/>
          <w:szCs w:val="20"/>
        </w:rPr>
        <w:t xml:space="preserve"> </w:t>
      </w:r>
      <w:r>
        <w:rPr>
          <w:sz w:val="20"/>
          <w:szCs w:val="20"/>
        </w:rPr>
        <w:t>disrespectful,</w:t>
      </w:r>
      <w:r>
        <w:rPr>
          <w:spacing w:val="-8"/>
          <w:sz w:val="20"/>
          <w:szCs w:val="20"/>
        </w:rPr>
        <w:t xml:space="preserve"> </w:t>
      </w:r>
      <w:r>
        <w:rPr>
          <w:sz w:val="20"/>
          <w:szCs w:val="20"/>
        </w:rPr>
        <w:t>offensive,</w:t>
      </w:r>
      <w:r>
        <w:rPr>
          <w:spacing w:val="-6"/>
          <w:sz w:val="20"/>
          <w:szCs w:val="20"/>
        </w:rPr>
        <w:t xml:space="preserve"> </w:t>
      </w:r>
      <w:r>
        <w:rPr>
          <w:spacing w:val="-1"/>
          <w:sz w:val="20"/>
          <w:szCs w:val="20"/>
        </w:rPr>
        <w:t>abusive,</w:t>
      </w:r>
      <w:r>
        <w:rPr>
          <w:spacing w:val="75"/>
          <w:sz w:val="20"/>
          <w:szCs w:val="20"/>
        </w:rPr>
        <w:t xml:space="preserve"> </w:t>
      </w:r>
      <w:r>
        <w:rPr>
          <w:sz w:val="20"/>
          <w:szCs w:val="20"/>
        </w:rPr>
        <w:t>threatening,</w:t>
      </w:r>
      <w:r>
        <w:rPr>
          <w:spacing w:val="-7"/>
          <w:sz w:val="20"/>
          <w:szCs w:val="20"/>
        </w:rPr>
        <w:t xml:space="preserve"> </w:t>
      </w:r>
      <w:r>
        <w:rPr>
          <w:sz w:val="20"/>
          <w:szCs w:val="20"/>
        </w:rPr>
        <w:t>interfering</w:t>
      </w:r>
      <w:r>
        <w:rPr>
          <w:spacing w:val="-6"/>
          <w:sz w:val="20"/>
          <w:szCs w:val="20"/>
        </w:rPr>
        <w:t xml:space="preserve"> </w:t>
      </w:r>
      <w:r>
        <w:rPr>
          <w:sz w:val="20"/>
          <w:szCs w:val="20"/>
        </w:rPr>
        <w:t>with</w:t>
      </w:r>
      <w:r>
        <w:rPr>
          <w:spacing w:val="-7"/>
          <w:sz w:val="20"/>
          <w:szCs w:val="20"/>
        </w:rPr>
        <w:t xml:space="preserve"> </w:t>
      </w:r>
      <w:r>
        <w:rPr>
          <w:spacing w:val="-1"/>
          <w:sz w:val="20"/>
          <w:szCs w:val="20"/>
        </w:rPr>
        <w:t>learning</w:t>
      </w:r>
      <w:r>
        <w:rPr>
          <w:spacing w:val="-5"/>
          <w:sz w:val="20"/>
          <w:szCs w:val="20"/>
        </w:rPr>
        <w:t xml:space="preserve"> </w:t>
      </w:r>
      <w:r>
        <w:rPr>
          <w:sz w:val="20"/>
          <w:szCs w:val="20"/>
        </w:rPr>
        <w:t>activities,</w:t>
      </w:r>
      <w:r>
        <w:rPr>
          <w:spacing w:val="-7"/>
          <w:sz w:val="20"/>
          <w:szCs w:val="20"/>
        </w:rPr>
        <w:t xml:space="preserve"> </w:t>
      </w:r>
      <w:r>
        <w:rPr>
          <w:spacing w:val="-1"/>
          <w:sz w:val="20"/>
          <w:szCs w:val="20"/>
        </w:rPr>
        <w:t>or</w:t>
      </w:r>
      <w:r>
        <w:rPr>
          <w:spacing w:val="-6"/>
          <w:sz w:val="20"/>
          <w:szCs w:val="20"/>
        </w:rPr>
        <w:t xml:space="preserve"> </w:t>
      </w:r>
      <w:r>
        <w:rPr>
          <w:sz w:val="20"/>
          <w:szCs w:val="20"/>
        </w:rPr>
        <w:t>impeding</w:t>
      </w:r>
      <w:r>
        <w:rPr>
          <w:spacing w:val="-7"/>
          <w:sz w:val="20"/>
          <w:szCs w:val="20"/>
        </w:rPr>
        <w:t xml:space="preserve"> </w:t>
      </w:r>
      <w:r>
        <w:rPr>
          <w:sz w:val="20"/>
          <w:szCs w:val="20"/>
        </w:rPr>
        <w:t>the</w:t>
      </w:r>
      <w:r>
        <w:rPr>
          <w:spacing w:val="-7"/>
          <w:sz w:val="20"/>
          <w:szCs w:val="20"/>
        </w:rPr>
        <w:t xml:space="preserve"> </w:t>
      </w:r>
      <w:r>
        <w:rPr>
          <w:sz w:val="20"/>
          <w:szCs w:val="20"/>
        </w:rPr>
        <w:t>delivery</w:t>
      </w:r>
      <w:r>
        <w:rPr>
          <w:spacing w:val="-8"/>
          <w:sz w:val="20"/>
          <w:szCs w:val="20"/>
        </w:rPr>
        <w:t xml:space="preserve"> </w:t>
      </w:r>
      <w:r>
        <w:rPr>
          <w:sz w:val="20"/>
          <w:szCs w:val="20"/>
        </w:rPr>
        <w:t>of</w:t>
      </w:r>
      <w:r>
        <w:rPr>
          <w:spacing w:val="-5"/>
          <w:sz w:val="20"/>
          <w:szCs w:val="20"/>
        </w:rPr>
        <w:t xml:space="preserve"> </w:t>
      </w:r>
      <w:r>
        <w:rPr>
          <w:spacing w:val="-1"/>
          <w:sz w:val="20"/>
          <w:szCs w:val="20"/>
        </w:rPr>
        <w:t>college</w:t>
      </w:r>
      <w:r>
        <w:rPr>
          <w:spacing w:val="-5"/>
          <w:sz w:val="20"/>
          <w:szCs w:val="20"/>
        </w:rPr>
        <w:t xml:space="preserve"> </w:t>
      </w:r>
      <w:r>
        <w:rPr>
          <w:sz w:val="20"/>
          <w:szCs w:val="20"/>
        </w:rPr>
        <w:t>services.</w:t>
      </w:r>
      <w:r>
        <w:rPr>
          <w:spacing w:val="-7"/>
          <w:sz w:val="20"/>
          <w:szCs w:val="20"/>
        </w:rPr>
        <w:t xml:space="preserve"> </w:t>
      </w:r>
      <w:r>
        <w:rPr>
          <w:spacing w:val="-1"/>
          <w:sz w:val="20"/>
          <w:szCs w:val="20"/>
        </w:rPr>
        <w:t>More</w:t>
      </w:r>
      <w:r>
        <w:rPr>
          <w:spacing w:val="-4"/>
          <w:sz w:val="20"/>
          <w:szCs w:val="20"/>
        </w:rPr>
        <w:t xml:space="preserve"> </w:t>
      </w:r>
      <w:r>
        <w:rPr>
          <w:spacing w:val="-1"/>
          <w:sz w:val="20"/>
          <w:szCs w:val="20"/>
        </w:rPr>
        <w:t>specifically,</w:t>
      </w:r>
      <w:r>
        <w:rPr>
          <w:spacing w:val="4"/>
          <w:sz w:val="20"/>
          <w:szCs w:val="20"/>
        </w:rPr>
        <w:t xml:space="preserve"> </w:t>
      </w:r>
      <w:r>
        <w:rPr>
          <w:sz w:val="20"/>
          <w:szCs w:val="20"/>
        </w:rPr>
        <w:t>I</w:t>
      </w:r>
      <w:r>
        <w:rPr>
          <w:spacing w:val="-7"/>
          <w:sz w:val="20"/>
          <w:szCs w:val="20"/>
        </w:rPr>
        <w:t xml:space="preserve"> </w:t>
      </w:r>
      <w:r>
        <w:rPr>
          <w:sz w:val="20"/>
          <w:szCs w:val="20"/>
        </w:rPr>
        <w:t>will</w:t>
      </w:r>
      <w:r>
        <w:rPr>
          <w:spacing w:val="-2"/>
          <w:sz w:val="20"/>
          <w:szCs w:val="20"/>
        </w:rPr>
        <w:t xml:space="preserve"> </w:t>
      </w:r>
      <w:r>
        <w:rPr>
          <w:spacing w:val="17"/>
          <w:sz w:val="20"/>
          <w:szCs w:val="20"/>
        </w:rPr>
        <w:t xml:space="preserve">    </w:t>
      </w:r>
      <w:r>
        <w:rPr>
          <w:spacing w:val="-1"/>
          <w:sz w:val="20"/>
          <w:szCs w:val="20"/>
        </w:rPr>
        <w:t>refrain</w:t>
      </w:r>
      <w:r>
        <w:rPr>
          <w:spacing w:val="-7"/>
          <w:sz w:val="20"/>
          <w:szCs w:val="20"/>
        </w:rPr>
        <w:t xml:space="preserve"> </w:t>
      </w:r>
      <w:r>
        <w:rPr>
          <w:sz w:val="20"/>
          <w:szCs w:val="20"/>
        </w:rPr>
        <w:t>from</w:t>
      </w:r>
      <w:r>
        <w:rPr>
          <w:spacing w:val="-3"/>
          <w:sz w:val="20"/>
          <w:szCs w:val="20"/>
        </w:rPr>
        <w:t xml:space="preserve"> </w:t>
      </w:r>
      <w:r>
        <w:rPr>
          <w:spacing w:val="-1"/>
          <w:sz w:val="20"/>
          <w:szCs w:val="20"/>
        </w:rPr>
        <w:t>the</w:t>
      </w:r>
      <w:r>
        <w:rPr>
          <w:spacing w:val="-7"/>
          <w:sz w:val="20"/>
          <w:szCs w:val="20"/>
        </w:rPr>
        <w:t xml:space="preserve"> </w:t>
      </w:r>
      <w:r>
        <w:rPr>
          <w:spacing w:val="-1"/>
          <w:sz w:val="20"/>
          <w:szCs w:val="20"/>
        </w:rPr>
        <w:t>following</w:t>
      </w:r>
      <w:r>
        <w:rPr>
          <w:spacing w:val="-7"/>
          <w:sz w:val="20"/>
          <w:szCs w:val="20"/>
        </w:rPr>
        <w:t xml:space="preserve"> </w:t>
      </w:r>
      <w:r>
        <w:rPr>
          <w:spacing w:val="-1"/>
          <w:sz w:val="20"/>
          <w:szCs w:val="20"/>
        </w:rPr>
        <w:t>types</w:t>
      </w:r>
      <w:r>
        <w:rPr>
          <w:spacing w:val="-5"/>
          <w:sz w:val="20"/>
          <w:szCs w:val="20"/>
        </w:rPr>
        <w:t xml:space="preserve"> </w:t>
      </w:r>
      <w:r>
        <w:rPr>
          <w:sz w:val="20"/>
          <w:szCs w:val="20"/>
        </w:rPr>
        <w:t>of</w:t>
      </w:r>
      <w:r>
        <w:rPr>
          <w:spacing w:val="-5"/>
          <w:sz w:val="20"/>
          <w:szCs w:val="20"/>
        </w:rPr>
        <w:t xml:space="preserve"> </w:t>
      </w:r>
      <w:r>
        <w:rPr>
          <w:spacing w:val="-1"/>
          <w:sz w:val="20"/>
          <w:szCs w:val="20"/>
        </w:rPr>
        <w:t>behavior:</w:t>
      </w:r>
    </w:p>
    <w:p w:rsidR="006C0F0B" w:rsidRDefault="006C0F0B">
      <w:pPr>
        <w:pStyle w:val="BodyText"/>
        <w:numPr>
          <w:ilvl w:val="0"/>
          <w:numId w:val="2"/>
        </w:numPr>
        <w:tabs>
          <w:tab w:val="left" w:pos="821"/>
        </w:tabs>
        <w:kinsoku w:val="0"/>
        <w:overflowPunct w:val="0"/>
        <w:spacing w:line="239" w:lineRule="exact"/>
        <w:ind w:hanging="360"/>
        <w:rPr>
          <w:sz w:val="18"/>
          <w:szCs w:val="18"/>
        </w:rPr>
      </w:pPr>
      <w:r>
        <w:rPr>
          <w:i/>
          <w:iCs/>
          <w:spacing w:val="-1"/>
          <w:sz w:val="18"/>
          <w:szCs w:val="18"/>
        </w:rPr>
        <w:t>physical</w:t>
      </w:r>
      <w:r>
        <w:rPr>
          <w:i/>
          <w:iCs/>
          <w:sz w:val="18"/>
          <w:szCs w:val="18"/>
        </w:rPr>
        <w:t xml:space="preserve"> </w:t>
      </w:r>
      <w:r>
        <w:rPr>
          <w:i/>
          <w:iCs/>
          <w:spacing w:val="-1"/>
          <w:sz w:val="18"/>
          <w:szCs w:val="18"/>
        </w:rPr>
        <w:t>assault</w:t>
      </w:r>
    </w:p>
    <w:p w:rsidR="006C0F0B" w:rsidRDefault="006C0F0B">
      <w:pPr>
        <w:pStyle w:val="BodyText"/>
        <w:numPr>
          <w:ilvl w:val="0"/>
          <w:numId w:val="2"/>
        </w:numPr>
        <w:tabs>
          <w:tab w:val="left" w:pos="821"/>
        </w:tabs>
        <w:kinsoku w:val="0"/>
        <w:overflowPunct w:val="0"/>
        <w:spacing w:line="240" w:lineRule="exact"/>
        <w:ind w:hanging="360"/>
        <w:rPr>
          <w:sz w:val="18"/>
          <w:szCs w:val="18"/>
        </w:rPr>
      </w:pPr>
      <w:r>
        <w:rPr>
          <w:i/>
          <w:iCs/>
          <w:spacing w:val="-1"/>
          <w:sz w:val="18"/>
          <w:szCs w:val="18"/>
        </w:rPr>
        <w:t>stalking</w:t>
      </w:r>
    </w:p>
    <w:p w:rsidR="006C0F0B" w:rsidRDefault="006C0F0B">
      <w:pPr>
        <w:pStyle w:val="BodyText"/>
        <w:numPr>
          <w:ilvl w:val="0"/>
          <w:numId w:val="2"/>
        </w:numPr>
        <w:tabs>
          <w:tab w:val="left" w:pos="821"/>
        </w:tabs>
        <w:kinsoku w:val="0"/>
        <w:overflowPunct w:val="0"/>
        <w:spacing w:before="33" w:line="206" w:lineRule="exact"/>
        <w:ind w:right="645" w:hanging="360"/>
        <w:rPr>
          <w:sz w:val="18"/>
          <w:szCs w:val="18"/>
        </w:rPr>
      </w:pPr>
      <w:r>
        <w:rPr>
          <w:i/>
          <w:iCs/>
          <w:spacing w:val="-1"/>
          <w:sz w:val="18"/>
          <w:szCs w:val="18"/>
        </w:rPr>
        <w:t>disrespectful,</w:t>
      </w:r>
      <w:r>
        <w:rPr>
          <w:i/>
          <w:iCs/>
          <w:spacing w:val="-2"/>
          <w:sz w:val="18"/>
          <w:szCs w:val="18"/>
        </w:rPr>
        <w:t xml:space="preserve"> </w:t>
      </w:r>
      <w:r>
        <w:rPr>
          <w:i/>
          <w:iCs/>
          <w:spacing w:val="-1"/>
          <w:sz w:val="18"/>
          <w:szCs w:val="18"/>
        </w:rPr>
        <w:t>harassing,</w:t>
      </w:r>
      <w:r>
        <w:rPr>
          <w:i/>
          <w:iCs/>
          <w:spacing w:val="-2"/>
          <w:sz w:val="18"/>
          <w:szCs w:val="18"/>
        </w:rPr>
        <w:t xml:space="preserve"> </w:t>
      </w:r>
      <w:r>
        <w:rPr>
          <w:i/>
          <w:iCs/>
          <w:spacing w:val="-1"/>
          <w:sz w:val="18"/>
          <w:szCs w:val="18"/>
        </w:rPr>
        <w:t>and/or</w:t>
      </w:r>
      <w:r>
        <w:rPr>
          <w:i/>
          <w:iCs/>
          <w:sz w:val="18"/>
          <w:szCs w:val="18"/>
        </w:rPr>
        <w:t xml:space="preserve"> intimidating </w:t>
      </w:r>
      <w:r>
        <w:rPr>
          <w:i/>
          <w:iCs/>
          <w:spacing w:val="-1"/>
          <w:sz w:val="18"/>
          <w:szCs w:val="18"/>
        </w:rPr>
        <w:t>physical</w:t>
      </w:r>
      <w:r>
        <w:rPr>
          <w:i/>
          <w:iCs/>
          <w:sz w:val="18"/>
          <w:szCs w:val="18"/>
        </w:rPr>
        <w:t xml:space="preserve"> </w:t>
      </w:r>
      <w:r>
        <w:rPr>
          <w:i/>
          <w:iCs/>
          <w:spacing w:val="-1"/>
          <w:sz w:val="18"/>
          <w:szCs w:val="18"/>
        </w:rPr>
        <w:t>gestures</w:t>
      </w:r>
      <w:r>
        <w:rPr>
          <w:i/>
          <w:iCs/>
          <w:spacing w:val="1"/>
          <w:sz w:val="18"/>
          <w:szCs w:val="18"/>
        </w:rPr>
        <w:t xml:space="preserve"> </w:t>
      </w:r>
      <w:r>
        <w:rPr>
          <w:i/>
          <w:iCs/>
          <w:sz w:val="18"/>
          <w:szCs w:val="18"/>
        </w:rPr>
        <w:t>or</w:t>
      </w:r>
      <w:r>
        <w:rPr>
          <w:i/>
          <w:iCs/>
          <w:spacing w:val="-2"/>
          <w:sz w:val="18"/>
          <w:szCs w:val="18"/>
        </w:rPr>
        <w:t xml:space="preserve"> </w:t>
      </w:r>
      <w:r>
        <w:rPr>
          <w:i/>
          <w:iCs/>
          <w:spacing w:val="-1"/>
          <w:sz w:val="18"/>
          <w:szCs w:val="18"/>
        </w:rPr>
        <w:t>verbal</w:t>
      </w:r>
      <w:r>
        <w:rPr>
          <w:i/>
          <w:iCs/>
          <w:sz w:val="18"/>
          <w:szCs w:val="18"/>
        </w:rPr>
        <w:t xml:space="preserve"> </w:t>
      </w:r>
      <w:r>
        <w:rPr>
          <w:i/>
          <w:iCs/>
          <w:spacing w:val="-1"/>
          <w:sz w:val="18"/>
          <w:szCs w:val="18"/>
        </w:rPr>
        <w:t>(written</w:t>
      </w:r>
      <w:r>
        <w:rPr>
          <w:i/>
          <w:iCs/>
          <w:spacing w:val="-2"/>
          <w:sz w:val="18"/>
          <w:szCs w:val="18"/>
        </w:rPr>
        <w:t xml:space="preserve"> </w:t>
      </w:r>
      <w:r>
        <w:rPr>
          <w:i/>
          <w:iCs/>
          <w:sz w:val="18"/>
          <w:szCs w:val="18"/>
        </w:rPr>
        <w:t xml:space="preserve">or </w:t>
      </w:r>
      <w:r>
        <w:rPr>
          <w:i/>
          <w:iCs/>
          <w:spacing w:val="-1"/>
          <w:sz w:val="18"/>
          <w:szCs w:val="18"/>
        </w:rPr>
        <w:t>spoken)</w:t>
      </w:r>
      <w:r>
        <w:rPr>
          <w:i/>
          <w:iCs/>
          <w:spacing w:val="-2"/>
          <w:sz w:val="18"/>
          <w:szCs w:val="18"/>
        </w:rPr>
        <w:t xml:space="preserve"> </w:t>
      </w:r>
      <w:r>
        <w:rPr>
          <w:i/>
          <w:iCs/>
          <w:spacing w:val="-1"/>
          <w:sz w:val="18"/>
          <w:szCs w:val="18"/>
        </w:rPr>
        <w:t>statements,</w:t>
      </w:r>
      <w:r>
        <w:rPr>
          <w:i/>
          <w:iCs/>
          <w:spacing w:val="-2"/>
          <w:sz w:val="18"/>
          <w:szCs w:val="18"/>
        </w:rPr>
        <w:t xml:space="preserve"> </w:t>
      </w:r>
      <w:r>
        <w:rPr>
          <w:i/>
          <w:iCs/>
          <w:spacing w:val="-1"/>
          <w:sz w:val="18"/>
          <w:szCs w:val="18"/>
        </w:rPr>
        <w:t>including</w:t>
      </w:r>
      <w:r>
        <w:rPr>
          <w:i/>
          <w:iCs/>
          <w:spacing w:val="-2"/>
          <w:sz w:val="18"/>
          <w:szCs w:val="18"/>
        </w:rPr>
        <w:t xml:space="preserve"> </w:t>
      </w:r>
      <w:r>
        <w:rPr>
          <w:i/>
          <w:iCs/>
          <w:sz w:val="18"/>
          <w:szCs w:val="18"/>
        </w:rPr>
        <w:t>but</w:t>
      </w:r>
      <w:r>
        <w:rPr>
          <w:i/>
          <w:iCs/>
          <w:spacing w:val="-2"/>
          <w:sz w:val="18"/>
          <w:szCs w:val="18"/>
        </w:rPr>
        <w:t xml:space="preserve"> </w:t>
      </w:r>
      <w:r>
        <w:rPr>
          <w:i/>
          <w:iCs/>
          <w:sz w:val="18"/>
          <w:szCs w:val="18"/>
        </w:rPr>
        <w:t>not</w:t>
      </w:r>
      <w:r>
        <w:rPr>
          <w:i/>
          <w:iCs/>
          <w:spacing w:val="115"/>
          <w:sz w:val="18"/>
          <w:szCs w:val="18"/>
        </w:rPr>
        <w:t xml:space="preserve"> </w:t>
      </w:r>
      <w:r>
        <w:rPr>
          <w:i/>
          <w:iCs/>
          <w:spacing w:val="-1"/>
          <w:sz w:val="18"/>
          <w:szCs w:val="18"/>
        </w:rPr>
        <w:t>limited</w:t>
      </w:r>
      <w:r>
        <w:rPr>
          <w:i/>
          <w:iCs/>
          <w:spacing w:val="-2"/>
          <w:sz w:val="18"/>
          <w:szCs w:val="18"/>
        </w:rPr>
        <w:t xml:space="preserve"> </w:t>
      </w:r>
      <w:r>
        <w:rPr>
          <w:i/>
          <w:iCs/>
          <w:sz w:val="18"/>
          <w:szCs w:val="18"/>
        </w:rPr>
        <w:t xml:space="preserve">to, </w:t>
      </w:r>
      <w:r>
        <w:rPr>
          <w:i/>
          <w:iCs/>
          <w:spacing w:val="-1"/>
          <w:sz w:val="18"/>
          <w:szCs w:val="18"/>
        </w:rPr>
        <w:t>attacks</w:t>
      </w:r>
      <w:r>
        <w:rPr>
          <w:i/>
          <w:iCs/>
          <w:spacing w:val="1"/>
          <w:sz w:val="18"/>
          <w:szCs w:val="18"/>
        </w:rPr>
        <w:t xml:space="preserve"> </w:t>
      </w:r>
      <w:r>
        <w:rPr>
          <w:i/>
          <w:iCs/>
          <w:sz w:val="18"/>
          <w:szCs w:val="18"/>
        </w:rPr>
        <w:t>on</w:t>
      </w:r>
      <w:r>
        <w:rPr>
          <w:i/>
          <w:iCs/>
          <w:spacing w:val="-2"/>
          <w:sz w:val="18"/>
          <w:szCs w:val="18"/>
        </w:rPr>
        <w:t xml:space="preserve"> </w:t>
      </w:r>
      <w:r>
        <w:rPr>
          <w:i/>
          <w:iCs/>
          <w:spacing w:val="-1"/>
          <w:sz w:val="18"/>
          <w:szCs w:val="18"/>
        </w:rPr>
        <w:t>gender,</w:t>
      </w:r>
      <w:r>
        <w:rPr>
          <w:i/>
          <w:iCs/>
          <w:sz w:val="18"/>
          <w:szCs w:val="18"/>
        </w:rPr>
        <w:t xml:space="preserve"> </w:t>
      </w:r>
      <w:r>
        <w:rPr>
          <w:i/>
          <w:iCs/>
          <w:spacing w:val="-1"/>
          <w:sz w:val="18"/>
          <w:szCs w:val="18"/>
        </w:rPr>
        <w:t>race,</w:t>
      </w:r>
      <w:r>
        <w:rPr>
          <w:i/>
          <w:iCs/>
          <w:spacing w:val="-2"/>
          <w:sz w:val="18"/>
          <w:szCs w:val="18"/>
        </w:rPr>
        <w:t xml:space="preserve"> </w:t>
      </w:r>
      <w:r>
        <w:rPr>
          <w:i/>
          <w:iCs/>
          <w:spacing w:val="-1"/>
          <w:sz w:val="18"/>
          <w:szCs w:val="18"/>
        </w:rPr>
        <w:t>ethnicity,</w:t>
      </w:r>
      <w:r>
        <w:rPr>
          <w:i/>
          <w:iCs/>
          <w:spacing w:val="-2"/>
          <w:sz w:val="18"/>
          <w:szCs w:val="18"/>
        </w:rPr>
        <w:t xml:space="preserve"> </w:t>
      </w:r>
      <w:r>
        <w:rPr>
          <w:i/>
          <w:iCs/>
          <w:spacing w:val="-1"/>
          <w:sz w:val="18"/>
          <w:szCs w:val="18"/>
        </w:rPr>
        <w:t>religion,</w:t>
      </w:r>
      <w:r>
        <w:rPr>
          <w:i/>
          <w:iCs/>
          <w:sz w:val="18"/>
          <w:szCs w:val="18"/>
        </w:rPr>
        <w:t xml:space="preserve"> </w:t>
      </w:r>
      <w:r>
        <w:rPr>
          <w:i/>
          <w:iCs/>
          <w:spacing w:val="-1"/>
          <w:sz w:val="18"/>
          <w:szCs w:val="18"/>
        </w:rPr>
        <w:t>national</w:t>
      </w:r>
      <w:r>
        <w:rPr>
          <w:i/>
          <w:iCs/>
          <w:sz w:val="18"/>
          <w:szCs w:val="18"/>
        </w:rPr>
        <w:t xml:space="preserve"> </w:t>
      </w:r>
      <w:r>
        <w:rPr>
          <w:i/>
          <w:iCs/>
          <w:spacing w:val="-1"/>
          <w:sz w:val="18"/>
          <w:szCs w:val="18"/>
        </w:rPr>
        <w:t>origin,</w:t>
      </w:r>
      <w:r>
        <w:rPr>
          <w:i/>
          <w:iCs/>
          <w:spacing w:val="-2"/>
          <w:sz w:val="18"/>
          <w:szCs w:val="18"/>
        </w:rPr>
        <w:t xml:space="preserve"> </w:t>
      </w:r>
      <w:r>
        <w:rPr>
          <w:i/>
          <w:iCs/>
          <w:sz w:val="18"/>
          <w:szCs w:val="18"/>
        </w:rPr>
        <w:t>and</w:t>
      </w:r>
      <w:r>
        <w:rPr>
          <w:i/>
          <w:iCs/>
          <w:spacing w:val="-2"/>
          <w:sz w:val="18"/>
          <w:szCs w:val="18"/>
        </w:rPr>
        <w:t xml:space="preserve"> </w:t>
      </w:r>
      <w:r>
        <w:rPr>
          <w:i/>
          <w:iCs/>
          <w:spacing w:val="-1"/>
          <w:sz w:val="18"/>
          <w:szCs w:val="18"/>
        </w:rPr>
        <w:t>sexual</w:t>
      </w:r>
      <w:r>
        <w:rPr>
          <w:i/>
          <w:iCs/>
          <w:sz w:val="18"/>
          <w:szCs w:val="18"/>
        </w:rPr>
        <w:t xml:space="preserve"> </w:t>
      </w:r>
      <w:r>
        <w:rPr>
          <w:i/>
          <w:iCs/>
          <w:spacing w:val="-1"/>
          <w:sz w:val="18"/>
          <w:szCs w:val="18"/>
        </w:rPr>
        <w:t>orientation,</w:t>
      </w:r>
    </w:p>
    <w:p w:rsidR="006C0F0B" w:rsidRDefault="006C0F0B">
      <w:pPr>
        <w:pStyle w:val="BodyText"/>
        <w:numPr>
          <w:ilvl w:val="0"/>
          <w:numId w:val="2"/>
        </w:numPr>
        <w:tabs>
          <w:tab w:val="left" w:pos="821"/>
        </w:tabs>
        <w:kinsoku w:val="0"/>
        <w:overflowPunct w:val="0"/>
        <w:spacing w:line="239" w:lineRule="exact"/>
        <w:ind w:hanging="360"/>
        <w:rPr>
          <w:sz w:val="18"/>
          <w:szCs w:val="18"/>
        </w:rPr>
      </w:pPr>
      <w:r>
        <w:rPr>
          <w:i/>
          <w:iCs/>
          <w:spacing w:val="-1"/>
          <w:sz w:val="18"/>
          <w:szCs w:val="18"/>
        </w:rPr>
        <w:t>damaging</w:t>
      </w:r>
      <w:r>
        <w:rPr>
          <w:i/>
          <w:iCs/>
          <w:sz w:val="18"/>
          <w:szCs w:val="18"/>
        </w:rPr>
        <w:t xml:space="preserve"> or </w:t>
      </w:r>
      <w:r>
        <w:rPr>
          <w:i/>
          <w:iCs/>
          <w:spacing w:val="-1"/>
          <w:sz w:val="18"/>
          <w:szCs w:val="18"/>
        </w:rPr>
        <w:t>threatening</w:t>
      </w:r>
      <w:r>
        <w:rPr>
          <w:i/>
          <w:iCs/>
          <w:sz w:val="18"/>
          <w:szCs w:val="18"/>
        </w:rPr>
        <w:t xml:space="preserve"> to</w:t>
      </w:r>
      <w:r>
        <w:rPr>
          <w:i/>
          <w:iCs/>
          <w:spacing w:val="-2"/>
          <w:sz w:val="18"/>
          <w:szCs w:val="18"/>
        </w:rPr>
        <w:t xml:space="preserve"> </w:t>
      </w:r>
      <w:r>
        <w:rPr>
          <w:i/>
          <w:iCs/>
          <w:spacing w:val="-1"/>
          <w:sz w:val="18"/>
          <w:szCs w:val="18"/>
        </w:rPr>
        <w:t>damage</w:t>
      </w:r>
      <w:r>
        <w:rPr>
          <w:i/>
          <w:iCs/>
          <w:sz w:val="18"/>
          <w:szCs w:val="18"/>
        </w:rPr>
        <w:t xml:space="preserve"> </w:t>
      </w:r>
      <w:r>
        <w:rPr>
          <w:i/>
          <w:iCs/>
          <w:spacing w:val="-1"/>
          <w:sz w:val="18"/>
          <w:szCs w:val="18"/>
        </w:rPr>
        <w:t>property belonging</w:t>
      </w:r>
      <w:r>
        <w:rPr>
          <w:i/>
          <w:iCs/>
          <w:spacing w:val="-2"/>
          <w:sz w:val="18"/>
          <w:szCs w:val="18"/>
        </w:rPr>
        <w:t xml:space="preserve"> </w:t>
      </w:r>
      <w:r>
        <w:rPr>
          <w:i/>
          <w:iCs/>
          <w:sz w:val="18"/>
          <w:szCs w:val="18"/>
        </w:rPr>
        <w:t xml:space="preserve">to </w:t>
      </w:r>
      <w:r>
        <w:rPr>
          <w:i/>
          <w:iCs/>
          <w:spacing w:val="-1"/>
          <w:sz w:val="18"/>
          <w:szCs w:val="18"/>
        </w:rPr>
        <w:t>the</w:t>
      </w:r>
      <w:r>
        <w:rPr>
          <w:i/>
          <w:iCs/>
          <w:sz w:val="18"/>
          <w:szCs w:val="18"/>
        </w:rPr>
        <w:t xml:space="preserve"> </w:t>
      </w:r>
      <w:r>
        <w:rPr>
          <w:i/>
          <w:iCs/>
          <w:spacing w:val="-1"/>
          <w:sz w:val="18"/>
          <w:szCs w:val="18"/>
        </w:rPr>
        <w:t>college</w:t>
      </w:r>
      <w:r>
        <w:rPr>
          <w:i/>
          <w:iCs/>
          <w:sz w:val="18"/>
          <w:szCs w:val="18"/>
        </w:rPr>
        <w:t xml:space="preserve"> or</w:t>
      </w:r>
      <w:r>
        <w:rPr>
          <w:i/>
          <w:iCs/>
          <w:spacing w:val="-2"/>
          <w:sz w:val="18"/>
          <w:szCs w:val="18"/>
        </w:rPr>
        <w:t xml:space="preserve"> </w:t>
      </w:r>
      <w:r>
        <w:rPr>
          <w:i/>
          <w:iCs/>
          <w:spacing w:val="3"/>
          <w:sz w:val="18"/>
          <w:szCs w:val="18"/>
        </w:rPr>
        <w:t>to</w:t>
      </w:r>
      <w:r>
        <w:rPr>
          <w:i/>
          <w:iCs/>
          <w:sz w:val="18"/>
          <w:szCs w:val="18"/>
        </w:rPr>
        <w:t xml:space="preserve"> </w:t>
      </w:r>
      <w:r>
        <w:rPr>
          <w:i/>
          <w:iCs/>
          <w:spacing w:val="-1"/>
          <w:sz w:val="18"/>
          <w:szCs w:val="18"/>
        </w:rPr>
        <w:t>individuals,</w:t>
      </w:r>
    </w:p>
    <w:p w:rsidR="006C0F0B" w:rsidRDefault="006C0F0B">
      <w:pPr>
        <w:pStyle w:val="BodyText"/>
        <w:numPr>
          <w:ilvl w:val="0"/>
          <w:numId w:val="2"/>
        </w:numPr>
        <w:tabs>
          <w:tab w:val="left" w:pos="821"/>
        </w:tabs>
        <w:kinsoku w:val="0"/>
        <w:overflowPunct w:val="0"/>
        <w:spacing w:line="239" w:lineRule="exact"/>
        <w:ind w:hanging="360"/>
        <w:rPr>
          <w:sz w:val="18"/>
          <w:szCs w:val="18"/>
        </w:rPr>
      </w:pPr>
      <w:r>
        <w:rPr>
          <w:i/>
          <w:iCs/>
          <w:spacing w:val="-1"/>
          <w:sz w:val="18"/>
          <w:szCs w:val="18"/>
        </w:rPr>
        <w:t>interrupting</w:t>
      </w:r>
      <w:r>
        <w:rPr>
          <w:i/>
          <w:iCs/>
          <w:sz w:val="18"/>
          <w:szCs w:val="18"/>
        </w:rPr>
        <w:t xml:space="preserve"> </w:t>
      </w:r>
      <w:r>
        <w:rPr>
          <w:i/>
          <w:iCs/>
          <w:spacing w:val="-1"/>
          <w:sz w:val="18"/>
          <w:szCs w:val="18"/>
        </w:rPr>
        <w:t>class</w:t>
      </w:r>
      <w:r>
        <w:rPr>
          <w:i/>
          <w:iCs/>
          <w:spacing w:val="1"/>
          <w:sz w:val="18"/>
          <w:szCs w:val="18"/>
        </w:rPr>
        <w:t xml:space="preserve"> </w:t>
      </w:r>
      <w:r>
        <w:rPr>
          <w:i/>
          <w:iCs/>
          <w:spacing w:val="-1"/>
          <w:sz w:val="18"/>
          <w:szCs w:val="18"/>
        </w:rPr>
        <w:t>during</w:t>
      </w:r>
      <w:r>
        <w:rPr>
          <w:i/>
          <w:iCs/>
          <w:sz w:val="18"/>
          <w:szCs w:val="18"/>
        </w:rPr>
        <w:t xml:space="preserve"> </w:t>
      </w:r>
      <w:r>
        <w:rPr>
          <w:i/>
          <w:iCs/>
          <w:spacing w:val="-1"/>
          <w:sz w:val="18"/>
          <w:szCs w:val="18"/>
        </w:rPr>
        <w:t>lecturer</w:t>
      </w:r>
      <w:r>
        <w:rPr>
          <w:i/>
          <w:iCs/>
          <w:sz w:val="18"/>
          <w:szCs w:val="18"/>
        </w:rPr>
        <w:t xml:space="preserve"> or </w:t>
      </w:r>
      <w:r>
        <w:rPr>
          <w:i/>
          <w:iCs/>
          <w:spacing w:val="-1"/>
          <w:sz w:val="18"/>
          <w:szCs w:val="18"/>
        </w:rPr>
        <w:t>labs,</w:t>
      </w:r>
      <w:r>
        <w:rPr>
          <w:i/>
          <w:iCs/>
          <w:sz w:val="18"/>
          <w:szCs w:val="18"/>
        </w:rPr>
        <w:t xml:space="preserve"> by</w:t>
      </w:r>
      <w:r>
        <w:rPr>
          <w:i/>
          <w:iCs/>
          <w:spacing w:val="-2"/>
          <w:sz w:val="18"/>
          <w:szCs w:val="18"/>
        </w:rPr>
        <w:t xml:space="preserve"> </w:t>
      </w:r>
      <w:r>
        <w:rPr>
          <w:i/>
          <w:iCs/>
          <w:spacing w:val="-1"/>
          <w:sz w:val="18"/>
          <w:szCs w:val="18"/>
        </w:rPr>
        <w:t>talking</w:t>
      </w:r>
      <w:r>
        <w:rPr>
          <w:i/>
          <w:iCs/>
          <w:sz w:val="18"/>
          <w:szCs w:val="18"/>
        </w:rPr>
        <w:t xml:space="preserve"> </w:t>
      </w:r>
      <w:r>
        <w:rPr>
          <w:i/>
          <w:iCs/>
          <w:spacing w:val="-1"/>
          <w:sz w:val="18"/>
          <w:szCs w:val="18"/>
        </w:rPr>
        <w:t>loudly,</w:t>
      </w:r>
      <w:r>
        <w:rPr>
          <w:i/>
          <w:iCs/>
          <w:spacing w:val="-2"/>
          <w:sz w:val="18"/>
          <w:szCs w:val="18"/>
        </w:rPr>
        <w:t xml:space="preserve"> </w:t>
      </w:r>
      <w:r>
        <w:rPr>
          <w:i/>
          <w:iCs/>
          <w:spacing w:val="-1"/>
          <w:sz w:val="18"/>
          <w:szCs w:val="18"/>
        </w:rPr>
        <w:t>inappropriately,</w:t>
      </w:r>
      <w:r>
        <w:rPr>
          <w:i/>
          <w:iCs/>
          <w:sz w:val="18"/>
          <w:szCs w:val="18"/>
        </w:rPr>
        <w:t xml:space="preserve"> or </w:t>
      </w:r>
      <w:r>
        <w:rPr>
          <w:i/>
          <w:iCs/>
          <w:spacing w:val="-1"/>
          <w:sz w:val="18"/>
          <w:szCs w:val="18"/>
        </w:rPr>
        <w:t>out</w:t>
      </w:r>
      <w:r>
        <w:rPr>
          <w:i/>
          <w:iCs/>
          <w:sz w:val="18"/>
          <w:szCs w:val="18"/>
        </w:rPr>
        <w:t xml:space="preserve"> </w:t>
      </w:r>
      <w:r>
        <w:rPr>
          <w:i/>
          <w:iCs/>
          <w:spacing w:val="-1"/>
          <w:sz w:val="18"/>
          <w:szCs w:val="18"/>
        </w:rPr>
        <w:t>of</w:t>
      </w:r>
      <w:r>
        <w:rPr>
          <w:i/>
          <w:iCs/>
          <w:sz w:val="18"/>
          <w:szCs w:val="18"/>
        </w:rPr>
        <w:t xml:space="preserve"> </w:t>
      </w:r>
      <w:r>
        <w:rPr>
          <w:i/>
          <w:iCs/>
          <w:spacing w:val="-1"/>
          <w:sz w:val="18"/>
          <w:szCs w:val="18"/>
        </w:rPr>
        <w:t>turn.</w:t>
      </w:r>
    </w:p>
    <w:p w:rsidR="006C0F0B" w:rsidRDefault="006C0F0B">
      <w:pPr>
        <w:pStyle w:val="BodyText"/>
        <w:numPr>
          <w:ilvl w:val="0"/>
          <w:numId w:val="2"/>
        </w:numPr>
        <w:tabs>
          <w:tab w:val="left" w:pos="821"/>
        </w:tabs>
        <w:kinsoku w:val="0"/>
        <w:overflowPunct w:val="0"/>
        <w:spacing w:line="240" w:lineRule="exact"/>
        <w:ind w:hanging="360"/>
        <w:rPr>
          <w:sz w:val="18"/>
          <w:szCs w:val="18"/>
        </w:rPr>
      </w:pPr>
      <w:r>
        <w:rPr>
          <w:i/>
          <w:iCs/>
          <w:spacing w:val="-1"/>
          <w:sz w:val="18"/>
          <w:szCs w:val="18"/>
        </w:rPr>
        <w:t>monopolizing</w:t>
      </w:r>
      <w:r>
        <w:rPr>
          <w:i/>
          <w:iCs/>
          <w:sz w:val="18"/>
          <w:szCs w:val="18"/>
        </w:rPr>
        <w:t xml:space="preserve"> </w:t>
      </w:r>
      <w:r>
        <w:rPr>
          <w:i/>
          <w:iCs/>
          <w:spacing w:val="-1"/>
          <w:sz w:val="18"/>
          <w:szCs w:val="18"/>
        </w:rPr>
        <w:t>discussions,</w:t>
      </w:r>
    </w:p>
    <w:p w:rsidR="006C0F0B" w:rsidRDefault="006C0F0B">
      <w:pPr>
        <w:pStyle w:val="BodyText"/>
        <w:numPr>
          <w:ilvl w:val="0"/>
          <w:numId w:val="2"/>
        </w:numPr>
        <w:tabs>
          <w:tab w:val="left" w:pos="821"/>
        </w:tabs>
        <w:kinsoku w:val="0"/>
        <w:overflowPunct w:val="0"/>
        <w:spacing w:line="239" w:lineRule="exact"/>
        <w:ind w:hanging="360"/>
        <w:rPr>
          <w:sz w:val="18"/>
          <w:szCs w:val="18"/>
        </w:rPr>
      </w:pPr>
      <w:r>
        <w:rPr>
          <w:i/>
          <w:iCs/>
          <w:spacing w:val="-1"/>
          <w:sz w:val="18"/>
          <w:szCs w:val="18"/>
        </w:rPr>
        <w:t>unwillingness</w:t>
      </w:r>
      <w:r>
        <w:rPr>
          <w:i/>
          <w:iCs/>
          <w:spacing w:val="1"/>
          <w:sz w:val="18"/>
          <w:szCs w:val="18"/>
        </w:rPr>
        <w:t xml:space="preserve"> </w:t>
      </w:r>
      <w:r>
        <w:rPr>
          <w:i/>
          <w:iCs/>
          <w:sz w:val="18"/>
          <w:szCs w:val="18"/>
        </w:rPr>
        <w:t>to</w:t>
      </w:r>
      <w:r>
        <w:rPr>
          <w:i/>
          <w:iCs/>
          <w:spacing w:val="-2"/>
          <w:sz w:val="18"/>
          <w:szCs w:val="18"/>
        </w:rPr>
        <w:t xml:space="preserve"> </w:t>
      </w:r>
      <w:r>
        <w:rPr>
          <w:i/>
          <w:iCs/>
          <w:spacing w:val="-1"/>
          <w:sz w:val="18"/>
          <w:szCs w:val="18"/>
        </w:rPr>
        <w:t>cooperate</w:t>
      </w:r>
      <w:r>
        <w:rPr>
          <w:i/>
          <w:iCs/>
          <w:sz w:val="18"/>
          <w:szCs w:val="18"/>
        </w:rPr>
        <w:t xml:space="preserve"> </w:t>
      </w:r>
      <w:r>
        <w:rPr>
          <w:i/>
          <w:iCs/>
          <w:spacing w:val="-1"/>
          <w:sz w:val="18"/>
          <w:szCs w:val="18"/>
        </w:rPr>
        <w:t>or</w:t>
      </w:r>
      <w:r>
        <w:rPr>
          <w:i/>
          <w:iCs/>
          <w:spacing w:val="-2"/>
          <w:sz w:val="18"/>
          <w:szCs w:val="18"/>
        </w:rPr>
        <w:t xml:space="preserve"> </w:t>
      </w:r>
      <w:r>
        <w:rPr>
          <w:i/>
          <w:iCs/>
          <w:spacing w:val="-1"/>
          <w:sz w:val="18"/>
          <w:szCs w:val="18"/>
        </w:rPr>
        <w:t>hindering</w:t>
      </w:r>
      <w:r>
        <w:rPr>
          <w:i/>
          <w:iCs/>
          <w:spacing w:val="-2"/>
          <w:sz w:val="18"/>
          <w:szCs w:val="18"/>
        </w:rPr>
        <w:t xml:space="preserve"> </w:t>
      </w:r>
      <w:r>
        <w:rPr>
          <w:i/>
          <w:iCs/>
          <w:sz w:val="18"/>
          <w:szCs w:val="18"/>
        </w:rPr>
        <w:t>the</w:t>
      </w:r>
      <w:r>
        <w:rPr>
          <w:i/>
          <w:iCs/>
          <w:spacing w:val="-2"/>
          <w:sz w:val="18"/>
          <w:szCs w:val="18"/>
        </w:rPr>
        <w:t xml:space="preserve"> </w:t>
      </w:r>
      <w:r>
        <w:rPr>
          <w:i/>
          <w:iCs/>
          <w:spacing w:val="-1"/>
          <w:sz w:val="18"/>
          <w:szCs w:val="18"/>
        </w:rPr>
        <w:t>cooperative</w:t>
      </w:r>
      <w:r>
        <w:rPr>
          <w:i/>
          <w:iCs/>
          <w:sz w:val="18"/>
          <w:szCs w:val="18"/>
        </w:rPr>
        <w:t xml:space="preserve"> </w:t>
      </w:r>
      <w:r>
        <w:rPr>
          <w:i/>
          <w:iCs/>
          <w:spacing w:val="-1"/>
          <w:sz w:val="18"/>
          <w:szCs w:val="18"/>
        </w:rPr>
        <w:t>efforts</w:t>
      </w:r>
      <w:r>
        <w:rPr>
          <w:i/>
          <w:iCs/>
          <w:spacing w:val="1"/>
          <w:sz w:val="18"/>
          <w:szCs w:val="18"/>
        </w:rPr>
        <w:t xml:space="preserve"> </w:t>
      </w:r>
      <w:r>
        <w:rPr>
          <w:i/>
          <w:iCs/>
          <w:sz w:val="18"/>
          <w:szCs w:val="18"/>
        </w:rPr>
        <w:t>of</w:t>
      </w:r>
      <w:r>
        <w:rPr>
          <w:i/>
          <w:iCs/>
          <w:spacing w:val="-2"/>
          <w:sz w:val="18"/>
          <w:szCs w:val="18"/>
        </w:rPr>
        <w:t xml:space="preserve"> </w:t>
      </w:r>
      <w:r>
        <w:rPr>
          <w:i/>
          <w:iCs/>
          <w:spacing w:val="-1"/>
          <w:sz w:val="18"/>
          <w:szCs w:val="18"/>
        </w:rPr>
        <w:t>others</w:t>
      </w:r>
    </w:p>
    <w:p w:rsidR="006C0F0B" w:rsidRDefault="006C0F0B">
      <w:pPr>
        <w:pStyle w:val="BodyText"/>
        <w:numPr>
          <w:ilvl w:val="0"/>
          <w:numId w:val="2"/>
        </w:numPr>
        <w:tabs>
          <w:tab w:val="left" w:pos="821"/>
        </w:tabs>
        <w:kinsoku w:val="0"/>
        <w:overflowPunct w:val="0"/>
        <w:spacing w:before="31" w:line="208" w:lineRule="exact"/>
        <w:ind w:right="768" w:hanging="360"/>
        <w:rPr>
          <w:sz w:val="18"/>
          <w:szCs w:val="18"/>
        </w:rPr>
      </w:pPr>
      <w:r>
        <w:rPr>
          <w:i/>
          <w:iCs/>
          <w:spacing w:val="-1"/>
          <w:sz w:val="18"/>
          <w:szCs w:val="18"/>
        </w:rPr>
        <w:t>failure</w:t>
      </w:r>
      <w:r>
        <w:rPr>
          <w:i/>
          <w:iCs/>
          <w:sz w:val="18"/>
          <w:szCs w:val="18"/>
        </w:rPr>
        <w:t xml:space="preserve"> to</w:t>
      </w:r>
      <w:r>
        <w:rPr>
          <w:i/>
          <w:iCs/>
          <w:spacing w:val="-2"/>
          <w:sz w:val="18"/>
          <w:szCs w:val="18"/>
        </w:rPr>
        <w:t xml:space="preserve"> </w:t>
      </w:r>
      <w:r>
        <w:rPr>
          <w:i/>
          <w:iCs/>
          <w:spacing w:val="-1"/>
          <w:sz w:val="18"/>
          <w:szCs w:val="18"/>
        </w:rPr>
        <w:t>comply</w:t>
      </w:r>
      <w:r>
        <w:rPr>
          <w:i/>
          <w:iCs/>
          <w:spacing w:val="1"/>
          <w:sz w:val="18"/>
          <w:szCs w:val="18"/>
        </w:rPr>
        <w:t xml:space="preserve"> </w:t>
      </w:r>
      <w:r>
        <w:rPr>
          <w:i/>
          <w:iCs/>
          <w:spacing w:val="-1"/>
          <w:sz w:val="18"/>
          <w:szCs w:val="18"/>
        </w:rPr>
        <w:t>with</w:t>
      </w:r>
      <w:r>
        <w:rPr>
          <w:i/>
          <w:iCs/>
          <w:sz w:val="18"/>
          <w:szCs w:val="18"/>
        </w:rPr>
        <w:t xml:space="preserve"> </w:t>
      </w:r>
      <w:r>
        <w:rPr>
          <w:i/>
          <w:iCs/>
          <w:spacing w:val="-1"/>
          <w:sz w:val="18"/>
          <w:szCs w:val="18"/>
        </w:rPr>
        <w:t xml:space="preserve">requests </w:t>
      </w:r>
      <w:r>
        <w:rPr>
          <w:i/>
          <w:iCs/>
          <w:sz w:val="18"/>
          <w:szCs w:val="18"/>
        </w:rPr>
        <w:t>from</w:t>
      </w:r>
      <w:r>
        <w:rPr>
          <w:i/>
          <w:iCs/>
          <w:spacing w:val="-2"/>
          <w:sz w:val="18"/>
          <w:szCs w:val="18"/>
        </w:rPr>
        <w:t xml:space="preserve"> </w:t>
      </w:r>
      <w:r>
        <w:rPr>
          <w:i/>
          <w:iCs/>
          <w:sz w:val="18"/>
          <w:szCs w:val="18"/>
        </w:rPr>
        <w:t>the</w:t>
      </w:r>
      <w:r>
        <w:rPr>
          <w:i/>
          <w:iCs/>
          <w:spacing w:val="-2"/>
          <w:sz w:val="18"/>
          <w:szCs w:val="18"/>
        </w:rPr>
        <w:t xml:space="preserve"> </w:t>
      </w:r>
      <w:r>
        <w:rPr>
          <w:i/>
          <w:iCs/>
          <w:sz w:val="18"/>
          <w:szCs w:val="18"/>
        </w:rPr>
        <w:t>instructor or</w:t>
      </w:r>
      <w:r>
        <w:rPr>
          <w:i/>
          <w:iCs/>
          <w:spacing w:val="-2"/>
          <w:sz w:val="18"/>
          <w:szCs w:val="18"/>
        </w:rPr>
        <w:t xml:space="preserve"> </w:t>
      </w:r>
      <w:r>
        <w:rPr>
          <w:i/>
          <w:iCs/>
          <w:spacing w:val="-1"/>
          <w:sz w:val="18"/>
          <w:szCs w:val="18"/>
        </w:rPr>
        <w:t>classmates</w:t>
      </w:r>
      <w:r>
        <w:rPr>
          <w:i/>
          <w:iCs/>
          <w:spacing w:val="1"/>
          <w:sz w:val="18"/>
          <w:szCs w:val="18"/>
        </w:rPr>
        <w:t xml:space="preserve"> </w:t>
      </w:r>
      <w:r>
        <w:rPr>
          <w:i/>
          <w:iCs/>
          <w:spacing w:val="-1"/>
          <w:sz w:val="18"/>
          <w:szCs w:val="18"/>
        </w:rPr>
        <w:t>to</w:t>
      </w:r>
      <w:r>
        <w:rPr>
          <w:i/>
          <w:iCs/>
          <w:sz w:val="18"/>
          <w:szCs w:val="18"/>
        </w:rPr>
        <w:t xml:space="preserve"> </w:t>
      </w:r>
      <w:r>
        <w:rPr>
          <w:i/>
          <w:iCs/>
          <w:spacing w:val="-1"/>
          <w:sz w:val="18"/>
          <w:szCs w:val="18"/>
        </w:rPr>
        <w:t>stop</w:t>
      </w:r>
      <w:r>
        <w:rPr>
          <w:i/>
          <w:iCs/>
          <w:sz w:val="18"/>
          <w:szCs w:val="18"/>
        </w:rPr>
        <w:t xml:space="preserve"> </w:t>
      </w:r>
      <w:r>
        <w:rPr>
          <w:i/>
          <w:iCs/>
          <w:spacing w:val="-1"/>
          <w:sz w:val="18"/>
          <w:szCs w:val="18"/>
        </w:rPr>
        <w:t>behavior</w:t>
      </w:r>
      <w:r>
        <w:rPr>
          <w:i/>
          <w:iCs/>
          <w:spacing w:val="-3"/>
          <w:sz w:val="18"/>
          <w:szCs w:val="18"/>
        </w:rPr>
        <w:t xml:space="preserve"> </w:t>
      </w:r>
      <w:r>
        <w:rPr>
          <w:i/>
          <w:iCs/>
          <w:sz w:val="18"/>
          <w:szCs w:val="18"/>
        </w:rPr>
        <w:t>that</w:t>
      </w:r>
      <w:r>
        <w:rPr>
          <w:i/>
          <w:iCs/>
          <w:spacing w:val="-2"/>
          <w:sz w:val="18"/>
          <w:szCs w:val="18"/>
        </w:rPr>
        <w:t xml:space="preserve"> </w:t>
      </w:r>
      <w:r>
        <w:rPr>
          <w:i/>
          <w:iCs/>
          <w:spacing w:val="-1"/>
          <w:sz w:val="18"/>
          <w:szCs w:val="18"/>
        </w:rPr>
        <w:t xml:space="preserve">may </w:t>
      </w:r>
      <w:r>
        <w:rPr>
          <w:i/>
          <w:iCs/>
          <w:sz w:val="18"/>
          <w:szCs w:val="18"/>
        </w:rPr>
        <w:t xml:space="preserve">be </w:t>
      </w:r>
      <w:r>
        <w:rPr>
          <w:i/>
          <w:iCs/>
          <w:spacing w:val="-1"/>
          <w:sz w:val="18"/>
          <w:szCs w:val="18"/>
        </w:rPr>
        <w:t>considered</w:t>
      </w:r>
      <w:r>
        <w:rPr>
          <w:i/>
          <w:iCs/>
          <w:sz w:val="18"/>
          <w:szCs w:val="18"/>
        </w:rPr>
        <w:t xml:space="preserve"> </w:t>
      </w:r>
      <w:r>
        <w:rPr>
          <w:i/>
          <w:iCs/>
          <w:spacing w:val="-1"/>
          <w:sz w:val="18"/>
          <w:szCs w:val="18"/>
        </w:rPr>
        <w:t>academically</w:t>
      </w:r>
      <w:r>
        <w:rPr>
          <w:i/>
          <w:iCs/>
          <w:spacing w:val="85"/>
          <w:sz w:val="18"/>
          <w:szCs w:val="18"/>
        </w:rPr>
        <w:t xml:space="preserve"> </w:t>
      </w:r>
      <w:r>
        <w:rPr>
          <w:i/>
          <w:iCs/>
          <w:spacing w:val="-1"/>
          <w:sz w:val="18"/>
          <w:szCs w:val="18"/>
        </w:rPr>
        <w:t>unethical,</w:t>
      </w:r>
      <w:r>
        <w:rPr>
          <w:i/>
          <w:iCs/>
          <w:sz w:val="18"/>
          <w:szCs w:val="18"/>
        </w:rPr>
        <w:t xml:space="preserve"> </w:t>
      </w:r>
      <w:r>
        <w:rPr>
          <w:i/>
          <w:iCs/>
          <w:spacing w:val="-1"/>
          <w:sz w:val="18"/>
          <w:szCs w:val="18"/>
        </w:rPr>
        <w:t>including</w:t>
      </w:r>
      <w:r>
        <w:rPr>
          <w:i/>
          <w:iCs/>
          <w:spacing w:val="-2"/>
          <w:sz w:val="18"/>
          <w:szCs w:val="18"/>
        </w:rPr>
        <w:t xml:space="preserve"> </w:t>
      </w:r>
      <w:r>
        <w:rPr>
          <w:i/>
          <w:iCs/>
          <w:spacing w:val="-1"/>
          <w:sz w:val="18"/>
          <w:szCs w:val="18"/>
        </w:rPr>
        <w:t>cheating</w:t>
      </w:r>
      <w:r>
        <w:rPr>
          <w:i/>
          <w:iCs/>
          <w:sz w:val="18"/>
          <w:szCs w:val="18"/>
        </w:rPr>
        <w:t xml:space="preserve"> </w:t>
      </w:r>
      <w:r>
        <w:rPr>
          <w:i/>
          <w:iCs/>
          <w:spacing w:val="-1"/>
          <w:sz w:val="18"/>
          <w:szCs w:val="18"/>
        </w:rPr>
        <w:t>and</w:t>
      </w:r>
      <w:r>
        <w:rPr>
          <w:i/>
          <w:iCs/>
          <w:sz w:val="18"/>
          <w:szCs w:val="18"/>
        </w:rPr>
        <w:t xml:space="preserve"> </w:t>
      </w:r>
      <w:r>
        <w:rPr>
          <w:i/>
          <w:iCs/>
          <w:spacing w:val="-1"/>
          <w:sz w:val="18"/>
          <w:szCs w:val="18"/>
        </w:rPr>
        <w:t>plagiarism,</w:t>
      </w:r>
    </w:p>
    <w:p w:rsidR="006C0F0B" w:rsidRDefault="006C0F0B">
      <w:pPr>
        <w:pStyle w:val="BodyText"/>
        <w:numPr>
          <w:ilvl w:val="0"/>
          <w:numId w:val="2"/>
        </w:numPr>
        <w:tabs>
          <w:tab w:val="left" w:pos="821"/>
        </w:tabs>
        <w:kinsoku w:val="0"/>
        <w:overflowPunct w:val="0"/>
        <w:spacing w:line="237" w:lineRule="auto"/>
        <w:ind w:right="768" w:hanging="360"/>
        <w:rPr>
          <w:sz w:val="18"/>
          <w:szCs w:val="18"/>
        </w:rPr>
      </w:pPr>
      <w:r>
        <w:rPr>
          <w:i/>
          <w:iCs/>
          <w:sz w:val="18"/>
          <w:szCs w:val="18"/>
        </w:rPr>
        <w:t xml:space="preserve">In </w:t>
      </w:r>
      <w:r>
        <w:rPr>
          <w:i/>
          <w:iCs/>
          <w:spacing w:val="-1"/>
          <w:sz w:val="18"/>
          <w:szCs w:val="18"/>
        </w:rPr>
        <w:t>online</w:t>
      </w:r>
      <w:r>
        <w:rPr>
          <w:i/>
          <w:iCs/>
          <w:spacing w:val="-2"/>
          <w:sz w:val="18"/>
          <w:szCs w:val="18"/>
        </w:rPr>
        <w:t xml:space="preserve"> </w:t>
      </w:r>
      <w:r>
        <w:rPr>
          <w:i/>
          <w:iCs/>
          <w:spacing w:val="-1"/>
          <w:sz w:val="18"/>
          <w:szCs w:val="18"/>
        </w:rPr>
        <w:t>learning</w:t>
      </w:r>
      <w:r>
        <w:rPr>
          <w:i/>
          <w:iCs/>
          <w:sz w:val="18"/>
          <w:szCs w:val="18"/>
        </w:rPr>
        <w:t xml:space="preserve"> </w:t>
      </w:r>
      <w:r>
        <w:rPr>
          <w:i/>
          <w:iCs/>
          <w:spacing w:val="-1"/>
          <w:sz w:val="18"/>
          <w:szCs w:val="18"/>
        </w:rPr>
        <w:t>environments</w:t>
      </w:r>
      <w:r>
        <w:rPr>
          <w:i/>
          <w:iCs/>
          <w:spacing w:val="1"/>
          <w:sz w:val="18"/>
          <w:szCs w:val="18"/>
        </w:rPr>
        <w:t xml:space="preserve"> </w:t>
      </w:r>
      <w:r>
        <w:rPr>
          <w:i/>
          <w:iCs/>
          <w:spacing w:val="-1"/>
          <w:sz w:val="18"/>
          <w:szCs w:val="18"/>
        </w:rPr>
        <w:t>(hybrid</w:t>
      </w:r>
      <w:r>
        <w:rPr>
          <w:i/>
          <w:iCs/>
          <w:spacing w:val="-2"/>
          <w:sz w:val="18"/>
          <w:szCs w:val="18"/>
        </w:rPr>
        <w:t xml:space="preserve"> </w:t>
      </w:r>
      <w:r>
        <w:rPr>
          <w:i/>
          <w:iCs/>
          <w:sz w:val="18"/>
          <w:szCs w:val="18"/>
        </w:rPr>
        <w:t xml:space="preserve">or </w:t>
      </w:r>
      <w:r>
        <w:rPr>
          <w:i/>
          <w:iCs/>
          <w:spacing w:val="-1"/>
          <w:sz w:val="18"/>
          <w:szCs w:val="18"/>
        </w:rPr>
        <w:t>distance</w:t>
      </w:r>
      <w:r>
        <w:rPr>
          <w:i/>
          <w:iCs/>
          <w:sz w:val="18"/>
          <w:szCs w:val="18"/>
        </w:rPr>
        <w:t xml:space="preserve"> </w:t>
      </w:r>
      <w:r>
        <w:rPr>
          <w:i/>
          <w:iCs/>
          <w:spacing w:val="-1"/>
          <w:sz w:val="18"/>
          <w:szCs w:val="18"/>
        </w:rPr>
        <w:t>education</w:t>
      </w:r>
      <w:r>
        <w:rPr>
          <w:i/>
          <w:iCs/>
          <w:spacing w:val="-2"/>
          <w:sz w:val="18"/>
          <w:szCs w:val="18"/>
        </w:rPr>
        <w:t xml:space="preserve"> </w:t>
      </w:r>
      <w:r>
        <w:rPr>
          <w:i/>
          <w:iCs/>
          <w:spacing w:val="-1"/>
          <w:sz w:val="18"/>
          <w:szCs w:val="18"/>
        </w:rPr>
        <w:t>courses</w:t>
      </w:r>
      <w:r>
        <w:rPr>
          <w:i/>
          <w:iCs/>
          <w:spacing w:val="1"/>
          <w:sz w:val="18"/>
          <w:szCs w:val="18"/>
        </w:rPr>
        <w:t xml:space="preserve"> </w:t>
      </w:r>
      <w:r>
        <w:rPr>
          <w:i/>
          <w:iCs/>
          <w:spacing w:val="-1"/>
          <w:sz w:val="18"/>
          <w:szCs w:val="18"/>
        </w:rPr>
        <w:t>which</w:t>
      </w:r>
      <w:r>
        <w:rPr>
          <w:i/>
          <w:iCs/>
          <w:sz w:val="18"/>
          <w:szCs w:val="18"/>
        </w:rPr>
        <w:t xml:space="preserve"> </w:t>
      </w:r>
      <w:r>
        <w:rPr>
          <w:i/>
          <w:iCs/>
          <w:spacing w:val="-1"/>
          <w:sz w:val="18"/>
          <w:szCs w:val="18"/>
        </w:rPr>
        <w:t>may</w:t>
      </w:r>
      <w:r>
        <w:rPr>
          <w:i/>
          <w:iCs/>
          <w:spacing w:val="-2"/>
          <w:sz w:val="18"/>
          <w:szCs w:val="18"/>
        </w:rPr>
        <w:t xml:space="preserve"> </w:t>
      </w:r>
      <w:r>
        <w:rPr>
          <w:i/>
          <w:iCs/>
          <w:sz w:val="18"/>
          <w:szCs w:val="18"/>
        </w:rPr>
        <w:t xml:space="preserve">or </w:t>
      </w:r>
      <w:r>
        <w:rPr>
          <w:i/>
          <w:iCs/>
          <w:spacing w:val="-1"/>
          <w:sz w:val="18"/>
          <w:szCs w:val="18"/>
        </w:rPr>
        <w:t>may not</w:t>
      </w:r>
      <w:r>
        <w:rPr>
          <w:i/>
          <w:iCs/>
          <w:sz w:val="18"/>
          <w:szCs w:val="18"/>
        </w:rPr>
        <w:t xml:space="preserve"> </w:t>
      </w:r>
      <w:r>
        <w:rPr>
          <w:i/>
          <w:iCs/>
          <w:spacing w:val="-1"/>
          <w:sz w:val="18"/>
          <w:szCs w:val="18"/>
        </w:rPr>
        <w:t>include</w:t>
      </w:r>
      <w:r>
        <w:rPr>
          <w:i/>
          <w:iCs/>
          <w:sz w:val="18"/>
          <w:szCs w:val="18"/>
        </w:rPr>
        <w:t xml:space="preserve"> </w:t>
      </w:r>
      <w:r>
        <w:rPr>
          <w:i/>
          <w:iCs/>
          <w:spacing w:val="-1"/>
          <w:sz w:val="18"/>
          <w:szCs w:val="18"/>
        </w:rPr>
        <w:t>online</w:t>
      </w:r>
      <w:r>
        <w:rPr>
          <w:i/>
          <w:iCs/>
          <w:sz w:val="18"/>
          <w:szCs w:val="18"/>
        </w:rPr>
        <w:t xml:space="preserve"> </w:t>
      </w:r>
      <w:r>
        <w:rPr>
          <w:i/>
          <w:iCs/>
          <w:spacing w:val="-1"/>
          <w:sz w:val="18"/>
          <w:szCs w:val="18"/>
        </w:rPr>
        <w:t>instruction,</w:t>
      </w:r>
      <w:r>
        <w:rPr>
          <w:i/>
          <w:iCs/>
          <w:spacing w:val="107"/>
          <w:sz w:val="18"/>
          <w:szCs w:val="18"/>
        </w:rPr>
        <w:t xml:space="preserve"> </w:t>
      </w:r>
      <w:r>
        <w:rPr>
          <w:i/>
          <w:iCs/>
          <w:spacing w:val="-1"/>
          <w:sz w:val="18"/>
          <w:szCs w:val="18"/>
        </w:rPr>
        <w:t>including</w:t>
      </w:r>
      <w:r>
        <w:rPr>
          <w:i/>
          <w:iCs/>
          <w:sz w:val="18"/>
          <w:szCs w:val="18"/>
        </w:rPr>
        <w:t xml:space="preserve"> </w:t>
      </w:r>
      <w:r>
        <w:rPr>
          <w:i/>
          <w:iCs/>
          <w:spacing w:val="-1"/>
          <w:sz w:val="18"/>
          <w:szCs w:val="18"/>
        </w:rPr>
        <w:t>use</w:t>
      </w:r>
      <w:r>
        <w:rPr>
          <w:i/>
          <w:iCs/>
          <w:spacing w:val="-2"/>
          <w:sz w:val="18"/>
          <w:szCs w:val="18"/>
        </w:rPr>
        <w:t xml:space="preserve"> </w:t>
      </w:r>
      <w:r>
        <w:rPr>
          <w:i/>
          <w:iCs/>
          <w:sz w:val="18"/>
          <w:szCs w:val="18"/>
        </w:rPr>
        <w:t>of</w:t>
      </w:r>
      <w:r>
        <w:rPr>
          <w:i/>
          <w:iCs/>
          <w:spacing w:val="2"/>
          <w:sz w:val="18"/>
          <w:szCs w:val="18"/>
        </w:rPr>
        <w:t xml:space="preserve"> </w:t>
      </w:r>
      <w:proofErr w:type="spellStart"/>
      <w:r>
        <w:rPr>
          <w:i/>
          <w:iCs/>
          <w:spacing w:val="-1"/>
          <w:sz w:val="18"/>
          <w:szCs w:val="18"/>
        </w:rPr>
        <w:t>Laulima</w:t>
      </w:r>
      <w:proofErr w:type="spellEnd"/>
      <w:r>
        <w:rPr>
          <w:i/>
          <w:iCs/>
          <w:spacing w:val="-1"/>
          <w:sz w:val="18"/>
          <w:szCs w:val="18"/>
        </w:rPr>
        <w:t>),</w:t>
      </w:r>
      <w:r>
        <w:rPr>
          <w:i/>
          <w:iCs/>
          <w:spacing w:val="-2"/>
          <w:sz w:val="18"/>
          <w:szCs w:val="18"/>
        </w:rPr>
        <w:t xml:space="preserve"> </w:t>
      </w:r>
      <w:r>
        <w:rPr>
          <w:i/>
          <w:iCs/>
          <w:spacing w:val="-1"/>
          <w:sz w:val="18"/>
          <w:szCs w:val="18"/>
        </w:rPr>
        <w:t>failure</w:t>
      </w:r>
      <w:r>
        <w:rPr>
          <w:i/>
          <w:iCs/>
          <w:sz w:val="18"/>
          <w:szCs w:val="18"/>
        </w:rPr>
        <w:t xml:space="preserve"> to</w:t>
      </w:r>
      <w:r>
        <w:rPr>
          <w:i/>
          <w:iCs/>
          <w:spacing w:val="-2"/>
          <w:sz w:val="18"/>
          <w:szCs w:val="18"/>
        </w:rPr>
        <w:t xml:space="preserve"> </w:t>
      </w:r>
      <w:r>
        <w:rPr>
          <w:i/>
          <w:iCs/>
          <w:spacing w:val="-1"/>
          <w:sz w:val="18"/>
          <w:szCs w:val="18"/>
        </w:rPr>
        <w:t>comply</w:t>
      </w:r>
      <w:r>
        <w:rPr>
          <w:i/>
          <w:iCs/>
          <w:spacing w:val="-2"/>
          <w:sz w:val="18"/>
          <w:szCs w:val="18"/>
        </w:rPr>
        <w:t xml:space="preserve"> </w:t>
      </w:r>
      <w:r>
        <w:rPr>
          <w:i/>
          <w:iCs/>
          <w:sz w:val="18"/>
          <w:szCs w:val="18"/>
        </w:rPr>
        <w:t xml:space="preserve">with </w:t>
      </w:r>
      <w:r>
        <w:rPr>
          <w:i/>
          <w:iCs/>
          <w:spacing w:val="-1"/>
          <w:sz w:val="18"/>
          <w:szCs w:val="18"/>
        </w:rPr>
        <w:t>requests</w:t>
      </w:r>
      <w:r>
        <w:rPr>
          <w:i/>
          <w:iCs/>
          <w:spacing w:val="1"/>
          <w:sz w:val="18"/>
          <w:szCs w:val="18"/>
        </w:rPr>
        <w:t xml:space="preserve"> </w:t>
      </w:r>
      <w:r>
        <w:rPr>
          <w:i/>
          <w:iCs/>
          <w:spacing w:val="-1"/>
          <w:sz w:val="18"/>
          <w:szCs w:val="18"/>
        </w:rPr>
        <w:t>from</w:t>
      </w:r>
      <w:r>
        <w:rPr>
          <w:i/>
          <w:iCs/>
          <w:spacing w:val="-2"/>
          <w:sz w:val="18"/>
          <w:szCs w:val="18"/>
        </w:rPr>
        <w:t xml:space="preserve"> </w:t>
      </w:r>
      <w:r>
        <w:rPr>
          <w:i/>
          <w:iCs/>
          <w:sz w:val="18"/>
          <w:szCs w:val="18"/>
        </w:rPr>
        <w:t xml:space="preserve">the </w:t>
      </w:r>
      <w:r>
        <w:rPr>
          <w:i/>
          <w:iCs/>
          <w:spacing w:val="-1"/>
          <w:sz w:val="18"/>
          <w:szCs w:val="18"/>
        </w:rPr>
        <w:t>instructor</w:t>
      </w:r>
      <w:r>
        <w:rPr>
          <w:i/>
          <w:iCs/>
          <w:spacing w:val="-2"/>
          <w:sz w:val="18"/>
          <w:szCs w:val="18"/>
        </w:rPr>
        <w:t xml:space="preserve"> </w:t>
      </w:r>
      <w:r>
        <w:rPr>
          <w:i/>
          <w:iCs/>
          <w:sz w:val="18"/>
          <w:szCs w:val="18"/>
        </w:rPr>
        <w:t xml:space="preserve">or </w:t>
      </w:r>
      <w:r>
        <w:rPr>
          <w:i/>
          <w:iCs/>
          <w:spacing w:val="-1"/>
          <w:sz w:val="18"/>
          <w:szCs w:val="18"/>
        </w:rPr>
        <w:t xml:space="preserve">classmates </w:t>
      </w:r>
      <w:r>
        <w:rPr>
          <w:i/>
          <w:iCs/>
          <w:sz w:val="18"/>
          <w:szCs w:val="18"/>
        </w:rPr>
        <w:t xml:space="preserve">to </w:t>
      </w:r>
      <w:r>
        <w:rPr>
          <w:i/>
          <w:iCs/>
          <w:spacing w:val="-1"/>
          <w:sz w:val="18"/>
          <w:szCs w:val="18"/>
        </w:rPr>
        <w:t>stop</w:t>
      </w:r>
      <w:r>
        <w:rPr>
          <w:i/>
          <w:iCs/>
          <w:sz w:val="18"/>
          <w:szCs w:val="18"/>
        </w:rPr>
        <w:t xml:space="preserve"> </w:t>
      </w:r>
      <w:r>
        <w:rPr>
          <w:i/>
          <w:iCs/>
          <w:spacing w:val="-1"/>
          <w:sz w:val="18"/>
          <w:szCs w:val="18"/>
        </w:rPr>
        <w:t>sending</w:t>
      </w:r>
      <w:r>
        <w:rPr>
          <w:i/>
          <w:iCs/>
          <w:spacing w:val="-2"/>
          <w:sz w:val="18"/>
          <w:szCs w:val="18"/>
        </w:rPr>
        <w:t xml:space="preserve"> </w:t>
      </w:r>
      <w:r>
        <w:rPr>
          <w:i/>
          <w:iCs/>
          <w:spacing w:val="-1"/>
          <w:sz w:val="18"/>
          <w:szCs w:val="18"/>
        </w:rPr>
        <w:t>electronic</w:t>
      </w:r>
      <w:r>
        <w:rPr>
          <w:i/>
          <w:iCs/>
          <w:spacing w:val="107"/>
          <w:sz w:val="18"/>
          <w:szCs w:val="18"/>
        </w:rPr>
        <w:t xml:space="preserve"> </w:t>
      </w:r>
      <w:r>
        <w:rPr>
          <w:i/>
          <w:iCs/>
          <w:spacing w:val="-1"/>
          <w:sz w:val="18"/>
          <w:szCs w:val="18"/>
        </w:rPr>
        <w:t>messages</w:t>
      </w:r>
      <w:r>
        <w:rPr>
          <w:i/>
          <w:iCs/>
          <w:spacing w:val="1"/>
          <w:sz w:val="18"/>
          <w:szCs w:val="18"/>
        </w:rPr>
        <w:t xml:space="preserve"> </w:t>
      </w:r>
      <w:r>
        <w:rPr>
          <w:i/>
          <w:iCs/>
          <w:spacing w:val="-1"/>
          <w:sz w:val="18"/>
          <w:szCs w:val="18"/>
        </w:rPr>
        <w:t>that</w:t>
      </w:r>
      <w:r>
        <w:rPr>
          <w:i/>
          <w:iCs/>
          <w:sz w:val="18"/>
          <w:szCs w:val="18"/>
        </w:rPr>
        <w:t xml:space="preserve"> </w:t>
      </w:r>
      <w:r>
        <w:rPr>
          <w:i/>
          <w:iCs/>
          <w:spacing w:val="-2"/>
          <w:sz w:val="18"/>
          <w:szCs w:val="18"/>
        </w:rPr>
        <w:t>may</w:t>
      </w:r>
      <w:r>
        <w:rPr>
          <w:i/>
          <w:iCs/>
          <w:spacing w:val="1"/>
          <w:sz w:val="18"/>
          <w:szCs w:val="18"/>
        </w:rPr>
        <w:t xml:space="preserve"> </w:t>
      </w:r>
      <w:r>
        <w:rPr>
          <w:i/>
          <w:iCs/>
          <w:sz w:val="18"/>
          <w:szCs w:val="18"/>
        </w:rPr>
        <w:t>be</w:t>
      </w:r>
      <w:r>
        <w:rPr>
          <w:i/>
          <w:iCs/>
          <w:spacing w:val="-2"/>
          <w:sz w:val="18"/>
          <w:szCs w:val="18"/>
        </w:rPr>
        <w:t xml:space="preserve"> </w:t>
      </w:r>
      <w:r>
        <w:rPr>
          <w:i/>
          <w:iCs/>
          <w:spacing w:val="-1"/>
          <w:sz w:val="18"/>
          <w:szCs w:val="18"/>
        </w:rPr>
        <w:t>construed</w:t>
      </w:r>
      <w:r>
        <w:rPr>
          <w:i/>
          <w:iCs/>
          <w:sz w:val="18"/>
          <w:szCs w:val="18"/>
        </w:rPr>
        <w:t xml:space="preserve"> </w:t>
      </w:r>
      <w:r>
        <w:rPr>
          <w:i/>
          <w:iCs/>
          <w:spacing w:val="-1"/>
          <w:sz w:val="18"/>
          <w:szCs w:val="18"/>
        </w:rPr>
        <w:t>as</w:t>
      </w:r>
      <w:r>
        <w:rPr>
          <w:i/>
          <w:iCs/>
          <w:spacing w:val="1"/>
          <w:sz w:val="18"/>
          <w:szCs w:val="18"/>
        </w:rPr>
        <w:t xml:space="preserve"> </w:t>
      </w:r>
      <w:r>
        <w:rPr>
          <w:i/>
          <w:iCs/>
          <w:spacing w:val="-1"/>
          <w:sz w:val="18"/>
          <w:szCs w:val="18"/>
        </w:rPr>
        <w:t>harassment</w:t>
      </w:r>
      <w:r>
        <w:rPr>
          <w:i/>
          <w:iCs/>
          <w:sz w:val="18"/>
          <w:szCs w:val="18"/>
        </w:rPr>
        <w:t xml:space="preserve"> or</w:t>
      </w:r>
      <w:r>
        <w:rPr>
          <w:i/>
          <w:iCs/>
          <w:spacing w:val="2"/>
          <w:sz w:val="18"/>
          <w:szCs w:val="18"/>
        </w:rPr>
        <w:t xml:space="preserve"> </w:t>
      </w:r>
      <w:r>
        <w:rPr>
          <w:i/>
          <w:iCs/>
          <w:spacing w:val="-1"/>
          <w:sz w:val="18"/>
          <w:szCs w:val="18"/>
        </w:rPr>
        <w:t>fiery</w:t>
      </w:r>
      <w:r>
        <w:rPr>
          <w:i/>
          <w:iCs/>
          <w:spacing w:val="1"/>
          <w:sz w:val="18"/>
          <w:szCs w:val="18"/>
        </w:rPr>
        <w:t xml:space="preserve"> </w:t>
      </w:r>
      <w:r>
        <w:rPr>
          <w:i/>
          <w:iCs/>
          <w:spacing w:val="-1"/>
          <w:sz w:val="18"/>
          <w:szCs w:val="18"/>
        </w:rPr>
        <w:t>language</w:t>
      </w:r>
      <w:r>
        <w:rPr>
          <w:i/>
          <w:iCs/>
          <w:spacing w:val="-2"/>
          <w:sz w:val="18"/>
          <w:szCs w:val="18"/>
        </w:rPr>
        <w:t xml:space="preserve"> </w:t>
      </w:r>
      <w:r>
        <w:rPr>
          <w:i/>
          <w:iCs/>
          <w:spacing w:val="-1"/>
          <w:sz w:val="18"/>
          <w:szCs w:val="18"/>
        </w:rPr>
        <w:t>and/or</w:t>
      </w:r>
      <w:r>
        <w:rPr>
          <w:i/>
          <w:iCs/>
          <w:sz w:val="18"/>
          <w:szCs w:val="18"/>
        </w:rPr>
        <w:t xml:space="preserve"> content..</w:t>
      </w:r>
    </w:p>
    <w:p w:rsidR="006C0F0B" w:rsidRDefault="006C0F0B">
      <w:pPr>
        <w:pStyle w:val="BodyText"/>
        <w:kinsoku w:val="0"/>
        <w:overflowPunct w:val="0"/>
        <w:spacing w:before="1"/>
        <w:ind w:left="0"/>
        <w:rPr>
          <w:i/>
          <w:iCs/>
          <w:sz w:val="20"/>
          <w:szCs w:val="20"/>
        </w:rPr>
      </w:pPr>
    </w:p>
    <w:p w:rsidR="006C0F0B" w:rsidRDefault="006C0F0B">
      <w:pPr>
        <w:pStyle w:val="BodyText"/>
        <w:kinsoku w:val="0"/>
        <w:overflowPunct w:val="0"/>
        <w:ind w:left="100" w:right="212"/>
        <w:rPr>
          <w:sz w:val="20"/>
          <w:szCs w:val="20"/>
        </w:rPr>
      </w:pPr>
      <w:r>
        <w:rPr>
          <w:sz w:val="20"/>
          <w:szCs w:val="20"/>
        </w:rPr>
        <w:t>I</w:t>
      </w:r>
      <w:r>
        <w:rPr>
          <w:spacing w:val="-6"/>
          <w:sz w:val="20"/>
          <w:szCs w:val="20"/>
        </w:rPr>
        <w:t xml:space="preserve"> </w:t>
      </w:r>
      <w:r>
        <w:rPr>
          <w:spacing w:val="-1"/>
          <w:sz w:val="20"/>
          <w:szCs w:val="20"/>
        </w:rPr>
        <w:t>also</w:t>
      </w:r>
      <w:r>
        <w:rPr>
          <w:spacing w:val="-3"/>
          <w:sz w:val="20"/>
          <w:szCs w:val="20"/>
        </w:rPr>
        <w:t xml:space="preserve"> </w:t>
      </w:r>
      <w:r>
        <w:rPr>
          <w:sz w:val="20"/>
          <w:szCs w:val="20"/>
        </w:rPr>
        <w:t>understand</w:t>
      </w:r>
      <w:r>
        <w:rPr>
          <w:spacing w:val="-3"/>
          <w:sz w:val="20"/>
          <w:szCs w:val="20"/>
        </w:rPr>
        <w:t xml:space="preserve"> </w:t>
      </w:r>
      <w:r>
        <w:rPr>
          <w:sz w:val="20"/>
          <w:szCs w:val="20"/>
        </w:rPr>
        <w:t>that</w:t>
      </w:r>
      <w:r>
        <w:rPr>
          <w:spacing w:val="-6"/>
          <w:sz w:val="20"/>
          <w:szCs w:val="20"/>
        </w:rPr>
        <w:t xml:space="preserve"> </w:t>
      </w:r>
      <w:r>
        <w:rPr>
          <w:sz w:val="20"/>
          <w:szCs w:val="20"/>
        </w:rPr>
        <w:t>I</w:t>
      </w:r>
      <w:r>
        <w:rPr>
          <w:spacing w:val="-5"/>
          <w:sz w:val="20"/>
          <w:szCs w:val="20"/>
        </w:rPr>
        <w:t xml:space="preserve"> </w:t>
      </w:r>
      <w:r>
        <w:rPr>
          <w:sz w:val="20"/>
          <w:szCs w:val="20"/>
        </w:rPr>
        <w:t>am</w:t>
      </w:r>
      <w:r>
        <w:rPr>
          <w:spacing w:val="-1"/>
          <w:sz w:val="20"/>
          <w:szCs w:val="20"/>
        </w:rPr>
        <w:t xml:space="preserve"> </w:t>
      </w:r>
      <w:r>
        <w:rPr>
          <w:sz w:val="20"/>
          <w:szCs w:val="20"/>
        </w:rPr>
        <w:t>subject</w:t>
      </w:r>
      <w:r>
        <w:rPr>
          <w:spacing w:val="-6"/>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Student</w:t>
      </w:r>
      <w:r>
        <w:rPr>
          <w:spacing w:val="-3"/>
          <w:sz w:val="20"/>
          <w:szCs w:val="20"/>
        </w:rPr>
        <w:t xml:space="preserve"> </w:t>
      </w:r>
      <w:r>
        <w:rPr>
          <w:sz w:val="20"/>
          <w:szCs w:val="20"/>
        </w:rPr>
        <w:t>Conduct</w:t>
      </w:r>
      <w:r>
        <w:rPr>
          <w:spacing w:val="-6"/>
          <w:sz w:val="20"/>
          <w:szCs w:val="20"/>
        </w:rPr>
        <w:t xml:space="preserve"> </w:t>
      </w:r>
      <w:r>
        <w:rPr>
          <w:sz w:val="20"/>
          <w:szCs w:val="20"/>
        </w:rPr>
        <w:t>Code</w:t>
      </w:r>
      <w:r>
        <w:rPr>
          <w:spacing w:val="-5"/>
          <w:sz w:val="20"/>
          <w:szCs w:val="20"/>
        </w:rPr>
        <w:t xml:space="preserve"> </w:t>
      </w:r>
      <w:r>
        <w:rPr>
          <w:sz w:val="20"/>
          <w:szCs w:val="20"/>
        </w:rPr>
        <w:t>(</w:t>
      </w:r>
      <w:r w:rsidR="00A740C3">
        <w:rPr>
          <w:sz w:val="20"/>
          <w:szCs w:val="20"/>
        </w:rPr>
        <w:t>included in</w:t>
      </w:r>
      <w:r>
        <w:rPr>
          <w:spacing w:val="-3"/>
          <w:sz w:val="20"/>
          <w:szCs w:val="20"/>
        </w:rPr>
        <w:t xml:space="preserve"> </w:t>
      </w:r>
      <w:r>
        <w:rPr>
          <w:sz w:val="20"/>
          <w:szCs w:val="20"/>
        </w:rPr>
        <w:t>this</w:t>
      </w:r>
      <w:r>
        <w:rPr>
          <w:spacing w:val="-5"/>
          <w:sz w:val="20"/>
          <w:szCs w:val="20"/>
        </w:rPr>
        <w:t xml:space="preserve"> </w:t>
      </w:r>
      <w:r>
        <w:rPr>
          <w:sz w:val="20"/>
          <w:szCs w:val="20"/>
        </w:rPr>
        <w:t>Handbook),</w:t>
      </w:r>
      <w:r>
        <w:rPr>
          <w:spacing w:val="-5"/>
          <w:sz w:val="20"/>
          <w:szCs w:val="20"/>
        </w:rPr>
        <w:t xml:space="preserve"> </w:t>
      </w:r>
      <w:r>
        <w:rPr>
          <w:spacing w:val="-1"/>
          <w:sz w:val="20"/>
          <w:szCs w:val="20"/>
        </w:rPr>
        <w:t>which</w:t>
      </w:r>
      <w:r>
        <w:rPr>
          <w:spacing w:val="-5"/>
          <w:sz w:val="20"/>
          <w:szCs w:val="20"/>
        </w:rPr>
        <w:t xml:space="preserve"> </w:t>
      </w:r>
      <w:r>
        <w:rPr>
          <w:sz w:val="20"/>
          <w:szCs w:val="20"/>
        </w:rPr>
        <w:t>specifies</w:t>
      </w:r>
      <w:r>
        <w:rPr>
          <w:spacing w:val="-4"/>
          <w:sz w:val="20"/>
          <w:szCs w:val="20"/>
        </w:rPr>
        <w:t xml:space="preserve"> </w:t>
      </w:r>
      <w:r>
        <w:rPr>
          <w:sz w:val="20"/>
          <w:szCs w:val="20"/>
        </w:rPr>
        <w:t>a</w:t>
      </w:r>
      <w:r>
        <w:rPr>
          <w:spacing w:val="-6"/>
          <w:sz w:val="20"/>
          <w:szCs w:val="20"/>
        </w:rPr>
        <w:t xml:space="preserve"> </w:t>
      </w:r>
      <w:r>
        <w:rPr>
          <w:spacing w:val="-1"/>
          <w:sz w:val="20"/>
          <w:szCs w:val="20"/>
        </w:rPr>
        <w:t>range</w:t>
      </w:r>
      <w:r>
        <w:rPr>
          <w:spacing w:val="-3"/>
          <w:sz w:val="20"/>
          <w:szCs w:val="20"/>
        </w:rPr>
        <w:t xml:space="preserve"> </w:t>
      </w:r>
      <w:r>
        <w:rPr>
          <w:sz w:val="20"/>
          <w:szCs w:val="20"/>
        </w:rPr>
        <w:t>of</w:t>
      </w:r>
      <w:r>
        <w:rPr>
          <w:spacing w:val="42"/>
          <w:w w:val="99"/>
          <w:sz w:val="20"/>
          <w:szCs w:val="20"/>
        </w:rPr>
        <w:t xml:space="preserve"> </w:t>
      </w:r>
      <w:r>
        <w:rPr>
          <w:sz w:val="20"/>
          <w:szCs w:val="20"/>
        </w:rPr>
        <w:t>disciplinary</w:t>
      </w:r>
      <w:r>
        <w:rPr>
          <w:spacing w:val="-10"/>
          <w:sz w:val="20"/>
          <w:szCs w:val="20"/>
        </w:rPr>
        <w:t xml:space="preserve"> </w:t>
      </w:r>
      <w:r>
        <w:rPr>
          <w:spacing w:val="-1"/>
          <w:sz w:val="20"/>
          <w:szCs w:val="20"/>
        </w:rPr>
        <w:t>actions</w:t>
      </w:r>
      <w:r>
        <w:rPr>
          <w:spacing w:val="-7"/>
          <w:sz w:val="20"/>
          <w:szCs w:val="20"/>
        </w:rPr>
        <w:t xml:space="preserve"> </w:t>
      </w:r>
      <w:r>
        <w:rPr>
          <w:sz w:val="20"/>
          <w:szCs w:val="20"/>
        </w:rPr>
        <w:t>for</w:t>
      </w:r>
      <w:r>
        <w:rPr>
          <w:spacing w:val="-8"/>
          <w:sz w:val="20"/>
          <w:szCs w:val="20"/>
        </w:rPr>
        <w:t xml:space="preserve"> </w:t>
      </w:r>
      <w:r>
        <w:rPr>
          <w:spacing w:val="-1"/>
          <w:sz w:val="20"/>
          <w:szCs w:val="20"/>
        </w:rPr>
        <w:t>disruptive</w:t>
      </w:r>
      <w:r>
        <w:rPr>
          <w:spacing w:val="-7"/>
          <w:sz w:val="20"/>
          <w:szCs w:val="20"/>
        </w:rPr>
        <w:t xml:space="preserve"> </w:t>
      </w:r>
      <w:r>
        <w:rPr>
          <w:spacing w:val="-1"/>
          <w:sz w:val="20"/>
          <w:szCs w:val="20"/>
        </w:rPr>
        <w:t>behavior.</w:t>
      </w:r>
      <w:r>
        <w:rPr>
          <w:spacing w:val="-5"/>
          <w:sz w:val="20"/>
          <w:szCs w:val="20"/>
        </w:rPr>
        <w:t xml:space="preserve"> </w:t>
      </w:r>
      <w:r>
        <w:rPr>
          <w:sz w:val="20"/>
          <w:szCs w:val="20"/>
        </w:rPr>
        <w:t>Possible</w:t>
      </w:r>
      <w:r>
        <w:rPr>
          <w:spacing w:val="-8"/>
          <w:sz w:val="20"/>
          <w:szCs w:val="20"/>
        </w:rPr>
        <w:t xml:space="preserve"> </w:t>
      </w:r>
      <w:r>
        <w:rPr>
          <w:spacing w:val="-1"/>
          <w:sz w:val="20"/>
          <w:szCs w:val="20"/>
        </w:rPr>
        <w:t>sanctions</w:t>
      </w:r>
      <w:r>
        <w:rPr>
          <w:spacing w:val="-8"/>
          <w:sz w:val="20"/>
          <w:szCs w:val="20"/>
        </w:rPr>
        <w:t xml:space="preserve"> </w:t>
      </w:r>
      <w:r>
        <w:rPr>
          <w:sz w:val="20"/>
          <w:szCs w:val="20"/>
        </w:rPr>
        <w:t>include</w:t>
      </w:r>
      <w:r>
        <w:rPr>
          <w:spacing w:val="-8"/>
          <w:sz w:val="20"/>
          <w:szCs w:val="20"/>
        </w:rPr>
        <w:t xml:space="preserve"> </w:t>
      </w:r>
      <w:r>
        <w:rPr>
          <w:sz w:val="20"/>
          <w:szCs w:val="20"/>
        </w:rPr>
        <w:t>a</w:t>
      </w:r>
      <w:r>
        <w:rPr>
          <w:spacing w:val="-7"/>
          <w:sz w:val="20"/>
          <w:szCs w:val="20"/>
        </w:rPr>
        <w:t xml:space="preserve"> </w:t>
      </w:r>
      <w:r>
        <w:rPr>
          <w:spacing w:val="-1"/>
          <w:sz w:val="20"/>
          <w:szCs w:val="20"/>
        </w:rPr>
        <w:t>warning,</w:t>
      </w:r>
      <w:r>
        <w:rPr>
          <w:spacing w:val="-7"/>
          <w:sz w:val="20"/>
          <w:szCs w:val="20"/>
        </w:rPr>
        <w:t xml:space="preserve"> </w:t>
      </w:r>
      <w:r>
        <w:rPr>
          <w:sz w:val="20"/>
          <w:szCs w:val="20"/>
        </w:rPr>
        <w:t>probation,</w:t>
      </w:r>
      <w:r>
        <w:rPr>
          <w:spacing w:val="-8"/>
          <w:sz w:val="20"/>
          <w:szCs w:val="20"/>
        </w:rPr>
        <w:t xml:space="preserve"> </w:t>
      </w:r>
      <w:r>
        <w:rPr>
          <w:sz w:val="20"/>
          <w:szCs w:val="20"/>
        </w:rPr>
        <w:t>suspension,</w:t>
      </w:r>
      <w:r>
        <w:rPr>
          <w:spacing w:val="-8"/>
          <w:sz w:val="20"/>
          <w:szCs w:val="20"/>
        </w:rPr>
        <w:t xml:space="preserve"> </w:t>
      </w:r>
      <w:r>
        <w:rPr>
          <w:sz w:val="20"/>
          <w:szCs w:val="20"/>
        </w:rPr>
        <w:t>or</w:t>
      </w:r>
      <w:r>
        <w:rPr>
          <w:spacing w:val="4"/>
          <w:sz w:val="20"/>
          <w:szCs w:val="20"/>
        </w:rPr>
        <w:t xml:space="preserve"> </w:t>
      </w:r>
      <w:r>
        <w:rPr>
          <w:sz w:val="20"/>
          <w:szCs w:val="20"/>
        </w:rPr>
        <w:t>expulsion.</w:t>
      </w:r>
    </w:p>
    <w:p w:rsidR="006C0F0B" w:rsidRDefault="006C0F0B">
      <w:pPr>
        <w:pStyle w:val="BodyText"/>
        <w:kinsoku w:val="0"/>
        <w:overflowPunct w:val="0"/>
        <w:ind w:left="100" w:right="212"/>
        <w:rPr>
          <w:sz w:val="20"/>
          <w:szCs w:val="20"/>
        </w:rPr>
      </w:pPr>
      <w:r>
        <w:rPr>
          <w:sz w:val="20"/>
          <w:szCs w:val="20"/>
        </w:rPr>
        <w:t>Final</w:t>
      </w:r>
      <w:r>
        <w:rPr>
          <w:spacing w:val="-7"/>
          <w:sz w:val="20"/>
          <w:szCs w:val="20"/>
        </w:rPr>
        <w:t xml:space="preserve"> </w:t>
      </w:r>
      <w:r>
        <w:rPr>
          <w:sz w:val="20"/>
          <w:szCs w:val="20"/>
        </w:rPr>
        <w:t>decisions</w:t>
      </w:r>
      <w:r>
        <w:rPr>
          <w:spacing w:val="-5"/>
          <w:sz w:val="20"/>
          <w:szCs w:val="20"/>
        </w:rPr>
        <w:t xml:space="preserve"> </w:t>
      </w:r>
      <w:r>
        <w:rPr>
          <w:sz w:val="20"/>
          <w:szCs w:val="20"/>
        </w:rPr>
        <w:t>are</w:t>
      </w:r>
      <w:r>
        <w:rPr>
          <w:spacing w:val="-6"/>
          <w:sz w:val="20"/>
          <w:szCs w:val="20"/>
        </w:rPr>
        <w:t xml:space="preserve"> </w:t>
      </w:r>
      <w:r>
        <w:rPr>
          <w:sz w:val="20"/>
          <w:szCs w:val="20"/>
        </w:rPr>
        <w:t>based</w:t>
      </w:r>
      <w:r>
        <w:rPr>
          <w:spacing w:val="-5"/>
          <w:sz w:val="20"/>
          <w:szCs w:val="20"/>
        </w:rPr>
        <w:t xml:space="preserve"> </w:t>
      </w:r>
      <w:r>
        <w:rPr>
          <w:sz w:val="20"/>
          <w:szCs w:val="20"/>
        </w:rPr>
        <w:t>on</w:t>
      </w:r>
      <w:r>
        <w:rPr>
          <w:spacing w:val="-6"/>
          <w:sz w:val="20"/>
          <w:szCs w:val="20"/>
        </w:rPr>
        <w:t xml:space="preserve"> </w:t>
      </w:r>
      <w:r>
        <w:rPr>
          <w:spacing w:val="-1"/>
          <w:sz w:val="20"/>
          <w:szCs w:val="20"/>
        </w:rPr>
        <w:t>the</w:t>
      </w:r>
      <w:r>
        <w:rPr>
          <w:spacing w:val="-4"/>
          <w:sz w:val="20"/>
          <w:szCs w:val="20"/>
        </w:rPr>
        <w:t xml:space="preserve"> </w:t>
      </w:r>
      <w:r>
        <w:rPr>
          <w:spacing w:val="-1"/>
          <w:sz w:val="20"/>
          <w:szCs w:val="20"/>
        </w:rPr>
        <w:t>results</w:t>
      </w:r>
      <w:r>
        <w:rPr>
          <w:spacing w:val="-5"/>
          <w:sz w:val="20"/>
          <w:szCs w:val="20"/>
        </w:rPr>
        <w:t xml:space="preserve"> </w:t>
      </w:r>
      <w:r>
        <w:rPr>
          <w:sz w:val="20"/>
          <w:szCs w:val="20"/>
        </w:rPr>
        <w:t>of</w:t>
      </w:r>
      <w:r>
        <w:rPr>
          <w:spacing w:val="-4"/>
          <w:sz w:val="20"/>
          <w:szCs w:val="20"/>
        </w:rPr>
        <w:t xml:space="preserve"> </w:t>
      </w:r>
      <w:r>
        <w:rPr>
          <w:sz w:val="20"/>
          <w:szCs w:val="20"/>
        </w:rPr>
        <w:t>a</w:t>
      </w:r>
      <w:r>
        <w:rPr>
          <w:spacing w:val="-4"/>
          <w:sz w:val="20"/>
          <w:szCs w:val="20"/>
        </w:rPr>
        <w:t xml:space="preserve"> </w:t>
      </w:r>
      <w:r>
        <w:rPr>
          <w:sz w:val="20"/>
          <w:szCs w:val="20"/>
        </w:rPr>
        <w:t>hearing</w:t>
      </w:r>
      <w:r>
        <w:rPr>
          <w:spacing w:val="-5"/>
          <w:sz w:val="20"/>
          <w:szCs w:val="20"/>
        </w:rPr>
        <w:t xml:space="preserve"> </w:t>
      </w:r>
      <w:r>
        <w:rPr>
          <w:sz w:val="20"/>
          <w:szCs w:val="20"/>
        </w:rPr>
        <w:t>before</w:t>
      </w:r>
      <w:r>
        <w:rPr>
          <w:spacing w:val="-6"/>
          <w:sz w:val="20"/>
          <w:szCs w:val="20"/>
        </w:rPr>
        <w:t xml:space="preserve"> </w:t>
      </w:r>
      <w:r>
        <w:rPr>
          <w:sz w:val="20"/>
          <w:szCs w:val="20"/>
        </w:rPr>
        <w:t>an</w:t>
      </w:r>
      <w:r>
        <w:rPr>
          <w:spacing w:val="-6"/>
          <w:sz w:val="20"/>
          <w:szCs w:val="20"/>
        </w:rPr>
        <w:t xml:space="preserve"> </w:t>
      </w:r>
      <w:r>
        <w:rPr>
          <w:sz w:val="20"/>
          <w:szCs w:val="20"/>
        </w:rPr>
        <w:t>appointed</w:t>
      </w:r>
      <w:r>
        <w:rPr>
          <w:spacing w:val="-6"/>
          <w:sz w:val="20"/>
          <w:szCs w:val="20"/>
        </w:rPr>
        <w:t xml:space="preserve"> </w:t>
      </w:r>
      <w:r>
        <w:rPr>
          <w:sz w:val="20"/>
          <w:szCs w:val="20"/>
        </w:rPr>
        <w:t>student</w:t>
      </w:r>
      <w:r>
        <w:rPr>
          <w:spacing w:val="-4"/>
          <w:sz w:val="20"/>
          <w:szCs w:val="20"/>
        </w:rPr>
        <w:t xml:space="preserve"> </w:t>
      </w:r>
      <w:r>
        <w:rPr>
          <w:spacing w:val="1"/>
          <w:sz w:val="20"/>
          <w:szCs w:val="20"/>
        </w:rPr>
        <w:t>conduct</w:t>
      </w:r>
      <w:r>
        <w:rPr>
          <w:spacing w:val="-6"/>
          <w:sz w:val="20"/>
          <w:szCs w:val="20"/>
        </w:rPr>
        <w:t xml:space="preserve"> </w:t>
      </w:r>
      <w:r>
        <w:rPr>
          <w:sz w:val="20"/>
          <w:szCs w:val="20"/>
        </w:rPr>
        <w:t>committee.</w:t>
      </w:r>
      <w:r>
        <w:rPr>
          <w:spacing w:val="-6"/>
          <w:sz w:val="20"/>
          <w:szCs w:val="20"/>
        </w:rPr>
        <w:t xml:space="preserve"> </w:t>
      </w:r>
      <w:r>
        <w:rPr>
          <w:sz w:val="20"/>
          <w:szCs w:val="20"/>
        </w:rPr>
        <w:t>If</w:t>
      </w:r>
      <w:r>
        <w:rPr>
          <w:spacing w:val="-4"/>
          <w:sz w:val="20"/>
          <w:szCs w:val="20"/>
        </w:rPr>
        <w:t xml:space="preserve"> </w:t>
      </w:r>
      <w:r>
        <w:rPr>
          <w:spacing w:val="2"/>
          <w:sz w:val="20"/>
          <w:szCs w:val="20"/>
        </w:rPr>
        <w:t>my</w:t>
      </w:r>
      <w:r>
        <w:rPr>
          <w:spacing w:val="-10"/>
          <w:sz w:val="20"/>
          <w:szCs w:val="20"/>
        </w:rPr>
        <w:t xml:space="preserve"> </w:t>
      </w:r>
      <w:r>
        <w:rPr>
          <w:sz w:val="20"/>
          <w:szCs w:val="20"/>
        </w:rPr>
        <w:t>behavior</w:t>
      </w:r>
      <w:r>
        <w:rPr>
          <w:spacing w:val="-6"/>
          <w:sz w:val="20"/>
          <w:szCs w:val="20"/>
        </w:rPr>
        <w:t xml:space="preserve"> </w:t>
      </w:r>
      <w:r>
        <w:rPr>
          <w:spacing w:val="-1"/>
          <w:sz w:val="20"/>
          <w:szCs w:val="20"/>
        </w:rPr>
        <w:t>is</w:t>
      </w:r>
      <w:r>
        <w:rPr>
          <w:spacing w:val="40"/>
          <w:w w:val="99"/>
          <w:sz w:val="20"/>
          <w:szCs w:val="20"/>
        </w:rPr>
        <w:t xml:space="preserve"> </w:t>
      </w:r>
      <w:r>
        <w:rPr>
          <w:sz w:val="20"/>
          <w:szCs w:val="20"/>
        </w:rPr>
        <w:t>considered</w:t>
      </w:r>
      <w:r>
        <w:rPr>
          <w:spacing w:val="-7"/>
          <w:sz w:val="20"/>
          <w:szCs w:val="20"/>
        </w:rPr>
        <w:t xml:space="preserve"> </w:t>
      </w:r>
      <w:r>
        <w:rPr>
          <w:sz w:val="20"/>
          <w:szCs w:val="20"/>
        </w:rPr>
        <w:t>dangerous,</w:t>
      </w:r>
      <w:r>
        <w:rPr>
          <w:spacing w:val="-6"/>
          <w:sz w:val="20"/>
          <w:szCs w:val="20"/>
        </w:rPr>
        <w:t xml:space="preserve"> </w:t>
      </w:r>
      <w:r>
        <w:rPr>
          <w:sz w:val="20"/>
          <w:szCs w:val="20"/>
        </w:rPr>
        <w:t>I</w:t>
      </w:r>
      <w:r>
        <w:rPr>
          <w:spacing w:val="-5"/>
          <w:sz w:val="20"/>
          <w:szCs w:val="20"/>
        </w:rPr>
        <w:t xml:space="preserve"> </w:t>
      </w:r>
      <w:r>
        <w:rPr>
          <w:sz w:val="20"/>
          <w:szCs w:val="20"/>
        </w:rPr>
        <w:t>understand</w:t>
      </w:r>
      <w:r>
        <w:rPr>
          <w:spacing w:val="-5"/>
          <w:sz w:val="20"/>
          <w:szCs w:val="20"/>
        </w:rPr>
        <w:t xml:space="preserve"> </w:t>
      </w:r>
      <w:r>
        <w:rPr>
          <w:spacing w:val="-1"/>
          <w:sz w:val="20"/>
          <w:szCs w:val="20"/>
        </w:rPr>
        <w:t>that</w:t>
      </w:r>
      <w:r>
        <w:rPr>
          <w:spacing w:val="-4"/>
          <w:sz w:val="20"/>
          <w:szCs w:val="20"/>
        </w:rPr>
        <w:t xml:space="preserve"> </w:t>
      </w:r>
      <w:r>
        <w:rPr>
          <w:sz w:val="20"/>
          <w:szCs w:val="20"/>
        </w:rPr>
        <w:t>I</w:t>
      </w:r>
      <w:r>
        <w:rPr>
          <w:spacing w:val="-7"/>
          <w:sz w:val="20"/>
          <w:szCs w:val="20"/>
        </w:rPr>
        <w:t xml:space="preserve"> </w:t>
      </w:r>
      <w:r>
        <w:rPr>
          <w:spacing w:val="1"/>
          <w:sz w:val="20"/>
          <w:szCs w:val="20"/>
        </w:rPr>
        <w:t>may</w:t>
      </w:r>
      <w:r>
        <w:rPr>
          <w:spacing w:val="-9"/>
          <w:sz w:val="20"/>
          <w:szCs w:val="20"/>
        </w:rPr>
        <w:t xml:space="preserve"> </w:t>
      </w:r>
      <w:r>
        <w:rPr>
          <w:sz w:val="20"/>
          <w:szCs w:val="20"/>
        </w:rPr>
        <w:t>be</w:t>
      </w:r>
      <w:r>
        <w:rPr>
          <w:spacing w:val="-5"/>
          <w:sz w:val="20"/>
          <w:szCs w:val="20"/>
        </w:rPr>
        <w:t xml:space="preserve"> </w:t>
      </w:r>
      <w:r>
        <w:rPr>
          <w:sz w:val="20"/>
          <w:szCs w:val="20"/>
        </w:rPr>
        <w:t>temporarily</w:t>
      </w:r>
      <w:r>
        <w:rPr>
          <w:spacing w:val="-10"/>
          <w:sz w:val="20"/>
          <w:szCs w:val="20"/>
        </w:rPr>
        <w:t xml:space="preserve"> </w:t>
      </w:r>
      <w:r>
        <w:rPr>
          <w:sz w:val="20"/>
          <w:szCs w:val="20"/>
        </w:rPr>
        <w:t>suspended</w:t>
      </w:r>
      <w:r>
        <w:rPr>
          <w:spacing w:val="-5"/>
          <w:sz w:val="20"/>
          <w:szCs w:val="20"/>
        </w:rPr>
        <w:t xml:space="preserve"> </w:t>
      </w:r>
      <w:r>
        <w:rPr>
          <w:sz w:val="20"/>
          <w:szCs w:val="20"/>
        </w:rPr>
        <w:t>by</w:t>
      </w:r>
      <w:r>
        <w:rPr>
          <w:spacing w:val="-7"/>
          <w:sz w:val="20"/>
          <w:szCs w:val="20"/>
        </w:rPr>
        <w:t xml:space="preserve"> </w:t>
      </w:r>
      <w:r>
        <w:rPr>
          <w:sz w:val="20"/>
          <w:szCs w:val="20"/>
        </w:rPr>
        <w:t>the</w:t>
      </w:r>
      <w:r>
        <w:rPr>
          <w:spacing w:val="-5"/>
          <w:sz w:val="20"/>
          <w:szCs w:val="20"/>
        </w:rPr>
        <w:t xml:space="preserve"> </w:t>
      </w:r>
      <w:r>
        <w:rPr>
          <w:spacing w:val="-1"/>
          <w:sz w:val="20"/>
          <w:szCs w:val="20"/>
        </w:rPr>
        <w:t>chancellor</w:t>
      </w:r>
      <w:r>
        <w:rPr>
          <w:spacing w:val="-4"/>
          <w:sz w:val="20"/>
          <w:szCs w:val="20"/>
        </w:rPr>
        <w:t xml:space="preserve"> </w:t>
      </w:r>
      <w:r>
        <w:rPr>
          <w:spacing w:val="-1"/>
          <w:sz w:val="20"/>
          <w:szCs w:val="20"/>
        </w:rPr>
        <w:t>prior</w:t>
      </w:r>
      <w:r>
        <w:rPr>
          <w:spacing w:val="-5"/>
          <w:sz w:val="20"/>
          <w:szCs w:val="20"/>
        </w:rPr>
        <w:t xml:space="preserve"> </w:t>
      </w:r>
      <w:r>
        <w:rPr>
          <w:sz w:val="20"/>
          <w:szCs w:val="20"/>
        </w:rPr>
        <w:t>to</w:t>
      </w:r>
      <w:r>
        <w:rPr>
          <w:spacing w:val="-7"/>
          <w:sz w:val="20"/>
          <w:szCs w:val="20"/>
        </w:rPr>
        <w:t xml:space="preserve"> </w:t>
      </w:r>
      <w:r>
        <w:rPr>
          <w:sz w:val="20"/>
          <w:szCs w:val="20"/>
        </w:rPr>
        <w:t>a</w:t>
      </w:r>
      <w:r>
        <w:rPr>
          <w:spacing w:val="-5"/>
          <w:sz w:val="20"/>
          <w:szCs w:val="20"/>
        </w:rPr>
        <w:t xml:space="preserve"> </w:t>
      </w:r>
      <w:r>
        <w:rPr>
          <w:sz w:val="20"/>
          <w:szCs w:val="20"/>
        </w:rPr>
        <w:t>hearing.</w:t>
      </w:r>
    </w:p>
    <w:p w:rsidR="006C0F0B" w:rsidRDefault="006C0F0B">
      <w:pPr>
        <w:pStyle w:val="BodyText"/>
        <w:kinsoku w:val="0"/>
        <w:overflowPunct w:val="0"/>
        <w:spacing w:before="10"/>
        <w:ind w:left="0"/>
        <w:rPr>
          <w:sz w:val="19"/>
          <w:szCs w:val="19"/>
        </w:rPr>
      </w:pPr>
    </w:p>
    <w:p w:rsidR="006C0F0B" w:rsidRDefault="006C0F0B">
      <w:pPr>
        <w:pStyle w:val="BodyText"/>
        <w:kinsoku w:val="0"/>
        <w:overflowPunct w:val="0"/>
        <w:ind w:left="100" w:right="377"/>
        <w:rPr>
          <w:sz w:val="20"/>
          <w:szCs w:val="20"/>
        </w:rPr>
      </w:pPr>
      <w:r>
        <w:rPr>
          <w:sz w:val="20"/>
          <w:szCs w:val="20"/>
        </w:rPr>
        <w:t>Furthermore,</w:t>
      </w:r>
      <w:r>
        <w:rPr>
          <w:spacing w:val="-6"/>
          <w:sz w:val="20"/>
          <w:szCs w:val="20"/>
        </w:rPr>
        <w:t xml:space="preserve"> </w:t>
      </w:r>
      <w:r>
        <w:rPr>
          <w:sz w:val="20"/>
          <w:szCs w:val="20"/>
        </w:rPr>
        <w:t>as</w:t>
      </w:r>
      <w:r>
        <w:rPr>
          <w:spacing w:val="-4"/>
          <w:sz w:val="20"/>
          <w:szCs w:val="20"/>
        </w:rPr>
        <w:t xml:space="preserve"> </w:t>
      </w:r>
      <w:r>
        <w:rPr>
          <w:sz w:val="20"/>
          <w:szCs w:val="20"/>
        </w:rPr>
        <w:t>a</w:t>
      </w:r>
      <w:r>
        <w:rPr>
          <w:spacing w:val="-5"/>
          <w:sz w:val="20"/>
          <w:szCs w:val="20"/>
        </w:rPr>
        <w:t xml:space="preserve"> </w:t>
      </w:r>
      <w:r>
        <w:rPr>
          <w:sz w:val="20"/>
          <w:szCs w:val="20"/>
        </w:rPr>
        <w:t>student</w:t>
      </w:r>
      <w:r>
        <w:rPr>
          <w:spacing w:val="-3"/>
          <w:sz w:val="20"/>
          <w:szCs w:val="20"/>
        </w:rPr>
        <w:t xml:space="preserve"> </w:t>
      </w:r>
      <w:r>
        <w:rPr>
          <w:sz w:val="20"/>
          <w:szCs w:val="20"/>
        </w:rPr>
        <w:t>in</w:t>
      </w:r>
      <w:r>
        <w:rPr>
          <w:spacing w:val="-6"/>
          <w:sz w:val="20"/>
          <w:szCs w:val="20"/>
        </w:rPr>
        <w:t xml:space="preserve"> </w:t>
      </w:r>
      <w:r>
        <w:rPr>
          <w:sz w:val="20"/>
          <w:szCs w:val="20"/>
        </w:rPr>
        <w:t>a</w:t>
      </w:r>
      <w:r>
        <w:rPr>
          <w:spacing w:val="-5"/>
          <w:sz w:val="20"/>
          <w:szCs w:val="20"/>
        </w:rPr>
        <w:t xml:space="preserve"> </w:t>
      </w:r>
      <w:r>
        <w:rPr>
          <w:sz w:val="20"/>
          <w:szCs w:val="20"/>
        </w:rPr>
        <w:t>classroom</w:t>
      </w:r>
      <w:r>
        <w:rPr>
          <w:spacing w:val="-1"/>
          <w:sz w:val="20"/>
          <w:szCs w:val="20"/>
        </w:rPr>
        <w:t xml:space="preserve"> and/or</w:t>
      </w:r>
      <w:r>
        <w:rPr>
          <w:spacing w:val="-5"/>
          <w:sz w:val="20"/>
          <w:szCs w:val="20"/>
        </w:rPr>
        <w:t xml:space="preserve"> </w:t>
      </w:r>
      <w:r>
        <w:rPr>
          <w:spacing w:val="-1"/>
          <w:sz w:val="20"/>
          <w:szCs w:val="20"/>
        </w:rPr>
        <w:t>lab</w:t>
      </w:r>
      <w:r>
        <w:rPr>
          <w:spacing w:val="-5"/>
          <w:sz w:val="20"/>
          <w:szCs w:val="20"/>
        </w:rPr>
        <w:t xml:space="preserve"> </w:t>
      </w:r>
      <w:r>
        <w:rPr>
          <w:sz w:val="20"/>
          <w:szCs w:val="20"/>
        </w:rPr>
        <w:t>and/or</w:t>
      </w:r>
      <w:r>
        <w:rPr>
          <w:spacing w:val="-5"/>
          <w:sz w:val="20"/>
          <w:szCs w:val="20"/>
        </w:rPr>
        <w:t xml:space="preserve"> </w:t>
      </w:r>
      <w:r>
        <w:rPr>
          <w:sz w:val="20"/>
          <w:szCs w:val="20"/>
        </w:rPr>
        <w:t>center,</w:t>
      </w:r>
      <w:r>
        <w:rPr>
          <w:spacing w:val="-5"/>
          <w:sz w:val="20"/>
          <w:szCs w:val="20"/>
        </w:rPr>
        <w:t xml:space="preserve"> </w:t>
      </w:r>
      <w:r>
        <w:rPr>
          <w:sz w:val="20"/>
          <w:szCs w:val="20"/>
        </w:rPr>
        <w:t>I</w:t>
      </w:r>
      <w:r>
        <w:rPr>
          <w:spacing w:val="-5"/>
          <w:sz w:val="20"/>
          <w:szCs w:val="20"/>
        </w:rPr>
        <w:t xml:space="preserve"> </w:t>
      </w:r>
      <w:r>
        <w:rPr>
          <w:sz w:val="20"/>
          <w:szCs w:val="20"/>
        </w:rPr>
        <w:t>realize</w:t>
      </w:r>
      <w:r>
        <w:rPr>
          <w:spacing w:val="-5"/>
          <w:sz w:val="20"/>
          <w:szCs w:val="20"/>
        </w:rPr>
        <w:t xml:space="preserve"> </w:t>
      </w:r>
      <w:r>
        <w:rPr>
          <w:sz w:val="20"/>
          <w:szCs w:val="20"/>
        </w:rPr>
        <w:t>that</w:t>
      </w:r>
      <w:r>
        <w:rPr>
          <w:spacing w:val="-6"/>
          <w:sz w:val="20"/>
          <w:szCs w:val="20"/>
        </w:rPr>
        <w:t xml:space="preserve"> </w:t>
      </w:r>
      <w:r>
        <w:rPr>
          <w:sz w:val="20"/>
          <w:szCs w:val="20"/>
        </w:rPr>
        <w:t>I</w:t>
      </w:r>
      <w:r>
        <w:rPr>
          <w:spacing w:val="-3"/>
          <w:sz w:val="20"/>
          <w:szCs w:val="20"/>
        </w:rPr>
        <w:t xml:space="preserve"> </w:t>
      </w:r>
      <w:r>
        <w:rPr>
          <w:sz w:val="20"/>
          <w:szCs w:val="20"/>
        </w:rPr>
        <w:t>have</w:t>
      </w:r>
      <w:r>
        <w:rPr>
          <w:spacing w:val="-5"/>
          <w:sz w:val="20"/>
          <w:szCs w:val="20"/>
        </w:rPr>
        <w:t xml:space="preserve"> </w:t>
      </w:r>
      <w:r>
        <w:rPr>
          <w:sz w:val="20"/>
          <w:szCs w:val="20"/>
        </w:rPr>
        <w:t>an</w:t>
      </w:r>
      <w:r>
        <w:rPr>
          <w:spacing w:val="-5"/>
          <w:sz w:val="20"/>
          <w:szCs w:val="20"/>
        </w:rPr>
        <w:t xml:space="preserve"> </w:t>
      </w:r>
      <w:r>
        <w:rPr>
          <w:sz w:val="20"/>
          <w:szCs w:val="20"/>
        </w:rPr>
        <w:t>important</w:t>
      </w:r>
      <w:r>
        <w:rPr>
          <w:spacing w:val="-6"/>
          <w:sz w:val="20"/>
          <w:szCs w:val="20"/>
        </w:rPr>
        <w:t xml:space="preserve"> </w:t>
      </w:r>
      <w:r>
        <w:rPr>
          <w:sz w:val="20"/>
          <w:szCs w:val="20"/>
        </w:rPr>
        <w:t>role</w:t>
      </w:r>
      <w:r>
        <w:rPr>
          <w:spacing w:val="-3"/>
          <w:sz w:val="20"/>
          <w:szCs w:val="20"/>
        </w:rPr>
        <w:t xml:space="preserve"> </w:t>
      </w:r>
      <w:r>
        <w:rPr>
          <w:sz w:val="20"/>
          <w:szCs w:val="20"/>
        </w:rPr>
        <w:t>to</w:t>
      </w:r>
      <w:r>
        <w:rPr>
          <w:spacing w:val="-5"/>
          <w:sz w:val="20"/>
          <w:szCs w:val="20"/>
        </w:rPr>
        <w:t xml:space="preserve"> </w:t>
      </w:r>
      <w:r>
        <w:rPr>
          <w:spacing w:val="3"/>
          <w:sz w:val="20"/>
          <w:szCs w:val="20"/>
        </w:rPr>
        <w:t>play</w:t>
      </w:r>
      <w:r>
        <w:rPr>
          <w:spacing w:val="-6"/>
          <w:sz w:val="20"/>
          <w:szCs w:val="20"/>
        </w:rPr>
        <w:t xml:space="preserve"> </w:t>
      </w:r>
      <w:r>
        <w:rPr>
          <w:spacing w:val="-1"/>
          <w:sz w:val="20"/>
          <w:szCs w:val="20"/>
        </w:rPr>
        <w:t>in</w:t>
      </w:r>
      <w:r>
        <w:rPr>
          <w:spacing w:val="40"/>
          <w:w w:val="99"/>
          <w:sz w:val="20"/>
          <w:szCs w:val="20"/>
        </w:rPr>
        <w:t xml:space="preserve"> </w:t>
      </w:r>
      <w:r>
        <w:rPr>
          <w:spacing w:val="-1"/>
          <w:sz w:val="20"/>
          <w:szCs w:val="20"/>
        </w:rPr>
        <w:t>assisting</w:t>
      </w:r>
      <w:r>
        <w:rPr>
          <w:spacing w:val="-7"/>
          <w:sz w:val="20"/>
          <w:szCs w:val="20"/>
        </w:rPr>
        <w:t xml:space="preserve"> </w:t>
      </w:r>
      <w:r>
        <w:rPr>
          <w:spacing w:val="-1"/>
          <w:sz w:val="20"/>
          <w:szCs w:val="20"/>
        </w:rPr>
        <w:t>instructors</w:t>
      </w:r>
      <w:r>
        <w:rPr>
          <w:spacing w:val="-5"/>
          <w:sz w:val="20"/>
          <w:szCs w:val="20"/>
        </w:rPr>
        <w:t xml:space="preserve"> </w:t>
      </w:r>
      <w:r>
        <w:rPr>
          <w:sz w:val="20"/>
          <w:szCs w:val="20"/>
        </w:rPr>
        <w:t>or</w:t>
      </w:r>
      <w:r>
        <w:rPr>
          <w:spacing w:val="-7"/>
          <w:sz w:val="20"/>
          <w:szCs w:val="20"/>
        </w:rPr>
        <w:t xml:space="preserve"> </w:t>
      </w:r>
      <w:r>
        <w:rPr>
          <w:sz w:val="20"/>
          <w:szCs w:val="20"/>
        </w:rPr>
        <w:t>staff</w:t>
      </w:r>
      <w:r>
        <w:rPr>
          <w:spacing w:val="-6"/>
          <w:sz w:val="20"/>
          <w:szCs w:val="20"/>
        </w:rPr>
        <w:t xml:space="preserve"> </w:t>
      </w:r>
      <w:r>
        <w:rPr>
          <w:spacing w:val="-1"/>
          <w:sz w:val="20"/>
          <w:szCs w:val="20"/>
        </w:rPr>
        <w:t>in</w:t>
      </w:r>
      <w:r>
        <w:rPr>
          <w:spacing w:val="-7"/>
          <w:sz w:val="20"/>
          <w:szCs w:val="20"/>
        </w:rPr>
        <w:t xml:space="preserve"> </w:t>
      </w:r>
      <w:r>
        <w:rPr>
          <w:sz w:val="20"/>
          <w:szCs w:val="20"/>
        </w:rPr>
        <w:t>maintaining</w:t>
      </w:r>
      <w:r>
        <w:rPr>
          <w:spacing w:val="-5"/>
          <w:sz w:val="20"/>
          <w:szCs w:val="20"/>
        </w:rPr>
        <w:t xml:space="preserve"> </w:t>
      </w:r>
      <w:r>
        <w:rPr>
          <w:sz w:val="20"/>
          <w:szCs w:val="20"/>
        </w:rPr>
        <w:t>a</w:t>
      </w:r>
      <w:r>
        <w:rPr>
          <w:spacing w:val="-5"/>
          <w:sz w:val="20"/>
          <w:szCs w:val="20"/>
        </w:rPr>
        <w:t xml:space="preserve"> </w:t>
      </w:r>
      <w:r>
        <w:rPr>
          <w:spacing w:val="-1"/>
          <w:sz w:val="20"/>
          <w:szCs w:val="20"/>
        </w:rPr>
        <w:t>learning</w:t>
      </w:r>
      <w:r>
        <w:rPr>
          <w:spacing w:val="-8"/>
          <w:sz w:val="20"/>
          <w:szCs w:val="20"/>
        </w:rPr>
        <w:t xml:space="preserve"> </w:t>
      </w:r>
      <w:r>
        <w:rPr>
          <w:sz w:val="20"/>
          <w:szCs w:val="20"/>
        </w:rPr>
        <w:t>environment</w:t>
      </w:r>
      <w:r>
        <w:rPr>
          <w:spacing w:val="-7"/>
          <w:sz w:val="20"/>
          <w:szCs w:val="20"/>
        </w:rPr>
        <w:t xml:space="preserve"> </w:t>
      </w:r>
      <w:r>
        <w:rPr>
          <w:spacing w:val="-1"/>
          <w:sz w:val="20"/>
          <w:szCs w:val="20"/>
        </w:rPr>
        <w:t>that</w:t>
      </w:r>
      <w:r>
        <w:rPr>
          <w:spacing w:val="-5"/>
          <w:sz w:val="20"/>
          <w:szCs w:val="20"/>
        </w:rPr>
        <w:t xml:space="preserve"> </w:t>
      </w:r>
      <w:r>
        <w:rPr>
          <w:sz w:val="20"/>
          <w:szCs w:val="20"/>
        </w:rPr>
        <w:t>discourages</w:t>
      </w:r>
      <w:r>
        <w:rPr>
          <w:spacing w:val="-6"/>
          <w:sz w:val="20"/>
          <w:szCs w:val="20"/>
        </w:rPr>
        <w:t xml:space="preserve"> </w:t>
      </w:r>
      <w:r>
        <w:rPr>
          <w:sz w:val="20"/>
          <w:szCs w:val="20"/>
        </w:rPr>
        <w:t>disruptive</w:t>
      </w:r>
      <w:r>
        <w:rPr>
          <w:spacing w:val="-7"/>
          <w:sz w:val="20"/>
          <w:szCs w:val="20"/>
        </w:rPr>
        <w:t xml:space="preserve"> </w:t>
      </w:r>
      <w:r>
        <w:rPr>
          <w:sz w:val="20"/>
          <w:szCs w:val="20"/>
        </w:rPr>
        <w:t>conduct.</w:t>
      </w:r>
      <w:r>
        <w:rPr>
          <w:spacing w:val="-8"/>
          <w:sz w:val="20"/>
          <w:szCs w:val="20"/>
        </w:rPr>
        <w:t xml:space="preserve"> </w:t>
      </w:r>
      <w:r>
        <w:rPr>
          <w:spacing w:val="1"/>
          <w:sz w:val="20"/>
          <w:szCs w:val="20"/>
        </w:rPr>
        <w:t>To</w:t>
      </w:r>
      <w:r>
        <w:rPr>
          <w:spacing w:val="-7"/>
          <w:sz w:val="20"/>
          <w:szCs w:val="20"/>
        </w:rPr>
        <w:t xml:space="preserve"> </w:t>
      </w:r>
      <w:r>
        <w:rPr>
          <w:spacing w:val="-1"/>
          <w:sz w:val="20"/>
          <w:szCs w:val="20"/>
        </w:rPr>
        <w:t>fulfill</w:t>
      </w:r>
      <w:r>
        <w:rPr>
          <w:spacing w:val="-8"/>
          <w:sz w:val="20"/>
          <w:szCs w:val="20"/>
        </w:rPr>
        <w:t xml:space="preserve"> </w:t>
      </w:r>
      <w:r>
        <w:rPr>
          <w:sz w:val="20"/>
          <w:szCs w:val="20"/>
        </w:rPr>
        <w:t>this</w:t>
      </w:r>
      <w:r>
        <w:rPr>
          <w:spacing w:val="80"/>
          <w:w w:val="99"/>
          <w:sz w:val="20"/>
          <w:szCs w:val="20"/>
        </w:rPr>
        <w:t xml:space="preserve"> </w:t>
      </w:r>
      <w:r>
        <w:rPr>
          <w:sz w:val="20"/>
          <w:szCs w:val="20"/>
        </w:rPr>
        <w:t>supportive</w:t>
      </w:r>
      <w:r>
        <w:rPr>
          <w:spacing w:val="-7"/>
          <w:sz w:val="20"/>
          <w:szCs w:val="20"/>
        </w:rPr>
        <w:t xml:space="preserve"> </w:t>
      </w:r>
      <w:r>
        <w:rPr>
          <w:sz w:val="20"/>
          <w:szCs w:val="20"/>
        </w:rPr>
        <w:t>role,</w:t>
      </w:r>
      <w:r>
        <w:rPr>
          <w:spacing w:val="-6"/>
          <w:sz w:val="20"/>
          <w:szCs w:val="20"/>
        </w:rPr>
        <w:t xml:space="preserve"> </w:t>
      </w:r>
      <w:r>
        <w:rPr>
          <w:sz w:val="20"/>
          <w:szCs w:val="20"/>
        </w:rPr>
        <w:t>I</w:t>
      </w:r>
      <w:r>
        <w:rPr>
          <w:spacing w:val="-4"/>
          <w:sz w:val="20"/>
          <w:szCs w:val="20"/>
        </w:rPr>
        <w:t xml:space="preserve"> </w:t>
      </w:r>
      <w:r>
        <w:rPr>
          <w:sz w:val="20"/>
          <w:szCs w:val="20"/>
        </w:rPr>
        <w:t>understand</w:t>
      </w:r>
      <w:r>
        <w:rPr>
          <w:spacing w:val="-7"/>
          <w:sz w:val="20"/>
          <w:szCs w:val="20"/>
        </w:rPr>
        <w:t xml:space="preserve"> </w:t>
      </w:r>
      <w:r>
        <w:rPr>
          <w:sz w:val="20"/>
          <w:szCs w:val="20"/>
        </w:rPr>
        <w:t>that</w:t>
      </w:r>
      <w:r>
        <w:rPr>
          <w:spacing w:val="-6"/>
          <w:sz w:val="20"/>
          <w:szCs w:val="20"/>
        </w:rPr>
        <w:t xml:space="preserve"> </w:t>
      </w:r>
      <w:r>
        <w:rPr>
          <w:sz w:val="20"/>
          <w:szCs w:val="20"/>
        </w:rPr>
        <w:t>I</w:t>
      </w:r>
      <w:r>
        <w:rPr>
          <w:spacing w:val="-6"/>
          <w:sz w:val="20"/>
          <w:szCs w:val="20"/>
        </w:rPr>
        <w:t xml:space="preserve"> </w:t>
      </w:r>
      <w:r>
        <w:rPr>
          <w:sz w:val="20"/>
          <w:szCs w:val="20"/>
        </w:rPr>
        <w:t>need</w:t>
      </w:r>
      <w:r>
        <w:rPr>
          <w:spacing w:val="-5"/>
          <w:sz w:val="20"/>
          <w:szCs w:val="20"/>
        </w:rPr>
        <w:t xml:space="preserve"> </w:t>
      </w:r>
      <w:r>
        <w:rPr>
          <w:sz w:val="20"/>
          <w:szCs w:val="20"/>
        </w:rPr>
        <w:t>to</w:t>
      </w:r>
      <w:r>
        <w:rPr>
          <w:spacing w:val="-5"/>
          <w:sz w:val="20"/>
          <w:szCs w:val="20"/>
        </w:rPr>
        <w:t xml:space="preserve"> </w:t>
      </w:r>
      <w:r>
        <w:rPr>
          <w:sz w:val="20"/>
          <w:szCs w:val="20"/>
        </w:rPr>
        <w:t>become</w:t>
      </w:r>
      <w:r>
        <w:rPr>
          <w:spacing w:val="-6"/>
          <w:sz w:val="20"/>
          <w:szCs w:val="20"/>
        </w:rPr>
        <w:t xml:space="preserve"> </w:t>
      </w:r>
      <w:r>
        <w:rPr>
          <w:spacing w:val="-1"/>
          <w:sz w:val="20"/>
          <w:szCs w:val="20"/>
        </w:rPr>
        <w:t>familiar</w:t>
      </w:r>
      <w:r>
        <w:rPr>
          <w:spacing w:val="-6"/>
          <w:sz w:val="20"/>
          <w:szCs w:val="20"/>
        </w:rPr>
        <w:t xml:space="preserve"> </w:t>
      </w:r>
      <w:r>
        <w:rPr>
          <w:spacing w:val="-1"/>
          <w:sz w:val="20"/>
          <w:szCs w:val="20"/>
        </w:rPr>
        <w:t>with</w:t>
      </w:r>
      <w:r>
        <w:rPr>
          <w:spacing w:val="-5"/>
          <w:sz w:val="20"/>
          <w:szCs w:val="20"/>
        </w:rPr>
        <w:t xml:space="preserve"> </w:t>
      </w:r>
      <w:r>
        <w:rPr>
          <w:sz w:val="20"/>
          <w:szCs w:val="20"/>
        </w:rPr>
        <w:t>each</w:t>
      </w:r>
      <w:r>
        <w:rPr>
          <w:spacing w:val="-4"/>
          <w:sz w:val="20"/>
          <w:szCs w:val="20"/>
        </w:rPr>
        <w:t xml:space="preserve"> </w:t>
      </w:r>
      <w:r>
        <w:rPr>
          <w:sz w:val="20"/>
          <w:szCs w:val="20"/>
        </w:rPr>
        <w:t>instructor’s</w:t>
      </w:r>
      <w:r>
        <w:rPr>
          <w:spacing w:val="-6"/>
          <w:sz w:val="20"/>
          <w:szCs w:val="20"/>
        </w:rPr>
        <w:t xml:space="preserve"> </w:t>
      </w:r>
      <w:r>
        <w:rPr>
          <w:spacing w:val="-1"/>
          <w:sz w:val="20"/>
          <w:szCs w:val="20"/>
        </w:rPr>
        <w:t>classroom</w:t>
      </w:r>
      <w:r>
        <w:rPr>
          <w:spacing w:val="-2"/>
          <w:sz w:val="20"/>
          <w:szCs w:val="20"/>
        </w:rPr>
        <w:t xml:space="preserve"> </w:t>
      </w:r>
      <w:r>
        <w:rPr>
          <w:spacing w:val="-1"/>
          <w:sz w:val="20"/>
          <w:szCs w:val="20"/>
        </w:rPr>
        <w:t>and/or</w:t>
      </w:r>
      <w:r>
        <w:rPr>
          <w:spacing w:val="-6"/>
          <w:sz w:val="20"/>
          <w:szCs w:val="20"/>
        </w:rPr>
        <w:t xml:space="preserve"> </w:t>
      </w:r>
      <w:r>
        <w:rPr>
          <w:spacing w:val="-1"/>
          <w:sz w:val="20"/>
          <w:szCs w:val="20"/>
        </w:rPr>
        <w:t>lab</w:t>
      </w:r>
      <w:r>
        <w:rPr>
          <w:spacing w:val="-6"/>
          <w:sz w:val="20"/>
          <w:szCs w:val="20"/>
        </w:rPr>
        <w:t xml:space="preserve"> </w:t>
      </w:r>
      <w:r>
        <w:rPr>
          <w:sz w:val="20"/>
          <w:szCs w:val="20"/>
        </w:rPr>
        <w:t>rules,</w:t>
      </w:r>
      <w:r>
        <w:rPr>
          <w:spacing w:val="-6"/>
          <w:sz w:val="20"/>
          <w:szCs w:val="20"/>
        </w:rPr>
        <w:t xml:space="preserve"> </w:t>
      </w:r>
      <w:r>
        <w:rPr>
          <w:spacing w:val="-1"/>
          <w:sz w:val="20"/>
          <w:szCs w:val="20"/>
        </w:rPr>
        <w:t>which</w:t>
      </w:r>
      <w:r>
        <w:rPr>
          <w:spacing w:val="-5"/>
          <w:sz w:val="20"/>
          <w:szCs w:val="20"/>
        </w:rPr>
        <w:t xml:space="preserve"> </w:t>
      </w:r>
      <w:r>
        <w:rPr>
          <w:spacing w:val="1"/>
          <w:sz w:val="20"/>
          <w:szCs w:val="20"/>
        </w:rPr>
        <w:t>may</w:t>
      </w:r>
      <w:r>
        <w:rPr>
          <w:spacing w:val="84"/>
          <w:w w:val="99"/>
          <w:sz w:val="20"/>
          <w:szCs w:val="20"/>
        </w:rPr>
        <w:t xml:space="preserve"> </w:t>
      </w:r>
      <w:r>
        <w:rPr>
          <w:sz w:val="20"/>
          <w:szCs w:val="20"/>
        </w:rPr>
        <w:t>be</w:t>
      </w:r>
      <w:r>
        <w:rPr>
          <w:spacing w:val="-6"/>
          <w:sz w:val="20"/>
          <w:szCs w:val="20"/>
        </w:rPr>
        <w:t xml:space="preserve"> </w:t>
      </w:r>
      <w:r>
        <w:rPr>
          <w:sz w:val="20"/>
          <w:szCs w:val="20"/>
        </w:rPr>
        <w:t>found</w:t>
      </w:r>
      <w:r>
        <w:rPr>
          <w:spacing w:val="-4"/>
          <w:sz w:val="20"/>
          <w:szCs w:val="20"/>
        </w:rPr>
        <w:t xml:space="preserve"> </w:t>
      </w:r>
      <w:r>
        <w:rPr>
          <w:spacing w:val="-1"/>
          <w:sz w:val="20"/>
          <w:szCs w:val="20"/>
        </w:rPr>
        <w:t>in</w:t>
      </w:r>
      <w:r>
        <w:rPr>
          <w:spacing w:val="-3"/>
          <w:sz w:val="20"/>
          <w:szCs w:val="20"/>
        </w:rPr>
        <w:t xml:space="preserve"> </w:t>
      </w:r>
      <w:r>
        <w:rPr>
          <w:spacing w:val="-1"/>
          <w:sz w:val="20"/>
          <w:szCs w:val="20"/>
        </w:rPr>
        <w:t>the</w:t>
      </w:r>
      <w:r>
        <w:rPr>
          <w:spacing w:val="-4"/>
          <w:sz w:val="20"/>
          <w:szCs w:val="20"/>
        </w:rPr>
        <w:t xml:space="preserve"> </w:t>
      </w:r>
      <w:r>
        <w:rPr>
          <w:spacing w:val="-1"/>
          <w:sz w:val="20"/>
          <w:szCs w:val="20"/>
        </w:rPr>
        <w:t>hard</w:t>
      </w:r>
      <w:r>
        <w:rPr>
          <w:spacing w:val="-4"/>
          <w:sz w:val="20"/>
          <w:szCs w:val="20"/>
        </w:rPr>
        <w:t xml:space="preserve"> </w:t>
      </w:r>
      <w:r>
        <w:rPr>
          <w:spacing w:val="1"/>
          <w:sz w:val="20"/>
          <w:szCs w:val="20"/>
        </w:rPr>
        <w:t>copy</w:t>
      </w:r>
      <w:r>
        <w:rPr>
          <w:spacing w:val="-8"/>
          <w:sz w:val="20"/>
          <w:szCs w:val="20"/>
        </w:rPr>
        <w:t xml:space="preserve"> </w:t>
      </w:r>
      <w:r>
        <w:rPr>
          <w:sz w:val="20"/>
          <w:szCs w:val="20"/>
        </w:rPr>
        <w:t>or</w:t>
      </w:r>
      <w:r>
        <w:rPr>
          <w:spacing w:val="-5"/>
          <w:sz w:val="20"/>
          <w:szCs w:val="20"/>
        </w:rPr>
        <w:t xml:space="preserve"> </w:t>
      </w:r>
      <w:r>
        <w:rPr>
          <w:spacing w:val="-1"/>
          <w:sz w:val="20"/>
          <w:szCs w:val="20"/>
        </w:rPr>
        <w:t>online</w:t>
      </w:r>
      <w:r>
        <w:rPr>
          <w:spacing w:val="-4"/>
          <w:sz w:val="20"/>
          <w:szCs w:val="20"/>
        </w:rPr>
        <w:t xml:space="preserve"> </w:t>
      </w:r>
      <w:r>
        <w:rPr>
          <w:sz w:val="20"/>
          <w:szCs w:val="20"/>
        </w:rPr>
        <w:t>version</w:t>
      </w:r>
      <w:r>
        <w:rPr>
          <w:spacing w:val="-5"/>
          <w:sz w:val="20"/>
          <w:szCs w:val="20"/>
        </w:rPr>
        <w:t xml:space="preserve"> </w:t>
      </w:r>
      <w:r>
        <w:rPr>
          <w:sz w:val="20"/>
          <w:szCs w:val="20"/>
        </w:rPr>
        <w:t>of</w:t>
      </w:r>
      <w:r>
        <w:rPr>
          <w:spacing w:val="-3"/>
          <w:sz w:val="20"/>
          <w:szCs w:val="20"/>
        </w:rPr>
        <w:t xml:space="preserve"> </w:t>
      </w:r>
      <w:r>
        <w:rPr>
          <w:spacing w:val="-1"/>
          <w:sz w:val="20"/>
          <w:szCs w:val="20"/>
        </w:rPr>
        <w:t>the</w:t>
      </w:r>
      <w:r>
        <w:rPr>
          <w:spacing w:val="-6"/>
          <w:sz w:val="20"/>
          <w:szCs w:val="20"/>
        </w:rPr>
        <w:t xml:space="preserve"> </w:t>
      </w:r>
      <w:r>
        <w:rPr>
          <w:sz w:val="20"/>
          <w:szCs w:val="20"/>
        </w:rPr>
        <w:t>syllabus.</w:t>
      </w:r>
      <w:r>
        <w:rPr>
          <w:spacing w:val="-5"/>
          <w:sz w:val="20"/>
          <w:szCs w:val="20"/>
        </w:rPr>
        <w:t xml:space="preserve"> </w:t>
      </w:r>
      <w:r>
        <w:rPr>
          <w:sz w:val="20"/>
          <w:szCs w:val="20"/>
        </w:rPr>
        <w:t>I</w:t>
      </w:r>
      <w:r>
        <w:rPr>
          <w:spacing w:val="-6"/>
          <w:sz w:val="20"/>
          <w:szCs w:val="20"/>
        </w:rPr>
        <w:t xml:space="preserve"> </w:t>
      </w:r>
      <w:r>
        <w:rPr>
          <w:sz w:val="20"/>
          <w:szCs w:val="20"/>
        </w:rPr>
        <w:t>am</w:t>
      </w:r>
      <w:r>
        <w:rPr>
          <w:spacing w:val="-2"/>
          <w:sz w:val="20"/>
          <w:szCs w:val="20"/>
        </w:rPr>
        <w:t xml:space="preserve"> </w:t>
      </w:r>
      <w:r>
        <w:rPr>
          <w:spacing w:val="-1"/>
          <w:sz w:val="20"/>
          <w:szCs w:val="20"/>
        </w:rPr>
        <w:t>aware</w:t>
      </w:r>
      <w:r>
        <w:rPr>
          <w:spacing w:val="-5"/>
          <w:sz w:val="20"/>
          <w:szCs w:val="20"/>
        </w:rPr>
        <w:t xml:space="preserve"> </w:t>
      </w:r>
      <w:r>
        <w:rPr>
          <w:sz w:val="20"/>
          <w:szCs w:val="20"/>
        </w:rPr>
        <w:t>that,</w:t>
      </w:r>
      <w:r>
        <w:rPr>
          <w:spacing w:val="-4"/>
          <w:sz w:val="20"/>
          <w:szCs w:val="20"/>
        </w:rPr>
        <w:t xml:space="preserve"> </w:t>
      </w:r>
      <w:r>
        <w:rPr>
          <w:spacing w:val="-1"/>
          <w:sz w:val="20"/>
          <w:szCs w:val="20"/>
        </w:rPr>
        <w:t>in</w:t>
      </w:r>
      <w:r>
        <w:rPr>
          <w:spacing w:val="-4"/>
          <w:sz w:val="20"/>
          <w:szCs w:val="20"/>
        </w:rPr>
        <w:t xml:space="preserve"> </w:t>
      </w:r>
      <w:r>
        <w:rPr>
          <w:spacing w:val="-1"/>
          <w:sz w:val="20"/>
          <w:szCs w:val="20"/>
        </w:rPr>
        <w:t>general,</w:t>
      </w:r>
      <w:r>
        <w:rPr>
          <w:spacing w:val="-3"/>
          <w:sz w:val="20"/>
          <w:szCs w:val="20"/>
        </w:rPr>
        <w:t xml:space="preserve"> </w:t>
      </w:r>
      <w:r>
        <w:rPr>
          <w:sz w:val="20"/>
          <w:szCs w:val="20"/>
        </w:rPr>
        <w:t>inappropriate</w:t>
      </w:r>
      <w:r>
        <w:rPr>
          <w:spacing w:val="-5"/>
          <w:sz w:val="20"/>
          <w:szCs w:val="20"/>
        </w:rPr>
        <w:t xml:space="preserve"> </w:t>
      </w:r>
      <w:r>
        <w:rPr>
          <w:sz w:val="20"/>
          <w:szCs w:val="20"/>
        </w:rPr>
        <w:t>behavior</w:t>
      </w:r>
      <w:r>
        <w:rPr>
          <w:spacing w:val="-5"/>
          <w:sz w:val="20"/>
          <w:szCs w:val="20"/>
        </w:rPr>
        <w:t xml:space="preserve"> </w:t>
      </w:r>
      <w:r>
        <w:rPr>
          <w:sz w:val="20"/>
          <w:szCs w:val="20"/>
        </w:rPr>
        <w:t>during</w:t>
      </w:r>
      <w:r>
        <w:rPr>
          <w:spacing w:val="58"/>
          <w:w w:val="99"/>
          <w:sz w:val="20"/>
          <w:szCs w:val="20"/>
        </w:rPr>
        <w:t xml:space="preserve"> </w:t>
      </w:r>
      <w:r>
        <w:rPr>
          <w:sz w:val="20"/>
          <w:szCs w:val="20"/>
        </w:rPr>
        <w:t>class</w:t>
      </w:r>
      <w:r>
        <w:rPr>
          <w:spacing w:val="-13"/>
          <w:sz w:val="20"/>
          <w:szCs w:val="20"/>
        </w:rPr>
        <w:t xml:space="preserve"> </w:t>
      </w:r>
      <w:r>
        <w:rPr>
          <w:spacing w:val="-1"/>
          <w:sz w:val="20"/>
          <w:szCs w:val="20"/>
        </w:rPr>
        <w:t>includes:</w:t>
      </w:r>
    </w:p>
    <w:p w:rsidR="006C0F0B" w:rsidRDefault="006C0F0B">
      <w:pPr>
        <w:pStyle w:val="BodyText"/>
        <w:numPr>
          <w:ilvl w:val="0"/>
          <w:numId w:val="1"/>
        </w:numPr>
        <w:tabs>
          <w:tab w:val="left" w:pos="821"/>
        </w:tabs>
        <w:kinsoku w:val="0"/>
        <w:overflowPunct w:val="0"/>
        <w:spacing w:line="240" w:lineRule="exact"/>
        <w:ind w:hanging="360"/>
        <w:rPr>
          <w:sz w:val="18"/>
          <w:szCs w:val="18"/>
        </w:rPr>
      </w:pPr>
      <w:r>
        <w:rPr>
          <w:i/>
          <w:iCs/>
          <w:spacing w:val="-1"/>
          <w:sz w:val="18"/>
          <w:szCs w:val="18"/>
        </w:rPr>
        <w:t>tardiness,</w:t>
      </w:r>
      <w:r>
        <w:rPr>
          <w:i/>
          <w:iCs/>
          <w:sz w:val="18"/>
          <w:szCs w:val="18"/>
        </w:rPr>
        <w:t xml:space="preserve"> </w:t>
      </w:r>
      <w:r>
        <w:rPr>
          <w:i/>
          <w:iCs/>
          <w:spacing w:val="-1"/>
          <w:sz w:val="18"/>
          <w:szCs w:val="18"/>
        </w:rPr>
        <w:t>absences,</w:t>
      </w:r>
      <w:r>
        <w:rPr>
          <w:i/>
          <w:iCs/>
          <w:spacing w:val="-2"/>
          <w:sz w:val="18"/>
          <w:szCs w:val="18"/>
        </w:rPr>
        <w:t xml:space="preserve"> </w:t>
      </w:r>
      <w:r>
        <w:rPr>
          <w:i/>
          <w:iCs/>
          <w:spacing w:val="-1"/>
          <w:sz w:val="18"/>
          <w:szCs w:val="18"/>
        </w:rPr>
        <w:t>leaving</w:t>
      </w:r>
      <w:r>
        <w:rPr>
          <w:i/>
          <w:iCs/>
          <w:sz w:val="18"/>
          <w:szCs w:val="18"/>
        </w:rPr>
        <w:t xml:space="preserve"> </w:t>
      </w:r>
      <w:r>
        <w:rPr>
          <w:i/>
          <w:iCs/>
          <w:spacing w:val="-1"/>
          <w:sz w:val="18"/>
          <w:szCs w:val="18"/>
        </w:rPr>
        <w:t>class early</w:t>
      </w:r>
    </w:p>
    <w:p w:rsidR="006C0F0B" w:rsidRDefault="006C0F0B">
      <w:pPr>
        <w:pStyle w:val="BodyText"/>
        <w:numPr>
          <w:ilvl w:val="0"/>
          <w:numId w:val="1"/>
        </w:numPr>
        <w:tabs>
          <w:tab w:val="left" w:pos="821"/>
        </w:tabs>
        <w:kinsoku w:val="0"/>
        <w:overflowPunct w:val="0"/>
        <w:spacing w:line="239" w:lineRule="exact"/>
        <w:ind w:hanging="360"/>
        <w:rPr>
          <w:sz w:val="18"/>
          <w:szCs w:val="18"/>
        </w:rPr>
      </w:pPr>
      <w:r>
        <w:rPr>
          <w:i/>
          <w:iCs/>
          <w:spacing w:val="-1"/>
          <w:sz w:val="18"/>
          <w:szCs w:val="18"/>
        </w:rPr>
        <w:t>talking</w:t>
      </w:r>
      <w:r>
        <w:rPr>
          <w:i/>
          <w:iCs/>
          <w:spacing w:val="-2"/>
          <w:sz w:val="18"/>
          <w:szCs w:val="18"/>
        </w:rPr>
        <w:t xml:space="preserve"> </w:t>
      </w:r>
      <w:r>
        <w:rPr>
          <w:i/>
          <w:iCs/>
          <w:sz w:val="18"/>
          <w:szCs w:val="18"/>
        </w:rPr>
        <w:t xml:space="preserve">to </w:t>
      </w:r>
      <w:r>
        <w:rPr>
          <w:i/>
          <w:iCs/>
          <w:spacing w:val="-1"/>
          <w:sz w:val="18"/>
          <w:szCs w:val="18"/>
        </w:rPr>
        <w:t>fellow</w:t>
      </w:r>
      <w:r>
        <w:rPr>
          <w:i/>
          <w:iCs/>
          <w:spacing w:val="-3"/>
          <w:sz w:val="18"/>
          <w:szCs w:val="18"/>
        </w:rPr>
        <w:t xml:space="preserve"> </w:t>
      </w:r>
      <w:r>
        <w:rPr>
          <w:i/>
          <w:iCs/>
          <w:spacing w:val="-1"/>
          <w:sz w:val="18"/>
          <w:szCs w:val="18"/>
        </w:rPr>
        <w:t>students</w:t>
      </w:r>
      <w:r>
        <w:rPr>
          <w:i/>
          <w:iCs/>
          <w:spacing w:val="1"/>
          <w:sz w:val="18"/>
          <w:szCs w:val="18"/>
        </w:rPr>
        <w:t xml:space="preserve"> </w:t>
      </w:r>
      <w:r>
        <w:rPr>
          <w:i/>
          <w:iCs/>
          <w:spacing w:val="-1"/>
          <w:sz w:val="18"/>
          <w:szCs w:val="18"/>
        </w:rPr>
        <w:t>other</w:t>
      </w:r>
      <w:r>
        <w:rPr>
          <w:i/>
          <w:iCs/>
          <w:spacing w:val="-3"/>
          <w:sz w:val="18"/>
          <w:szCs w:val="18"/>
        </w:rPr>
        <w:t xml:space="preserve"> </w:t>
      </w:r>
      <w:r>
        <w:rPr>
          <w:i/>
          <w:iCs/>
          <w:sz w:val="18"/>
          <w:szCs w:val="18"/>
        </w:rPr>
        <w:t xml:space="preserve">than </w:t>
      </w:r>
      <w:r>
        <w:rPr>
          <w:i/>
          <w:iCs/>
          <w:spacing w:val="-1"/>
          <w:sz w:val="18"/>
          <w:szCs w:val="18"/>
        </w:rPr>
        <w:t>the</w:t>
      </w:r>
      <w:r>
        <w:rPr>
          <w:i/>
          <w:iCs/>
          <w:spacing w:val="-2"/>
          <w:sz w:val="18"/>
          <w:szCs w:val="18"/>
        </w:rPr>
        <w:t xml:space="preserve"> </w:t>
      </w:r>
      <w:r>
        <w:rPr>
          <w:i/>
          <w:iCs/>
          <w:spacing w:val="-1"/>
          <w:sz w:val="18"/>
          <w:szCs w:val="18"/>
        </w:rPr>
        <w:t>presenter</w:t>
      </w:r>
      <w:r>
        <w:rPr>
          <w:i/>
          <w:iCs/>
          <w:spacing w:val="-3"/>
          <w:sz w:val="18"/>
          <w:szCs w:val="18"/>
        </w:rPr>
        <w:t xml:space="preserve"> </w:t>
      </w:r>
      <w:r>
        <w:rPr>
          <w:i/>
          <w:iCs/>
          <w:sz w:val="18"/>
          <w:szCs w:val="18"/>
        </w:rPr>
        <w:t xml:space="preserve">or </w:t>
      </w:r>
      <w:r>
        <w:rPr>
          <w:i/>
          <w:iCs/>
          <w:spacing w:val="-1"/>
          <w:sz w:val="18"/>
          <w:szCs w:val="18"/>
        </w:rPr>
        <w:t>instructor,</w:t>
      </w:r>
      <w:r>
        <w:rPr>
          <w:i/>
          <w:iCs/>
          <w:sz w:val="18"/>
          <w:szCs w:val="18"/>
        </w:rPr>
        <w:t xml:space="preserve"> </w:t>
      </w:r>
      <w:r>
        <w:rPr>
          <w:i/>
          <w:iCs/>
          <w:spacing w:val="-1"/>
          <w:sz w:val="18"/>
          <w:szCs w:val="18"/>
        </w:rPr>
        <w:t>during</w:t>
      </w:r>
      <w:r>
        <w:rPr>
          <w:i/>
          <w:iCs/>
          <w:sz w:val="18"/>
          <w:szCs w:val="18"/>
        </w:rPr>
        <w:t xml:space="preserve"> a</w:t>
      </w:r>
      <w:r>
        <w:rPr>
          <w:i/>
          <w:iCs/>
          <w:spacing w:val="-2"/>
          <w:sz w:val="18"/>
          <w:szCs w:val="18"/>
        </w:rPr>
        <w:t xml:space="preserve"> </w:t>
      </w:r>
      <w:r>
        <w:rPr>
          <w:i/>
          <w:iCs/>
          <w:spacing w:val="-1"/>
          <w:sz w:val="18"/>
          <w:szCs w:val="18"/>
        </w:rPr>
        <w:t>class</w:t>
      </w:r>
      <w:r>
        <w:rPr>
          <w:i/>
          <w:iCs/>
          <w:spacing w:val="1"/>
          <w:sz w:val="18"/>
          <w:szCs w:val="18"/>
        </w:rPr>
        <w:t xml:space="preserve"> </w:t>
      </w:r>
      <w:r>
        <w:rPr>
          <w:i/>
          <w:iCs/>
          <w:sz w:val="18"/>
          <w:szCs w:val="18"/>
        </w:rPr>
        <w:t>discussion or</w:t>
      </w:r>
      <w:r>
        <w:rPr>
          <w:i/>
          <w:iCs/>
          <w:spacing w:val="-2"/>
          <w:sz w:val="18"/>
          <w:szCs w:val="18"/>
        </w:rPr>
        <w:t xml:space="preserve"> </w:t>
      </w:r>
      <w:r>
        <w:rPr>
          <w:i/>
          <w:iCs/>
          <w:spacing w:val="-1"/>
          <w:sz w:val="18"/>
          <w:szCs w:val="18"/>
        </w:rPr>
        <w:t>presentation,</w:t>
      </w:r>
    </w:p>
    <w:p w:rsidR="006C0F0B" w:rsidRDefault="006C0F0B">
      <w:pPr>
        <w:pStyle w:val="BodyText"/>
        <w:numPr>
          <w:ilvl w:val="0"/>
          <w:numId w:val="1"/>
        </w:numPr>
        <w:tabs>
          <w:tab w:val="left" w:pos="821"/>
        </w:tabs>
        <w:kinsoku w:val="0"/>
        <w:overflowPunct w:val="0"/>
        <w:spacing w:line="240" w:lineRule="exact"/>
        <w:ind w:hanging="360"/>
        <w:rPr>
          <w:sz w:val="18"/>
          <w:szCs w:val="18"/>
        </w:rPr>
      </w:pPr>
      <w:r>
        <w:rPr>
          <w:i/>
          <w:iCs/>
          <w:spacing w:val="-1"/>
          <w:sz w:val="18"/>
          <w:szCs w:val="18"/>
        </w:rPr>
        <w:t>profanity (swearing)</w:t>
      </w:r>
    </w:p>
    <w:p w:rsidR="006C0F0B" w:rsidRDefault="006C0F0B">
      <w:pPr>
        <w:pStyle w:val="BodyText"/>
        <w:numPr>
          <w:ilvl w:val="0"/>
          <w:numId w:val="1"/>
        </w:numPr>
        <w:tabs>
          <w:tab w:val="left" w:pos="821"/>
        </w:tabs>
        <w:kinsoku w:val="0"/>
        <w:overflowPunct w:val="0"/>
        <w:spacing w:line="239" w:lineRule="exact"/>
        <w:ind w:hanging="360"/>
        <w:rPr>
          <w:sz w:val="18"/>
          <w:szCs w:val="18"/>
        </w:rPr>
      </w:pPr>
      <w:r>
        <w:rPr>
          <w:i/>
          <w:iCs/>
          <w:spacing w:val="-1"/>
          <w:sz w:val="18"/>
          <w:szCs w:val="18"/>
        </w:rPr>
        <w:t>horseplay</w:t>
      </w:r>
    </w:p>
    <w:p w:rsidR="006C0F0B" w:rsidRDefault="006C0F0B">
      <w:pPr>
        <w:pStyle w:val="BodyText"/>
        <w:numPr>
          <w:ilvl w:val="0"/>
          <w:numId w:val="1"/>
        </w:numPr>
        <w:tabs>
          <w:tab w:val="left" w:pos="821"/>
        </w:tabs>
        <w:kinsoku w:val="0"/>
        <w:overflowPunct w:val="0"/>
        <w:spacing w:line="239" w:lineRule="exact"/>
        <w:ind w:hanging="360"/>
        <w:rPr>
          <w:sz w:val="18"/>
          <w:szCs w:val="18"/>
        </w:rPr>
      </w:pPr>
      <w:r>
        <w:rPr>
          <w:i/>
          <w:iCs/>
          <w:spacing w:val="-1"/>
          <w:sz w:val="18"/>
          <w:szCs w:val="18"/>
        </w:rPr>
        <w:t>eating</w:t>
      </w:r>
      <w:r>
        <w:rPr>
          <w:i/>
          <w:iCs/>
          <w:sz w:val="18"/>
          <w:szCs w:val="18"/>
        </w:rPr>
        <w:t xml:space="preserve"> in</w:t>
      </w:r>
      <w:r>
        <w:rPr>
          <w:i/>
          <w:iCs/>
          <w:spacing w:val="-2"/>
          <w:sz w:val="18"/>
          <w:szCs w:val="18"/>
        </w:rPr>
        <w:t xml:space="preserve"> </w:t>
      </w:r>
      <w:r>
        <w:rPr>
          <w:i/>
          <w:iCs/>
          <w:spacing w:val="-1"/>
          <w:sz w:val="18"/>
          <w:szCs w:val="18"/>
        </w:rPr>
        <w:t>class</w:t>
      </w:r>
      <w:r>
        <w:rPr>
          <w:i/>
          <w:iCs/>
          <w:spacing w:val="1"/>
          <w:sz w:val="18"/>
          <w:szCs w:val="18"/>
        </w:rPr>
        <w:t xml:space="preserve"> </w:t>
      </w:r>
      <w:r>
        <w:rPr>
          <w:i/>
          <w:iCs/>
          <w:sz w:val="18"/>
          <w:szCs w:val="18"/>
        </w:rPr>
        <w:t>or</w:t>
      </w:r>
      <w:r>
        <w:rPr>
          <w:i/>
          <w:iCs/>
          <w:spacing w:val="-2"/>
          <w:sz w:val="18"/>
          <w:szCs w:val="18"/>
        </w:rPr>
        <w:t xml:space="preserve"> </w:t>
      </w:r>
      <w:r>
        <w:rPr>
          <w:i/>
          <w:iCs/>
          <w:sz w:val="18"/>
          <w:szCs w:val="18"/>
        </w:rPr>
        <w:t>lab,</w:t>
      </w:r>
      <w:r>
        <w:rPr>
          <w:i/>
          <w:iCs/>
          <w:spacing w:val="-2"/>
          <w:sz w:val="18"/>
          <w:szCs w:val="18"/>
        </w:rPr>
        <w:t xml:space="preserve"> </w:t>
      </w:r>
      <w:r>
        <w:rPr>
          <w:i/>
          <w:iCs/>
          <w:spacing w:val="-1"/>
          <w:sz w:val="18"/>
          <w:szCs w:val="18"/>
        </w:rPr>
        <w:t>unless</w:t>
      </w:r>
      <w:r>
        <w:rPr>
          <w:i/>
          <w:iCs/>
          <w:spacing w:val="1"/>
          <w:sz w:val="18"/>
          <w:szCs w:val="18"/>
        </w:rPr>
        <w:t xml:space="preserve"> </w:t>
      </w:r>
      <w:r>
        <w:rPr>
          <w:i/>
          <w:iCs/>
          <w:spacing w:val="-1"/>
          <w:sz w:val="18"/>
          <w:szCs w:val="18"/>
        </w:rPr>
        <w:t>approved</w:t>
      </w:r>
      <w:r>
        <w:rPr>
          <w:i/>
          <w:iCs/>
          <w:sz w:val="18"/>
          <w:szCs w:val="18"/>
        </w:rPr>
        <w:t xml:space="preserve"> </w:t>
      </w:r>
      <w:r>
        <w:rPr>
          <w:i/>
          <w:iCs/>
          <w:spacing w:val="-1"/>
          <w:sz w:val="18"/>
          <w:szCs w:val="18"/>
        </w:rPr>
        <w:t>by</w:t>
      </w:r>
      <w:r>
        <w:rPr>
          <w:i/>
          <w:iCs/>
          <w:spacing w:val="1"/>
          <w:sz w:val="18"/>
          <w:szCs w:val="18"/>
        </w:rPr>
        <w:t xml:space="preserve"> </w:t>
      </w:r>
      <w:r>
        <w:rPr>
          <w:i/>
          <w:iCs/>
          <w:spacing w:val="-1"/>
          <w:sz w:val="18"/>
          <w:szCs w:val="18"/>
        </w:rPr>
        <w:t>the</w:t>
      </w:r>
      <w:r>
        <w:rPr>
          <w:i/>
          <w:iCs/>
          <w:sz w:val="18"/>
          <w:szCs w:val="18"/>
        </w:rPr>
        <w:t xml:space="preserve"> </w:t>
      </w:r>
      <w:r>
        <w:rPr>
          <w:i/>
          <w:iCs/>
          <w:spacing w:val="-1"/>
          <w:sz w:val="18"/>
          <w:szCs w:val="18"/>
        </w:rPr>
        <w:t>instructor</w:t>
      </w:r>
    </w:p>
    <w:p w:rsidR="006C0F0B" w:rsidRDefault="006C0F0B">
      <w:pPr>
        <w:pStyle w:val="BodyText"/>
        <w:numPr>
          <w:ilvl w:val="0"/>
          <w:numId w:val="1"/>
        </w:numPr>
        <w:tabs>
          <w:tab w:val="left" w:pos="821"/>
        </w:tabs>
        <w:kinsoku w:val="0"/>
        <w:overflowPunct w:val="0"/>
        <w:spacing w:line="240" w:lineRule="exact"/>
        <w:ind w:hanging="360"/>
        <w:rPr>
          <w:sz w:val="18"/>
          <w:szCs w:val="18"/>
        </w:rPr>
      </w:pPr>
      <w:r>
        <w:rPr>
          <w:i/>
          <w:iCs/>
          <w:sz w:val="18"/>
          <w:szCs w:val="18"/>
        </w:rPr>
        <w:t>in a</w:t>
      </w:r>
      <w:r>
        <w:rPr>
          <w:i/>
          <w:iCs/>
          <w:spacing w:val="-2"/>
          <w:sz w:val="18"/>
          <w:szCs w:val="18"/>
        </w:rPr>
        <w:t xml:space="preserve"> </w:t>
      </w:r>
      <w:r>
        <w:rPr>
          <w:i/>
          <w:iCs/>
          <w:sz w:val="18"/>
          <w:szCs w:val="18"/>
        </w:rPr>
        <w:t>lab</w:t>
      </w:r>
      <w:r>
        <w:rPr>
          <w:i/>
          <w:iCs/>
          <w:spacing w:val="-2"/>
          <w:sz w:val="18"/>
          <w:szCs w:val="18"/>
        </w:rPr>
        <w:t xml:space="preserve"> </w:t>
      </w:r>
      <w:r>
        <w:rPr>
          <w:i/>
          <w:iCs/>
          <w:spacing w:val="-1"/>
          <w:sz w:val="18"/>
          <w:szCs w:val="18"/>
        </w:rPr>
        <w:t>environment,</w:t>
      </w:r>
      <w:r>
        <w:rPr>
          <w:i/>
          <w:iCs/>
          <w:sz w:val="18"/>
          <w:szCs w:val="18"/>
        </w:rPr>
        <w:t xml:space="preserve"> </w:t>
      </w:r>
      <w:r>
        <w:rPr>
          <w:i/>
          <w:iCs/>
          <w:spacing w:val="-1"/>
          <w:sz w:val="18"/>
          <w:szCs w:val="18"/>
        </w:rPr>
        <w:t>failure</w:t>
      </w:r>
      <w:r>
        <w:rPr>
          <w:i/>
          <w:iCs/>
          <w:sz w:val="18"/>
          <w:szCs w:val="18"/>
        </w:rPr>
        <w:t xml:space="preserve"> to</w:t>
      </w:r>
      <w:r>
        <w:rPr>
          <w:i/>
          <w:iCs/>
          <w:spacing w:val="-2"/>
          <w:sz w:val="18"/>
          <w:szCs w:val="18"/>
        </w:rPr>
        <w:t xml:space="preserve"> </w:t>
      </w:r>
      <w:r>
        <w:rPr>
          <w:i/>
          <w:iCs/>
          <w:spacing w:val="-1"/>
          <w:sz w:val="18"/>
          <w:szCs w:val="18"/>
        </w:rPr>
        <w:t>abide</w:t>
      </w:r>
      <w:r>
        <w:rPr>
          <w:i/>
          <w:iCs/>
          <w:sz w:val="18"/>
          <w:szCs w:val="18"/>
        </w:rPr>
        <w:t xml:space="preserve"> </w:t>
      </w:r>
      <w:r>
        <w:rPr>
          <w:i/>
          <w:iCs/>
          <w:spacing w:val="-1"/>
          <w:sz w:val="18"/>
          <w:szCs w:val="18"/>
        </w:rPr>
        <w:t>by</w:t>
      </w:r>
      <w:r>
        <w:rPr>
          <w:i/>
          <w:iCs/>
          <w:spacing w:val="1"/>
          <w:sz w:val="18"/>
          <w:szCs w:val="18"/>
        </w:rPr>
        <w:t xml:space="preserve"> </w:t>
      </w:r>
      <w:r>
        <w:rPr>
          <w:i/>
          <w:iCs/>
          <w:spacing w:val="-1"/>
          <w:sz w:val="18"/>
          <w:szCs w:val="18"/>
        </w:rPr>
        <w:t>safety</w:t>
      </w:r>
      <w:r>
        <w:rPr>
          <w:i/>
          <w:iCs/>
          <w:spacing w:val="1"/>
          <w:sz w:val="18"/>
          <w:szCs w:val="18"/>
        </w:rPr>
        <w:t xml:space="preserve"> </w:t>
      </w:r>
      <w:r>
        <w:rPr>
          <w:i/>
          <w:iCs/>
          <w:spacing w:val="-1"/>
          <w:sz w:val="18"/>
          <w:szCs w:val="18"/>
        </w:rPr>
        <w:t>and</w:t>
      </w:r>
      <w:r>
        <w:rPr>
          <w:i/>
          <w:iCs/>
          <w:sz w:val="18"/>
          <w:szCs w:val="18"/>
        </w:rPr>
        <w:t xml:space="preserve"> </w:t>
      </w:r>
      <w:r>
        <w:rPr>
          <w:i/>
          <w:iCs/>
          <w:spacing w:val="-1"/>
          <w:sz w:val="18"/>
          <w:szCs w:val="18"/>
        </w:rPr>
        <w:t>sanitation</w:t>
      </w:r>
      <w:r>
        <w:rPr>
          <w:i/>
          <w:iCs/>
          <w:spacing w:val="-2"/>
          <w:sz w:val="18"/>
          <w:szCs w:val="18"/>
        </w:rPr>
        <w:t xml:space="preserve"> </w:t>
      </w:r>
      <w:r>
        <w:rPr>
          <w:i/>
          <w:iCs/>
          <w:spacing w:val="-1"/>
          <w:sz w:val="18"/>
          <w:szCs w:val="18"/>
        </w:rPr>
        <w:t>rules</w:t>
      </w:r>
    </w:p>
    <w:p w:rsidR="006C0F0B" w:rsidRDefault="006C0F0B">
      <w:pPr>
        <w:pStyle w:val="BodyText"/>
        <w:numPr>
          <w:ilvl w:val="0"/>
          <w:numId w:val="1"/>
        </w:numPr>
        <w:tabs>
          <w:tab w:val="left" w:pos="821"/>
        </w:tabs>
        <w:kinsoku w:val="0"/>
        <w:overflowPunct w:val="0"/>
        <w:spacing w:before="33" w:line="206" w:lineRule="exact"/>
        <w:ind w:right="212" w:hanging="360"/>
        <w:rPr>
          <w:sz w:val="18"/>
          <w:szCs w:val="18"/>
        </w:rPr>
      </w:pPr>
      <w:r>
        <w:rPr>
          <w:i/>
          <w:iCs/>
          <w:spacing w:val="-1"/>
          <w:sz w:val="18"/>
          <w:szCs w:val="18"/>
        </w:rPr>
        <w:t>failure</w:t>
      </w:r>
      <w:r>
        <w:rPr>
          <w:i/>
          <w:iCs/>
          <w:sz w:val="18"/>
          <w:szCs w:val="18"/>
        </w:rPr>
        <w:t xml:space="preserve"> to</w:t>
      </w:r>
      <w:r>
        <w:rPr>
          <w:i/>
          <w:iCs/>
          <w:spacing w:val="-2"/>
          <w:sz w:val="18"/>
          <w:szCs w:val="18"/>
        </w:rPr>
        <w:t xml:space="preserve"> </w:t>
      </w:r>
      <w:r>
        <w:rPr>
          <w:i/>
          <w:iCs/>
          <w:spacing w:val="-1"/>
          <w:sz w:val="18"/>
          <w:szCs w:val="18"/>
        </w:rPr>
        <w:t>abide</w:t>
      </w:r>
      <w:r>
        <w:rPr>
          <w:i/>
          <w:iCs/>
          <w:sz w:val="18"/>
          <w:szCs w:val="18"/>
        </w:rPr>
        <w:t xml:space="preserve"> </w:t>
      </w:r>
      <w:r>
        <w:rPr>
          <w:i/>
          <w:iCs/>
          <w:spacing w:val="-1"/>
          <w:sz w:val="18"/>
          <w:szCs w:val="18"/>
        </w:rPr>
        <w:t>by</w:t>
      </w:r>
      <w:r>
        <w:rPr>
          <w:i/>
          <w:iCs/>
          <w:spacing w:val="1"/>
          <w:sz w:val="18"/>
          <w:szCs w:val="18"/>
        </w:rPr>
        <w:t xml:space="preserve"> </w:t>
      </w:r>
      <w:r>
        <w:rPr>
          <w:i/>
          <w:iCs/>
          <w:spacing w:val="-1"/>
          <w:sz w:val="18"/>
          <w:szCs w:val="18"/>
        </w:rPr>
        <w:t>dress</w:t>
      </w:r>
      <w:r>
        <w:rPr>
          <w:i/>
          <w:iCs/>
          <w:spacing w:val="1"/>
          <w:sz w:val="18"/>
          <w:szCs w:val="18"/>
        </w:rPr>
        <w:t xml:space="preserve"> </w:t>
      </w:r>
      <w:r>
        <w:rPr>
          <w:i/>
          <w:iCs/>
          <w:spacing w:val="-1"/>
          <w:sz w:val="18"/>
          <w:szCs w:val="18"/>
        </w:rPr>
        <w:t>and</w:t>
      </w:r>
      <w:r>
        <w:rPr>
          <w:i/>
          <w:iCs/>
          <w:sz w:val="18"/>
          <w:szCs w:val="18"/>
        </w:rPr>
        <w:t xml:space="preserve"> </w:t>
      </w:r>
      <w:r>
        <w:rPr>
          <w:i/>
          <w:iCs/>
          <w:spacing w:val="-1"/>
          <w:sz w:val="18"/>
          <w:szCs w:val="18"/>
        </w:rPr>
        <w:t>grooming/appearance</w:t>
      </w:r>
      <w:r>
        <w:rPr>
          <w:i/>
          <w:iCs/>
          <w:spacing w:val="-2"/>
          <w:sz w:val="18"/>
          <w:szCs w:val="18"/>
        </w:rPr>
        <w:t xml:space="preserve"> </w:t>
      </w:r>
      <w:r>
        <w:rPr>
          <w:i/>
          <w:iCs/>
          <w:spacing w:val="-1"/>
          <w:sz w:val="18"/>
          <w:szCs w:val="18"/>
        </w:rPr>
        <w:t>codes</w:t>
      </w:r>
      <w:r>
        <w:rPr>
          <w:i/>
          <w:iCs/>
          <w:spacing w:val="1"/>
          <w:sz w:val="18"/>
          <w:szCs w:val="18"/>
        </w:rPr>
        <w:t xml:space="preserve"> </w:t>
      </w:r>
      <w:r>
        <w:rPr>
          <w:i/>
          <w:iCs/>
          <w:spacing w:val="-1"/>
          <w:sz w:val="18"/>
          <w:szCs w:val="18"/>
        </w:rPr>
        <w:t>established</w:t>
      </w:r>
      <w:r>
        <w:rPr>
          <w:i/>
          <w:iCs/>
          <w:sz w:val="18"/>
          <w:szCs w:val="18"/>
        </w:rPr>
        <w:t xml:space="preserve"> for</w:t>
      </w:r>
      <w:r>
        <w:rPr>
          <w:i/>
          <w:iCs/>
          <w:spacing w:val="-3"/>
          <w:sz w:val="18"/>
          <w:szCs w:val="18"/>
        </w:rPr>
        <w:t xml:space="preserve"> </w:t>
      </w:r>
      <w:r>
        <w:rPr>
          <w:i/>
          <w:iCs/>
          <w:spacing w:val="3"/>
          <w:sz w:val="18"/>
          <w:szCs w:val="18"/>
        </w:rPr>
        <w:t>my</w:t>
      </w:r>
      <w:r>
        <w:rPr>
          <w:i/>
          <w:iCs/>
          <w:spacing w:val="1"/>
          <w:sz w:val="18"/>
          <w:szCs w:val="18"/>
        </w:rPr>
        <w:t xml:space="preserve"> </w:t>
      </w:r>
      <w:r>
        <w:rPr>
          <w:i/>
          <w:iCs/>
          <w:spacing w:val="-1"/>
          <w:sz w:val="18"/>
          <w:szCs w:val="18"/>
        </w:rPr>
        <w:t>program</w:t>
      </w:r>
      <w:r>
        <w:rPr>
          <w:i/>
          <w:iCs/>
          <w:spacing w:val="-2"/>
          <w:sz w:val="18"/>
          <w:szCs w:val="18"/>
        </w:rPr>
        <w:t xml:space="preserve"> </w:t>
      </w:r>
      <w:r>
        <w:rPr>
          <w:i/>
          <w:iCs/>
          <w:sz w:val="18"/>
          <w:szCs w:val="18"/>
        </w:rPr>
        <w:t>and</w:t>
      </w:r>
      <w:r>
        <w:rPr>
          <w:i/>
          <w:iCs/>
          <w:spacing w:val="-4"/>
          <w:sz w:val="18"/>
          <w:szCs w:val="18"/>
        </w:rPr>
        <w:t xml:space="preserve"> </w:t>
      </w:r>
      <w:r>
        <w:rPr>
          <w:i/>
          <w:iCs/>
          <w:spacing w:val="-1"/>
          <w:sz w:val="18"/>
          <w:szCs w:val="18"/>
        </w:rPr>
        <w:t>courses,</w:t>
      </w:r>
      <w:r>
        <w:rPr>
          <w:i/>
          <w:iCs/>
          <w:sz w:val="18"/>
          <w:szCs w:val="18"/>
        </w:rPr>
        <w:t xml:space="preserve"> </w:t>
      </w:r>
      <w:r>
        <w:rPr>
          <w:i/>
          <w:iCs/>
          <w:spacing w:val="-1"/>
          <w:sz w:val="18"/>
          <w:szCs w:val="18"/>
        </w:rPr>
        <w:t>which</w:t>
      </w:r>
      <w:r>
        <w:rPr>
          <w:i/>
          <w:iCs/>
          <w:sz w:val="18"/>
          <w:szCs w:val="18"/>
        </w:rPr>
        <w:t xml:space="preserve"> </w:t>
      </w:r>
      <w:r>
        <w:rPr>
          <w:i/>
          <w:iCs/>
          <w:spacing w:val="-1"/>
          <w:sz w:val="18"/>
          <w:szCs w:val="18"/>
        </w:rPr>
        <w:t>are</w:t>
      </w:r>
      <w:r>
        <w:rPr>
          <w:i/>
          <w:iCs/>
          <w:sz w:val="18"/>
          <w:szCs w:val="18"/>
        </w:rPr>
        <w:t xml:space="preserve"> </w:t>
      </w:r>
      <w:r>
        <w:rPr>
          <w:i/>
          <w:iCs/>
          <w:spacing w:val="-1"/>
          <w:sz w:val="18"/>
          <w:szCs w:val="18"/>
        </w:rPr>
        <w:t>included</w:t>
      </w:r>
      <w:r>
        <w:rPr>
          <w:i/>
          <w:iCs/>
          <w:spacing w:val="-2"/>
          <w:sz w:val="18"/>
          <w:szCs w:val="18"/>
        </w:rPr>
        <w:t xml:space="preserve"> </w:t>
      </w:r>
      <w:r>
        <w:rPr>
          <w:i/>
          <w:iCs/>
          <w:sz w:val="18"/>
          <w:szCs w:val="18"/>
        </w:rPr>
        <w:t>in</w:t>
      </w:r>
      <w:r>
        <w:rPr>
          <w:i/>
          <w:iCs/>
          <w:spacing w:val="-2"/>
          <w:sz w:val="18"/>
          <w:szCs w:val="18"/>
        </w:rPr>
        <w:t xml:space="preserve"> </w:t>
      </w:r>
      <w:r>
        <w:rPr>
          <w:i/>
          <w:iCs/>
          <w:sz w:val="18"/>
          <w:szCs w:val="18"/>
        </w:rPr>
        <w:t>this</w:t>
      </w:r>
      <w:r>
        <w:rPr>
          <w:i/>
          <w:iCs/>
          <w:spacing w:val="95"/>
          <w:sz w:val="18"/>
          <w:szCs w:val="18"/>
        </w:rPr>
        <w:t xml:space="preserve"> </w:t>
      </w:r>
      <w:r>
        <w:rPr>
          <w:i/>
          <w:iCs/>
          <w:spacing w:val="-1"/>
          <w:sz w:val="18"/>
          <w:szCs w:val="18"/>
        </w:rPr>
        <w:t>handbook,</w:t>
      </w:r>
      <w:r>
        <w:rPr>
          <w:i/>
          <w:iCs/>
          <w:sz w:val="18"/>
          <w:szCs w:val="18"/>
        </w:rPr>
        <w:t xml:space="preserve"> </w:t>
      </w:r>
      <w:r>
        <w:rPr>
          <w:i/>
          <w:iCs/>
          <w:spacing w:val="-1"/>
          <w:sz w:val="18"/>
          <w:szCs w:val="18"/>
        </w:rPr>
        <w:t>and</w:t>
      </w:r>
      <w:r>
        <w:rPr>
          <w:i/>
          <w:iCs/>
          <w:sz w:val="18"/>
          <w:szCs w:val="18"/>
        </w:rPr>
        <w:t xml:space="preserve"> on</w:t>
      </w:r>
      <w:r>
        <w:rPr>
          <w:i/>
          <w:iCs/>
          <w:spacing w:val="-2"/>
          <w:sz w:val="18"/>
          <w:szCs w:val="18"/>
        </w:rPr>
        <w:t xml:space="preserve"> </w:t>
      </w:r>
      <w:r>
        <w:rPr>
          <w:i/>
          <w:iCs/>
          <w:sz w:val="18"/>
          <w:szCs w:val="18"/>
        </w:rPr>
        <w:t>the CULN</w:t>
      </w:r>
      <w:r>
        <w:rPr>
          <w:i/>
          <w:iCs/>
          <w:spacing w:val="-2"/>
          <w:sz w:val="18"/>
          <w:szCs w:val="18"/>
        </w:rPr>
        <w:t xml:space="preserve"> </w:t>
      </w:r>
      <w:r>
        <w:rPr>
          <w:i/>
          <w:iCs/>
          <w:spacing w:val="-1"/>
          <w:sz w:val="18"/>
          <w:szCs w:val="18"/>
        </w:rPr>
        <w:t>120</w:t>
      </w:r>
      <w:r>
        <w:rPr>
          <w:i/>
          <w:iCs/>
          <w:sz w:val="18"/>
          <w:szCs w:val="18"/>
        </w:rPr>
        <w:t xml:space="preserve"> </w:t>
      </w:r>
      <w:r>
        <w:rPr>
          <w:i/>
          <w:iCs/>
          <w:spacing w:val="-1"/>
          <w:sz w:val="18"/>
          <w:szCs w:val="18"/>
        </w:rPr>
        <w:t>website.</w:t>
      </w:r>
    </w:p>
    <w:p w:rsidR="006C0F0B" w:rsidRDefault="006C0F0B">
      <w:pPr>
        <w:pStyle w:val="BodyText"/>
        <w:kinsoku w:val="0"/>
        <w:overflowPunct w:val="0"/>
        <w:spacing w:before="9"/>
        <w:ind w:left="0"/>
        <w:rPr>
          <w:i/>
          <w:iCs/>
          <w:sz w:val="19"/>
          <w:szCs w:val="19"/>
        </w:rPr>
      </w:pPr>
    </w:p>
    <w:p w:rsidR="006C0F0B" w:rsidRDefault="006C0F0B">
      <w:pPr>
        <w:pStyle w:val="BodyText"/>
        <w:kinsoku w:val="0"/>
        <w:overflowPunct w:val="0"/>
        <w:ind w:left="460" w:right="104"/>
        <w:rPr>
          <w:sz w:val="20"/>
          <w:szCs w:val="20"/>
        </w:rPr>
      </w:pPr>
      <w:r>
        <w:rPr>
          <w:spacing w:val="-1"/>
          <w:sz w:val="20"/>
          <w:szCs w:val="20"/>
        </w:rPr>
        <w:t>Finally,</w:t>
      </w:r>
      <w:r>
        <w:rPr>
          <w:spacing w:val="-5"/>
          <w:sz w:val="20"/>
          <w:szCs w:val="20"/>
        </w:rPr>
        <w:t xml:space="preserve"> </w:t>
      </w:r>
      <w:r>
        <w:rPr>
          <w:spacing w:val="-1"/>
          <w:sz w:val="20"/>
          <w:szCs w:val="20"/>
        </w:rPr>
        <w:t>in</w:t>
      </w:r>
      <w:r>
        <w:rPr>
          <w:spacing w:val="-6"/>
          <w:sz w:val="20"/>
          <w:szCs w:val="20"/>
        </w:rPr>
        <w:t xml:space="preserve"> </w:t>
      </w:r>
      <w:r>
        <w:rPr>
          <w:sz w:val="20"/>
          <w:szCs w:val="20"/>
        </w:rPr>
        <w:t>the</w:t>
      </w:r>
      <w:r>
        <w:rPr>
          <w:spacing w:val="-5"/>
          <w:sz w:val="20"/>
          <w:szCs w:val="20"/>
        </w:rPr>
        <w:t xml:space="preserve"> </w:t>
      </w:r>
      <w:r>
        <w:rPr>
          <w:spacing w:val="-1"/>
          <w:sz w:val="20"/>
          <w:szCs w:val="20"/>
        </w:rPr>
        <w:t>event</w:t>
      </w:r>
      <w:r>
        <w:rPr>
          <w:spacing w:val="-7"/>
          <w:sz w:val="20"/>
          <w:szCs w:val="20"/>
        </w:rPr>
        <w:t xml:space="preserve"> </w:t>
      </w:r>
      <w:r>
        <w:rPr>
          <w:sz w:val="20"/>
          <w:szCs w:val="20"/>
        </w:rPr>
        <w:t>that</w:t>
      </w:r>
      <w:r>
        <w:rPr>
          <w:spacing w:val="-4"/>
          <w:sz w:val="20"/>
          <w:szCs w:val="20"/>
        </w:rPr>
        <w:t xml:space="preserve"> </w:t>
      </w:r>
      <w:r>
        <w:rPr>
          <w:sz w:val="20"/>
          <w:szCs w:val="20"/>
        </w:rPr>
        <w:t>a</w:t>
      </w:r>
      <w:r>
        <w:rPr>
          <w:spacing w:val="-6"/>
          <w:sz w:val="20"/>
          <w:szCs w:val="20"/>
        </w:rPr>
        <w:t xml:space="preserve"> </w:t>
      </w:r>
      <w:r>
        <w:rPr>
          <w:sz w:val="20"/>
          <w:szCs w:val="20"/>
        </w:rPr>
        <w:t>student’s</w:t>
      </w:r>
      <w:r>
        <w:rPr>
          <w:spacing w:val="-5"/>
          <w:sz w:val="20"/>
          <w:szCs w:val="20"/>
        </w:rPr>
        <w:t xml:space="preserve"> </w:t>
      </w:r>
      <w:r>
        <w:rPr>
          <w:sz w:val="20"/>
          <w:szCs w:val="20"/>
        </w:rPr>
        <w:t>behavior</w:t>
      </w:r>
      <w:r>
        <w:rPr>
          <w:spacing w:val="-7"/>
          <w:sz w:val="20"/>
          <w:szCs w:val="20"/>
        </w:rPr>
        <w:t xml:space="preserve"> </w:t>
      </w:r>
      <w:r>
        <w:rPr>
          <w:sz w:val="20"/>
          <w:szCs w:val="20"/>
        </w:rPr>
        <w:t>causes</w:t>
      </w:r>
      <w:r>
        <w:rPr>
          <w:spacing w:val="-5"/>
          <w:sz w:val="20"/>
          <w:szCs w:val="20"/>
        </w:rPr>
        <w:t xml:space="preserve"> </w:t>
      </w:r>
      <w:r>
        <w:rPr>
          <w:sz w:val="20"/>
          <w:szCs w:val="20"/>
        </w:rPr>
        <w:t>disruption</w:t>
      </w:r>
      <w:r>
        <w:rPr>
          <w:spacing w:val="-4"/>
          <w:sz w:val="20"/>
          <w:szCs w:val="20"/>
        </w:rPr>
        <w:t xml:space="preserve"> </w:t>
      </w:r>
      <w:r>
        <w:rPr>
          <w:sz w:val="20"/>
          <w:szCs w:val="20"/>
        </w:rPr>
        <w:t>at</w:t>
      </w:r>
      <w:r>
        <w:rPr>
          <w:spacing w:val="-6"/>
          <w:sz w:val="20"/>
          <w:szCs w:val="20"/>
        </w:rPr>
        <w:t xml:space="preserve"> </w:t>
      </w:r>
      <w:r>
        <w:rPr>
          <w:sz w:val="20"/>
          <w:szCs w:val="20"/>
        </w:rPr>
        <w:t>an</w:t>
      </w:r>
      <w:r>
        <w:rPr>
          <w:spacing w:val="-5"/>
          <w:sz w:val="20"/>
          <w:szCs w:val="20"/>
        </w:rPr>
        <w:t xml:space="preserve"> </w:t>
      </w:r>
      <w:r>
        <w:rPr>
          <w:spacing w:val="1"/>
          <w:sz w:val="20"/>
          <w:szCs w:val="20"/>
        </w:rPr>
        <w:t>off-campus</w:t>
      </w:r>
      <w:r>
        <w:rPr>
          <w:spacing w:val="-5"/>
          <w:sz w:val="20"/>
          <w:szCs w:val="20"/>
        </w:rPr>
        <w:t xml:space="preserve"> </w:t>
      </w:r>
      <w:r>
        <w:rPr>
          <w:spacing w:val="-1"/>
          <w:sz w:val="20"/>
          <w:szCs w:val="20"/>
        </w:rPr>
        <w:t>class,</w:t>
      </w:r>
      <w:r>
        <w:rPr>
          <w:spacing w:val="-6"/>
          <w:sz w:val="20"/>
          <w:szCs w:val="20"/>
        </w:rPr>
        <w:t xml:space="preserve"> </w:t>
      </w:r>
      <w:r>
        <w:rPr>
          <w:sz w:val="20"/>
          <w:szCs w:val="20"/>
        </w:rPr>
        <w:t>campus,</w:t>
      </w:r>
      <w:r>
        <w:rPr>
          <w:spacing w:val="-6"/>
          <w:sz w:val="20"/>
          <w:szCs w:val="20"/>
        </w:rPr>
        <w:t xml:space="preserve"> </w:t>
      </w:r>
      <w:r>
        <w:rPr>
          <w:spacing w:val="-1"/>
          <w:sz w:val="20"/>
          <w:szCs w:val="20"/>
        </w:rPr>
        <w:t>or</w:t>
      </w:r>
      <w:r>
        <w:rPr>
          <w:spacing w:val="-6"/>
          <w:sz w:val="20"/>
          <w:szCs w:val="20"/>
        </w:rPr>
        <w:t xml:space="preserve"> </w:t>
      </w:r>
      <w:r>
        <w:rPr>
          <w:sz w:val="20"/>
          <w:szCs w:val="20"/>
        </w:rPr>
        <w:t>university</w:t>
      </w:r>
      <w:r>
        <w:rPr>
          <w:spacing w:val="-7"/>
          <w:sz w:val="20"/>
          <w:szCs w:val="20"/>
        </w:rPr>
        <w:t xml:space="preserve"> </w:t>
      </w:r>
      <w:r>
        <w:rPr>
          <w:spacing w:val="-1"/>
          <w:sz w:val="20"/>
          <w:szCs w:val="20"/>
        </w:rPr>
        <w:t>event,</w:t>
      </w:r>
      <w:r>
        <w:rPr>
          <w:spacing w:val="-6"/>
          <w:sz w:val="20"/>
          <w:szCs w:val="20"/>
        </w:rPr>
        <w:t xml:space="preserve"> </w:t>
      </w:r>
      <w:r>
        <w:rPr>
          <w:sz w:val="20"/>
          <w:szCs w:val="20"/>
        </w:rPr>
        <w:t>or</w:t>
      </w:r>
      <w:r>
        <w:rPr>
          <w:spacing w:val="59"/>
          <w:sz w:val="20"/>
          <w:szCs w:val="20"/>
        </w:rPr>
        <w:t xml:space="preserve"> </w:t>
      </w:r>
      <w:r>
        <w:rPr>
          <w:sz w:val="20"/>
          <w:szCs w:val="20"/>
        </w:rPr>
        <w:t>on-campus</w:t>
      </w:r>
      <w:r>
        <w:rPr>
          <w:spacing w:val="-6"/>
          <w:sz w:val="20"/>
          <w:szCs w:val="20"/>
        </w:rPr>
        <w:t xml:space="preserve"> </w:t>
      </w:r>
      <w:r>
        <w:rPr>
          <w:spacing w:val="-1"/>
          <w:sz w:val="20"/>
          <w:szCs w:val="20"/>
        </w:rPr>
        <w:t>in</w:t>
      </w:r>
      <w:r>
        <w:rPr>
          <w:spacing w:val="-6"/>
          <w:sz w:val="20"/>
          <w:szCs w:val="20"/>
        </w:rPr>
        <w:t xml:space="preserve"> </w:t>
      </w:r>
      <w:r>
        <w:rPr>
          <w:sz w:val="20"/>
          <w:szCs w:val="20"/>
        </w:rPr>
        <w:t>a</w:t>
      </w:r>
      <w:r>
        <w:rPr>
          <w:spacing w:val="-6"/>
          <w:sz w:val="20"/>
          <w:szCs w:val="20"/>
        </w:rPr>
        <w:t xml:space="preserve"> </w:t>
      </w:r>
      <w:r>
        <w:rPr>
          <w:sz w:val="20"/>
          <w:szCs w:val="20"/>
        </w:rPr>
        <w:t>classroom</w:t>
      </w:r>
      <w:r>
        <w:rPr>
          <w:spacing w:val="-2"/>
          <w:sz w:val="20"/>
          <w:szCs w:val="20"/>
        </w:rPr>
        <w:t xml:space="preserve"> </w:t>
      </w:r>
      <w:r>
        <w:rPr>
          <w:spacing w:val="-1"/>
          <w:sz w:val="20"/>
          <w:szCs w:val="20"/>
        </w:rPr>
        <w:t>and/or</w:t>
      </w:r>
      <w:r>
        <w:rPr>
          <w:spacing w:val="-5"/>
          <w:sz w:val="20"/>
          <w:szCs w:val="20"/>
        </w:rPr>
        <w:t xml:space="preserve"> </w:t>
      </w:r>
      <w:r>
        <w:rPr>
          <w:spacing w:val="-1"/>
          <w:sz w:val="20"/>
          <w:szCs w:val="20"/>
        </w:rPr>
        <w:t>lab</w:t>
      </w:r>
      <w:r>
        <w:rPr>
          <w:spacing w:val="-5"/>
          <w:sz w:val="20"/>
          <w:szCs w:val="20"/>
        </w:rPr>
        <w:t xml:space="preserve"> </w:t>
      </w:r>
      <w:r>
        <w:rPr>
          <w:sz w:val="20"/>
          <w:szCs w:val="20"/>
        </w:rPr>
        <w:t>and/or</w:t>
      </w:r>
      <w:r>
        <w:rPr>
          <w:spacing w:val="-6"/>
          <w:sz w:val="20"/>
          <w:szCs w:val="20"/>
        </w:rPr>
        <w:t xml:space="preserve"> </w:t>
      </w:r>
      <w:r>
        <w:rPr>
          <w:sz w:val="20"/>
          <w:szCs w:val="20"/>
        </w:rPr>
        <w:t>center,</w:t>
      </w:r>
      <w:r>
        <w:rPr>
          <w:spacing w:val="-4"/>
          <w:sz w:val="20"/>
          <w:szCs w:val="20"/>
        </w:rPr>
        <w:t xml:space="preserve"> </w:t>
      </w:r>
      <w:r>
        <w:rPr>
          <w:sz w:val="20"/>
          <w:szCs w:val="20"/>
        </w:rPr>
        <w:t>I</w:t>
      </w:r>
      <w:r>
        <w:rPr>
          <w:spacing w:val="-6"/>
          <w:sz w:val="20"/>
          <w:szCs w:val="20"/>
        </w:rPr>
        <w:t xml:space="preserve"> </w:t>
      </w:r>
      <w:r>
        <w:rPr>
          <w:spacing w:val="-1"/>
          <w:sz w:val="20"/>
          <w:szCs w:val="20"/>
        </w:rPr>
        <w:t>understand</w:t>
      </w:r>
      <w:r>
        <w:rPr>
          <w:spacing w:val="-4"/>
          <w:sz w:val="20"/>
          <w:szCs w:val="20"/>
        </w:rPr>
        <w:t xml:space="preserve"> </w:t>
      </w:r>
      <w:r>
        <w:rPr>
          <w:sz w:val="20"/>
          <w:szCs w:val="20"/>
        </w:rPr>
        <w:t>that</w:t>
      </w:r>
      <w:r>
        <w:rPr>
          <w:spacing w:val="-6"/>
          <w:sz w:val="20"/>
          <w:szCs w:val="20"/>
        </w:rPr>
        <w:t xml:space="preserve"> </w:t>
      </w:r>
      <w:r>
        <w:rPr>
          <w:sz w:val="20"/>
          <w:szCs w:val="20"/>
        </w:rPr>
        <w:t>I</w:t>
      </w:r>
      <w:r>
        <w:rPr>
          <w:spacing w:val="-6"/>
          <w:sz w:val="20"/>
          <w:szCs w:val="20"/>
        </w:rPr>
        <w:t xml:space="preserve"> </w:t>
      </w:r>
      <w:r>
        <w:rPr>
          <w:sz w:val="20"/>
          <w:szCs w:val="20"/>
        </w:rPr>
        <w:t>am</w:t>
      </w:r>
      <w:r>
        <w:rPr>
          <w:spacing w:val="-2"/>
          <w:sz w:val="20"/>
          <w:szCs w:val="20"/>
        </w:rPr>
        <w:t xml:space="preserve"> </w:t>
      </w:r>
      <w:r>
        <w:rPr>
          <w:sz w:val="20"/>
          <w:szCs w:val="20"/>
        </w:rPr>
        <w:t>expected</w:t>
      </w:r>
      <w:r>
        <w:rPr>
          <w:spacing w:val="-6"/>
          <w:sz w:val="20"/>
          <w:szCs w:val="20"/>
        </w:rPr>
        <w:t xml:space="preserve"> </w:t>
      </w:r>
      <w:r>
        <w:rPr>
          <w:sz w:val="20"/>
          <w:szCs w:val="20"/>
        </w:rPr>
        <w:t>to</w:t>
      </w:r>
      <w:r>
        <w:rPr>
          <w:spacing w:val="-7"/>
          <w:sz w:val="20"/>
          <w:szCs w:val="20"/>
        </w:rPr>
        <w:t xml:space="preserve"> </w:t>
      </w:r>
      <w:r>
        <w:rPr>
          <w:sz w:val="20"/>
          <w:szCs w:val="20"/>
        </w:rPr>
        <w:t>follow</w:t>
      </w:r>
      <w:r>
        <w:rPr>
          <w:spacing w:val="-7"/>
          <w:sz w:val="20"/>
          <w:szCs w:val="20"/>
        </w:rPr>
        <w:t xml:space="preserve"> </w:t>
      </w:r>
      <w:r>
        <w:rPr>
          <w:sz w:val="20"/>
          <w:szCs w:val="20"/>
        </w:rPr>
        <w:t>the</w:t>
      </w:r>
      <w:r>
        <w:rPr>
          <w:spacing w:val="-6"/>
          <w:sz w:val="20"/>
          <w:szCs w:val="20"/>
        </w:rPr>
        <w:t xml:space="preserve"> </w:t>
      </w:r>
      <w:r>
        <w:rPr>
          <w:sz w:val="20"/>
          <w:szCs w:val="20"/>
        </w:rPr>
        <w:t>instructor’s</w:t>
      </w:r>
      <w:r>
        <w:rPr>
          <w:spacing w:val="-6"/>
          <w:sz w:val="20"/>
          <w:szCs w:val="20"/>
        </w:rPr>
        <w:t xml:space="preserve"> </w:t>
      </w:r>
      <w:r>
        <w:rPr>
          <w:sz w:val="20"/>
          <w:szCs w:val="20"/>
        </w:rPr>
        <w:t>orders</w:t>
      </w:r>
      <w:r>
        <w:rPr>
          <w:w w:val="99"/>
          <w:sz w:val="20"/>
          <w:szCs w:val="20"/>
        </w:rPr>
        <w:t xml:space="preserve"> </w:t>
      </w:r>
      <w:r>
        <w:rPr>
          <w:spacing w:val="29"/>
          <w:w w:val="99"/>
          <w:sz w:val="20"/>
          <w:szCs w:val="20"/>
        </w:rPr>
        <w:t xml:space="preserve">  </w:t>
      </w:r>
      <w:r>
        <w:rPr>
          <w:sz w:val="20"/>
          <w:szCs w:val="20"/>
        </w:rPr>
        <w:t>or</w:t>
      </w:r>
      <w:r>
        <w:rPr>
          <w:spacing w:val="-8"/>
          <w:sz w:val="20"/>
          <w:szCs w:val="20"/>
        </w:rPr>
        <w:t xml:space="preserve"> </w:t>
      </w:r>
      <w:r>
        <w:rPr>
          <w:sz w:val="20"/>
          <w:szCs w:val="20"/>
        </w:rPr>
        <w:t>emergency</w:t>
      </w:r>
      <w:r>
        <w:rPr>
          <w:spacing w:val="-10"/>
          <w:sz w:val="20"/>
          <w:szCs w:val="20"/>
        </w:rPr>
        <w:t xml:space="preserve"> </w:t>
      </w:r>
      <w:r>
        <w:rPr>
          <w:spacing w:val="-1"/>
          <w:sz w:val="20"/>
          <w:szCs w:val="20"/>
        </w:rPr>
        <w:t>plan,</w:t>
      </w:r>
      <w:r>
        <w:rPr>
          <w:spacing w:val="-6"/>
          <w:sz w:val="20"/>
          <w:szCs w:val="20"/>
        </w:rPr>
        <w:t xml:space="preserve"> </w:t>
      </w:r>
      <w:r>
        <w:rPr>
          <w:sz w:val="20"/>
          <w:szCs w:val="20"/>
        </w:rPr>
        <w:t>and</w:t>
      </w:r>
      <w:r>
        <w:rPr>
          <w:spacing w:val="-8"/>
          <w:sz w:val="20"/>
          <w:szCs w:val="20"/>
        </w:rPr>
        <w:t xml:space="preserve"> </w:t>
      </w:r>
      <w:r>
        <w:rPr>
          <w:spacing w:val="-1"/>
          <w:sz w:val="20"/>
          <w:szCs w:val="20"/>
        </w:rPr>
        <w:t>if</w:t>
      </w:r>
      <w:r>
        <w:rPr>
          <w:spacing w:val="-5"/>
          <w:sz w:val="20"/>
          <w:szCs w:val="20"/>
        </w:rPr>
        <w:t xml:space="preserve"> </w:t>
      </w:r>
      <w:r>
        <w:rPr>
          <w:sz w:val="20"/>
          <w:szCs w:val="20"/>
        </w:rPr>
        <w:t>necessary,</w:t>
      </w:r>
      <w:r>
        <w:rPr>
          <w:spacing w:val="-8"/>
          <w:sz w:val="20"/>
          <w:szCs w:val="20"/>
        </w:rPr>
        <w:t xml:space="preserve"> </w:t>
      </w:r>
      <w:r>
        <w:rPr>
          <w:spacing w:val="-1"/>
          <w:sz w:val="20"/>
          <w:szCs w:val="20"/>
        </w:rPr>
        <w:t>provide</w:t>
      </w:r>
      <w:r>
        <w:rPr>
          <w:spacing w:val="-7"/>
          <w:sz w:val="20"/>
          <w:szCs w:val="20"/>
        </w:rPr>
        <w:t xml:space="preserve"> </w:t>
      </w:r>
      <w:r>
        <w:rPr>
          <w:sz w:val="20"/>
          <w:szCs w:val="20"/>
        </w:rPr>
        <w:t>immediate</w:t>
      </w:r>
      <w:r>
        <w:rPr>
          <w:spacing w:val="-7"/>
          <w:sz w:val="20"/>
          <w:szCs w:val="20"/>
        </w:rPr>
        <w:t xml:space="preserve"> </w:t>
      </w:r>
      <w:r>
        <w:rPr>
          <w:sz w:val="20"/>
          <w:szCs w:val="20"/>
        </w:rPr>
        <w:t>assistance,</w:t>
      </w:r>
      <w:r>
        <w:rPr>
          <w:spacing w:val="-4"/>
          <w:sz w:val="20"/>
          <w:szCs w:val="20"/>
        </w:rPr>
        <w:t xml:space="preserve"> </w:t>
      </w:r>
      <w:r>
        <w:rPr>
          <w:spacing w:val="-1"/>
          <w:sz w:val="20"/>
          <w:szCs w:val="20"/>
        </w:rPr>
        <w:t>which</w:t>
      </w:r>
      <w:r>
        <w:rPr>
          <w:spacing w:val="-8"/>
          <w:sz w:val="20"/>
          <w:szCs w:val="20"/>
        </w:rPr>
        <w:t xml:space="preserve"> </w:t>
      </w:r>
      <w:r>
        <w:rPr>
          <w:sz w:val="20"/>
          <w:szCs w:val="20"/>
        </w:rPr>
        <w:t>might</w:t>
      </w:r>
      <w:r>
        <w:rPr>
          <w:spacing w:val="-7"/>
          <w:sz w:val="20"/>
          <w:szCs w:val="20"/>
        </w:rPr>
        <w:t xml:space="preserve"> </w:t>
      </w:r>
      <w:r>
        <w:rPr>
          <w:sz w:val="20"/>
          <w:szCs w:val="20"/>
        </w:rPr>
        <w:t>include:</w:t>
      </w:r>
    </w:p>
    <w:p w:rsidR="006C0F0B" w:rsidRDefault="006C0F0B">
      <w:pPr>
        <w:pStyle w:val="BodyText"/>
        <w:numPr>
          <w:ilvl w:val="0"/>
          <w:numId w:val="1"/>
        </w:numPr>
        <w:tabs>
          <w:tab w:val="left" w:pos="821"/>
        </w:tabs>
        <w:kinsoku w:val="0"/>
        <w:overflowPunct w:val="0"/>
        <w:spacing w:before="1" w:line="244" w:lineRule="exact"/>
        <w:ind w:hanging="360"/>
        <w:rPr>
          <w:sz w:val="20"/>
          <w:szCs w:val="20"/>
        </w:rPr>
      </w:pPr>
      <w:r>
        <w:rPr>
          <w:spacing w:val="-1"/>
          <w:sz w:val="20"/>
          <w:szCs w:val="20"/>
        </w:rPr>
        <w:t>obtaining</w:t>
      </w:r>
      <w:r>
        <w:rPr>
          <w:spacing w:val="-5"/>
          <w:sz w:val="20"/>
          <w:szCs w:val="20"/>
        </w:rPr>
        <w:t xml:space="preserve"> </w:t>
      </w:r>
      <w:r>
        <w:rPr>
          <w:sz w:val="20"/>
          <w:szCs w:val="20"/>
        </w:rPr>
        <w:t>the</w:t>
      </w:r>
      <w:r>
        <w:rPr>
          <w:spacing w:val="-5"/>
          <w:sz w:val="20"/>
          <w:szCs w:val="20"/>
        </w:rPr>
        <w:t xml:space="preserve"> </w:t>
      </w:r>
      <w:r>
        <w:rPr>
          <w:sz w:val="20"/>
          <w:szCs w:val="20"/>
        </w:rPr>
        <w:t>help</w:t>
      </w:r>
      <w:r>
        <w:rPr>
          <w:spacing w:val="-5"/>
          <w:sz w:val="20"/>
          <w:szCs w:val="20"/>
        </w:rPr>
        <w:t xml:space="preserve"> </w:t>
      </w:r>
      <w:r>
        <w:rPr>
          <w:sz w:val="20"/>
          <w:szCs w:val="20"/>
        </w:rPr>
        <w:t>of</w:t>
      </w:r>
      <w:r>
        <w:rPr>
          <w:spacing w:val="-4"/>
          <w:sz w:val="20"/>
          <w:szCs w:val="20"/>
        </w:rPr>
        <w:t xml:space="preserve"> </w:t>
      </w:r>
      <w:r>
        <w:rPr>
          <w:sz w:val="20"/>
          <w:szCs w:val="20"/>
        </w:rPr>
        <w:t>nearby</w:t>
      </w:r>
      <w:r>
        <w:rPr>
          <w:spacing w:val="-8"/>
          <w:sz w:val="20"/>
          <w:szCs w:val="20"/>
        </w:rPr>
        <w:t xml:space="preserve"> </w:t>
      </w:r>
      <w:r>
        <w:rPr>
          <w:sz w:val="20"/>
          <w:szCs w:val="20"/>
        </w:rPr>
        <w:t>faculty</w:t>
      </w:r>
      <w:r>
        <w:rPr>
          <w:spacing w:val="-9"/>
          <w:sz w:val="20"/>
          <w:szCs w:val="20"/>
        </w:rPr>
        <w:t xml:space="preserve"> </w:t>
      </w:r>
      <w:r>
        <w:rPr>
          <w:sz w:val="20"/>
          <w:szCs w:val="20"/>
        </w:rPr>
        <w:t>or</w:t>
      </w:r>
      <w:r>
        <w:rPr>
          <w:spacing w:val="-6"/>
          <w:sz w:val="20"/>
          <w:szCs w:val="20"/>
        </w:rPr>
        <w:t xml:space="preserve"> </w:t>
      </w:r>
      <w:r>
        <w:rPr>
          <w:sz w:val="20"/>
          <w:szCs w:val="20"/>
        </w:rPr>
        <w:t>staff,</w:t>
      </w:r>
    </w:p>
    <w:p w:rsidR="006C0F0B" w:rsidRDefault="006C0F0B">
      <w:pPr>
        <w:pStyle w:val="BodyText"/>
        <w:numPr>
          <w:ilvl w:val="0"/>
          <w:numId w:val="1"/>
        </w:numPr>
        <w:tabs>
          <w:tab w:val="left" w:pos="821"/>
        </w:tabs>
        <w:kinsoku w:val="0"/>
        <w:overflowPunct w:val="0"/>
        <w:spacing w:line="244" w:lineRule="exact"/>
        <w:ind w:hanging="360"/>
        <w:rPr>
          <w:sz w:val="20"/>
          <w:szCs w:val="20"/>
        </w:rPr>
      </w:pPr>
      <w:r>
        <w:rPr>
          <w:sz w:val="20"/>
          <w:szCs w:val="20"/>
        </w:rPr>
        <w:t>contacting</w:t>
      </w:r>
      <w:r>
        <w:rPr>
          <w:spacing w:val="-10"/>
          <w:sz w:val="20"/>
          <w:szCs w:val="20"/>
        </w:rPr>
        <w:t xml:space="preserve"> </w:t>
      </w:r>
      <w:r>
        <w:rPr>
          <w:sz w:val="20"/>
          <w:szCs w:val="20"/>
        </w:rPr>
        <w:t>campus</w:t>
      </w:r>
      <w:r>
        <w:rPr>
          <w:spacing w:val="-8"/>
          <w:sz w:val="20"/>
          <w:szCs w:val="20"/>
        </w:rPr>
        <w:t xml:space="preserve"> </w:t>
      </w:r>
      <w:r>
        <w:rPr>
          <w:sz w:val="20"/>
          <w:szCs w:val="20"/>
        </w:rPr>
        <w:t>security</w:t>
      </w:r>
      <w:r>
        <w:rPr>
          <w:spacing w:val="-11"/>
          <w:sz w:val="20"/>
          <w:szCs w:val="20"/>
        </w:rPr>
        <w:t xml:space="preserve"> </w:t>
      </w:r>
      <w:r>
        <w:rPr>
          <w:sz w:val="20"/>
          <w:szCs w:val="20"/>
        </w:rPr>
        <w:t>at</w:t>
      </w:r>
      <w:r>
        <w:rPr>
          <w:spacing w:val="-9"/>
          <w:sz w:val="20"/>
          <w:szCs w:val="20"/>
        </w:rPr>
        <w:t xml:space="preserve"> </w:t>
      </w:r>
      <w:r>
        <w:rPr>
          <w:sz w:val="20"/>
          <w:szCs w:val="20"/>
        </w:rPr>
        <w:t>734-9900,</w:t>
      </w:r>
    </w:p>
    <w:p w:rsidR="006C0F0B" w:rsidRDefault="006C0F0B">
      <w:pPr>
        <w:pStyle w:val="BodyText"/>
        <w:numPr>
          <w:ilvl w:val="0"/>
          <w:numId w:val="1"/>
        </w:numPr>
        <w:tabs>
          <w:tab w:val="left" w:pos="821"/>
        </w:tabs>
        <w:kinsoku w:val="0"/>
        <w:overflowPunct w:val="0"/>
        <w:ind w:hanging="360"/>
        <w:rPr>
          <w:sz w:val="20"/>
          <w:szCs w:val="20"/>
        </w:rPr>
      </w:pPr>
      <w:r>
        <w:rPr>
          <w:sz w:val="20"/>
          <w:szCs w:val="20"/>
        </w:rPr>
        <w:t>and/or</w:t>
      </w:r>
      <w:r>
        <w:rPr>
          <w:spacing w:val="-12"/>
          <w:sz w:val="20"/>
          <w:szCs w:val="20"/>
        </w:rPr>
        <w:t xml:space="preserve"> </w:t>
      </w:r>
      <w:r>
        <w:rPr>
          <w:sz w:val="20"/>
          <w:szCs w:val="20"/>
        </w:rPr>
        <w:t>contacting</w:t>
      </w:r>
      <w:r>
        <w:rPr>
          <w:spacing w:val="-10"/>
          <w:sz w:val="20"/>
          <w:szCs w:val="20"/>
        </w:rPr>
        <w:t xml:space="preserve"> </w:t>
      </w:r>
      <w:r>
        <w:rPr>
          <w:sz w:val="20"/>
          <w:szCs w:val="20"/>
        </w:rPr>
        <w:t>on-duty</w:t>
      </w:r>
      <w:r>
        <w:rPr>
          <w:spacing w:val="-14"/>
          <w:sz w:val="20"/>
          <w:szCs w:val="20"/>
        </w:rPr>
        <w:t xml:space="preserve"> </w:t>
      </w:r>
      <w:r>
        <w:rPr>
          <w:sz w:val="20"/>
          <w:szCs w:val="20"/>
        </w:rPr>
        <w:t>evening</w:t>
      </w:r>
      <w:r>
        <w:rPr>
          <w:spacing w:val="-11"/>
          <w:sz w:val="20"/>
          <w:szCs w:val="20"/>
        </w:rPr>
        <w:t xml:space="preserve"> </w:t>
      </w:r>
      <w:r>
        <w:rPr>
          <w:sz w:val="20"/>
          <w:szCs w:val="20"/>
        </w:rPr>
        <w:t>administrators.</w:t>
      </w:r>
    </w:p>
    <w:p w:rsidR="006C0F0B" w:rsidRDefault="006C0F0B">
      <w:pPr>
        <w:pStyle w:val="BodyText"/>
        <w:kinsoku w:val="0"/>
        <w:overflowPunct w:val="0"/>
        <w:ind w:left="0"/>
        <w:rPr>
          <w:sz w:val="20"/>
          <w:szCs w:val="20"/>
        </w:rPr>
      </w:pPr>
    </w:p>
    <w:p w:rsidR="006C0F0B" w:rsidRDefault="006C0F0B">
      <w:pPr>
        <w:pStyle w:val="BodyText"/>
        <w:kinsoku w:val="0"/>
        <w:overflowPunct w:val="0"/>
        <w:spacing w:before="9"/>
        <w:ind w:left="0"/>
        <w:rPr>
          <w:sz w:val="19"/>
          <w:szCs w:val="19"/>
        </w:rPr>
      </w:pPr>
    </w:p>
    <w:p w:rsidR="006C0F0B" w:rsidRDefault="006C0F0B">
      <w:pPr>
        <w:pStyle w:val="BodyText"/>
        <w:kinsoku w:val="0"/>
        <w:overflowPunct w:val="0"/>
        <w:ind w:left="100"/>
        <w:rPr>
          <w:sz w:val="20"/>
          <w:szCs w:val="20"/>
        </w:rPr>
      </w:pPr>
      <w:r>
        <w:rPr>
          <w:spacing w:val="1"/>
          <w:sz w:val="20"/>
          <w:szCs w:val="20"/>
        </w:rPr>
        <w:t>To</w:t>
      </w:r>
      <w:r>
        <w:rPr>
          <w:spacing w:val="-5"/>
          <w:sz w:val="20"/>
          <w:szCs w:val="20"/>
        </w:rPr>
        <w:t xml:space="preserve"> </w:t>
      </w:r>
      <w:r>
        <w:rPr>
          <w:spacing w:val="-1"/>
          <w:sz w:val="20"/>
          <w:szCs w:val="20"/>
        </w:rPr>
        <w:t>be</w:t>
      </w:r>
      <w:r>
        <w:rPr>
          <w:spacing w:val="-5"/>
          <w:sz w:val="20"/>
          <w:szCs w:val="20"/>
        </w:rPr>
        <w:t xml:space="preserve"> </w:t>
      </w:r>
      <w:r>
        <w:rPr>
          <w:spacing w:val="-1"/>
          <w:sz w:val="20"/>
          <w:szCs w:val="20"/>
        </w:rPr>
        <w:t>of</w:t>
      </w:r>
      <w:r>
        <w:rPr>
          <w:spacing w:val="-2"/>
          <w:sz w:val="20"/>
          <w:szCs w:val="20"/>
        </w:rPr>
        <w:t xml:space="preserve"> </w:t>
      </w:r>
      <w:r>
        <w:rPr>
          <w:sz w:val="20"/>
          <w:szCs w:val="20"/>
        </w:rPr>
        <w:t>assistance</w:t>
      </w:r>
      <w:r>
        <w:rPr>
          <w:spacing w:val="-5"/>
          <w:sz w:val="20"/>
          <w:szCs w:val="20"/>
        </w:rPr>
        <w:t xml:space="preserve"> </w:t>
      </w:r>
      <w:r>
        <w:rPr>
          <w:sz w:val="20"/>
          <w:szCs w:val="20"/>
        </w:rPr>
        <w:t>in</w:t>
      </w:r>
      <w:r>
        <w:rPr>
          <w:spacing w:val="-4"/>
          <w:sz w:val="20"/>
          <w:szCs w:val="20"/>
        </w:rPr>
        <w:t xml:space="preserve"> </w:t>
      </w:r>
      <w:r>
        <w:rPr>
          <w:sz w:val="20"/>
          <w:szCs w:val="20"/>
        </w:rPr>
        <w:t>a</w:t>
      </w:r>
      <w:r>
        <w:rPr>
          <w:spacing w:val="-5"/>
          <w:sz w:val="20"/>
          <w:szCs w:val="20"/>
        </w:rPr>
        <w:t xml:space="preserve"> </w:t>
      </w:r>
      <w:r>
        <w:rPr>
          <w:sz w:val="20"/>
          <w:szCs w:val="20"/>
        </w:rPr>
        <w:t>crisis,</w:t>
      </w:r>
      <w:r>
        <w:rPr>
          <w:spacing w:val="-4"/>
          <w:sz w:val="20"/>
          <w:szCs w:val="20"/>
        </w:rPr>
        <w:t xml:space="preserve"> </w:t>
      </w:r>
      <w:r>
        <w:rPr>
          <w:sz w:val="20"/>
          <w:szCs w:val="20"/>
        </w:rPr>
        <w:t>I</w:t>
      </w:r>
      <w:r>
        <w:rPr>
          <w:spacing w:val="-5"/>
          <w:sz w:val="20"/>
          <w:szCs w:val="20"/>
        </w:rPr>
        <w:t xml:space="preserve"> </w:t>
      </w:r>
      <w:r>
        <w:rPr>
          <w:spacing w:val="-1"/>
          <w:sz w:val="20"/>
          <w:szCs w:val="20"/>
        </w:rPr>
        <w:t>realize</w:t>
      </w:r>
      <w:r>
        <w:rPr>
          <w:spacing w:val="-4"/>
          <w:sz w:val="20"/>
          <w:szCs w:val="20"/>
        </w:rPr>
        <w:t xml:space="preserve"> </w:t>
      </w:r>
      <w:r>
        <w:rPr>
          <w:sz w:val="20"/>
          <w:szCs w:val="20"/>
        </w:rPr>
        <w:t>that</w:t>
      </w:r>
      <w:r>
        <w:rPr>
          <w:spacing w:val="-3"/>
          <w:sz w:val="20"/>
          <w:szCs w:val="20"/>
        </w:rPr>
        <w:t xml:space="preserve"> </w:t>
      </w:r>
      <w:r>
        <w:rPr>
          <w:spacing w:val="-1"/>
          <w:sz w:val="20"/>
          <w:szCs w:val="20"/>
        </w:rPr>
        <w:t>it</w:t>
      </w:r>
      <w:r>
        <w:rPr>
          <w:spacing w:val="-3"/>
          <w:sz w:val="20"/>
          <w:szCs w:val="20"/>
        </w:rPr>
        <w:t xml:space="preserve"> </w:t>
      </w:r>
      <w:r>
        <w:rPr>
          <w:sz w:val="20"/>
          <w:szCs w:val="20"/>
        </w:rPr>
        <w:t>would</w:t>
      </w:r>
      <w:r>
        <w:rPr>
          <w:spacing w:val="-4"/>
          <w:sz w:val="20"/>
          <w:szCs w:val="20"/>
        </w:rPr>
        <w:t xml:space="preserve"> </w:t>
      </w:r>
      <w:r>
        <w:rPr>
          <w:sz w:val="20"/>
          <w:szCs w:val="20"/>
        </w:rPr>
        <w:t>be</w:t>
      </w:r>
      <w:r>
        <w:rPr>
          <w:spacing w:val="-5"/>
          <w:sz w:val="20"/>
          <w:szCs w:val="20"/>
        </w:rPr>
        <w:t xml:space="preserve"> </w:t>
      </w:r>
      <w:r>
        <w:rPr>
          <w:sz w:val="20"/>
          <w:szCs w:val="20"/>
        </w:rPr>
        <w:t>helpful</w:t>
      </w:r>
      <w:r>
        <w:rPr>
          <w:spacing w:val="-5"/>
          <w:sz w:val="20"/>
          <w:szCs w:val="20"/>
        </w:rPr>
        <w:t xml:space="preserve"> </w:t>
      </w:r>
      <w:r>
        <w:rPr>
          <w:sz w:val="20"/>
          <w:szCs w:val="20"/>
        </w:rPr>
        <w:t>to:</w:t>
      </w:r>
    </w:p>
    <w:p w:rsidR="006C0F0B" w:rsidRDefault="006C0F0B">
      <w:pPr>
        <w:pStyle w:val="BodyText"/>
        <w:numPr>
          <w:ilvl w:val="0"/>
          <w:numId w:val="4"/>
        </w:numPr>
        <w:tabs>
          <w:tab w:val="left" w:pos="821"/>
        </w:tabs>
        <w:kinsoku w:val="0"/>
        <w:overflowPunct w:val="0"/>
        <w:spacing w:line="229" w:lineRule="exact"/>
        <w:ind w:hanging="360"/>
        <w:rPr>
          <w:sz w:val="20"/>
          <w:szCs w:val="20"/>
        </w:rPr>
      </w:pPr>
      <w:r>
        <w:rPr>
          <w:sz w:val="20"/>
          <w:szCs w:val="20"/>
        </w:rPr>
        <w:t>know</w:t>
      </w:r>
      <w:r>
        <w:rPr>
          <w:spacing w:val="-8"/>
          <w:sz w:val="20"/>
          <w:szCs w:val="20"/>
        </w:rPr>
        <w:t xml:space="preserve"> </w:t>
      </w:r>
      <w:r>
        <w:rPr>
          <w:sz w:val="20"/>
          <w:szCs w:val="20"/>
        </w:rPr>
        <w:t>the</w:t>
      </w:r>
      <w:r>
        <w:rPr>
          <w:spacing w:val="-5"/>
          <w:sz w:val="20"/>
          <w:szCs w:val="20"/>
        </w:rPr>
        <w:t xml:space="preserve"> </w:t>
      </w:r>
      <w:r>
        <w:rPr>
          <w:sz w:val="20"/>
          <w:szCs w:val="20"/>
        </w:rPr>
        <w:t>location</w:t>
      </w:r>
      <w:r>
        <w:rPr>
          <w:spacing w:val="-5"/>
          <w:sz w:val="20"/>
          <w:szCs w:val="20"/>
        </w:rPr>
        <w:t xml:space="preserve"> </w:t>
      </w:r>
      <w:r>
        <w:rPr>
          <w:sz w:val="20"/>
          <w:szCs w:val="20"/>
        </w:rPr>
        <w:t>of</w:t>
      </w:r>
      <w:r>
        <w:rPr>
          <w:spacing w:val="-4"/>
          <w:sz w:val="20"/>
          <w:szCs w:val="20"/>
        </w:rPr>
        <w:t xml:space="preserve"> </w:t>
      </w:r>
      <w:r>
        <w:rPr>
          <w:sz w:val="20"/>
          <w:szCs w:val="20"/>
        </w:rPr>
        <w:t>public</w:t>
      </w:r>
      <w:r>
        <w:rPr>
          <w:spacing w:val="-2"/>
          <w:sz w:val="20"/>
          <w:szCs w:val="20"/>
        </w:rPr>
        <w:t xml:space="preserve"> </w:t>
      </w:r>
      <w:r>
        <w:rPr>
          <w:spacing w:val="-1"/>
          <w:sz w:val="20"/>
          <w:szCs w:val="20"/>
        </w:rPr>
        <w:t>and</w:t>
      </w:r>
      <w:r>
        <w:rPr>
          <w:spacing w:val="-6"/>
          <w:sz w:val="20"/>
          <w:szCs w:val="20"/>
        </w:rPr>
        <w:t xml:space="preserve"> </w:t>
      </w:r>
      <w:r>
        <w:rPr>
          <w:sz w:val="20"/>
          <w:szCs w:val="20"/>
        </w:rPr>
        <w:t>staff</w:t>
      </w:r>
      <w:r>
        <w:rPr>
          <w:spacing w:val="-3"/>
          <w:sz w:val="20"/>
          <w:szCs w:val="20"/>
        </w:rPr>
        <w:t xml:space="preserve"> </w:t>
      </w:r>
      <w:r>
        <w:rPr>
          <w:spacing w:val="-1"/>
          <w:sz w:val="20"/>
          <w:szCs w:val="20"/>
        </w:rPr>
        <w:t>telephones</w:t>
      </w:r>
      <w:r>
        <w:rPr>
          <w:spacing w:val="-5"/>
          <w:sz w:val="20"/>
          <w:szCs w:val="20"/>
        </w:rPr>
        <w:t xml:space="preserve"> </w:t>
      </w:r>
      <w:r>
        <w:rPr>
          <w:sz w:val="20"/>
          <w:szCs w:val="20"/>
        </w:rPr>
        <w:t>in</w:t>
      </w:r>
      <w:r>
        <w:rPr>
          <w:spacing w:val="-5"/>
          <w:sz w:val="20"/>
          <w:szCs w:val="20"/>
        </w:rPr>
        <w:t xml:space="preserve"> </w:t>
      </w:r>
      <w:r>
        <w:rPr>
          <w:sz w:val="20"/>
          <w:szCs w:val="20"/>
        </w:rPr>
        <w:t>the</w:t>
      </w:r>
      <w:r>
        <w:rPr>
          <w:spacing w:val="-4"/>
          <w:sz w:val="20"/>
          <w:szCs w:val="20"/>
        </w:rPr>
        <w:t xml:space="preserve"> </w:t>
      </w:r>
      <w:r>
        <w:rPr>
          <w:spacing w:val="-1"/>
          <w:sz w:val="20"/>
          <w:szCs w:val="20"/>
        </w:rPr>
        <w:t>vicinity,</w:t>
      </w:r>
      <w:r>
        <w:rPr>
          <w:spacing w:val="-3"/>
          <w:sz w:val="20"/>
          <w:szCs w:val="20"/>
        </w:rPr>
        <w:t xml:space="preserve"> </w:t>
      </w:r>
      <w:r>
        <w:rPr>
          <w:sz w:val="20"/>
          <w:szCs w:val="20"/>
        </w:rPr>
        <w:t>or</w:t>
      </w:r>
      <w:r>
        <w:rPr>
          <w:spacing w:val="-5"/>
          <w:sz w:val="20"/>
          <w:szCs w:val="20"/>
        </w:rPr>
        <w:t xml:space="preserve"> </w:t>
      </w:r>
      <w:r>
        <w:rPr>
          <w:spacing w:val="-1"/>
          <w:sz w:val="20"/>
          <w:szCs w:val="20"/>
        </w:rPr>
        <w:t>have</w:t>
      </w:r>
      <w:r>
        <w:rPr>
          <w:spacing w:val="-4"/>
          <w:sz w:val="20"/>
          <w:szCs w:val="20"/>
        </w:rPr>
        <w:t xml:space="preserve"> </w:t>
      </w:r>
      <w:r>
        <w:rPr>
          <w:sz w:val="20"/>
          <w:szCs w:val="20"/>
        </w:rPr>
        <w:t>access</w:t>
      </w:r>
      <w:r>
        <w:rPr>
          <w:spacing w:val="-4"/>
          <w:sz w:val="20"/>
          <w:szCs w:val="20"/>
        </w:rPr>
        <w:t xml:space="preserve"> </w:t>
      </w:r>
      <w:r>
        <w:rPr>
          <w:sz w:val="20"/>
          <w:szCs w:val="20"/>
        </w:rPr>
        <w:t>to</w:t>
      </w:r>
      <w:r>
        <w:rPr>
          <w:spacing w:val="-6"/>
          <w:sz w:val="20"/>
          <w:szCs w:val="20"/>
        </w:rPr>
        <w:t xml:space="preserve"> </w:t>
      </w:r>
      <w:r>
        <w:rPr>
          <w:sz w:val="20"/>
          <w:szCs w:val="20"/>
        </w:rPr>
        <w:t>a</w:t>
      </w:r>
      <w:r>
        <w:rPr>
          <w:spacing w:val="-3"/>
          <w:sz w:val="20"/>
          <w:szCs w:val="20"/>
        </w:rPr>
        <w:t xml:space="preserve"> </w:t>
      </w:r>
      <w:r>
        <w:rPr>
          <w:spacing w:val="-1"/>
          <w:sz w:val="20"/>
          <w:szCs w:val="20"/>
        </w:rPr>
        <w:t>cellular</w:t>
      </w:r>
      <w:r>
        <w:rPr>
          <w:spacing w:val="-3"/>
          <w:sz w:val="20"/>
          <w:szCs w:val="20"/>
        </w:rPr>
        <w:t xml:space="preserve"> </w:t>
      </w:r>
      <w:r>
        <w:rPr>
          <w:spacing w:val="-1"/>
          <w:sz w:val="20"/>
          <w:szCs w:val="20"/>
        </w:rPr>
        <w:t>phone,</w:t>
      </w:r>
      <w:r>
        <w:rPr>
          <w:spacing w:val="-3"/>
          <w:sz w:val="20"/>
          <w:szCs w:val="20"/>
        </w:rPr>
        <w:t xml:space="preserve"> </w:t>
      </w:r>
      <w:r>
        <w:rPr>
          <w:spacing w:val="-1"/>
          <w:sz w:val="20"/>
          <w:szCs w:val="20"/>
        </w:rPr>
        <w:t>and</w:t>
      </w:r>
    </w:p>
    <w:p w:rsidR="006C0F0B" w:rsidRDefault="006C0F0B">
      <w:pPr>
        <w:pStyle w:val="BodyText"/>
        <w:numPr>
          <w:ilvl w:val="0"/>
          <w:numId w:val="4"/>
        </w:numPr>
        <w:tabs>
          <w:tab w:val="left" w:pos="821"/>
        </w:tabs>
        <w:kinsoku w:val="0"/>
        <w:overflowPunct w:val="0"/>
        <w:ind w:right="937" w:hanging="360"/>
        <w:rPr>
          <w:sz w:val="20"/>
          <w:szCs w:val="20"/>
        </w:rPr>
      </w:pPr>
      <w:r>
        <w:rPr>
          <w:sz w:val="20"/>
          <w:szCs w:val="20"/>
        </w:rPr>
        <w:t>to</w:t>
      </w:r>
      <w:r>
        <w:rPr>
          <w:spacing w:val="-7"/>
          <w:sz w:val="20"/>
          <w:szCs w:val="20"/>
        </w:rPr>
        <w:t xml:space="preserve"> </w:t>
      </w:r>
      <w:r>
        <w:rPr>
          <w:sz w:val="20"/>
          <w:szCs w:val="20"/>
        </w:rPr>
        <w:t>become</w:t>
      </w:r>
      <w:r>
        <w:rPr>
          <w:spacing w:val="-7"/>
          <w:sz w:val="20"/>
          <w:szCs w:val="20"/>
        </w:rPr>
        <w:t xml:space="preserve"> </w:t>
      </w:r>
      <w:r>
        <w:rPr>
          <w:spacing w:val="-1"/>
          <w:sz w:val="20"/>
          <w:szCs w:val="20"/>
        </w:rPr>
        <w:t>familiar</w:t>
      </w:r>
      <w:r>
        <w:rPr>
          <w:spacing w:val="-5"/>
          <w:sz w:val="20"/>
          <w:szCs w:val="20"/>
        </w:rPr>
        <w:t xml:space="preserve"> </w:t>
      </w:r>
      <w:r>
        <w:rPr>
          <w:spacing w:val="-1"/>
          <w:sz w:val="20"/>
          <w:szCs w:val="20"/>
        </w:rPr>
        <w:t>with</w:t>
      </w:r>
      <w:r>
        <w:rPr>
          <w:spacing w:val="-6"/>
          <w:sz w:val="20"/>
          <w:szCs w:val="20"/>
        </w:rPr>
        <w:t xml:space="preserve"> </w:t>
      </w:r>
      <w:r>
        <w:rPr>
          <w:sz w:val="20"/>
          <w:szCs w:val="20"/>
        </w:rPr>
        <w:t>signs</w:t>
      </w:r>
      <w:r>
        <w:rPr>
          <w:spacing w:val="-6"/>
          <w:sz w:val="20"/>
          <w:szCs w:val="20"/>
        </w:rPr>
        <w:t xml:space="preserve"> </w:t>
      </w:r>
      <w:r>
        <w:rPr>
          <w:spacing w:val="-1"/>
          <w:sz w:val="20"/>
          <w:szCs w:val="20"/>
        </w:rPr>
        <w:t>in</w:t>
      </w:r>
      <w:r>
        <w:rPr>
          <w:spacing w:val="-3"/>
          <w:sz w:val="20"/>
          <w:szCs w:val="20"/>
        </w:rPr>
        <w:t xml:space="preserve"> </w:t>
      </w:r>
      <w:r>
        <w:rPr>
          <w:spacing w:val="-1"/>
          <w:sz w:val="20"/>
          <w:szCs w:val="20"/>
        </w:rPr>
        <w:t>buildings,</w:t>
      </w:r>
      <w:r>
        <w:rPr>
          <w:spacing w:val="-7"/>
          <w:sz w:val="20"/>
          <w:szCs w:val="20"/>
        </w:rPr>
        <w:t xml:space="preserve"> </w:t>
      </w:r>
      <w:r>
        <w:rPr>
          <w:sz w:val="20"/>
          <w:szCs w:val="20"/>
        </w:rPr>
        <w:t>classrooms,</w:t>
      </w:r>
      <w:r>
        <w:rPr>
          <w:spacing w:val="-8"/>
          <w:sz w:val="20"/>
          <w:szCs w:val="20"/>
        </w:rPr>
        <w:t xml:space="preserve"> </w:t>
      </w:r>
      <w:r>
        <w:rPr>
          <w:spacing w:val="-1"/>
          <w:sz w:val="20"/>
          <w:szCs w:val="20"/>
        </w:rPr>
        <w:t>labs,</w:t>
      </w:r>
      <w:r>
        <w:rPr>
          <w:spacing w:val="-6"/>
          <w:sz w:val="20"/>
          <w:szCs w:val="20"/>
        </w:rPr>
        <w:t xml:space="preserve"> </w:t>
      </w:r>
      <w:r>
        <w:rPr>
          <w:sz w:val="20"/>
          <w:szCs w:val="20"/>
        </w:rPr>
        <w:t>or</w:t>
      </w:r>
      <w:r>
        <w:rPr>
          <w:spacing w:val="-6"/>
          <w:sz w:val="20"/>
          <w:szCs w:val="20"/>
        </w:rPr>
        <w:t xml:space="preserve"> </w:t>
      </w:r>
      <w:r>
        <w:rPr>
          <w:sz w:val="20"/>
          <w:szCs w:val="20"/>
        </w:rPr>
        <w:t>learning</w:t>
      </w:r>
      <w:r>
        <w:rPr>
          <w:spacing w:val="-7"/>
          <w:sz w:val="20"/>
          <w:szCs w:val="20"/>
        </w:rPr>
        <w:t xml:space="preserve"> </w:t>
      </w:r>
      <w:r>
        <w:rPr>
          <w:sz w:val="20"/>
          <w:szCs w:val="20"/>
        </w:rPr>
        <w:t>centers</w:t>
      </w:r>
      <w:r>
        <w:rPr>
          <w:spacing w:val="-2"/>
          <w:sz w:val="20"/>
          <w:szCs w:val="20"/>
        </w:rPr>
        <w:t xml:space="preserve"> </w:t>
      </w:r>
      <w:r>
        <w:rPr>
          <w:sz w:val="20"/>
          <w:szCs w:val="20"/>
        </w:rPr>
        <w:t>that</w:t>
      </w:r>
      <w:r>
        <w:rPr>
          <w:spacing w:val="-7"/>
          <w:sz w:val="20"/>
          <w:szCs w:val="20"/>
        </w:rPr>
        <w:t xml:space="preserve"> </w:t>
      </w:r>
      <w:r>
        <w:rPr>
          <w:sz w:val="20"/>
          <w:szCs w:val="20"/>
        </w:rPr>
        <w:t>provides</w:t>
      </w:r>
      <w:r>
        <w:rPr>
          <w:spacing w:val="-4"/>
          <w:sz w:val="20"/>
          <w:szCs w:val="20"/>
        </w:rPr>
        <w:t xml:space="preserve"> </w:t>
      </w:r>
      <w:r>
        <w:rPr>
          <w:sz w:val="20"/>
          <w:szCs w:val="20"/>
        </w:rPr>
        <w:t>emergency</w:t>
      </w:r>
      <w:r>
        <w:rPr>
          <w:spacing w:val="88"/>
          <w:w w:val="99"/>
          <w:sz w:val="20"/>
          <w:szCs w:val="20"/>
        </w:rPr>
        <w:t xml:space="preserve"> </w:t>
      </w:r>
      <w:r>
        <w:rPr>
          <w:spacing w:val="-1"/>
          <w:sz w:val="20"/>
          <w:szCs w:val="20"/>
        </w:rPr>
        <w:t>response</w:t>
      </w:r>
      <w:r>
        <w:rPr>
          <w:spacing w:val="-18"/>
          <w:sz w:val="20"/>
          <w:szCs w:val="20"/>
        </w:rPr>
        <w:t xml:space="preserve"> </w:t>
      </w:r>
      <w:r>
        <w:rPr>
          <w:sz w:val="20"/>
          <w:szCs w:val="20"/>
        </w:rPr>
        <w:t>information.</w:t>
      </w:r>
    </w:p>
    <w:p w:rsidR="006C0F0B" w:rsidRDefault="006C0F0B">
      <w:pPr>
        <w:pStyle w:val="BodyText"/>
        <w:kinsoku w:val="0"/>
        <w:overflowPunct w:val="0"/>
        <w:ind w:left="0"/>
        <w:rPr>
          <w:sz w:val="20"/>
          <w:szCs w:val="20"/>
        </w:rPr>
      </w:pPr>
    </w:p>
    <w:p w:rsidR="006C0F0B" w:rsidRDefault="006C0F0B">
      <w:pPr>
        <w:pStyle w:val="BodyText"/>
        <w:kinsoku w:val="0"/>
        <w:overflowPunct w:val="0"/>
        <w:spacing w:before="1"/>
        <w:ind w:left="0"/>
        <w:rPr>
          <w:sz w:val="20"/>
          <w:szCs w:val="20"/>
        </w:rPr>
      </w:pPr>
    </w:p>
    <w:p w:rsidR="006C0F0B" w:rsidRDefault="006C0F0B">
      <w:pPr>
        <w:pStyle w:val="BodyText"/>
        <w:kinsoku w:val="0"/>
        <w:overflowPunct w:val="0"/>
        <w:ind w:left="3321" w:right="3321"/>
        <w:jc w:val="center"/>
        <w:rPr>
          <w:sz w:val="20"/>
          <w:szCs w:val="20"/>
        </w:rPr>
      </w:pPr>
      <w:r>
        <w:rPr>
          <w:spacing w:val="-1"/>
          <w:sz w:val="20"/>
          <w:szCs w:val="20"/>
        </w:rPr>
        <w:t>15</w:t>
      </w:r>
    </w:p>
    <w:p w:rsidR="006C0F0B" w:rsidRDefault="006C0F0B">
      <w:pPr>
        <w:pStyle w:val="BodyText"/>
        <w:kinsoku w:val="0"/>
        <w:overflowPunct w:val="0"/>
        <w:ind w:left="3321" w:right="3321"/>
        <w:jc w:val="center"/>
        <w:rPr>
          <w:sz w:val="20"/>
          <w:szCs w:val="20"/>
        </w:rPr>
        <w:sectPr w:rsidR="006C0F0B">
          <w:pgSz w:w="12240" w:h="15840"/>
          <w:pgMar w:top="660" w:right="620" w:bottom="280" w:left="620" w:header="720" w:footer="720" w:gutter="0"/>
          <w:cols w:space="720"/>
          <w:noEndnote/>
        </w:sectPr>
      </w:pPr>
    </w:p>
    <w:p w:rsidR="006C0F0B" w:rsidRDefault="006C0F0B">
      <w:pPr>
        <w:pStyle w:val="Heading3"/>
        <w:kinsoku w:val="0"/>
        <w:overflowPunct w:val="0"/>
        <w:spacing w:before="55" w:line="252" w:lineRule="exact"/>
        <w:ind w:left="683" w:right="522"/>
        <w:jc w:val="center"/>
        <w:rPr>
          <w:b w:val="0"/>
          <w:bCs w:val="0"/>
          <w:u w:val="none"/>
        </w:rPr>
      </w:pPr>
      <w:r>
        <w:rPr>
          <w:spacing w:val="-1"/>
          <w:u w:val="thick"/>
        </w:rPr>
        <w:lastRenderedPageBreak/>
        <w:t>STUDENT</w:t>
      </w:r>
      <w:r>
        <w:rPr>
          <w:spacing w:val="-2"/>
          <w:u w:val="thick"/>
        </w:rPr>
        <w:t xml:space="preserve"> </w:t>
      </w:r>
      <w:r>
        <w:rPr>
          <w:u w:val="thick"/>
        </w:rPr>
        <w:t>&amp;</w:t>
      </w:r>
      <w:r>
        <w:rPr>
          <w:spacing w:val="-1"/>
          <w:u w:val="thick"/>
        </w:rPr>
        <w:t xml:space="preserve"> COUNSELOR</w:t>
      </w:r>
      <w:r>
        <w:rPr>
          <w:spacing w:val="2"/>
          <w:u w:val="thick"/>
        </w:rPr>
        <w:t xml:space="preserve"> </w:t>
      </w:r>
      <w:r>
        <w:rPr>
          <w:spacing w:val="-1"/>
          <w:u w:val="thick"/>
        </w:rPr>
        <w:t>REPONSIBILITIES</w:t>
      </w:r>
      <w:r>
        <w:rPr>
          <w:spacing w:val="1"/>
          <w:u w:val="thick"/>
        </w:rPr>
        <w:t xml:space="preserve"> </w:t>
      </w:r>
      <w:r>
        <w:rPr>
          <w:u w:val="thick"/>
        </w:rPr>
        <w:t>-</w:t>
      </w:r>
      <w:r>
        <w:rPr>
          <w:spacing w:val="1"/>
          <w:u w:val="thick"/>
        </w:rPr>
        <w:t xml:space="preserve"> </w:t>
      </w:r>
      <w:r>
        <w:rPr>
          <w:spacing w:val="-1"/>
          <w:u w:val="thick"/>
        </w:rPr>
        <w:t>Academic</w:t>
      </w:r>
      <w:r>
        <w:rPr>
          <w:spacing w:val="2"/>
          <w:u w:val="thick"/>
        </w:rPr>
        <w:t xml:space="preserve"> </w:t>
      </w:r>
      <w:r>
        <w:rPr>
          <w:spacing w:val="-2"/>
          <w:u w:val="thick"/>
        </w:rPr>
        <w:t>Advising</w:t>
      </w:r>
      <w:r>
        <w:rPr>
          <w:u w:val="thick"/>
        </w:rPr>
        <w:t xml:space="preserve"> </w:t>
      </w:r>
      <w:r>
        <w:rPr>
          <w:spacing w:val="-1"/>
          <w:u w:val="thick"/>
        </w:rPr>
        <w:t>Process</w:t>
      </w:r>
    </w:p>
    <w:p w:rsidR="006C0F0B" w:rsidRDefault="003E650A" w:rsidP="00F312FF">
      <w:pPr>
        <w:pStyle w:val="BodyText"/>
        <w:kinsoku w:val="0"/>
        <w:overflowPunct w:val="0"/>
        <w:spacing w:before="1"/>
        <w:ind w:left="0"/>
        <w:jc w:val="center"/>
        <w:rPr>
          <w:rFonts w:ascii="Times New Roman" w:hAnsi="Times New Roman" w:cs="Times New Roman"/>
          <w:sz w:val="17"/>
          <w:szCs w:val="17"/>
        </w:rPr>
      </w:pPr>
      <w:hyperlink r:id="rId71" w:history="1">
        <w:r w:rsidR="00F312FF" w:rsidRPr="00061EA1">
          <w:rPr>
            <w:rStyle w:val="Hyperlink"/>
            <w:rFonts w:ascii="Times New Roman" w:hAnsi="Times New Roman" w:cs="Times New Roman"/>
            <w:sz w:val="17"/>
            <w:szCs w:val="17"/>
          </w:rPr>
          <w:t>https://www.kapiolani.hawaii.edu/campus-life/student-services/counseling_form/our-expectations/</w:t>
        </w:r>
      </w:hyperlink>
    </w:p>
    <w:p w:rsidR="00F312FF" w:rsidRDefault="00F312FF" w:rsidP="00F312FF">
      <w:pPr>
        <w:pStyle w:val="BodyText"/>
        <w:kinsoku w:val="0"/>
        <w:overflowPunct w:val="0"/>
        <w:spacing w:before="1"/>
        <w:ind w:left="0"/>
        <w:jc w:val="center"/>
        <w:rPr>
          <w:rFonts w:ascii="Times New Roman" w:hAnsi="Times New Roman" w:cs="Times New Roman"/>
          <w:sz w:val="17"/>
          <w:szCs w:val="17"/>
        </w:rPr>
      </w:pPr>
    </w:p>
    <w:tbl>
      <w:tblPr>
        <w:tblW w:w="0" w:type="auto"/>
        <w:tblInd w:w="99" w:type="dxa"/>
        <w:tblLayout w:type="fixed"/>
        <w:tblCellMar>
          <w:left w:w="0" w:type="dxa"/>
          <w:right w:w="0" w:type="dxa"/>
        </w:tblCellMar>
        <w:tblLook w:val="0000" w:firstRow="0" w:lastRow="0" w:firstColumn="0" w:lastColumn="0" w:noHBand="0" w:noVBand="0"/>
      </w:tblPr>
      <w:tblGrid>
        <w:gridCol w:w="5185"/>
        <w:gridCol w:w="5437"/>
      </w:tblGrid>
      <w:tr w:rsidR="006C0F0B">
        <w:trPr>
          <w:trHeight w:hRule="exact" w:val="425"/>
        </w:trPr>
        <w:tc>
          <w:tcPr>
            <w:tcW w:w="5185" w:type="dxa"/>
            <w:tcBorders>
              <w:top w:val="single" w:sz="4" w:space="0" w:color="000000"/>
              <w:left w:val="single" w:sz="4" w:space="0" w:color="000000"/>
              <w:bottom w:val="single" w:sz="4" w:space="0" w:color="000000"/>
              <w:right w:val="single" w:sz="4" w:space="0" w:color="000000"/>
            </w:tcBorders>
          </w:tcPr>
          <w:p w:rsidR="006C0F0B" w:rsidRDefault="006C0F0B">
            <w:pPr>
              <w:pStyle w:val="TableParagraph"/>
              <w:kinsoku w:val="0"/>
              <w:overflowPunct w:val="0"/>
              <w:spacing w:line="200" w:lineRule="exact"/>
              <w:jc w:val="center"/>
              <w:rPr>
                <w:rFonts w:ascii="Arial" w:hAnsi="Arial" w:cs="Arial"/>
                <w:sz w:val="18"/>
                <w:szCs w:val="18"/>
              </w:rPr>
            </w:pPr>
            <w:r>
              <w:rPr>
                <w:rFonts w:ascii="Arial" w:hAnsi="Arial" w:cs="Arial"/>
                <w:b/>
                <w:bCs/>
                <w:spacing w:val="-1"/>
                <w:sz w:val="18"/>
                <w:szCs w:val="18"/>
              </w:rPr>
              <w:t>STUDENT</w:t>
            </w:r>
            <w:r>
              <w:rPr>
                <w:rFonts w:ascii="Arial" w:hAnsi="Arial" w:cs="Arial"/>
                <w:b/>
                <w:bCs/>
                <w:sz w:val="18"/>
                <w:szCs w:val="18"/>
              </w:rPr>
              <w:t xml:space="preserve"> </w:t>
            </w:r>
            <w:r>
              <w:rPr>
                <w:rFonts w:ascii="Arial" w:hAnsi="Arial" w:cs="Arial"/>
                <w:b/>
                <w:bCs/>
                <w:spacing w:val="-1"/>
                <w:sz w:val="18"/>
                <w:szCs w:val="18"/>
              </w:rPr>
              <w:t>RESPONSIBILITIES</w:t>
            </w:r>
            <w:r>
              <w:rPr>
                <w:rFonts w:ascii="Arial" w:hAnsi="Arial" w:cs="Arial"/>
                <w:b/>
                <w:bCs/>
                <w:spacing w:val="1"/>
                <w:sz w:val="18"/>
                <w:szCs w:val="18"/>
              </w:rPr>
              <w:t xml:space="preserve"> </w:t>
            </w:r>
            <w:r>
              <w:rPr>
                <w:rFonts w:ascii="Arial" w:hAnsi="Arial" w:cs="Arial"/>
                <w:b/>
                <w:bCs/>
                <w:sz w:val="18"/>
                <w:szCs w:val="18"/>
              </w:rPr>
              <w:t xml:space="preserve">for </w:t>
            </w:r>
            <w:r>
              <w:rPr>
                <w:rFonts w:ascii="Arial" w:hAnsi="Arial" w:cs="Arial"/>
                <w:b/>
                <w:bCs/>
                <w:spacing w:val="-1"/>
                <w:sz w:val="18"/>
                <w:szCs w:val="18"/>
              </w:rPr>
              <w:t>Academic</w:t>
            </w:r>
            <w:r>
              <w:rPr>
                <w:rFonts w:ascii="Arial" w:hAnsi="Arial" w:cs="Arial"/>
                <w:b/>
                <w:bCs/>
                <w:sz w:val="18"/>
                <w:szCs w:val="18"/>
              </w:rPr>
              <w:t xml:space="preserve"> </w:t>
            </w:r>
            <w:r>
              <w:rPr>
                <w:rFonts w:ascii="Arial" w:hAnsi="Arial" w:cs="Arial"/>
                <w:b/>
                <w:bCs/>
                <w:spacing w:val="-1"/>
                <w:sz w:val="18"/>
                <w:szCs w:val="18"/>
              </w:rPr>
              <w:t>Advising.</w:t>
            </w:r>
          </w:p>
          <w:p w:rsidR="006C0F0B" w:rsidRPr="00F312FF" w:rsidRDefault="00F312FF">
            <w:pPr>
              <w:pStyle w:val="TableParagraph"/>
              <w:kinsoku w:val="0"/>
              <w:overflowPunct w:val="0"/>
              <w:ind w:right="1"/>
              <w:jc w:val="center"/>
            </w:pPr>
            <w:r>
              <w:rPr>
                <w:rFonts w:ascii="Arial" w:hAnsi="Arial" w:cs="Arial"/>
                <w:bCs/>
                <w:spacing w:val="-2"/>
                <w:sz w:val="18"/>
                <w:szCs w:val="18"/>
              </w:rPr>
              <w:t xml:space="preserve">                           </w:t>
            </w:r>
            <w:r w:rsidRPr="00F312FF">
              <w:rPr>
                <w:rFonts w:ascii="Arial" w:hAnsi="Arial" w:cs="Arial"/>
                <w:bCs/>
                <w:spacing w:val="-2"/>
                <w:sz w:val="18"/>
                <w:szCs w:val="18"/>
              </w:rPr>
              <w:t>What counselor expect of students</w:t>
            </w:r>
          </w:p>
        </w:tc>
        <w:tc>
          <w:tcPr>
            <w:tcW w:w="5437" w:type="dxa"/>
            <w:tcBorders>
              <w:top w:val="single" w:sz="4" w:space="0" w:color="000000"/>
              <w:left w:val="single" w:sz="4" w:space="0" w:color="000000"/>
              <w:bottom w:val="single" w:sz="4" w:space="0" w:color="000000"/>
              <w:right w:val="single" w:sz="4" w:space="0" w:color="000000"/>
            </w:tcBorders>
          </w:tcPr>
          <w:p w:rsidR="006C0F0B" w:rsidRDefault="006C0F0B" w:rsidP="00F312FF">
            <w:pPr>
              <w:pStyle w:val="TableParagraph"/>
              <w:kinsoku w:val="0"/>
              <w:overflowPunct w:val="0"/>
              <w:spacing w:line="239" w:lineRule="auto"/>
              <w:ind w:left="1350" w:right="299" w:hanging="1050"/>
            </w:pPr>
            <w:r>
              <w:rPr>
                <w:rFonts w:ascii="Arial" w:hAnsi="Arial" w:cs="Arial"/>
                <w:b/>
                <w:bCs/>
                <w:spacing w:val="-1"/>
                <w:sz w:val="18"/>
                <w:szCs w:val="18"/>
              </w:rPr>
              <w:t>COUNSELOR</w:t>
            </w:r>
            <w:r>
              <w:rPr>
                <w:rFonts w:ascii="Arial" w:hAnsi="Arial" w:cs="Arial"/>
                <w:b/>
                <w:bCs/>
                <w:sz w:val="18"/>
                <w:szCs w:val="18"/>
              </w:rPr>
              <w:t xml:space="preserve"> RESPONSIBLITIES</w:t>
            </w:r>
            <w:r>
              <w:rPr>
                <w:rFonts w:ascii="Arial" w:hAnsi="Arial" w:cs="Arial"/>
                <w:b/>
                <w:bCs/>
                <w:spacing w:val="1"/>
                <w:sz w:val="18"/>
                <w:szCs w:val="18"/>
              </w:rPr>
              <w:t xml:space="preserve"> </w:t>
            </w:r>
            <w:r>
              <w:rPr>
                <w:rFonts w:ascii="Arial" w:hAnsi="Arial" w:cs="Arial"/>
                <w:b/>
                <w:bCs/>
                <w:sz w:val="18"/>
                <w:szCs w:val="18"/>
              </w:rPr>
              <w:t xml:space="preserve">for </w:t>
            </w:r>
            <w:r>
              <w:rPr>
                <w:rFonts w:ascii="Arial" w:hAnsi="Arial" w:cs="Arial"/>
                <w:b/>
                <w:bCs/>
                <w:spacing w:val="-1"/>
                <w:sz w:val="18"/>
                <w:szCs w:val="18"/>
              </w:rPr>
              <w:t>Academic</w:t>
            </w:r>
            <w:r>
              <w:rPr>
                <w:rFonts w:ascii="Arial" w:hAnsi="Arial" w:cs="Arial"/>
                <w:b/>
                <w:bCs/>
                <w:sz w:val="18"/>
                <w:szCs w:val="18"/>
              </w:rPr>
              <w:t xml:space="preserve"> </w:t>
            </w:r>
            <w:r>
              <w:rPr>
                <w:rFonts w:ascii="Arial" w:hAnsi="Arial" w:cs="Arial"/>
                <w:b/>
                <w:bCs/>
                <w:spacing w:val="-1"/>
                <w:sz w:val="18"/>
                <w:szCs w:val="18"/>
              </w:rPr>
              <w:t>Advising</w:t>
            </w:r>
            <w:r w:rsidR="00F312FF">
              <w:rPr>
                <w:rFonts w:ascii="Arial" w:hAnsi="Arial" w:cs="Arial"/>
                <w:b/>
                <w:bCs/>
                <w:spacing w:val="31"/>
                <w:sz w:val="18"/>
                <w:szCs w:val="18"/>
              </w:rPr>
              <w:t xml:space="preserve"> </w:t>
            </w:r>
            <w:r w:rsidR="00F312FF" w:rsidRPr="00F312FF">
              <w:rPr>
                <w:rFonts w:ascii="Arial" w:hAnsi="Arial" w:cs="Arial"/>
                <w:bCs/>
                <w:sz w:val="18"/>
                <w:szCs w:val="18"/>
              </w:rPr>
              <w:t>What students should expect from</w:t>
            </w:r>
            <w:r w:rsidR="00F312FF">
              <w:rPr>
                <w:rFonts w:ascii="Arial" w:hAnsi="Arial" w:cs="Arial"/>
                <w:b/>
                <w:bCs/>
                <w:sz w:val="18"/>
                <w:szCs w:val="18"/>
              </w:rPr>
              <w:t xml:space="preserve"> </w:t>
            </w:r>
            <w:r w:rsidR="00F312FF" w:rsidRPr="00F312FF">
              <w:rPr>
                <w:rFonts w:ascii="Arial" w:hAnsi="Arial" w:cs="Arial"/>
                <w:bCs/>
                <w:sz w:val="18"/>
                <w:szCs w:val="18"/>
              </w:rPr>
              <w:t>counselors</w:t>
            </w:r>
          </w:p>
        </w:tc>
      </w:tr>
      <w:tr w:rsidR="006C0F0B" w:rsidTr="00F312FF">
        <w:trPr>
          <w:trHeight w:hRule="exact" w:val="502"/>
        </w:trPr>
        <w:tc>
          <w:tcPr>
            <w:tcW w:w="5185" w:type="dxa"/>
            <w:tcBorders>
              <w:top w:val="single" w:sz="4" w:space="0" w:color="000000"/>
              <w:left w:val="single" w:sz="4" w:space="0" w:color="000000"/>
              <w:bottom w:val="single" w:sz="4" w:space="0" w:color="000000"/>
              <w:right w:val="single" w:sz="4" w:space="0" w:color="000000"/>
            </w:tcBorders>
          </w:tcPr>
          <w:p w:rsidR="006C0F0B" w:rsidRDefault="006C0F0B" w:rsidP="00F312FF">
            <w:pPr>
              <w:pStyle w:val="TableParagraph"/>
              <w:kinsoku w:val="0"/>
              <w:overflowPunct w:val="0"/>
              <w:ind w:left="102" w:right="239"/>
            </w:pPr>
            <w:r>
              <w:rPr>
                <w:rFonts w:ascii="Arial" w:hAnsi="Arial" w:cs="Arial"/>
                <w:sz w:val="18"/>
                <w:szCs w:val="18"/>
              </w:rPr>
              <w:t xml:space="preserve">* </w:t>
            </w:r>
            <w:r w:rsidR="00F312FF">
              <w:rPr>
                <w:rFonts w:ascii="Arial" w:hAnsi="Arial" w:cs="Arial"/>
                <w:spacing w:val="-1"/>
                <w:sz w:val="18"/>
                <w:szCs w:val="18"/>
              </w:rPr>
              <w:t>Recognize that advising is a shared responsibility</w:t>
            </w: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262"/>
            </w:pPr>
            <w:r>
              <w:rPr>
                <w:rFonts w:ascii="Arial" w:hAnsi="Arial" w:cs="Arial"/>
                <w:sz w:val="18"/>
                <w:szCs w:val="18"/>
              </w:rPr>
              <w:t>* Maintain professional integrity, confidentiality, respect, support, and sensitivity in advising.</w:t>
            </w:r>
          </w:p>
        </w:tc>
      </w:tr>
      <w:tr w:rsidR="006C0F0B">
        <w:trPr>
          <w:trHeight w:hRule="exact" w:val="425"/>
        </w:trPr>
        <w:tc>
          <w:tcPr>
            <w:tcW w:w="5185"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207"/>
            </w:pPr>
            <w:r>
              <w:rPr>
                <w:rFonts w:ascii="Arial" w:hAnsi="Arial" w:cs="Arial"/>
                <w:sz w:val="18"/>
                <w:szCs w:val="18"/>
              </w:rPr>
              <w:t>* Come to appointments prepared with questions and/or topics to discuss.</w:t>
            </w: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232"/>
            </w:pPr>
            <w:r>
              <w:rPr>
                <w:rFonts w:ascii="Arial" w:hAnsi="Arial" w:cs="Arial"/>
                <w:sz w:val="18"/>
                <w:szCs w:val="18"/>
              </w:rPr>
              <w:t>* Empower students to be independent, resourceful thinkers who will accept responsibility for their decisions.</w:t>
            </w:r>
          </w:p>
        </w:tc>
      </w:tr>
      <w:tr w:rsidR="006C0F0B" w:rsidTr="00F312FF">
        <w:trPr>
          <w:trHeight w:hRule="exact" w:val="718"/>
        </w:trPr>
        <w:tc>
          <w:tcPr>
            <w:tcW w:w="5185"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430"/>
            </w:pPr>
            <w:r>
              <w:rPr>
                <w:rFonts w:ascii="Arial" w:hAnsi="Arial" w:cs="Arial"/>
                <w:sz w:val="18"/>
                <w:szCs w:val="18"/>
              </w:rPr>
              <w:t>* Track your academic progress using advising tools such as STAR, the KCC, and other websites and college catalogs.</w:t>
            </w: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313"/>
            </w:pPr>
            <w:r>
              <w:rPr>
                <w:rFonts w:ascii="Arial" w:hAnsi="Arial" w:cs="Arial"/>
                <w:sz w:val="18"/>
                <w:szCs w:val="18"/>
              </w:rPr>
              <w:t>* Assist students in developing an educational plan utilizing STAR towards graduation and/or transfer.</w:t>
            </w:r>
          </w:p>
        </w:tc>
      </w:tr>
      <w:tr w:rsidR="006C0F0B" w:rsidTr="00F312FF">
        <w:trPr>
          <w:trHeight w:hRule="exact" w:val="655"/>
        </w:trPr>
        <w:tc>
          <w:tcPr>
            <w:tcW w:w="5185"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298"/>
            </w:pPr>
            <w:r>
              <w:rPr>
                <w:rFonts w:ascii="Arial" w:hAnsi="Arial" w:cs="Arial"/>
                <w:sz w:val="18"/>
                <w:szCs w:val="18"/>
              </w:rPr>
              <w:t>* Seek assistance from counselors, instructors, and/or mentors about issues and concerns that are affecting your academic progress.</w:t>
            </w: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790"/>
              <w:jc w:val="both"/>
            </w:pPr>
            <w:r>
              <w:rPr>
                <w:rFonts w:ascii="Arial" w:hAnsi="Arial" w:cs="Arial"/>
                <w:sz w:val="18"/>
                <w:szCs w:val="18"/>
              </w:rPr>
              <w:t>* Help students clarify their educational and/or career goals based on their interest, values, and strengths.</w:t>
            </w:r>
          </w:p>
        </w:tc>
      </w:tr>
      <w:tr w:rsidR="006C0F0B">
        <w:trPr>
          <w:trHeight w:hRule="exact" w:val="425"/>
        </w:trPr>
        <w:tc>
          <w:tcPr>
            <w:tcW w:w="5185"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spacing w:line="205" w:lineRule="exact"/>
              <w:ind w:left="102"/>
            </w:pPr>
            <w:r>
              <w:rPr>
                <w:rFonts w:ascii="Arial" w:hAnsi="Arial" w:cs="Arial"/>
                <w:sz w:val="18"/>
                <w:szCs w:val="18"/>
              </w:rPr>
              <w:t>* Understand  and follow college policies, procedures, and important dates and deadlines, as appropriate</w:t>
            </w: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301"/>
            </w:pPr>
            <w:r>
              <w:rPr>
                <w:rFonts w:ascii="Arial" w:hAnsi="Arial" w:cs="Arial"/>
                <w:sz w:val="18"/>
                <w:szCs w:val="18"/>
              </w:rPr>
              <w:t>* Clarify academic policies, college regulations, program requirements, procedures, and other college information.</w:t>
            </w:r>
          </w:p>
        </w:tc>
      </w:tr>
      <w:tr w:rsidR="006C0F0B">
        <w:trPr>
          <w:trHeight w:hRule="exact" w:val="422"/>
        </w:trPr>
        <w:tc>
          <w:tcPr>
            <w:tcW w:w="5185" w:type="dxa"/>
            <w:tcBorders>
              <w:top w:val="single" w:sz="4" w:space="0" w:color="000000"/>
              <w:left w:val="single" w:sz="4" w:space="0" w:color="000000"/>
              <w:bottom w:val="single" w:sz="4" w:space="0" w:color="000000"/>
              <w:right w:val="single" w:sz="4" w:space="0" w:color="000000"/>
            </w:tcBorders>
          </w:tcPr>
          <w:p w:rsidR="006C0F0B" w:rsidRDefault="00F312FF">
            <w:pPr>
              <w:pStyle w:val="TableParagraph"/>
              <w:kinsoku w:val="0"/>
              <w:overflowPunct w:val="0"/>
              <w:ind w:left="102" w:right="339"/>
            </w:pPr>
            <w:r>
              <w:rPr>
                <w:rFonts w:ascii="Arial" w:hAnsi="Arial" w:cs="Arial"/>
                <w:sz w:val="18"/>
                <w:szCs w:val="18"/>
              </w:rPr>
              <w:t>* Seek out and use the college services and resources available to you.</w:t>
            </w:r>
          </w:p>
        </w:tc>
        <w:tc>
          <w:tcPr>
            <w:tcW w:w="5437" w:type="dxa"/>
            <w:tcBorders>
              <w:top w:val="single" w:sz="4" w:space="0" w:color="000000"/>
              <w:left w:val="single" w:sz="4" w:space="0" w:color="000000"/>
              <w:bottom w:val="single" w:sz="4" w:space="0" w:color="000000"/>
              <w:right w:val="single" w:sz="4" w:space="0" w:color="000000"/>
            </w:tcBorders>
          </w:tcPr>
          <w:p w:rsidR="006C0F0B" w:rsidRDefault="006C0F0B" w:rsidP="00F312FF">
            <w:pPr>
              <w:pStyle w:val="TableParagraph"/>
              <w:kinsoku w:val="0"/>
              <w:overflowPunct w:val="0"/>
              <w:ind w:left="102" w:right="614"/>
            </w:pPr>
            <w:r>
              <w:rPr>
                <w:rFonts w:ascii="Arial" w:hAnsi="Arial" w:cs="Arial"/>
                <w:sz w:val="18"/>
                <w:szCs w:val="18"/>
              </w:rPr>
              <w:t xml:space="preserve">* </w:t>
            </w:r>
            <w:r w:rsidR="00F312FF">
              <w:rPr>
                <w:rFonts w:ascii="Arial" w:hAnsi="Arial" w:cs="Arial"/>
                <w:spacing w:val="-1"/>
                <w:sz w:val="18"/>
                <w:szCs w:val="18"/>
              </w:rPr>
              <w:t>Refer students to appropriate campus, system, and community resources and services.</w:t>
            </w:r>
          </w:p>
        </w:tc>
      </w:tr>
      <w:tr w:rsidR="006C0F0B">
        <w:trPr>
          <w:trHeight w:hRule="exact" w:val="219"/>
        </w:trPr>
        <w:tc>
          <w:tcPr>
            <w:tcW w:w="5185" w:type="dxa"/>
            <w:tcBorders>
              <w:top w:val="single" w:sz="4" w:space="0" w:color="000000"/>
              <w:left w:val="single" w:sz="4" w:space="0" w:color="000000"/>
              <w:bottom w:val="single" w:sz="4" w:space="0" w:color="000000"/>
              <w:right w:val="single" w:sz="4" w:space="0" w:color="000000"/>
            </w:tcBorders>
          </w:tcPr>
          <w:p w:rsidR="006C0F0B" w:rsidRDefault="006C0F0B" w:rsidP="00F312FF">
            <w:pPr>
              <w:pStyle w:val="TableParagraph"/>
              <w:kinsoku w:val="0"/>
              <w:overflowPunct w:val="0"/>
              <w:spacing w:line="205" w:lineRule="exact"/>
              <w:ind w:left="102"/>
            </w:pPr>
          </w:p>
        </w:tc>
        <w:tc>
          <w:tcPr>
            <w:tcW w:w="5437" w:type="dxa"/>
            <w:tcBorders>
              <w:top w:val="single" w:sz="4" w:space="0" w:color="000000"/>
              <w:left w:val="single" w:sz="4" w:space="0" w:color="000000"/>
              <w:bottom w:val="single" w:sz="4" w:space="0" w:color="000000"/>
              <w:right w:val="single" w:sz="4" w:space="0" w:color="000000"/>
            </w:tcBorders>
          </w:tcPr>
          <w:p w:rsidR="006C0F0B" w:rsidRDefault="00F312FF" w:rsidP="00F312FF">
            <w:pPr>
              <w:pStyle w:val="TableParagraph"/>
              <w:kinsoku w:val="0"/>
              <w:overflowPunct w:val="0"/>
              <w:spacing w:line="205" w:lineRule="exact"/>
            </w:pPr>
            <w:r>
              <w:rPr>
                <w:rFonts w:ascii="Arial" w:hAnsi="Arial" w:cs="Arial"/>
                <w:spacing w:val="-1"/>
                <w:sz w:val="18"/>
                <w:szCs w:val="18"/>
              </w:rPr>
              <w:t xml:space="preserve">  * Respect students’ individual needs and diversity.</w:t>
            </w:r>
          </w:p>
        </w:tc>
      </w:tr>
    </w:tbl>
    <w:p w:rsidR="006C0F0B" w:rsidRDefault="006C0F0B">
      <w:pPr>
        <w:pStyle w:val="BodyText"/>
        <w:kinsoku w:val="0"/>
        <w:overflowPunct w:val="0"/>
        <w:spacing w:before="9"/>
        <w:ind w:left="0"/>
        <w:rPr>
          <w:rFonts w:ascii="Times New Roman" w:hAnsi="Times New Roman" w:cs="Times New Roman"/>
          <w:sz w:val="8"/>
          <w:szCs w:val="8"/>
        </w:rPr>
      </w:pPr>
    </w:p>
    <w:p w:rsidR="006C0F0B" w:rsidRDefault="006C0F0B" w:rsidP="00143255">
      <w:pPr>
        <w:pStyle w:val="BodyText"/>
        <w:numPr>
          <w:ilvl w:val="1"/>
          <w:numId w:val="4"/>
        </w:numPr>
        <w:tabs>
          <w:tab w:val="left" w:pos="1001"/>
        </w:tabs>
        <w:kinsoku w:val="0"/>
        <w:overflowPunct w:val="0"/>
        <w:spacing w:before="75" w:line="238" w:lineRule="auto"/>
        <w:ind w:right="116"/>
        <w:jc w:val="both"/>
        <w:rPr>
          <w:rFonts w:ascii="Times New Roman" w:hAnsi="Times New Roman" w:cs="Times New Roman"/>
          <w:color w:val="000000"/>
          <w:sz w:val="20"/>
          <w:szCs w:val="20"/>
        </w:rPr>
      </w:pPr>
      <w:r>
        <w:rPr>
          <w:b/>
          <w:bCs/>
          <w:i/>
          <w:iCs/>
          <w:sz w:val="20"/>
          <w:szCs w:val="20"/>
          <w:u w:val="thick"/>
        </w:rPr>
        <w:t>CUTLERY</w:t>
      </w:r>
      <w:r>
        <w:rPr>
          <w:b/>
          <w:bCs/>
          <w:i/>
          <w:iCs/>
          <w:spacing w:val="16"/>
          <w:sz w:val="20"/>
          <w:szCs w:val="20"/>
          <w:u w:val="thick"/>
        </w:rPr>
        <w:t xml:space="preserve"> </w:t>
      </w:r>
      <w:r>
        <w:rPr>
          <w:b/>
          <w:bCs/>
          <w:i/>
          <w:iCs/>
          <w:sz w:val="20"/>
          <w:szCs w:val="20"/>
          <w:u w:val="thick"/>
        </w:rPr>
        <w:t>KIT</w:t>
      </w:r>
      <w:r>
        <w:rPr>
          <w:b/>
          <w:bCs/>
          <w:i/>
          <w:iCs/>
          <w:spacing w:val="18"/>
          <w:sz w:val="20"/>
          <w:szCs w:val="20"/>
          <w:u w:val="thick"/>
        </w:rPr>
        <w:t xml:space="preserve"> </w:t>
      </w:r>
      <w:r>
        <w:rPr>
          <w:b/>
          <w:bCs/>
          <w:i/>
          <w:iCs/>
          <w:sz w:val="20"/>
          <w:szCs w:val="20"/>
          <w:u w:val="thick"/>
        </w:rPr>
        <w:t>-</w:t>
      </w:r>
      <w:r>
        <w:rPr>
          <w:b/>
          <w:bCs/>
          <w:i/>
          <w:iCs/>
          <w:spacing w:val="19"/>
          <w:sz w:val="20"/>
          <w:szCs w:val="20"/>
          <w:u w:val="thick"/>
        </w:rPr>
        <w:t xml:space="preserve"> </w:t>
      </w:r>
      <w:r>
        <w:rPr>
          <w:i/>
          <w:iCs/>
          <w:sz w:val="18"/>
          <w:szCs w:val="18"/>
        </w:rPr>
        <w:t>The</w:t>
      </w:r>
      <w:r>
        <w:rPr>
          <w:i/>
          <w:iCs/>
          <w:spacing w:val="19"/>
          <w:sz w:val="18"/>
          <w:szCs w:val="18"/>
        </w:rPr>
        <w:t xml:space="preserve"> </w:t>
      </w:r>
      <w:r>
        <w:rPr>
          <w:i/>
          <w:iCs/>
          <w:sz w:val="18"/>
          <w:szCs w:val="18"/>
        </w:rPr>
        <w:t>KCC</w:t>
      </w:r>
      <w:r>
        <w:rPr>
          <w:i/>
          <w:iCs/>
          <w:spacing w:val="15"/>
          <w:sz w:val="18"/>
          <w:szCs w:val="18"/>
        </w:rPr>
        <w:t xml:space="preserve"> </w:t>
      </w:r>
      <w:r>
        <w:rPr>
          <w:i/>
          <w:iCs/>
          <w:spacing w:val="-1"/>
          <w:sz w:val="18"/>
          <w:szCs w:val="18"/>
        </w:rPr>
        <w:t>Bookstore</w:t>
      </w:r>
      <w:r>
        <w:rPr>
          <w:i/>
          <w:iCs/>
          <w:spacing w:val="19"/>
          <w:sz w:val="18"/>
          <w:szCs w:val="18"/>
        </w:rPr>
        <w:t xml:space="preserve"> </w:t>
      </w:r>
      <w:r>
        <w:rPr>
          <w:i/>
          <w:iCs/>
          <w:spacing w:val="-1"/>
          <w:sz w:val="18"/>
          <w:szCs w:val="18"/>
        </w:rPr>
        <w:t>has</w:t>
      </w:r>
      <w:r>
        <w:rPr>
          <w:i/>
          <w:iCs/>
          <w:spacing w:val="19"/>
          <w:sz w:val="18"/>
          <w:szCs w:val="18"/>
        </w:rPr>
        <w:t xml:space="preserve"> </w:t>
      </w:r>
      <w:r>
        <w:rPr>
          <w:i/>
          <w:iCs/>
          <w:spacing w:val="-1"/>
          <w:sz w:val="18"/>
          <w:szCs w:val="18"/>
        </w:rPr>
        <w:t>available</w:t>
      </w:r>
      <w:r>
        <w:rPr>
          <w:i/>
          <w:iCs/>
          <w:spacing w:val="20"/>
          <w:sz w:val="18"/>
          <w:szCs w:val="18"/>
        </w:rPr>
        <w:t xml:space="preserve"> </w:t>
      </w:r>
      <w:r>
        <w:rPr>
          <w:i/>
          <w:iCs/>
          <w:spacing w:val="-1"/>
          <w:sz w:val="18"/>
          <w:szCs w:val="18"/>
        </w:rPr>
        <w:t>to</w:t>
      </w:r>
      <w:r>
        <w:rPr>
          <w:i/>
          <w:iCs/>
          <w:spacing w:val="16"/>
          <w:sz w:val="18"/>
          <w:szCs w:val="18"/>
        </w:rPr>
        <w:t xml:space="preserve"> </w:t>
      </w:r>
      <w:r>
        <w:rPr>
          <w:i/>
          <w:iCs/>
          <w:spacing w:val="-1"/>
          <w:sz w:val="18"/>
          <w:szCs w:val="18"/>
        </w:rPr>
        <w:t>students</w:t>
      </w:r>
      <w:r>
        <w:rPr>
          <w:i/>
          <w:iCs/>
          <w:spacing w:val="22"/>
          <w:sz w:val="18"/>
          <w:szCs w:val="18"/>
        </w:rPr>
        <w:t xml:space="preserve"> </w:t>
      </w:r>
      <w:r>
        <w:rPr>
          <w:i/>
          <w:iCs/>
          <w:spacing w:val="-1"/>
          <w:sz w:val="18"/>
          <w:szCs w:val="18"/>
        </w:rPr>
        <w:t>registered</w:t>
      </w:r>
      <w:r>
        <w:rPr>
          <w:i/>
          <w:iCs/>
          <w:spacing w:val="20"/>
          <w:sz w:val="18"/>
          <w:szCs w:val="18"/>
        </w:rPr>
        <w:t xml:space="preserve"> </w:t>
      </w:r>
      <w:r>
        <w:rPr>
          <w:i/>
          <w:iCs/>
          <w:spacing w:val="-1"/>
          <w:sz w:val="18"/>
          <w:szCs w:val="18"/>
        </w:rPr>
        <w:t>in</w:t>
      </w:r>
      <w:r>
        <w:rPr>
          <w:i/>
          <w:iCs/>
          <w:spacing w:val="19"/>
          <w:sz w:val="18"/>
          <w:szCs w:val="18"/>
        </w:rPr>
        <w:t xml:space="preserve"> </w:t>
      </w:r>
      <w:r>
        <w:rPr>
          <w:i/>
          <w:iCs/>
          <w:spacing w:val="-1"/>
          <w:sz w:val="18"/>
          <w:szCs w:val="18"/>
        </w:rPr>
        <w:t>CULN</w:t>
      </w:r>
      <w:r>
        <w:rPr>
          <w:i/>
          <w:iCs/>
          <w:spacing w:val="18"/>
          <w:sz w:val="18"/>
          <w:szCs w:val="18"/>
        </w:rPr>
        <w:t xml:space="preserve"> </w:t>
      </w:r>
      <w:r>
        <w:rPr>
          <w:i/>
          <w:iCs/>
          <w:spacing w:val="-1"/>
          <w:sz w:val="18"/>
          <w:szCs w:val="18"/>
        </w:rPr>
        <w:t>labs</w:t>
      </w:r>
      <w:r>
        <w:rPr>
          <w:i/>
          <w:iCs/>
          <w:spacing w:val="22"/>
          <w:sz w:val="18"/>
          <w:szCs w:val="18"/>
        </w:rPr>
        <w:t xml:space="preserve"> </w:t>
      </w:r>
      <w:r>
        <w:rPr>
          <w:i/>
          <w:iCs/>
          <w:sz w:val="18"/>
          <w:szCs w:val="18"/>
        </w:rPr>
        <w:t>a</w:t>
      </w:r>
      <w:r>
        <w:rPr>
          <w:i/>
          <w:iCs/>
          <w:spacing w:val="16"/>
          <w:sz w:val="18"/>
          <w:szCs w:val="18"/>
        </w:rPr>
        <w:t xml:space="preserve"> </w:t>
      </w:r>
      <w:r>
        <w:rPr>
          <w:i/>
          <w:iCs/>
          <w:spacing w:val="-1"/>
          <w:sz w:val="18"/>
          <w:szCs w:val="18"/>
        </w:rPr>
        <w:t>special</w:t>
      </w:r>
      <w:r>
        <w:rPr>
          <w:i/>
          <w:iCs/>
          <w:spacing w:val="17"/>
          <w:sz w:val="18"/>
          <w:szCs w:val="18"/>
        </w:rPr>
        <w:t xml:space="preserve"> </w:t>
      </w:r>
      <w:r>
        <w:rPr>
          <w:i/>
          <w:iCs/>
          <w:spacing w:val="-1"/>
          <w:sz w:val="18"/>
          <w:szCs w:val="18"/>
        </w:rPr>
        <w:t>knife</w:t>
      </w:r>
      <w:r>
        <w:rPr>
          <w:i/>
          <w:iCs/>
          <w:spacing w:val="16"/>
          <w:sz w:val="18"/>
          <w:szCs w:val="18"/>
        </w:rPr>
        <w:t xml:space="preserve"> </w:t>
      </w:r>
      <w:r>
        <w:rPr>
          <w:i/>
          <w:iCs/>
          <w:sz w:val="18"/>
          <w:szCs w:val="18"/>
        </w:rPr>
        <w:t>kit</w:t>
      </w:r>
      <w:r>
        <w:rPr>
          <w:i/>
          <w:iCs/>
          <w:spacing w:val="16"/>
          <w:sz w:val="18"/>
          <w:szCs w:val="18"/>
        </w:rPr>
        <w:t xml:space="preserve"> </w:t>
      </w:r>
      <w:r>
        <w:rPr>
          <w:i/>
          <w:iCs/>
          <w:spacing w:val="-1"/>
          <w:sz w:val="18"/>
          <w:szCs w:val="18"/>
        </w:rPr>
        <w:t>package</w:t>
      </w:r>
      <w:r>
        <w:rPr>
          <w:spacing w:val="-1"/>
          <w:sz w:val="18"/>
          <w:szCs w:val="18"/>
        </w:rPr>
        <w:t>.</w:t>
      </w:r>
      <w:r>
        <w:rPr>
          <w:spacing w:val="38"/>
          <w:sz w:val="18"/>
          <w:szCs w:val="18"/>
        </w:rPr>
        <w:t xml:space="preserve"> </w:t>
      </w:r>
      <w:r>
        <w:rPr>
          <w:spacing w:val="-1"/>
          <w:sz w:val="18"/>
          <w:szCs w:val="18"/>
        </w:rPr>
        <w:t>The</w:t>
      </w:r>
      <w:r>
        <w:rPr>
          <w:spacing w:val="85"/>
          <w:sz w:val="18"/>
          <w:szCs w:val="18"/>
        </w:rPr>
        <w:t xml:space="preserve"> </w:t>
      </w:r>
      <w:r>
        <w:rPr>
          <w:spacing w:val="-1"/>
          <w:sz w:val="18"/>
          <w:szCs w:val="18"/>
        </w:rPr>
        <w:t>current</w:t>
      </w:r>
      <w:r>
        <w:rPr>
          <w:spacing w:val="7"/>
          <w:sz w:val="18"/>
          <w:szCs w:val="18"/>
        </w:rPr>
        <w:t xml:space="preserve"> </w:t>
      </w:r>
      <w:r>
        <w:rPr>
          <w:spacing w:val="-1"/>
          <w:sz w:val="18"/>
          <w:szCs w:val="18"/>
        </w:rPr>
        <w:t>package</w:t>
      </w:r>
      <w:r>
        <w:rPr>
          <w:spacing w:val="5"/>
          <w:sz w:val="18"/>
          <w:szCs w:val="18"/>
        </w:rPr>
        <w:t xml:space="preserve"> </w:t>
      </w:r>
      <w:r>
        <w:rPr>
          <w:spacing w:val="-1"/>
          <w:sz w:val="18"/>
          <w:szCs w:val="18"/>
        </w:rPr>
        <w:t>which</w:t>
      </w:r>
      <w:r>
        <w:rPr>
          <w:spacing w:val="5"/>
          <w:sz w:val="18"/>
          <w:szCs w:val="18"/>
        </w:rPr>
        <w:t xml:space="preserve"> </w:t>
      </w:r>
      <w:r>
        <w:rPr>
          <w:spacing w:val="-1"/>
          <w:sz w:val="18"/>
          <w:szCs w:val="18"/>
        </w:rPr>
        <w:t>was</w:t>
      </w:r>
      <w:r>
        <w:rPr>
          <w:spacing w:val="8"/>
          <w:sz w:val="18"/>
          <w:szCs w:val="18"/>
        </w:rPr>
        <w:t xml:space="preserve"> </w:t>
      </w:r>
      <w:r>
        <w:rPr>
          <w:spacing w:val="-1"/>
          <w:sz w:val="18"/>
          <w:szCs w:val="18"/>
        </w:rPr>
        <w:t>created</w:t>
      </w:r>
      <w:r>
        <w:rPr>
          <w:spacing w:val="5"/>
          <w:sz w:val="18"/>
          <w:szCs w:val="18"/>
        </w:rPr>
        <w:t xml:space="preserve"> </w:t>
      </w:r>
      <w:r>
        <w:rPr>
          <w:sz w:val="18"/>
          <w:szCs w:val="18"/>
        </w:rPr>
        <w:t>for</w:t>
      </w:r>
      <w:r>
        <w:rPr>
          <w:spacing w:val="5"/>
          <w:sz w:val="18"/>
          <w:szCs w:val="18"/>
        </w:rPr>
        <w:t xml:space="preserve"> </w:t>
      </w:r>
      <w:r>
        <w:rPr>
          <w:sz w:val="18"/>
          <w:szCs w:val="18"/>
        </w:rPr>
        <w:t>the</w:t>
      </w:r>
      <w:r>
        <w:rPr>
          <w:spacing w:val="9"/>
          <w:sz w:val="18"/>
          <w:szCs w:val="18"/>
        </w:rPr>
        <w:t xml:space="preserve"> </w:t>
      </w:r>
      <w:r>
        <w:rPr>
          <w:spacing w:val="-1"/>
          <w:sz w:val="18"/>
          <w:szCs w:val="18"/>
        </w:rPr>
        <w:t>CULN</w:t>
      </w:r>
      <w:r>
        <w:rPr>
          <w:spacing w:val="4"/>
          <w:sz w:val="18"/>
          <w:szCs w:val="18"/>
        </w:rPr>
        <w:t xml:space="preserve"> </w:t>
      </w:r>
      <w:r>
        <w:rPr>
          <w:sz w:val="18"/>
          <w:szCs w:val="18"/>
        </w:rPr>
        <w:t>120</w:t>
      </w:r>
      <w:r>
        <w:rPr>
          <w:spacing w:val="6"/>
          <w:sz w:val="18"/>
          <w:szCs w:val="18"/>
        </w:rPr>
        <w:t xml:space="preserve"> </w:t>
      </w:r>
      <w:r>
        <w:rPr>
          <w:spacing w:val="-1"/>
          <w:sz w:val="18"/>
          <w:szCs w:val="18"/>
        </w:rPr>
        <w:t>class</w:t>
      </w:r>
      <w:r>
        <w:rPr>
          <w:spacing w:val="6"/>
          <w:sz w:val="18"/>
          <w:szCs w:val="18"/>
        </w:rPr>
        <w:t xml:space="preserve"> </w:t>
      </w:r>
      <w:r>
        <w:rPr>
          <w:spacing w:val="-1"/>
          <w:sz w:val="18"/>
          <w:szCs w:val="18"/>
        </w:rPr>
        <w:t>includes</w:t>
      </w:r>
      <w:r>
        <w:rPr>
          <w:spacing w:val="9"/>
          <w:sz w:val="18"/>
          <w:szCs w:val="18"/>
        </w:rPr>
        <w:t xml:space="preserve"> </w:t>
      </w:r>
      <w:r>
        <w:rPr>
          <w:spacing w:val="-1"/>
          <w:sz w:val="18"/>
          <w:szCs w:val="18"/>
        </w:rPr>
        <w:t>these</w:t>
      </w:r>
      <w:r>
        <w:rPr>
          <w:spacing w:val="5"/>
          <w:sz w:val="18"/>
          <w:szCs w:val="18"/>
        </w:rPr>
        <w:t xml:space="preserve"> </w:t>
      </w:r>
      <w:r>
        <w:rPr>
          <w:sz w:val="18"/>
          <w:szCs w:val="18"/>
        </w:rPr>
        <w:t>items.</w:t>
      </w:r>
      <w:r>
        <w:rPr>
          <w:spacing w:val="5"/>
          <w:sz w:val="18"/>
          <w:szCs w:val="18"/>
        </w:rPr>
        <w:t xml:space="preserve"> </w:t>
      </w:r>
      <w:r>
        <w:rPr>
          <w:spacing w:val="-1"/>
          <w:sz w:val="18"/>
          <w:szCs w:val="18"/>
        </w:rPr>
        <w:t>Other</w:t>
      </w:r>
      <w:r>
        <w:rPr>
          <w:spacing w:val="5"/>
          <w:sz w:val="18"/>
          <w:szCs w:val="18"/>
        </w:rPr>
        <w:t xml:space="preserve"> </w:t>
      </w:r>
      <w:r>
        <w:rPr>
          <w:spacing w:val="-1"/>
          <w:sz w:val="18"/>
          <w:szCs w:val="18"/>
        </w:rPr>
        <w:t>classes</w:t>
      </w:r>
      <w:r>
        <w:rPr>
          <w:spacing w:val="6"/>
          <w:sz w:val="18"/>
          <w:szCs w:val="18"/>
        </w:rPr>
        <w:t xml:space="preserve"> </w:t>
      </w:r>
      <w:r>
        <w:rPr>
          <w:sz w:val="18"/>
          <w:szCs w:val="18"/>
        </w:rPr>
        <w:t>may</w:t>
      </w:r>
      <w:r>
        <w:rPr>
          <w:spacing w:val="6"/>
          <w:sz w:val="18"/>
          <w:szCs w:val="18"/>
        </w:rPr>
        <w:t xml:space="preserve"> </w:t>
      </w:r>
      <w:r>
        <w:rPr>
          <w:spacing w:val="-1"/>
          <w:sz w:val="18"/>
          <w:szCs w:val="18"/>
        </w:rPr>
        <w:t>require</w:t>
      </w:r>
      <w:r>
        <w:rPr>
          <w:spacing w:val="5"/>
          <w:sz w:val="18"/>
          <w:szCs w:val="18"/>
        </w:rPr>
        <w:t xml:space="preserve"> </w:t>
      </w:r>
      <w:r>
        <w:rPr>
          <w:spacing w:val="-1"/>
          <w:sz w:val="18"/>
          <w:szCs w:val="18"/>
        </w:rPr>
        <w:t>additional</w:t>
      </w:r>
      <w:r>
        <w:rPr>
          <w:spacing w:val="5"/>
          <w:sz w:val="18"/>
          <w:szCs w:val="18"/>
        </w:rPr>
        <w:t xml:space="preserve"> </w:t>
      </w:r>
      <w:r>
        <w:rPr>
          <w:spacing w:val="-1"/>
          <w:sz w:val="18"/>
          <w:szCs w:val="18"/>
        </w:rPr>
        <w:t>items;</w:t>
      </w:r>
      <w:r>
        <w:rPr>
          <w:spacing w:val="99"/>
          <w:sz w:val="18"/>
          <w:szCs w:val="18"/>
        </w:rPr>
        <w:t xml:space="preserve"> </w:t>
      </w:r>
      <w:r>
        <w:rPr>
          <w:spacing w:val="-1"/>
          <w:sz w:val="18"/>
          <w:szCs w:val="18"/>
        </w:rPr>
        <w:t>please</w:t>
      </w:r>
      <w:r>
        <w:rPr>
          <w:spacing w:val="17"/>
          <w:sz w:val="18"/>
          <w:szCs w:val="18"/>
        </w:rPr>
        <w:t xml:space="preserve"> </w:t>
      </w:r>
      <w:r>
        <w:rPr>
          <w:spacing w:val="-1"/>
          <w:sz w:val="18"/>
          <w:szCs w:val="18"/>
        </w:rPr>
        <w:t>email</w:t>
      </w:r>
      <w:r>
        <w:rPr>
          <w:spacing w:val="17"/>
          <w:sz w:val="18"/>
          <w:szCs w:val="18"/>
        </w:rPr>
        <w:t xml:space="preserve"> </w:t>
      </w:r>
      <w:r>
        <w:rPr>
          <w:spacing w:val="-1"/>
          <w:sz w:val="18"/>
          <w:szCs w:val="18"/>
        </w:rPr>
        <w:t>your</w:t>
      </w:r>
      <w:r>
        <w:rPr>
          <w:spacing w:val="17"/>
          <w:sz w:val="18"/>
          <w:szCs w:val="18"/>
        </w:rPr>
        <w:t xml:space="preserve"> </w:t>
      </w:r>
      <w:r>
        <w:rPr>
          <w:spacing w:val="-1"/>
          <w:sz w:val="18"/>
          <w:szCs w:val="18"/>
        </w:rPr>
        <w:t>instructor.</w:t>
      </w:r>
      <w:r>
        <w:rPr>
          <w:spacing w:val="15"/>
          <w:sz w:val="18"/>
          <w:szCs w:val="18"/>
        </w:rPr>
        <w:t xml:space="preserve"> </w:t>
      </w:r>
      <w:r>
        <w:rPr>
          <w:sz w:val="18"/>
          <w:szCs w:val="18"/>
        </w:rPr>
        <w:t>Proof</w:t>
      </w:r>
      <w:r>
        <w:rPr>
          <w:spacing w:val="17"/>
          <w:sz w:val="18"/>
          <w:szCs w:val="18"/>
        </w:rPr>
        <w:t xml:space="preserve"> </w:t>
      </w:r>
      <w:r>
        <w:rPr>
          <w:sz w:val="18"/>
          <w:szCs w:val="18"/>
        </w:rPr>
        <w:t>of</w:t>
      </w:r>
      <w:r>
        <w:rPr>
          <w:spacing w:val="17"/>
          <w:sz w:val="18"/>
          <w:szCs w:val="18"/>
        </w:rPr>
        <w:t xml:space="preserve"> </w:t>
      </w:r>
      <w:r>
        <w:rPr>
          <w:spacing w:val="-1"/>
          <w:sz w:val="18"/>
          <w:szCs w:val="18"/>
        </w:rPr>
        <w:t>current</w:t>
      </w:r>
      <w:r>
        <w:rPr>
          <w:spacing w:val="17"/>
          <w:sz w:val="18"/>
          <w:szCs w:val="18"/>
        </w:rPr>
        <w:t xml:space="preserve"> </w:t>
      </w:r>
      <w:r>
        <w:rPr>
          <w:spacing w:val="-1"/>
          <w:sz w:val="18"/>
          <w:szCs w:val="18"/>
        </w:rPr>
        <w:t>enrollment</w:t>
      </w:r>
      <w:r>
        <w:rPr>
          <w:spacing w:val="17"/>
          <w:sz w:val="18"/>
          <w:szCs w:val="18"/>
        </w:rPr>
        <w:t xml:space="preserve"> </w:t>
      </w:r>
      <w:r>
        <w:rPr>
          <w:sz w:val="18"/>
          <w:szCs w:val="18"/>
        </w:rPr>
        <w:t>in</w:t>
      </w:r>
      <w:r>
        <w:rPr>
          <w:spacing w:val="15"/>
          <w:sz w:val="18"/>
          <w:szCs w:val="18"/>
        </w:rPr>
        <w:t xml:space="preserve"> </w:t>
      </w:r>
      <w:r>
        <w:rPr>
          <w:spacing w:val="-1"/>
          <w:sz w:val="18"/>
          <w:szCs w:val="18"/>
        </w:rPr>
        <w:t>CULN</w:t>
      </w:r>
      <w:r>
        <w:rPr>
          <w:spacing w:val="16"/>
          <w:sz w:val="18"/>
          <w:szCs w:val="18"/>
        </w:rPr>
        <w:t xml:space="preserve"> </w:t>
      </w:r>
      <w:r>
        <w:rPr>
          <w:sz w:val="18"/>
          <w:szCs w:val="18"/>
        </w:rPr>
        <w:t>120</w:t>
      </w:r>
      <w:r>
        <w:rPr>
          <w:spacing w:val="17"/>
          <w:sz w:val="18"/>
          <w:szCs w:val="18"/>
        </w:rPr>
        <w:t xml:space="preserve"> </w:t>
      </w:r>
      <w:r>
        <w:rPr>
          <w:sz w:val="18"/>
          <w:szCs w:val="18"/>
        </w:rPr>
        <w:t>or</w:t>
      </w:r>
      <w:r>
        <w:rPr>
          <w:spacing w:val="17"/>
          <w:sz w:val="18"/>
          <w:szCs w:val="18"/>
        </w:rPr>
        <w:t xml:space="preserve"> </w:t>
      </w:r>
      <w:r>
        <w:rPr>
          <w:sz w:val="18"/>
          <w:szCs w:val="18"/>
        </w:rPr>
        <w:t>150</w:t>
      </w:r>
      <w:r>
        <w:rPr>
          <w:spacing w:val="17"/>
          <w:sz w:val="18"/>
          <w:szCs w:val="18"/>
        </w:rPr>
        <w:t xml:space="preserve"> </w:t>
      </w:r>
      <w:r>
        <w:rPr>
          <w:spacing w:val="-1"/>
          <w:sz w:val="18"/>
          <w:szCs w:val="18"/>
        </w:rPr>
        <w:t>required</w:t>
      </w:r>
      <w:r>
        <w:rPr>
          <w:spacing w:val="17"/>
          <w:sz w:val="18"/>
          <w:szCs w:val="18"/>
        </w:rPr>
        <w:t xml:space="preserve"> </w:t>
      </w:r>
      <w:r>
        <w:rPr>
          <w:spacing w:val="-1"/>
          <w:sz w:val="18"/>
          <w:szCs w:val="18"/>
        </w:rPr>
        <w:t>in</w:t>
      </w:r>
      <w:r>
        <w:rPr>
          <w:spacing w:val="17"/>
          <w:sz w:val="18"/>
          <w:szCs w:val="18"/>
        </w:rPr>
        <w:t xml:space="preserve"> </w:t>
      </w:r>
      <w:r>
        <w:rPr>
          <w:sz w:val="18"/>
          <w:szCs w:val="18"/>
        </w:rPr>
        <w:t>order</w:t>
      </w:r>
      <w:r>
        <w:rPr>
          <w:spacing w:val="17"/>
          <w:sz w:val="18"/>
          <w:szCs w:val="18"/>
        </w:rPr>
        <w:t xml:space="preserve"> </w:t>
      </w:r>
      <w:r>
        <w:rPr>
          <w:sz w:val="18"/>
          <w:szCs w:val="18"/>
        </w:rPr>
        <w:t>to</w:t>
      </w:r>
      <w:r>
        <w:rPr>
          <w:spacing w:val="17"/>
          <w:sz w:val="18"/>
          <w:szCs w:val="18"/>
        </w:rPr>
        <w:t xml:space="preserve"> </w:t>
      </w:r>
      <w:r>
        <w:rPr>
          <w:spacing w:val="-1"/>
          <w:sz w:val="18"/>
          <w:szCs w:val="18"/>
        </w:rPr>
        <w:t>purchase</w:t>
      </w:r>
      <w:r>
        <w:rPr>
          <w:spacing w:val="15"/>
          <w:sz w:val="18"/>
          <w:szCs w:val="18"/>
        </w:rPr>
        <w:t xml:space="preserve"> </w:t>
      </w:r>
      <w:r>
        <w:rPr>
          <w:spacing w:val="-1"/>
          <w:sz w:val="18"/>
          <w:szCs w:val="18"/>
        </w:rPr>
        <w:t>cutlery</w:t>
      </w:r>
      <w:r>
        <w:rPr>
          <w:spacing w:val="15"/>
          <w:sz w:val="18"/>
          <w:szCs w:val="18"/>
        </w:rPr>
        <w:t xml:space="preserve"> </w:t>
      </w:r>
      <w:r>
        <w:rPr>
          <w:sz w:val="18"/>
          <w:szCs w:val="18"/>
        </w:rPr>
        <w:t>from</w:t>
      </w:r>
      <w:r>
        <w:rPr>
          <w:spacing w:val="18"/>
          <w:sz w:val="18"/>
          <w:szCs w:val="18"/>
        </w:rPr>
        <w:t xml:space="preserve"> </w:t>
      </w:r>
      <w:r>
        <w:rPr>
          <w:spacing w:val="-1"/>
          <w:sz w:val="18"/>
          <w:szCs w:val="18"/>
        </w:rPr>
        <w:t>the</w:t>
      </w:r>
      <w:r>
        <w:rPr>
          <w:spacing w:val="105"/>
          <w:sz w:val="18"/>
          <w:szCs w:val="18"/>
        </w:rPr>
        <w:t xml:space="preserve"> </w:t>
      </w:r>
      <w:r>
        <w:rPr>
          <w:spacing w:val="-1"/>
          <w:sz w:val="18"/>
          <w:szCs w:val="18"/>
        </w:rPr>
        <w:t>college.</w:t>
      </w:r>
      <w:r>
        <w:rPr>
          <w:spacing w:val="28"/>
          <w:sz w:val="18"/>
          <w:szCs w:val="18"/>
        </w:rPr>
        <w:t xml:space="preserve"> </w:t>
      </w:r>
      <w:r>
        <w:rPr>
          <w:spacing w:val="-1"/>
          <w:sz w:val="18"/>
          <w:szCs w:val="18"/>
        </w:rPr>
        <w:t>Bookstore</w:t>
      </w:r>
      <w:r>
        <w:rPr>
          <w:spacing w:val="-12"/>
          <w:sz w:val="18"/>
          <w:szCs w:val="18"/>
        </w:rPr>
        <w:t xml:space="preserve"> </w:t>
      </w:r>
      <w:r>
        <w:rPr>
          <w:spacing w:val="-1"/>
          <w:sz w:val="18"/>
          <w:szCs w:val="18"/>
        </w:rPr>
        <w:t>prices</w:t>
      </w:r>
      <w:r w:rsidR="00143255">
        <w:rPr>
          <w:spacing w:val="-1"/>
          <w:sz w:val="18"/>
          <w:szCs w:val="18"/>
        </w:rPr>
        <w:t xml:space="preserve">  </w:t>
      </w:r>
      <w:r>
        <w:rPr>
          <w:spacing w:val="-1"/>
          <w:sz w:val="18"/>
          <w:szCs w:val="18"/>
        </w:rPr>
        <w:t>:</w:t>
      </w:r>
      <w:r w:rsidR="00143255">
        <w:rPr>
          <w:spacing w:val="-1"/>
          <w:sz w:val="18"/>
          <w:szCs w:val="18"/>
        </w:rPr>
        <w:t xml:space="preserve">  </w:t>
      </w:r>
      <w:r w:rsidR="00143255">
        <w:rPr>
          <w:rFonts w:ascii="Times New Roman" w:hAnsi="Times New Roman" w:cs="Times New Roman"/>
          <w:color w:val="000000"/>
          <w:sz w:val="20"/>
          <w:szCs w:val="20"/>
        </w:rPr>
        <w:t xml:space="preserve"> </w:t>
      </w:r>
      <w:hyperlink r:id="rId72" w:history="1">
        <w:r w:rsidR="00143255" w:rsidRPr="00061EA1">
          <w:rPr>
            <w:rStyle w:val="Hyperlink"/>
            <w:rFonts w:ascii="Times New Roman" w:hAnsi="Times New Roman" w:cs="Times New Roman"/>
            <w:sz w:val="20"/>
            <w:szCs w:val="20"/>
          </w:rPr>
          <w:t>http://www.bookstore.hawaii.edu/uhkcc/SiteText.aspx?id=15225</w:t>
        </w:r>
      </w:hyperlink>
    </w:p>
    <w:p w:rsidR="00143255" w:rsidRDefault="007F7986" w:rsidP="00143255">
      <w:pPr>
        <w:pStyle w:val="BodyText"/>
        <w:numPr>
          <w:ilvl w:val="1"/>
          <w:numId w:val="4"/>
        </w:numPr>
        <w:tabs>
          <w:tab w:val="left" w:pos="1001"/>
        </w:tabs>
        <w:kinsoku w:val="0"/>
        <w:overflowPunct w:val="0"/>
        <w:spacing w:before="75" w:line="238" w:lineRule="auto"/>
        <w:ind w:right="116"/>
        <w:jc w:val="both"/>
        <w:rPr>
          <w:rFonts w:ascii="Times New Roman" w:hAnsi="Times New Roman" w:cs="Times New Roman"/>
          <w:color w:val="000000"/>
          <w:sz w:val="20"/>
          <w:szCs w:val="20"/>
        </w:rPr>
      </w:pPr>
      <w:r>
        <w:rPr>
          <w:noProof/>
        </w:rPr>
        <mc:AlternateContent>
          <mc:Choice Requires="wps">
            <w:drawing>
              <wp:anchor distT="0" distB="0" distL="114300" distR="114300" simplePos="0" relativeHeight="251650560" behindDoc="0" locked="0" layoutInCell="0" allowOverlap="1" wp14:anchorId="526BB060" wp14:editId="085A42D2">
                <wp:simplePos x="0" y="0"/>
                <wp:positionH relativeFrom="page">
                  <wp:posOffset>737870</wp:posOffset>
                </wp:positionH>
                <wp:positionV relativeFrom="paragraph">
                  <wp:posOffset>156210</wp:posOffset>
                </wp:positionV>
                <wp:extent cx="6510655" cy="933450"/>
                <wp:effectExtent l="0" t="0" r="4445" b="0"/>
                <wp:wrapNone/>
                <wp:docPr id="9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50" w:type="dxa"/>
                              <w:tblLayout w:type="fixed"/>
                              <w:tblCellMar>
                                <w:left w:w="0" w:type="dxa"/>
                                <w:right w:w="0" w:type="dxa"/>
                              </w:tblCellMar>
                              <w:tblLook w:val="0000" w:firstRow="0" w:lastRow="0" w:firstColumn="0" w:lastColumn="0" w:noHBand="0" w:noVBand="0"/>
                            </w:tblPr>
                            <w:tblGrid>
                              <w:gridCol w:w="2925"/>
                              <w:gridCol w:w="4071"/>
                              <w:gridCol w:w="3354"/>
                            </w:tblGrid>
                            <w:tr w:rsidR="009735F1" w:rsidTr="007F7986">
                              <w:trPr>
                                <w:trHeight w:hRule="exact" w:val="270"/>
                              </w:trPr>
                              <w:tc>
                                <w:tcPr>
                                  <w:tcW w:w="2925" w:type="dxa"/>
                                  <w:tcBorders>
                                    <w:top w:val="nil"/>
                                    <w:left w:val="nil"/>
                                    <w:bottom w:val="nil"/>
                                    <w:right w:val="nil"/>
                                  </w:tcBorders>
                                </w:tcPr>
                                <w:p w:rsidR="009735F1" w:rsidRDefault="009735F1">
                                  <w:pPr>
                                    <w:pStyle w:val="TableParagraph"/>
                                    <w:kinsoku w:val="0"/>
                                    <w:overflowPunct w:val="0"/>
                                    <w:spacing w:before="46"/>
                                    <w:ind w:right="62"/>
                                    <w:jc w:val="center"/>
                                  </w:pPr>
                                  <w:r>
                                    <w:rPr>
                                      <w:rFonts w:ascii="Arial" w:hAnsi="Arial" w:cs="Arial"/>
                                      <w:b/>
                                      <w:bCs/>
                                      <w:sz w:val="18"/>
                                      <w:szCs w:val="18"/>
                                    </w:rPr>
                                    <w:t>Steel</w:t>
                                  </w:r>
                                </w:p>
                              </w:tc>
                              <w:tc>
                                <w:tcPr>
                                  <w:tcW w:w="4071" w:type="dxa"/>
                                  <w:tcBorders>
                                    <w:top w:val="nil"/>
                                    <w:left w:val="nil"/>
                                    <w:bottom w:val="nil"/>
                                    <w:right w:val="nil"/>
                                  </w:tcBorders>
                                </w:tcPr>
                                <w:p w:rsidR="009735F1" w:rsidRDefault="009735F1">
                                  <w:pPr>
                                    <w:pStyle w:val="TableParagraph"/>
                                    <w:kinsoku w:val="0"/>
                                    <w:overflowPunct w:val="0"/>
                                    <w:spacing w:before="46"/>
                                    <w:ind w:left="293"/>
                                  </w:pPr>
                                  <w:r>
                                    <w:rPr>
                                      <w:rFonts w:ascii="Arial" w:hAnsi="Arial" w:cs="Arial"/>
                                      <w:b/>
                                      <w:bCs/>
                                      <w:spacing w:val="-1"/>
                                      <w:sz w:val="18"/>
                                      <w:szCs w:val="18"/>
                                    </w:rPr>
                                    <w:t>Thermometer</w:t>
                                  </w:r>
                                  <w:r>
                                    <w:rPr>
                                      <w:rFonts w:ascii="Arial" w:hAnsi="Arial" w:cs="Arial"/>
                                      <w:b/>
                                      <w:bCs/>
                                      <w:sz w:val="18"/>
                                      <w:szCs w:val="18"/>
                                    </w:rPr>
                                    <w:t xml:space="preserve"> </w:t>
                                  </w:r>
                                  <w:r>
                                    <w:rPr>
                                      <w:rFonts w:ascii="Arial" w:hAnsi="Arial" w:cs="Arial"/>
                                      <w:b/>
                                      <w:bCs/>
                                      <w:spacing w:val="-1"/>
                                      <w:sz w:val="18"/>
                                      <w:szCs w:val="18"/>
                                    </w:rPr>
                                    <w:t>(Baking:</w:t>
                                  </w:r>
                                  <w:r>
                                    <w:rPr>
                                      <w:rFonts w:ascii="Arial" w:hAnsi="Arial" w:cs="Arial"/>
                                      <w:b/>
                                      <w:bCs/>
                                      <w:spacing w:val="-3"/>
                                      <w:sz w:val="18"/>
                                      <w:szCs w:val="18"/>
                                    </w:rPr>
                                    <w:t xml:space="preserve"> </w:t>
                                  </w:r>
                                  <w:r>
                                    <w:rPr>
                                      <w:rFonts w:ascii="Arial" w:hAnsi="Arial" w:cs="Arial"/>
                                      <w:b/>
                                      <w:bCs/>
                                      <w:spacing w:val="-1"/>
                                      <w:sz w:val="18"/>
                                      <w:szCs w:val="18"/>
                                    </w:rPr>
                                    <w:t>digital</w:t>
                                  </w:r>
                                  <w:r>
                                    <w:rPr>
                                      <w:rFonts w:ascii="Arial" w:hAnsi="Arial" w:cs="Arial"/>
                                      <w:b/>
                                      <w:bCs/>
                                      <w:sz w:val="18"/>
                                      <w:szCs w:val="18"/>
                                    </w:rPr>
                                    <w:t xml:space="preserve"> read)</w:t>
                                  </w:r>
                                </w:p>
                              </w:tc>
                              <w:tc>
                                <w:tcPr>
                                  <w:tcW w:w="3354" w:type="dxa"/>
                                  <w:tcBorders>
                                    <w:top w:val="nil"/>
                                    <w:left w:val="nil"/>
                                    <w:bottom w:val="nil"/>
                                    <w:right w:val="nil"/>
                                  </w:tcBorders>
                                </w:tcPr>
                                <w:p w:rsidR="009735F1" w:rsidRDefault="009735F1">
                                  <w:pPr>
                                    <w:pStyle w:val="TableParagraph"/>
                                    <w:kinsoku w:val="0"/>
                                    <w:overflowPunct w:val="0"/>
                                    <w:spacing w:before="37"/>
                                    <w:ind w:left="934"/>
                                  </w:pPr>
                                  <w:r>
                                    <w:rPr>
                                      <w:rFonts w:ascii="Arial" w:hAnsi="Arial" w:cs="Arial"/>
                                      <w:b/>
                                      <w:bCs/>
                                      <w:sz w:val="18"/>
                                      <w:szCs w:val="18"/>
                                    </w:rPr>
                                    <w:t xml:space="preserve">Clam </w:t>
                                  </w:r>
                                  <w:r>
                                    <w:rPr>
                                      <w:rFonts w:ascii="Arial" w:hAnsi="Arial" w:cs="Arial"/>
                                      <w:b/>
                                      <w:bCs/>
                                      <w:spacing w:val="-1"/>
                                      <w:sz w:val="18"/>
                                      <w:szCs w:val="18"/>
                                    </w:rPr>
                                    <w:t>knife</w:t>
                                  </w:r>
                                </w:p>
                              </w:tc>
                            </w:tr>
                            <w:tr w:rsidR="009735F1" w:rsidTr="007F7986">
                              <w:trPr>
                                <w:trHeight w:hRule="exact" w:val="231"/>
                              </w:trPr>
                              <w:tc>
                                <w:tcPr>
                                  <w:tcW w:w="2925" w:type="dxa"/>
                                  <w:tcBorders>
                                    <w:top w:val="nil"/>
                                    <w:left w:val="nil"/>
                                    <w:bottom w:val="nil"/>
                                    <w:right w:val="nil"/>
                                  </w:tcBorders>
                                </w:tcPr>
                                <w:p w:rsidR="009735F1" w:rsidRDefault="009735F1">
                                  <w:pPr>
                                    <w:pStyle w:val="TableParagraph"/>
                                    <w:kinsoku w:val="0"/>
                                    <w:overflowPunct w:val="0"/>
                                    <w:spacing w:before="7"/>
                                    <w:ind w:left="720"/>
                                  </w:pPr>
                                  <w:r>
                                    <w:rPr>
                                      <w:rFonts w:ascii="Arial" w:hAnsi="Arial" w:cs="Arial"/>
                                      <w:b/>
                                      <w:bCs/>
                                      <w:sz w:val="18"/>
                                      <w:szCs w:val="18"/>
                                    </w:rPr>
                                    <w:t>Paring Knife</w:t>
                                  </w:r>
                                  <w:r>
                                    <w:rPr>
                                      <w:rFonts w:ascii="Arial" w:hAnsi="Arial" w:cs="Arial"/>
                                      <w:b/>
                                      <w:bCs/>
                                      <w:spacing w:val="1"/>
                                      <w:sz w:val="18"/>
                                      <w:szCs w:val="18"/>
                                    </w:rPr>
                                    <w:t xml:space="preserve"> </w:t>
                                  </w:r>
                                  <w:r>
                                    <w:rPr>
                                      <w:rFonts w:ascii="Arial" w:hAnsi="Arial" w:cs="Arial"/>
                                      <w:b/>
                                      <w:bCs/>
                                      <w:spacing w:val="-1"/>
                                      <w:sz w:val="18"/>
                                      <w:szCs w:val="18"/>
                                    </w:rPr>
                                    <w:t>(3”)</w:t>
                                  </w:r>
                                </w:p>
                              </w:tc>
                              <w:tc>
                                <w:tcPr>
                                  <w:tcW w:w="4071" w:type="dxa"/>
                                  <w:tcBorders>
                                    <w:top w:val="nil"/>
                                    <w:left w:val="nil"/>
                                    <w:bottom w:val="nil"/>
                                    <w:right w:val="nil"/>
                                  </w:tcBorders>
                                </w:tcPr>
                                <w:p w:rsidR="009735F1" w:rsidRDefault="009735F1">
                                  <w:pPr>
                                    <w:pStyle w:val="TableParagraph"/>
                                    <w:kinsoku w:val="0"/>
                                    <w:overflowPunct w:val="0"/>
                                    <w:spacing w:before="7"/>
                                    <w:ind w:left="1066"/>
                                  </w:pPr>
                                  <w:r>
                                    <w:rPr>
                                      <w:rFonts w:ascii="Arial" w:hAnsi="Arial" w:cs="Arial"/>
                                      <w:b/>
                                      <w:bCs/>
                                      <w:sz w:val="18"/>
                                      <w:szCs w:val="18"/>
                                    </w:rPr>
                                    <w:t xml:space="preserve">Tong, </w:t>
                                  </w:r>
                                  <w:r>
                                    <w:rPr>
                                      <w:rFonts w:ascii="Arial" w:hAnsi="Arial" w:cs="Arial"/>
                                      <w:b/>
                                      <w:bCs/>
                                      <w:spacing w:val="-1"/>
                                      <w:sz w:val="18"/>
                                      <w:szCs w:val="18"/>
                                    </w:rPr>
                                    <w:t>Spring</w:t>
                                  </w:r>
                                  <w:r>
                                    <w:rPr>
                                      <w:rFonts w:ascii="Arial" w:hAnsi="Arial" w:cs="Arial"/>
                                      <w:b/>
                                      <w:bCs/>
                                      <w:sz w:val="18"/>
                                      <w:szCs w:val="18"/>
                                    </w:rPr>
                                    <w:t xml:space="preserve"> </w:t>
                                  </w:r>
                                  <w:r>
                                    <w:rPr>
                                      <w:rFonts w:ascii="Arial" w:hAnsi="Arial" w:cs="Arial"/>
                                      <w:b/>
                                      <w:bCs/>
                                      <w:spacing w:val="-1"/>
                                      <w:sz w:val="18"/>
                                      <w:szCs w:val="18"/>
                                    </w:rPr>
                                    <w:t>12"</w:t>
                                  </w:r>
                                </w:p>
                              </w:tc>
                              <w:tc>
                                <w:tcPr>
                                  <w:tcW w:w="3354" w:type="dxa"/>
                                  <w:tcBorders>
                                    <w:top w:val="nil"/>
                                    <w:left w:val="nil"/>
                                    <w:bottom w:val="nil"/>
                                    <w:right w:val="nil"/>
                                  </w:tcBorders>
                                </w:tcPr>
                                <w:p w:rsidR="009735F1" w:rsidRDefault="009735F1">
                                  <w:pPr>
                                    <w:pStyle w:val="TableParagraph"/>
                                    <w:kinsoku w:val="0"/>
                                    <w:overflowPunct w:val="0"/>
                                    <w:spacing w:line="205" w:lineRule="exact"/>
                                    <w:ind w:left="855"/>
                                  </w:pPr>
                                  <w:r>
                                    <w:rPr>
                                      <w:rFonts w:ascii="Arial" w:hAnsi="Arial" w:cs="Arial"/>
                                      <w:b/>
                                      <w:bCs/>
                                      <w:spacing w:val="-1"/>
                                      <w:sz w:val="18"/>
                                      <w:szCs w:val="18"/>
                                    </w:rPr>
                                    <w:t>Oyster</w:t>
                                  </w:r>
                                  <w:r>
                                    <w:rPr>
                                      <w:rFonts w:ascii="Arial" w:hAnsi="Arial" w:cs="Arial"/>
                                      <w:b/>
                                      <w:bCs/>
                                      <w:sz w:val="18"/>
                                      <w:szCs w:val="18"/>
                                    </w:rPr>
                                    <w:t xml:space="preserve"> Knife</w:t>
                                  </w:r>
                                </w:p>
                              </w:tc>
                            </w:tr>
                            <w:tr w:rsidR="009735F1" w:rsidTr="007F7986">
                              <w:trPr>
                                <w:trHeight w:hRule="exact" w:val="232"/>
                              </w:trPr>
                              <w:tc>
                                <w:tcPr>
                                  <w:tcW w:w="2925" w:type="dxa"/>
                                  <w:tcBorders>
                                    <w:top w:val="nil"/>
                                    <w:left w:val="nil"/>
                                    <w:bottom w:val="nil"/>
                                    <w:right w:val="nil"/>
                                  </w:tcBorders>
                                </w:tcPr>
                                <w:p w:rsidR="009735F1" w:rsidRDefault="009735F1">
                                  <w:pPr>
                                    <w:pStyle w:val="TableParagraph"/>
                                    <w:kinsoku w:val="0"/>
                                    <w:overflowPunct w:val="0"/>
                                    <w:spacing w:before="7"/>
                                    <w:ind w:left="230"/>
                                  </w:pPr>
                                  <w:r>
                                    <w:rPr>
                                      <w:rFonts w:ascii="Arial" w:hAnsi="Arial" w:cs="Arial"/>
                                      <w:b/>
                                      <w:bCs/>
                                      <w:spacing w:val="-1"/>
                                      <w:sz w:val="18"/>
                                      <w:szCs w:val="18"/>
                                    </w:rPr>
                                    <w:t>Serrated</w:t>
                                  </w:r>
                                  <w:r>
                                    <w:rPr>
                                      <w:rFonts w:ascii="Arial" w:hAnsi="Arial" w:cs="Arial"/>
                                      <w:b/>
                                      <w:bCs/>
                                      <w:sz w:val="18"/>
                                      <w:szCs w:val="18"/>
                                    </w:rPr>
                                    <w:t xml:space="preserve"> Knife</w:t>
                                  </w:r>
                                  <w:r>
                                    <w:rPr>
                                      <w:rFonts w:ascii="Arial" w:hAnsi="Arial" w:cs="Arial"/>
                                      <w:b/>
                                      <w:bCs/>
                                      <w:spacing w:val="2"/>
                                      <w:sz w:val="18"/>
                                      <w:szCs w:val="18"/>
                                    </w:rPr>
                                    <w:t xml:space="preserve"> </w:t>
                                  </w:r>
                                  <w:r>
                                    <w:rPr>
                                      <w:rFonts w:ascii="Arial" w:hAnsi="Arial" w:cs="Arial"/>
                                      <w:b/>
                                      <w:bCs/>
                                      <w:spacing w:val="-1"/>
                                      <w:sz w:val="18"/>
                                      <w:szCs w:val="18"/>
                                    </w:rPr>
                                    <w:t>(Baking:</w:t>
                                  </w:r>
                                  <w:r>
                                    <w:rPr>
                                      <w:rFonts w:ascii="Arial" w:hAnsi="Arial" w:cs="Arial"/>
                                      <w:b/>
                                      <w:bCs/>
                                      <w:spacing w:val="-2"/>
                                      <w:sz w:val="18"/>
                                      <w:szCs w:val="18"/>
                                    </w:rPr>
                                    <w:t xml:space="preserve"> </w:t>
                                  </w:r>
                                  <w:r>
                                    <w:rPr>
                                      <w:rFonts w:ascii="Arial" w:hAnsi="Arial" w:cs="Arial"/>
                                      <w:b/>
                                      <w:bCs/>
                                      <w:spacing w:val="-1"/>
                                      <w:sz w:val="18"/>
                                      <w:szCs w:val="18"/>
                                    </w:rPr>
                                    <w:t>10”)</w:t>
                                  </w:r>
                                </w:p>
                              </w:tc>
                              <w:tc>
                                <w:tcPr>
                                  <w:tcW w:w="4071" w:type="dxa"/>
                                  <w:tcBorders>
                                    <w:top w:val="nil"/>
                                    <w:left w:val="nil"/>
                                    <w:bottom w:val="nil"/>
                                    <w:right w:val="nil"/>
                                  </w:tcBorders>
                                </w:tcPr>
                                <w:p w:rsidR="009735F1" w:rsidRDefault="009735F1">
                                  <w:pPr>
                                    <w:pStyle w:val="TableParagraph"/>
                                    <w:kinsoku w:val="0"/>
                                    <w:overflowPunct w:val="0"/>
                                    <w:spacing w:before="7"/>
                                    <w:ind w:left="1107"/>
                                  </w:pPr>
                                  <w:r>
                                    <w:rPr>
                                      <w:rFonts w:ascii="Arial" w:hAnsi="Arial" w:cs="Arial"/>
                                      <w:b/>
                                      <w:bCs/>
                                      <w:sz w:val="18"/>
                                      <w:szCs w:val="18"/>
                                    </w:rPr>
                                    <w:t xml:space="preserve">Straight </w:t>
                                  </w:r>
                                  <w:r>
                                    <w:rPr>
                                      <w:rFonts w:ascii="Arial" w:hAnsi="Arial" w:cs="Arial"/>
                                      <w:b/>
                                      <w:bCs/>
                                      <w:spacing w:val="-1"/>
                                      <w:sz w:val="18"/>
                                      <w:szCs w:val="18"/>
                                    </w:rPr>
                                    <w:t>spatula</w:t>
                                  </w:r>
                                </w:p>
                              </w:tc>
                              <w:tc>
                                <w:tcPr>
                                  <w:tcW w:w="3354" w:type="dxa"/>
                                  <w:tcBorders>
                                    <w:top w:val="nil"/>
                                    <w:left w:val="nil"/>
                                    <w:bottom w:val="nil"/>
                                    <w:right w:val="nil"/>
                                  </w:tcBorders>
                                </w:tcPr>
                                <w:p w:rsidR="009735F1" w:rsidRDefault="009735F1">
                                  <w:pPr>
                                    <w:pStyle w:val="TableParagraph"/>
                                    <w:kinsoku w:val="0"/>
                                    <w:overflowPunct w:val="0"/>
                                    <w:spacing w:line="204" w:lineRule="exact"/>
                                    <w:ind w:left="905"/>
                                  </w:pPr>
                                  <w:r>
                                    <w:rPr>
                                      <w:rFonts w:ascii="Arial" w:hAnsi="Arial" w:cs="Arial"/>
                                      <w:b/>
                                      <w:bCs/>
                                      <w:sz w:val="18"/>
                                      <w:szCs w:val="18"/>
                                    </w:rPr>
                                    <w:t xml:space="preserve">Wire </w:t>
                                  </w:r>
                                  <w:r>
                                    <w:rPr>
                                      <w:rFonts w:ascii="Arial" w:hAnsi="Arial" w:cs="Arial"/>
                                      <w:b/>
                                      <w:bCs/>
                                      <w:spacing w:val="-1"/>
                                      <w:sz w:val="18"/>
                                      <w:szCs w:val="18"/>
                                    </w:rPr>
                                    <w:t>Whisk</w:t>
                                  </w:r>
                                </w:p>
                              </w:tc>
                            </w:tr>
                            <w:tr w:rsidR="009735F1" w:rsidTr="007F7986">
                              <w:trPr>
                                <w:trHeight w:hRule="exact" w:val="230"/>
                              </w:trPr>
                              <w:tc>
                                <w:tcPr>
                                  <w:tcW w:w="2925" w:type="dxa"/>
                                  <w:tcBorders>
                                    <w:top w:val="nil"/>
                                    <w:left w:val="nil"/>
                                    <w:bottom w:val="nil"/>
                                    <w:right w:val="nil"/>
                                  </w:tcBorders>
                                </w:tcPr>
                                <w:p w:rsidR="009735F1" w:rsidRDefault="009735F1">
                                  <w:pPr>
                                    <w:pStyle w:val="TableParagraph"/>
                                    <w:kinsoku w:val="0"/>
                                    <w:overflowPunct w:val="0"/>
                                    <w:spacing w:before="6"/>
                                    <w:ind w:left="710"/>
                                  </w:pPr>
                                  <w:r>
                                    <w:rPr>
                                      <w:rFonts w:ascii="Arial" w:hAnsi="Arial" w:cs="Arial"/>
                                      <w:b/>
                                      <w:bCs/>
                                      <w:spacing w:val="-1"/>
                                      <w:sz w:val="18"/>
                                      <w:szCs w:val="18"/>
                                    </w:rPr>
                                    <w:t>Vegetable</w:t>
                                  </w:r>
                                  <w:r>
                                    <w:rPr>
                                      <w:rFonts w:ascii="Arial" w:hAnsi="Arial" w:cs="Arial"/>
                                      <w:b/>
                                      <w:bCs/>
                                      <w:sz w:val="18"/>
                                      <w:szCs w:val="18"/>
                                    </w:rPr>
                                    <w:t xml:space="preserve"> </w:t>
                                  </w:r>
                                  <w:r>
                                    <w:rPr>
                                      <w:rFonts w:ascii="Arial" w:hAnsi="Arial" w:cs="Arial"/>
                                      <w:b/>
                                      <w:bCs/>
                                      <w:spacing w:val="-1"/>
                                      <w:sz w:val="18"/>
                                      <w:szCs w:val="18"/>
                                    </w:rPr>
                                    <w:t>Peeler</w:t>
                                  </w:r>
                                </w:p>
                              </w:tc>
                              <w:tc>
                                <w:tcPr>
                                  <w:tcW w:w="4071" w:type="dxa"/>
                                  <w:tcBorders>
                                    <w:top w:val="nil"/>
                                    <w:left w:val="nil"/>
                                    <w:bottom w:val="nil"/>
                                    <w:right w:val="nil"/>
                                  </w:tcBorders>
                                </w:tcPr>
                                <w:p w:rsidR="009735F1" w:rsidRDefault="009735F1">
                                  <w:pPr>
                                    <w:pStyle w:val="TableParagraph"/>
                                    <w:kinsoku w:val="0"/>
                                    <w:overflowPunct w:val="0"/>
                                    <w:spacing w:before="6"/>
                                    <w:ind w:left="992"/>
                                  </w:pPr>
                                  <w:r>
                                    <w:rPr>
                                      <w:rFonts w:ascii="Arial" w:hAnsi="Arial" w:cs="Arial"/>
                                      <w:b/>
                                      <w:bCs/>
                                      <w:spacing w:val="-1"/>
                                      <w:sz w:val="18"/>
                                      <w:szCs w:val="18"/>
                                    </w:rPr>
                                    <w:t>Measuring</w:t>
                                  </w:r>
                                  <w:r>
                                    <w:rPr>
                                      <w:rFonts w:ascii="Arial" w:hAnsi="Arial" w:cs="Arial"/>
                                      <w:b/>
                                      <w:bCs/>
                                      <w:sz w:val="18"/>
                                      <w:szCs w:val="18"/>
                                    </w:rPr>
                                    <w:t xml:space="preserve"> </w:t>
                                  </w:r>
                                  <w:r>
                                    <w:rPr>
                                      <w:rFonts w:ascii="Arial" w:hAnsi="Arial" w:cs="Arial"/>
                                      <w:b/>
                                      <w:bCs/>
                                      <w:spacing w:val="-1"/>
                                      <w:sz w:val="18"/>
                                      <w:szCs w:val="18"/>
                                    </w:rPr>
                                    <w:t>spoons</w:t>
                                  </w:r>
                                </w:p>
                              </w:tc>
                              <w:tc>
                                <w:tcPr>
                                  <w:tcW w:w="3354" w:type="dxa"/>
                                  <w:tcBorders>
                                    <w:top w:val="nil"/>
                                    <w:left w:val="nil"/>
                                    <w:bottom w:val="nil"/>
                                    <w:right w:val="nil"/>
                                  </w:tcBorders>
                                </w:tcPr>
                                <w:p w:rsidR="009735F1" w:rsidRDefault="009735F1">
                                  <w:pPr>
                                    <w:pStyle w:val="TableParagraph"/>
                                    <w:kinsoku w:val="0"/>
                                    <w:overflowPunct w:val="0"/>
                                    <w:spacing w:line="206" w:lineRule="exact"/>
                                    <w:ind w:left="879"/>
                                  </w:pPr>
                                  <w:r>
                                    <w:rPr>
                                      <w:rFonts w:ascii="Arial" w:hAnsi="Arial" w:cs="Arial"/>
                                      <w:b/>
                                      <w:bCs/>
                                      <w:sz w:val="18"/>
                                      <w:szCs w:val="18"/>
                                    </w:rPr>
                                    <w:t>8 x 3</w:t>
                                  </w:r>
                                  <w:r>
                                    <w:rPr>
                                      <w:rFonts w:ascii="Arial" w:hAnsi="Arial" w:cs="Arial"/>
                                      <w:b/>
                                      <w:bCs/>
                                      <w:spacing w:val="-2"/>
                                      <w:sz w:val="18"/>
                                      <w:szCs w:val="18"/>
                                    </w:rPr>
                                    <w:t xml:space="preserve"> </w:t>
                                  </w:r>
                                  <w:r>
                                    <w:rPr>
                                      <w:rFonts w:ascii="Arial" w:hAnsi="Arial" w:cs="Arial"/>
                                      <w:b/>
                                      <w:bCs/>
                                      <w:sz w:val="18"/>
                                      <w:szCs w:val="18"/>
                                    </w:rPr>
                                    <w:t>Turner</w:t>
                                  </w:r>
                                </w:p>
                              </w:tc>
                            </w:tr>
                            <w:tr w:rsidR="009735F1" w:rsidTr="007F7986">
                              <w:trPr>
                                <w:trHeight w:hRule="exact" w:val="232"/>
                              </w:trPr>
                              <w:tc>
                                <w:tcPr>
                                  <w:tcW w:w="2925" w:type="dxa"/>
                                  <w:tcBorders>
                                    <w:top w:val="nil"/>
                                    <w:left w:val="nil"/>
                                    <w:bottom w:val="nil"/>
                                    <w:right w:val="nil"/>
                                  </w:tcBorders>
                                </w:tcPr>
                                <w:p w:rsidR="009735F1" w:rsidRDefault="009735F1">
                                  <w:pPr>
                                    <w:pStyle w:val="TableParagraph"/>
                                    <w:kinsoku w:val="0"/>
                                    <w:overflowPunct w:val="0"/>
                                    <w:spacing w:before="8"/>
                                    <w:ind w:left="868"/>
                                  </w:pPr>
                                  <w:r>
                                    <w:rPr>
                                      <w:rFonts w:ascii="Arial" w:hAnsi="Arial" w:cs="Arial"/>
                                      <w:b/>
                                      <w:bCs/>
                                      <w:sz w:val="18"/>
                                      <w:szCs w:val="18"/>
                                    </w:rPr>
                                    <w:t>Boning Knife</w:t>
                                  </w:r>
                                </w:p>
                              </w:tc>
                              <w:tc>
                                <w:tcPr>
                                  <w:tcW w:w="4071" w:type="dxa"/>
                                  <w:tcBorders>
                                    <w:top w:val="nil"/>
                                    <w:left w:val="nil"/>
                                    <w:bottom w:val="nil"/>
                                    <w:right w:val="nil"/>
                                  </w:tcBorders>
                                </w:tcPr>
                                <w:p w:rsidR="009735F1" w:rsidRDefault="009735F1">
                                  <w:pPr>
                                    <w:pStyle w:val="TableParagraph"/>
                                    <w:kinsoku w:val="0"/>
                                    <w:overflowPunct w:val="0"/>
                                    <w:spacing w:before="8"/>
                                    <w:ind w:left="1172"/>
                                  </w:pPr>
                                  <w:r>
                                    <w:rPr>
                                      <w:rFonts w:ascii="Arial" w:hAnsi="Arial" w:cs="Arial"/>
                                      <w:b/>
                                      <w:bCs/>
                                      <w:sz w:val="18"/>
                                      <w:szCs w:val="18"/>
                                    </w:rPr>
                                    <w:t>8”</w:t>
                                  </w:r>
                                  <w:r>
                                    <w:rPr>
                                      <w:rFonts w:ascii="Arial" w:hAnsi="Arial" w:cs="Arial"/>
                                      <w:b/>
                                      <w:bCs/>
                                      <w:spacing w:val="1"/>
                                      <w:sz w:val="18"/>
                                      <w:szCs w:val="18"/>
                                    </w:rPr>
                                    <w:t xml:space="preserve"> </w:t>
                                  </w:r>
                                  <w:r>
                                    <w:rPr>
                                      <w:rFonts w:ascii="Arial" w:hAnsi="Arial" w:cs="Arial"/>
                                      <w:b/>
                                      <w:bCs/>
                                      <w:spacing w:val="-1"/>
                                      <w:sz w:val="18"/>
                                      <w:szCs w:val="18"/>
                                    </w:rPr>
                                    <w:t>chef’s</w:t>
                                  </w:r>
                                  <w:r>
                                    <w:rPr>
                                      <w:rFonts w:ascii="Arial" w:hAnsi="Arial" w:cs="Arial"/>
                                      <w:b/>
                                      <w:bCs/>
                                      <w:spacing w:val="-2"/>
                                      <w:sz w:val="18"/>
                                      <w:szCs w:val="18"/>
                                    </w:rPr>
                                    <w:t xml:space="preserve"> </w:t>
                                  </w:r>
                                  <w:r>
                                    <w:rPr>
                                      <w:rFonts w:ascii="Arial" w:hAnsi="Arial" w:cs="Arial"/>
                                      <w:b/>
                                      <w:bCs/>
                                      <w:sz w:val="18"/>
                                      <w:szCs w:val="18"/>
                                    </w:rPr>
                                    <w:t>knife</w:t>
                                  </w:r>
                                </w:p>
                              </w:tc>
                              <w:tc>
                                <w:tcPr>
                                  <w:tcW w:w="3354" w:type="dxa"/>
                                  <w:tcBorders>
                                    <w:top w:val="nil"/>
                                    <w:left w:val="nil"/>
                                    <w:bottom w:val="nil"/>
                                    <w:right w:val="nil"/>
                                  </w:tcBorders>
                                </w:tcPr>
                                <w:p w:rsidR="009735F1" w:rsidRDefault="009735F1">
                                  <w:pPr>
                                    <w:pStyle w:val="TableParagraph"/>
                                    <w:kinsoku w:val="0"/>
                                    <w:overflowPunct w:val="0"/>
                                    <w:spacing w:line="206" w:lineRule="exact"/>
                                    <w:ind w:left="785"/>
                                  </w:pPr>
                                  <w:r>
                                    <w:rPr>
                                      <w:rFonts w:ascii="Arial" w:hAnsi="Arial" w:cs="Arial"/>
                                      <w:b/>
                                      <w:bCs/>
                                      <w:sz w:val="18"/>
                                      <w:szCs w:val="18"/>
                                    </w:rPr>
                                    <w:t xml:space="preserve">Large </w:t>
                                  </w:r>
                                  <w:r>
                                    <w:rPr>
                                      <w:rFonts w:ascii="Arial" w:hAnsi="Arial" w:cs="Arial"/>
                                      <w:b/>
                                      <w:bCs/>
                                      <w:spacing w:val="-1"/>
                                      <w:sz w:val="18"/>
                                      <w:szCs w:val="18"/>
                                    </w:rPr>
                                    <w:t>Scraper</w:t>
                                  </w:r>
                                </w:p>
                              </w:tc>
                            </w:tr>
                            <w:tr w:rsidR="009735F1" w:rsidTr="007F7986">
                              <w:trPr>
                                <w:trHeight w:hRule="exact" w:val="270"/>
                              </w:trPr>
                              <w:tc>
                                <w:tcPr>
                                  <w:tcW w:w="2925" w:type="dxa"/>
                                  <w:tcBorders>
                                    <w:top w:val="nil"/>
                                    <w:left w:val="nil"/>
                                    <w:bottom w:val="nil"/>
                                    <w:right w:val="nil"/>
                                  </w:tcBorders>
                                </w:tcPr>
                                <w:p w:rsidR="009735F1" w:rsidRDefault="009735F1">
                                  <w:pPr>
                                    <w:pStyle w:val="TableParagraph"/>
                                    <w:kinsoku w:val="0"/>
                                    <w:overflowPunct w:val="0"/>
                                    <w:spacing w:before="7"/>
                                    <w:ind w:right="60"/>
                                    <w:jc w:val="center"/>
                                  </w:pPr>
                                  <w:r>
                                    <w:rPr>
                                      <w:rFonts w:ascii="Arial" w:hAnsi="Arial" w:cs="Arial"/>
                                      <w:b/>
                                      <w:bCs/>
                                      <w:sz w:val="18"/>
                                      <w:szCs w:val="18"/>
                                    </w:rPr>
                                    <w:t>Knife</w:t>
                                  </w:r>
                                  <w:r>
                                    <w:rPr>
                                      <w:rFonts w:ascii="Arial" w:hAnsi="Arial" w:cs="Arial"/>
                                      <w:b/>
                                      <w:bCs/>
                                      <w:spacing w:val="1"/>
                                      <w:sz w:val="18"/>
                                      <w:szCs w:val="18"/>
                                    </w:rPr>
                                    <w:t xml:space="preserve"> </w:t>
                                  </w:r>
                                  <w:r>
                                    <w:rPr>
                                      <w:rFonts w:ascii="Arial" w:hAnsi="Arial" w:cs="Arial"/>
                                      <w:b/>
                                      <w:bCs/>
                                      <w:sz w:val="18"/>
                                      <w:szCs w:val="18"/>
                                    </w:rPr>
                                    <w:t>Bag</w:t>
                                  </w:r>
                                </w:p>
                              </w:tc>
                              <w:tc>
                                <w:tcPr>
                                  <w:tcW w:w="4071" w:type="dxa"/>
                                  <w:tcBorders>
                                    <w:top w:val="nil"/>
                                    <w:left w:val="nil"/>
                                    <w:bottom w:val="nil"/>
                                    <w:right w:val="nil"/>
                                  </w:tcBorders>
                                </w:tcPr>
                                <w:p w:rsidR="009735F1" w:rsidRDefault="009735F1">
                                  <w:pPr>
                                    <w:pStyle w:val="TableParagraph"/>
                                    <w:kinsoku w:val="0"/>
                                    <w:overflowPunct w:val="0"/>
                                    <w:spacing w:line="204" w:lineRule="exact"/>
                                    <w:ind w:left="1129"/>
                                  </w:pPr>
                                  <w:r>
                                    <w:rPr>
                                      <w:rFonts w:ascii="Arial" w:hAnsi="Arial" w:cs="Arial"/>
                                      <w:b/>
                                      <w:bCs/>
                                      <w:sz w:val="18"/>
                                      <w:szCs w:val="18"/>
                                    </w:rPr>
                                    <w:t xml:space="preserve">Wooden </w:t>
                                  </w:r>
                                  <w:r>
                                    <w:rPr>
                                      <w:rFonts w:ascii="Arial" w:hAnsi="Arial" w:cs="Arial"/>
                                      <w:b/>
                                      <w:bCs/>
                                      <w:spacing w:val="-1"/>
                                      <w:sz w:val="18"/>
                                      <w:szCs w:val="18"/>
                                    </w:rPr>
                                    <w:t>Spoon</w:t>
                                  </w:r>
                                </w:p>
                              </w:tc>
                              <w:tc>
                                <w:tcPr>
                                  <w:tcW w:w="3354" w:type="dxa"/>
                                  <w:tcBorders>
                                    <w:top w:val="nil"/>
                                    <w:left w:val="nil"/>
                                    <w:bottom w:val="nil"/>
                                    <w:right w:val="nil"/>
                                  </w:tcBorders>
                                </w:tcPr>
                                <w:p w:rsidR="009735F1" w:rsidRDefault="009735F1">
                                  <w:pPr>
                                    <w:pStyle w:val="TableParagraph"/>
                                    <w:kinsoku w:val="0"/>
                                    <w:overflowPunct w:val="0"/>
                                    <w:spacing w:line="204" w:lineRule="exact"/>
                                    <w:ind w:left="814"/>
                                  </w:pPr>
                                  <w:r>
                                    <w:rPr>
                                      <w:rFonts w:ascii="Arial" w:hAnsi="Arial" w:cs="Arial"/>
                                      <w:b/>
                                      <w:bCs/>
                                      <w:sz w:val="18"/>
                                      <w:szCs w:val="18"/>
                                    </w:rPr>
                                    <w:t xml:space="preserve">Bowl </w:t>
                                  </w:r>
                                  <w:r>
                                    <w:rPr>
                                      <w:rFonts w:ascii="Arial" w:hAnsi="Arial" w:cs="Arial"/>
                                      <w:b/>
                                      <w:bCs/>
                                      <w:spacing w:val="-1"/>
                                      <w:sz w:val="18"/>
                                      <w:szCs w:val="18"/>
                                    </w:rPr>
                                    <w:t>Scraper</w:t>
                                  </w:r>
                                </w:p>
                              </w:tc>
                            </w:tr>
                          </w:tbl>
                          <w:p w:rsidR="009735F1" w:rsidRDefault="009735F1">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BB060" id="_x0000_t202" coordsize="21600,21600" o:spt="202" path="m,l,21600r21600,l21600,xe">
                <v:stroke joinstyle="miter"/>
                <v:path gradientshapeok="t" o:connecttype="rect"/>
              </v:shapetype>
              <v:shape id="Text Box 9" o:spid="_x0000_s1026" type="#_x0000_t202" style="position:absolute;left:0;text-align:left;margin-left:58.1pt;margin-top:12.3pt;width:512.65pt;height: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VsAIAAKs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" o:allowincell="f" filled="f" stroked="f">
                <v:textbox inset="0,0,0,0">
                  <w:txbxContent>
                    <w:tbl>
                      <w:tblPr>
                        <w:tblW w:w="10350" w:type="dxa"/>
                        <w:tblLayout w:type="fixed"/>
                        <w:tblCellMar>
                          <w:left w:w="0" w:type="dxa"/>
                          <w:right w:w="0" w:type="dxa"/>
                        </w:tblCellMar>
                        <w:tblLook w:val="0000" w:firstRow="0" w:lastRow="0" w:firstColumn="0" w:lastColumn="0" w:noHBand="0" w:noVBand="0"/>
                      </w:tblPr>
                      <w:tblGrid>
                        <w:gridCol w:w="2925"/>
                        <w:gridCol w:w="4071"/>
                        <w:gridCol w:w="3354"/>
                      </w:tblGrid>
                      <w:tr w:rsidR="009735F1" w:rsidTr="007F7986">
                        <w:trPr>
                          <w:trHeight w:hRule="exact" w:val="270"/>
                        </w:trPr>
                        <w:tc>
                          <w:tcPr>
                            <w:tcW w:w="2925" w:type="dxa"/>
                            <w:tcBorders>
                              <w:top w:val="nil"/>
                              <w:left w:val="nil"/>
                              <w:bottom w:val="nil"/>
                              <w:right w:val="nil"/>
                            </w:tcBorders>
                          </w:tcPr>
                          <w:p w:rsidR="009735F1" w:rsidRDefault="009735F1">
                            <w:pPr>
                              <w:pStyle w:val="TableParagraph"/>
                              <w:kinsoku w:val="0"/>
                              <w:overflowPunct w:val="0"/>
                              <w:spacing w:before="46"/>
                              <w:ind w:right="62"/>
                              <w:jc w:val="center"/>
                            </w:pPr>
                            <w:r>
                              <w:rPr>
                                <w:rFonts w:ascii="Arial" w:hAnsi="Arial" w:cs="Arial"/>
                                <w:b/>
                                <w:bCs/>
                                <w:sz w:val="18"/>
                                <w:szCs w:val="18"/>
                              </w:rPr>
                              <w:t>Steel</w:t>
                            </w:r>
                          </w:p>
                        </w:tc>
                        <w:tc>
                          <w:tcPr>
                            <w:tcW w:w="4071" w:type="dxa"/>
                            <w:tcBorders>
                              <w:top w:val="nil"/>
                              <w:left w:val="nil"/>
                              <w:bottom w:val="nil"/>
                              <w:right w:val="nil"/>
                            </w:tcBorders>
                          </w:tcPr>
                          <w:p w:rsidR="009735F1" w:rsidRDefault="009735F1">
                            <w:pPr>
                              <w:pStyle w:val="TableParagraph"/>
                              <w:kinsoku w:val="0"/>
                              <w:overflowPunct w:val="0"/>
                              <w:spacing w:before="46"/>
                              <w:ind w:left="293"/>
                            </w:pPr>
                            <w:r>
                              <w:rPr>
                                <w:rFonts w:ascii="Arial" w:hAnsi="Arial" w:cs="Arial"/>
                                <w:b/>
                                <w:bCs/>
                                <w:spacing w:val="-1"/>
                                <w:sz w:val="18"/>
                                <w:szCs w:val="18"/>
                              </w:rPr>
                              <w:t>Thermometer</w:t>
                            </w:r>
                            <w:r>
                              <w:rPr>
                                <w:rFonts w:ascii="Arial" w:hAnsi="Arial" w:cs="Arial"/>
                                <w:b/>
                                <w:bCs/>
                                <w:sz w:val="18"/>
                                <w:szCs w:val="18"/>
                              </w:rPr>
                              <w:t xml:space="preserve"> </w:t>
                            </w:r>
                            <w:r>
                              <w:rPr>
                                <w:rFonts w:ascii="Arial" w:hAnsi="Arial" w:cs="Arial"/>
                                <w:b/>
                                <w:bCs/>
                                <w:spacing w:val="-1"/>
                                <w:sz w:val="18"/>
                                <w:szCs w:val="18"/>
                              </w:rPr>
                              <w:t>(Baking:</w:t>
                            </w:r>
                            <w:r>
                              <w:rPr>
                                <w:rFonts w:ascii="Arial" w:hAnsi="Arial" w:cs="Arial"/>
                                <w:b/>
                                <w:bCs/>
                                <w:spacing w:val="-3"/>
                                <w:sz w:val="18"/>
                                <w:szCs w:val="18"/>
                              </w:rPr>
                              <w:t xml:space="preserve"> </w:t>
                            </w:r>
                            <w:r>
                              <w:rPr>
                                <w:rFonts w:ascii="Arial" w:hAnsi="Arial" w:cs="Arial"/>
                                <w:b/>
                                <w:bCs/>
                                <w:spacing w:val="-1"/>
                                <w:sz w:val="18"/>
                                <w:szCs w:val="18"/>
                              </w:rPr>
                              <w:t>digital</w:t>
                            </w:r>
                            <w:r>
                              <w:rPr>
                                <w:rFonts w:ascii="Arial" w:hAnsi="Arial" w:cs="Arial"/>
                                <w:b/>
                                <w:bCs/>
                                <w:sz w:val="18"/>
                                <w:szCs w:val="18"/>
                              </w:rPr>
                              <w:t xml:space="preserve"> read)</w:t>
                            </w:r>
                          </w:p>
                        </w:tc>
                        <w:tc>
                          <w:tcPr>
                            <w:tcW w:w="3354" w:type="dxa"/>
                            <w:tcBorders>
                              <w:top w:val="nil"/>
                              <w:left w:val="nil"/>
                              <w:bottom w:val="nil"/>
                              <w:right w:val="nil"/>
                            </w:tcBorders>
                          </w:tcPr>
                          <w:p w:rsidR="009735F1" w:rsidRDefault="009735F1">
                            <w:pPr>
                              <w:pStyle w:val="TableParagraph"/>
                              <w:kinsoku w:val="0"/>
                              <w:overflowPunct w:val="0"/>
                              <w:spacing w:before="37"/>
                              <w:ind w:left="934"/>
                            </w:pPr>
                            <w:r>
                              <w:rPr>
                                <w:rFonts w:ascii="Arial" w:hAnsi="Arial" w:cs="Arial"/>
                                <w:b/>
                                <w:bCs/>
                                <w:sz w:val="18"/>
                                <w:szCs w:val="18"/>
                              </w:rPr>
                              <w:t xml:space="preserve">Clam </w:t>
                            </w:r>
                            <w:r>
                              <w:rPr>
                                <w:rFonts w:ascii="Arial" w:hAnsi="Arial" w:cs="Arial"/>
                                <w:b/>
                                <w:bCs/>
                                <w:spacing w:val="-1"/>
                                <w:sz w:val="18"/>
                                <w:szCs w:val="18"/>
                              </w:rPr>
                              <w:t>knife</w:t>
                            </w:r>
                          </w:p>
                        </w:tc>
                      </w:tr>
                      <w:tr w:rsidR="009735F1" w:rsidTr="007F7986">
                        <w:trPr>
                          <w:trHeight w:hRule="exact" w:val="231"/>
                        </w:trPr>
                        <w:tc>
                          <w:tcPr>
                            <w:tcW w:w="2925" w:type="dxa"/>
                            <w:tcBorders>
                              <w:top w:val="nil"/>
                              <w:left w:val="nil"/>
                              <w:bottom w:val="nil"/>
                              <w:right w:val="nil"/>
                            </w:tcBorders>
                          </w:tcPr>
                          <w:p w:rsidR="009735F1" w:rsidRDefault="009735F1">
                            <w:pPr>
                              <w:pStyle w:val="TableParagraph"/>
                              <w:kinsoku w:val="0"/>
                              <w:overflowPunct w:val="0"/>
                              <w:spacing w:before="7"/>
                              <w:ind w:left="720"/>
                            </w:pPr>
                            <w:r>
                              <w:rPr>
                                <w:rFonts w:ascii="Arial" w:hAnsi="Arial" w:cs="Arial"/>
                                <w:b/>
                                <w:bCs/>
                                <w:sz w:val="18"/>
                                <w:szCs w:val="18"/>
                              </w:rPr>
                              <w:t>Paring Knife</w:t>
                            </w:r>
                            <w:r>
                              <w:rPr>
                                <w:rFonts w:ascii="Arial" w:hAnsi="Arial" w:cs="Arial"/>
                                <w:b/>
                                <w:bCs/>
                                <w:spacing w:val="1"/>
                                <w:sz w:val="18"/>
                                <w:szCs w:val="18"/>
                              </w:rPr>
                              <w:t xml:space="preserve"> </w:t>
                            </w:r>
                            <w:r>
                              <w:rPr>
                                <w:rFonts w:ascii="Arial" w:hAnsi="Arial" w:cs="Arial"/>
                                <w:b/>
                                <w:bCs/>
                                <w:spacing w:val="-1"/>
                                <w:sz w:val="18"/>
                                <w:szCs w:val="18"/>
                              </w:rPr>
                              <w:t>(3”)</w:t>
                            </w:r>
                          </w:p>
                        </w:tc>
                        <w:tc>
                          <w:tcPr>
                            <w:tcW w:w="4071" w:type="dxa"/>
                            <w:tcBorders>
                              <w:top w:val="nil"/>
                              <w:left w:val="nil"/>
                              <w:bottom w:val="nil"/>
                              <w:right w:val="nil"/>
                            </w:tcBorders>
                          </w:tcPr>
                          <w:p w:rsidR="009735F1" w:rsidRDefault="009735F1">
                            <w:pPr>
                              <w:pStyle w:val="TableParagraph"/>
                              <w:kinsoku w:val="0"/>
                              <w:overflowPunct w:val="0"/>
                              <w:spacing w:before="7"/>
                              <w:ind w:left="1066"/>
                            </w:pPr>
                            <w:r>
                              <w:rPr>
                                <w:rFonts w:ascii="Arial" w:hAnsi="Arial" w:cs="Arial"/>
                                <w:b/>
                                <w:bCs/>
                                <w:sz w:val="18"/>
                                <w:szCs w:val="18"/>
                              </w:rPr>
                              <w:t xml:space="preserve">Tong, </w:t>
                            </w:r>
                            <w:r>
                              <w:rPr>
                                <w:rFonts w:ascii="Arial" w:hAnsi="Arial" w:cs="Arial"/>
                                <w:b/>
                                <w:bCs/>
                                <w:spacing w:val="-1"/>
                                <w:sz w:val="18"/>
                                <w:szCs w:val="18"/>
                              </w:rPr>
                              <w:t>Spring</w:t>
                            </w:r>
                            <w:r>
                              <w:rPr>
                                <w:rFonts w:ascii="Arial" w:hAnsi="Arial" w:cs="Arial"/>
                                <w:b/>
                                <w:bCs/>
                                <w:sz w:val="18"/>
                                <w:szCs w:val="18"/>
                              </w:rPr>
                              <w:t xml:space="preserve"> </w:t>
                            </w:r>
                            <w:r>
                              <w:rPr>
                                <w:rFonts w:ascii="Arial" w:hAnsi="Arial" w:cs="Arial"/>
                                <w:b/>
                                <w:bCs/>
                                <w:spacing w:val="-1"/>
                                <w:sz w:val="18"/>
                                <w:szCs w:val="18"/>
                              </w:rPr>
                              <w:t>12"</w:t>
                            </w:r>
                          </w:p>
                        </w:tc>
                        <w:tc>
                          <w:tcPr>
                            <w:tcW w:w="3354" w:type="dxa"/>
                            <w:tcBorders>
                              <w:top w:val="nil"/>
                              <w:left w:val="nil"/>
                              <w:bottom w:val="nil"/>
                              <w:right w:val="nil"/>
                            </w:tcBorders>
                          </w:tcPr>
                          <w:p w:rsidR="009735F1" w:rsidRDefault="009735F1">
                            <w:pPr>
                              <w:pStyle w:val="TableParagraph"/>
                              <w:kinsoku w:val="0"/>
                              <w:overflowPunct w:val="0"/>
                              <w:spacing w:line="205" w:lineRule="exact"/>
                              <w:ind w:left="855"/>
                            </w:pPr>
                            <w:r>
                              <w:rPr>
                                <w:rFonts w:ascii="Arial" w:hAnsi="Arial" w:cs="Arial"/>
                                <w:b/>
                                <w:bCs/>
                                <w:spacing w:val="-1"/>
                                <w:sz w:val="18"/>
                                <w:szCs w:val="18"/>
                              </w:rPr>
                              <w:t>Oyster</w:t>
                            </w:r>
                            <w:r>
                              <w:rPr>
                                <w:rFonts w:ascii="Arial" w:hAnsi="Arial" w:cs="Arial"/>
                                <w:b/>
                                <w:bCs/>
                                <w:sz w:val="18"/>
                                <w:szCs w:val="18"/>
                              </w:rPr>
                              <w:t xml:space="preserve"> Knife</w:t>
                            </w:r>
                          </w:p>
                        </w:tc>
                      </w:tr>
                      <w:tr w:rsidR="009735F1" w:rsidTr="007F7986">
                        <w:trPr>
                          <w:trHeight w:hRule="exact" w:val="232"/>
                        </w:trPr>
                        <w:tc>
                          <w:tcPr>
                            <w:tcW w:w="2925" w:type="dxa"/>
                            <w:tcBorders>
                              <w:top w:val="nil"/>
                              <w:left w:val="nil"/>
                              <w:bottom w:val="nil"/>
                              <w:right w:val="nil"/>
                            </w:tcBorders>
                          </w:tcPr>
                          <w:p w:rsidR="009735F1" w:rsidRDefault="009735F1">
                            <w:pPr>
                              <w:pStyle w:val="TableParagraph"/>
                              <w:kinsoku w:val="0"/>
                              <w:overflowPunct w:val="0"/>
                              <w:spacing w:before="7"/>
                              <w:ind w:left="230"/>
                            </w:pPr>
                            <w:r>
                              <w:rPr>
                                <w:rFonts w:ascii="Arial" w:hAnsi="Arial" w:cs="Arial"/>
                                <w:b/>
                                <w:bCs/>
                                <w:spacing w:val="-1"/>
                                <w:sz w:val="18"/>
                                <w:szCs w:val="18"/>
                              </w:rPr>
                              <w:t>Serrated</w:t>
                            </w:r>
                            <w:r>
                              <w:rPr>
                                <w:rFonts w:ascii="Arial" w:hAnsi="Arial" w:cs="Arial"/>
                                <w:b/>
                                <w:bCs/>
                                <w:sz w:val="18"/>
                                <w:szCs w:val="18"/>
                              </w:rPr>
                              <w:t xml:space="preserve"> Knife</w:t>
                            </w:r>
                            <w:r>
                              <w:rPr>
                                <w:rFonts w:ascii="Arial" w:hAnsi="Arial" w:cs="Arial"/>
                                <w:b/>
                                <w:bCs/>
                                <w:spacing w:val="2"/>
                                <w:sz w:val="18"/>
                                <w:szCs w:val="18"/>
                              </w:rPr>
                              <w:t xml:space="preserve"> </w:t>
                            </w:r>
                            <w:r>
                              <w:rPr>
                                <w:rFonts w:ascii="Arial" w:hAnsi="Arial" w:cs="Arial"/>
                                <w:b/>
                                <w:bCs/>
                                <w:spacing w:val="-1"/>
                                <w:sz w:val="18"/>
                                <w:szCs w:val="18"/>
                              </w:rPr>
                              <w:t>(Baking:</w:t>
                            </w:r>
                            <w:r>
                              <w:rPr>
                                <w:rFonts w:ascii="Arial" w:hAnsi="Arial" w:cs="Arial"/>
                                <w:b/>
                                <w:bCs/>
                                <w:spacing w:val="-2"/>
                                <w:sz w:val="18"/>
                                <w:szCs w:val="18"/>
                              </w:rPr>
                              <w:t xml:space="preserve"> </w:t>
                            </w:r>
                            <w:r>
                              <w:rPr>
                                <w:rFonts w:ascii="Arial" w:hAnsi="Arial" w:cs="Arial"/>
                                <w:b/>
                                <w:bCs/>
                                <w:spacing w:val="-1"/>
                                <w:sz w:val="18"/>
                                <w:szCs w:val="18"/>
                              </w:rPr>
                              <w:t>10”)</w:t>
                            </w:r>
                          </w:p>
                        </w:tc>
                        <w:tc>
                          <w:tcPr>
                            <w:tcW w:w="4071" w:type="dxa"/>
                            <w:tcBorders>
                              <w:top w:val="nil"/>
                              <w:left w:val="nil"/>
                              <w:bottom w:val="nil"/>
                              <w:right w:val="nil"/>
                            </w:tcBorders>
                          </w:tcPr>
                          <w:p w:rsidR="009735F1" w:rsidRDefault="009735F1">
                            <w:pPr>
                              <w:pStyle w:val="TableParagraph"/>
                              <w:kinsoku w:val="0"/>
                              <w:overflowPunct w:val="0"/>
                              <w:spacing w:before="7"/>
                              <w:ind w:left="1107"/>
                            </w:pPr>
                            <w:r>
                              <w:rPr>
                                <w:rFonts w:ascii="Arial" w:hAnsi="Arial" w:cs="Arial"/>
                                <w:b/>
                                <w:bCs/>
                                <w:sz w:val="18"/>
                                <w:szCs w:val="18"/>
                              </w:rPr>
                              <w:t xml:space="preserve">Straight </w:t>
                            </w:r>
                            <w:r>
                              <w:rPr>
                                <w:rFonts w:ascii="Arial" w:hAnsi="Arial" w:cs="Arial"/>
                                <w:b/>
                                <w:bCs/>
                                <w:spacing w:val="-1"/>
                                <w:sz w:val="18"/>
                                <w:szCs w:val="18"/>
                              </w:rPr>
                              <w:t>spatula</w:t>
                            </w:r>
                          </w:p>
                        </w:tc>
                        <w:tc>
                          <w:tcPr>
                            <w:tcW w:w="3354" w:type="dxa"/>
                            <w:tcBorders>
                              <w:top w:val="nil"/>
                              <w:left w:val="nil"/>
                              <w:bottom w:val="nil"/>
                              <w:right w:val="nil"/>
                            </w:tcBorders>
                          </w:tcPr>
                          <w:p w:rsidR="009735F1" w:rsidRDefault="009735F1">
                            <w:pPr>
                              <w:pStyle w:val="TableParagraph"/>
                              <w:kinsoku w:val="0"/>
                              <w:overflowPunct w:val="0"/>
                              <w:spacing w:line="204" w:lineRule="exact"/>
                              <w:ind w:left="905"/>
                            </w:pPr>
                            <w:r>
                              <w:rPr>
                                <w:rFonts w:ascii="Arial" w:hAnsi="Arial" w:cs="Arial"/>
                                <w:b/>
                                <w:bCs/>
                                <w:sz w:val="18"/>
                                <w:szCs w:val="18"/>
                              </w:rPr>
                              <w:t xml:space="preserve">Wire </w:t>
                            </w:r>
                            <w:r>
                              <w:rPr>
                                <w:rFonts w:ascii="Arial" w:hAnsi="Arial" w:cs="Arial"/>
                                <w:b/>
                                <w:bCs/>
                                <w:spacing w:val="-1"/>
                                <w:sz w:val="18"/>
                                <w:szCs w:val="18"/>
                              </w:rPr>
                              <w:t>Whisk</w:t>
                            </w:r>
                          </w:p>
                        </w:tc>
                      </w:tr>
                      <w:tr w:rsidR="009735F1" w:rsidTr="007F7986">
                        <w:trPr>
                          <w:trHeight w:hRule="exact" w:val="230"/>
                        </w:trPr>
                        <w:tc>
                          <w:tcPr>
                            <w:tcW w:w="2925" w:type="dxa"/>
                            <w:tcBorders>
                              <w:top w:val="nil"/>
                              <w:left w:val="nil"/>
                              <w:bottom w:val="nil"/>
                              <w:right w:val="nil"/>
                            </w:tcBorders>
                          </w:tcPr>
                          <w:p w:rsidR="009735F1" w:rsidRDefault="009735F1">
                            <w:pPr>
                              <w:pStyle w:val="TableParagraph"/>
                              <w:kinsoku w:val="0"/>
                              <w:overflowPunct w:val="0"/>
                              <w:spacing w:before="6"/>
                              <w:ind w:left="710"/>
                            </w:pPr>
                            <w:r>
                              <w:rPr>
                                <w:rFonts w:ascii="Arial" w:hAnsi="Arial" w:cs="Arial"/>
                                <w:b/>
                                <w:bCs/>
                                <w:spacing w:val="-1"/>
                                <w:sz w:val="18"/>
                                <w:szCs w:val="18"/>
                              </w:rPr>
                              <w:t>Vegetable</w:t>
                            </w:r>
                            <w:r>
                              <w:rPr>
                                <w:rFonts w:ascii="Arial" w:hAnsi="Arial" w:cs="Arial"/>
                                <w:b/>
                                <w:bCs/>
                                <w:sz w:val="18"/>
                                <w:szCs w:val="18"/>
                              </w:rPr>
                              <w:t xml:space="preserve"> </w:t>
                            </w:r>
                            <w:r>
                              <w:rPr>
                                <w:rFonts w:ascii="Arial" w:hAnsi="Arial" w:cs="Arial"/>
                                <w:b/>
                                <w:bCs/>
                                <w:spacing w:val="-1"/>
                                <w:sz w:val="18"/>
                                <w:szCs w:val="18"/>
                              </w:rPr>
                              <w:t>Peeler</w:t>
                            </w:r>
                          </w:p>
                        </w:tc>
                        <w:tc>
                          <w:tcPr>
                            <w:tcW w:w="4071" w:type="dxa"/>
                            <w:tcBorders>
                              <w:top w:val="nil"/>
                              <w:left w:val="nil"/>
                              <w:bottom w:val="nil"/>
                              <w:right w:val="nil"/>
                            </w:tcBorders>
                          </w:tcPr>
                          <w:p w:rsidR="009735F1" w:rsidRDefault="009735F1">
                            <w:pPr>
                              <w:pStyle w:val="TableParagraph"/>
                              <w:kinsoku w:val="0"/>
                              <w:overflowPunct w:val="0"/>
                              <w:spacing w:before="6"/>
                              <w:ind w:left="992"/>
                            </w:pPr>
                            <w:r>
                              <w:rPr>
                                <w:rFonts w:ascii="Arial" w:hAnsi="Arial" w:cs="Arial"/>
                                <w:b/>
                                <w:bCs/>
                                <w:spacing w:val="-1"/>
                                <w:sz w:val="18"/>
                                <w:szCs w:val="18"/>
                              </w:rPr>
                              <w:t>Measuring</w:t>
                            </w:r>
                            <w:r>
                              <w:rPr>
                                <w:rFonts w:ascii="Arial" w:hAnsi="Arial" w:cs="Arial"/>
                                <w:b/>
                                <w:bCs/>
                                <w:sz w:val="18"/>
                                <w:szCs w:val="18"/>
                              </w:rPr>
                              <w:t xml:space="preserve"> </w:t>
                            </w:r>
                            <w:r>
                              <w:rPr>
                                <w:rFonts w:ascii="Arial" w:hAnsi="Arial" w:cs="Arial"/>
                                <w:b/>
                                <w:bCs/>
                                <w:spacing w:val="-1"/>
                                <w:sz w:val="18"/>
                                <w:szCs w:val="18"/>
                              </w:rPr>
                              <w:t>spoons</w:t>
                            </w:r>
                          </w:p>
                        </w:tc>
                        <w:tc>
                          <w:tcPr>
                            <w:tcW w:w="3354" w:type="dxa"/>
                            <w:tcBorders>
                              <w:top w:val="nil"/>
                              <w:left w:val="nil"/>
                              <w:bottom w:val="nil"/>
                              <w:right w:val="nil"/>
                            </w:tcBorders>
                          </w:tcPr>
                          <w:p w:rsidR="009735F1" w:rsidRDefault="009735F1">
                            <w:pPr>
                              <w:pStyle w:val="TableParagraph"/>
                              <w:kinsoku w:val="0"/>
                              <w:overflowPunct w:val="0"/>
                              <w:spacing w:line="206" w:lineRule="exact"/>
                              <w:ind w:left="879"/>
                            </w:pPr>
                            <w:r>
                              <w:rPr>
                                <w:rFonts w:ascii="Arial" w:hAnsi="Arial" w:cs="Arial"/>
                                <w:b/>
                                <w:bCs/>
                                <w:sz w:val="18"/>
                                <w:szCs w:val="18"/>
                              </w:rPr>
                              <w:t>8 x 3</w:t>
                            </w:r>
                            <w:r>
                              <w:rPr>
                                <w:rFonts w:ascii="Arial" w:hAnsi="Arial" w:cs="Arial"/>
                                <w:b/>
                                <w:bCs/>
                                <w:spacing w:val="-2"/>
                                <w:sz w:val="18"/>
                                <w:szCs w:val="18"/>
                              </w:rPr>
                              <w:t xml:space="preserve"> </w:t>
                            </w:r>
                            <w:r>
                              <w:rPr>
                                <w:rFonts w:ascii="Arial" w:hAnsi="Arial" w:cs="Arial"/>
                                <w:b/>
                                <w:bCs/>
                                <w:sz w:val="18"/>
                                <w:szCs w:val="18"/>
                              </w:rPr>
                              <w:t>Turner</w:t>
                            </w:r>
                          </w:p>
                        </w:tc>
                      </w:tr>
                      <w:tr w:rsidR="009735F1" w:rsidTr="007F7986">
                        <w:trPr>
                          <w:trHeight w:hRule="exact" w:val="232"/>
                        </w:trPr>
                        <w:tc>
                          <w:tcPr>
                            <w:tcW w:w="2925" w:type="dxa"/>
                            <w:tcBorders>
                              <w:top w:val="nil"/>
                              <w:left w:val="nil"/>
                              <w:bottom w:val="nil"/>
                              <w:right w:val="nil"/>
                            </w:tcBorders>
                          </w:tcPr>
                          <w:p w:rsidR="009735F1" w:rsidRDefault="009735F1">
                            <w:pPr>
                              <w:pStyle w:val="TableParagraph"/>
                              <w:kinsoku w:val="0"/>
                              <w:overflowPunct w:val="0"/>
                              <w:spacing w:before="8"/>
                              <w:ind w:left="868"/>
                            </w:pPr>
                            <w:r>
                              <w:rPr>
                                <w:rFonts w:ascii="Arial" w:hAnsi="Arial" w:cs="Arial"/>
                                <w:b/>
                                <w:bCs/>
                                <w:sz w:val="18"/>
                                <w:szCs w:val="18"/>
                              </w:rPr>
                              <w:t>Boning Knife</w:t>
                            </w:r>
                          </w:p>
                        </w:tc>
                        <w:tc>
                          <w:tcPr>
                            <w:tcW w:w="4071" w:type="dxa"/>
                            <w:tcBorders>
                              <w:top w:val="nil"/>
                              <w:left w:val="nil"/>
                              <w:bottom w:val="nil"/>
                              <w:right w:val="nil"/>
                            </w:tcBorders>
                          </w:tcPr>
                          <w:p w:rsidR="009735F1" w:rsidRDefault="009735F1">
                            <w:pPr>
                              <w:pStyle w:val="TableParagraph"/>
                              <w:kinsoku w:val="0"/>
                              <w:overflowPunct w:val="0"/>
                              <w:spacing w:before="8"/>
                              <w:ind w:left="1172"/>
                            </w:pPr>
                            <w:r>
                              <w:rPr>
                                <w:rFonts w:ascii="Arial" w:hAnsi="Arial" w:cs="Arial"/>
                                <w:b/>
                                <w:bCs/>
                                <w:sz w:val="18"/>
                                <w:szCs w:val="18"/>
                              </w:rPr>
                              <w:t>8”</w:t>
                            </w:r>
                            <w:r>
                              <w:rPr>
                                <w:rFonts w:ascii="Arial" w:hAnsi="Arial" w:cs="Arial"/>
                                <w:b/>
                                <w:bCs/>
                                <w:spacing w:val="1"/>
                                <w:sz w:val="18"/>
                                <w:szCs w:val="18"/>
                              </w:rPr>
                              <w:t xml:space="preserve"> </w:t>
                            </w:r>
                            <w:r>
                              <w:rPr>
                                <w:rFonts w:ascii="Arial" w:hAnsi="Arial" w:cs="Arial"/>
                                <w:b/>
                                <w:bCs/>
                                <w:spacing w:val="-1"/>
                                <w:sz w:val="18"/>
                                <w:szCs w:val="18"/>
                              </w:rPr>
                              <w:t>chef’s</w:t>
                            </w:r>
                            <w:r>
                              <w:rPr>
                                <w:rFonts w:ascii="Arial" w:hAnsi="Arial" w:cs="Arial"/>
                                <w:b/>
                                <w:bCs/>
                                <w:spacing w:val="-2"/>
                                <w:sz w:val="18"/>
                                <w:szCs w:val="18"/>
                              </w:rPr>
                              <w:t xml:space="preserve"> </w:t>
                            </w:r>
                            <w:r>
                              <w:rPr>
                                <w:rFonts w:ascii="Arial" w:hAnsi="Arial" w:cs="Arial"/>
                                <w:b/>
                                <w:bCs/>
                                <w:sz w:val="18"/>
                                <w:szCs w:val="18"/>
                              </w:rPr>
                              <w:t>knife</w:t>
                            </w:r>
                          </w:p>
                        </w:tc>
                        <w:tc>
                          <w:tcPr>
                            <w:tcW w:w="3354" w:type="dxa"/>
                            <w:tcBorders>
                              <w:top w:val="nil"/>
                              <w:left w:val="nil"/>
                              <w:bottom w:val="nil"/>
                              <w:right w:val="nil"/>
                            </w:tcBorders>
                          </w:tcPr>
                          <w:p w:rsidR="009735F1" w:rsidRDefault="009735F1">
                            <w:pPr>
                              <w:pStyle w:val="TableParagraph"/>
                              <w:kinsoku w:val="0"/>
                              <w:overflowPunct w:val="0"/>
                              <w:spacing w:line="206" w:lineRule="exact"/>
                              <w:ind w:left="785"/>
                            </w:pPr>
                            <w:r>
                              <w:rPr>
                                <w:rFonts w:ascii="Arial" w:hAnsi="Arial" w:cs="Arial"/>
                                <w:b/>
                                <w:bCs/>
                                <w:sz w:val="18"/>
                                <w:szCs w:val="18"/>
                              </w:rPr>
                              <w:t xml:space="preserve">Large </w:t>
                            </w:r>
                            <w:r>
                              <w:rPr>
                                <w:rFonts w:ascii="Arial" w:hAnsi="Arial" w:cs="Arial"/>
                                <w:b/>
                                <w:bCs/>
                                <w:spacing w:val="-1"/>
                                <w:sz w:val="18"/>
                                <w:szCs w:val="18"/>
                              </w:rPr>
                              <w:t>Scraper</w:t>
                            </w:r>
                          </w:p>
                        </w:tc>
                      </w:tr>
                      <w:tr w:rsidR="009735F1" w:rsidTr="007F7986">
                        <w:trPr>
                          <w:trHeight w:hRule="exact" w:val="270"/>
                        </w:trPr>
                        <w:tc>
                          <w:tcPr>
                            <w:tcW w:w="2925" w:type="dxa"/>
                            <w:tcBorders>
                              <w:top w:val="nil"/>
                              <w:left w:val="nil"/>
                              <w:bottom w:val="nil"/>
                              <w:right w:val="nil"/>
                            </w:tcBorders>
                          </w:tcPr>
                          <w:p w:rsidR="009735F1" w:rsidRDefault="009735F1">
                            <w:pPr>
                              <w:pStyle w:val="TableParagraph"/>
                              <w:kinsoku w:val="0"/>
                              <w:overflowPunct w:val="0"/>
                              <w:spacing w:before="7"/>
                              <w:ind w:right="60"/>
                              <w:jc w:val="center"/>
                            </w:pPr>
                            <w:r>
                              <w:rPr>
                                <w:rFonts w:ascii="Arial" w:hAnsi="Arial" w:cs="Arial"/>
                                <w:b/>
                                <w:bCs/>
                                <w:sz w:val="18"/>
                                <w:szCs w:val="18"/>
                              </w:rPr>
                              <w:t>Knife</w:t>
                            </w:r>
                            <w:r>
                              <w:rPr>
                                <w:rFonts w:ascii="Arial" w:hAnsi="Arial" w:cs="Arial"/>
                                <w:b/>
                                <w:bCs/>
                                <w:spacing w:val="1"/>
                                <w:sz w:val="18"/>
                                <w:szCs w:val="18"/>
                              </w:rPr>
                              <w:t xml:space="preserve"> </w:t>
                            </w:r>
                            <w:r>
                              <w:rPr>
                                <w:rFonts w:ascii="Arial" w:hAnsi="Arial" w:cs="Arial"/>
                                <w:b/>
                                <w:bCs/>
                                <w:sz w:val="18"/>
                                <w:szCs w:val="18"/>
                              </w:rPr>
                              <w:t>Bag</w:t>
                            </w:r>
                          </w:p>
                        </w:tc>
                        <w:tc>
                          <w:tcPr>
                            <w:tcW w:w="4071" w:type="dxa"/>
                            <w:tcBorders>
                              <w:top w:val="nil"/>
                              <w:left w:val="nil"/>
                              <w:bottom w:val="nil"/>
                              <w:right w:val="nil"/>
                            </w:tcBorders>
                          </w:tcPr>
                          <w:p w:rsidR="009735F1" w:rsidRDefault="009735F1">
                            <w:pPr>
                              <w:pStyle w:val="TableParagraph"/>
                              <w:kinsoku w:val="0"/>
                              <w:overflowPunct w:val="0"/>
                              <w:spacing w:line="204" w:lineRule="exact"/>
                              <w:ind w:left="1129"/>
                            </w:pPr>
                            <w:r>
                              <w:rPr>
                                <w:rFonts w:ascii="Arial" w:hAnsi="Arial" w:cs="Arial"/>
                                <w:b/>
                                <w:bCs/>
                                <w:sz w:val="18"/>
                                <w:szCs w:val="18"/>
                              </w:rPr>
                              <w:t xml:space="preserve">Wooden </w:t>
                            </w:r>
                            <w:r>
                              <w:rPr>
                                <w:rFonts w:ascii="Arial" w:hAnsi="Arial" w:cs="Arial"/>
                                <w:b/>
                                <w:bCs/>
                                <w:spacing w:val="-1"/>
                                <w:sz w:val="18"/>
                                <w:szCs w:val="18"/>
                              </w:rPr>
                              <w:t>Spoon</w:t>
                            </w:r>
                          </w:p>
                        </w:tc>
                        <w:tc>
                          <w:tcPr>
                            <w:tcW w:w="3354" w:type="dxa"/>
                            <w:tcBorders>
                              <w:top w:val="nil"/>
                              <w:left w:val="nil"/>
                              <w:bottom w:val="nil"/>
                              <w:right w:val="nil"/>
                            </w:tcBorders>
                          </w:tcPr>
                          <w:p w:rsidR="009735F1" w:rsidRDefault="009735F1">
                            <w:pPr>
                              <w:pStyle w:val="TableParagraph"/>
                              <w:kinsoku w:val="0"/>
                              <w:overflowPunct w:val="0"/>
                              <w:spacing w:line="204" w:lineRule="exact"/>
                              <w:ind w:left="814"/>
                            </w:pPr>
                            <w:r>
                              <w:rPr>
                                <w:rFonts w:ascii="Arial" w:hAnsi="Arial" w:cs="Arial"/>
                                <w:b/>
                                <w:bCs/>
                                <w:sz w:val="18"/>
                                <w:szCs w:val="18"/>
                              </w:rPr>
                              <w:t xml:space="preserve">Bowl </w:t>
                            </w:r>
                            <w:r>
                              <w:rPr>
                                <w:rFonts w:ascii="Arial" w:hAnsi="Arial" w:cs="Arial"/>
                                <w:b/>
                                <w:bCs/>
                                <w:spacing w:val="-1"/>
                                <w:sz w:val="18"/>
                                <w:szCs w:val="18"/>
                              </w:rPr>
                              <w:t>Scraper</w:t>
                            </w:r>
                          </w:p>
                        </w:tc>
                      </w:tr>
                    </w:tbl>
                    <w:p w:rsidR="009735F1" w:rsidRDefault="009735F1">
                      <w:pPr>
                        <w:pStyle w:val="BodyText"/>
                        <w:kinsoku w:val="0"/>
                        <w:overflowPunct w:val="0"/>
                        <w:ind w:left="0"/>
                        <w:rPr>
                          <w:rFonts w:ascii="Times New Roman" w:hAnsi="Times New Roman" w:cs="Times New Roman"/>
                          <w:sz w:val="24"/>
                          <w:szCs w:val="24"/>
                        </w:rPr>
                      </w:pPr>
                    </w:p>
                  </w:txbxContent>
                </v:textbox>
                <w10:wrap anchorx="page"/>
              </v:shape>
            </w:pict>
          </mc:Fallback>
        </mc:AlternateContent>
      </w: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ind w:left="0"/>
        <w:rPr>
          <w:rFonts w:ascii="Times New Roman" w:hAnsi="Times New Roman" w:cs="Times New Roman"/>
          <w:sz w:val="20"/>
          <w:szCs w:val="20"/>
        </w:rPr>
      </w:pPr>
    </w:p>
    <w:p w:rsidR="006C0F0B" w:rsidRDefault="006C0F0B">
      <w:pPr>
        <w:pStyle w:val="BodyText"/>
        <w:kinsoku w:val="0"/>
        <w:overflowPunct w:val="0"/>
        <w:spacing w:before="10"/>
        <w:ind w:left="0"/>
        <w:rPr>
          <w:rFonts w:ascii="Times New Roman" w:hAnsi="Times New Roman" w:cs="Times New Roman"/>
          <w:sz w:val="21"/>
          <w:szCs w:val="21"/>
        </w:rPr>
      </w:pPr>
    </w:p>
    <w:p w:rsidR="006C0F0B" w:rsidRPr="00FB78D5" w:rsidRDefault="006C0F0B">
      <w:pPr>
        <w:pStyle w:val="BodyText"/>
        <w:kinsoku w:val="0"/>
        <w:overflowPunct w:val="0"/>
        <w:spacing w:line="278" w:lineRule="auto"/>
        <w:ind w:left="280" w:right="122"/>
        <w:rPr>
          <w:color w:val="000000"/>
          <w:sz w:val="18"/>
          <w:szCs w:val="18"/>
        </w:rPr>
      </w:pPr>
      <w:r>
        <w:rPr>
          <w:sz w:val="18"/>
          <w:szCs w:val="18"/>
        </w:rPr>
        <w:t>Uniform</w:t>
      </w:r>
      <w:r>
        <w:rPr>
          <w:spacing w:val="-2"/>
          <w:sz w:val="18"/>
          <w:szCs w:val="18"/>
        </w:rPr>
        <w:t xml:space="preserve"> </w:t>
      </w:r>
      <w:r>
        <w:rPr>
          <w:sz w:val="18"/>
          <w:szCs w:val="18"/>
        </w:rPr>
        <w:t>coats,</w:t>
      </w:r>
      <w:r>
        <w:rPr>
          <w:spacing w:val="-2"/>
          <w:sz w:val="18"/>
          <w:szCs w:val="18"/>
        </w:rPr>
        <w:t xml:space="preserve"> </w:t>
      </w:r>
      <w:r>
        <w:rPr>
          <w:spacing w:val="-1"/>
          <w:sz w:val="18"/>
          <w:szCs w:val="18"/>
        </w:rPr>
        <w:t>pants,</w:t>
      </w:r>
      <w:r>
        <w:rPr>
          <w:spacing w:val="-2"/>
          <w:sz w:val="18"/>
          <w:szCs w:val="18"/>
        </w:rPr>
        <w:t xml:space="preserve"> </w:t>
      </w:r>
      <w:r>
        <w:rPr>
          <w:spacing w:val="-1"/>
          <w:sz w:val="18"/>
          <w:szCs w:val="18"/>
        </w:rPr>
        <w:t>neckerchiefs,</w:t>
      </w:r>
      <w:r>
        <w:rPr>
          <w:sz w:val="18"/>
          <w:szCs w:val="18"/>
        </w:rPr>
        <w:t xml:space="preserve"> </w:t>
      </w:r>
      <w:r>
        <w:rPr>
          <w:spacing w:val="-1"/>
          <w:sz w:val="18"/>
          <w:szCs w:val="18"/>
        </w:rPr>
        <w:t>hats,</w:t>
      </w:r>
      <w:r>
        <w:rPr>
          <w:spacing w:val="-2"/>
          <w:sz w:val="18"/>
          <w:szCs w:val="18"/>
        </w:rPr>
        <w:t xml:space="preserve"> </w:t>
      </w:r>
      <w:r>
        <w:rPr>
          <w:sz w:val="18"/>
          <w:szCs w:val="18"/>
        </w:rPr>
        <w:t>and</w:t>
      </w:r>
      <w:r>
        <w:rPr>
          <w:spacing w:val="-2"/>
          <w:sz w:val="18"/>
          <w:szCs w:val="18"/>
        </w:rPr>
        <w:t xml:space="preserve"> </w:t>
      </w:r>
      <w:r>
        <w:rPr>
          <w:spacing w:val="-1"/>
          <w:sz w:val="18"/>
          <w:szCs w:val="18"/>
        </w:rPr>
        <w:t>cutlery</w:t>
      </w:r>
      <w:r w:rsidR="00FB78D5">
        <w:rPr>
          <w:spacing w:val="-1"/>
          <w:sz w:val="18"/>
          <w:szCs w:val="18"/>
        </w:rPr>
        <w:t xml:space="preserve"> which conform to program standards</w:t>
      </w:r>
      <w:r>
        <w:rPr>
          <w:spacing w:val="-2"/>
          <w:sz w:val="18"/>
          <w:szCs w:val="18"/>
        </w:rPr>
        <w:t xml:space="preserve"> </w:t>
      </w:r>
      <w:r>
        <w:rPr>
          <w:sz w:val="18"/>
          <w:szCs w:val="18"/>
        </w:rPr>
        <w:t>are</w:t>
      </w:r>
      <w:r>
        <w:rPr>
          <w:spacing w:val="-2"/>
          <w:sz w:val="18"/>
          <w:szCs w:val="18"/>
        </w:rPr>
        <w:t xml:space="preserve"> </w:t>
      </w:r>
      <w:r>
        <w:rPr>
          <w:spacing w:val="-1"/>
          <w:sz w:val="18"/>
          <w:szCs w:val="18"/>
        </w:rPr>
        <w:t>available</w:t>
      </w:r>
      <w:r>
        <w:rPr>
          <w:sz w:val="18"/>
          <w:szCs w:val="18"/>
        </w:rPr>
        <w:t xml:space="preserve"> at</w:t>
      </w:r>
      <w:r>
        <w:rPr>
          <w:spacing w:val="-2"/>
          <w:sz w:val="18"/>
          <w:szCs w:val="18"/>
        </w:rPr>
        <w:t xml:space="preserve"> </w:t>
      </w:r>
      <w:r>
        <w:rPr>
          <w:sz w:val="18"/>
          <w:szCs w:val="18"/>
        </w:rPr>
        <w:t>the</w:t>
      </w:r>
      <w:r>
        <w:rPr>
          <w:spacing w:val="-2"/>
          <w:sz w:val="18"/>
          <w:szCs w:val="18"/>
        </w:rPr>
        <w:t xml:space="preserve"> </w:t>
      </w:r>
      <w:r>
        <w:rPr>
          <w:sz w:val="18"/>
          <w:szCs w:val="18"/>
        </w:rPr>
        <w:t xml:space="preserve">KCC </w:t>
      </w:r>
      <w:r>
        <w:rPr>
          <w:spacing w:val="-1"/>
          <w:sz w:val="18"/>
          <w:szCs w:val="18"/>
        </w:rPr>
        <w:t>bookstore.</w:t>
      </w:r>
      <w:r>
        <w:rPr>
          <w:sz w:val="18"/>
          <w:szCs w:val="18"/>
        </w:rPr>
        <w:t xml:space="preserve"> </w:t>
      </w:r>
      <w:r>
        <w:rPr>
          <w:color w:val="0000FF"/>
          <w:sz w:val="18"/>
          <w:szCs w:val="18"/>
        </w:rPr>
        <w:t xml:space="preserve"> </w:t>
      </w:r>
      <w:hyperlink r:id="rId73" w:history="1">
        <w:r>
          <w:rPr>
            <w:color w:val="0000FF"/>
            <w:spacing w:val="-1"/>
            <w:sz w:val="18"/>
            <w:szCs w:val="18"/>
            <w:u w:val="single"/>
          </w:rPr>
          <w:t>http://www.bookstore.hawaii.edu/uhkcc/SiteText.aspx?id=15225</w:t>
        </w:r>
      </w:hyperlink>
      <w:r w:rsidR="00FB78D5">
        <w:rPr>
          <w:color w:val="0000FF"/>
          <w:spacing w:val="-1"/>
          <w:sz w:val="18"/>
          <w:szCs w:val="18"/>
          <w:u w:val="single"/>
        </w:rPr>
        <w:t xml:space="preserve">     </w:t>
      </w:r>
      <w:r w:rsidR="00FB78D5">
        <w:rPr>
          <w:color w:val="0000FF"/>
          <w:spacing w:val="-1"/>
          <w:sz w:val="18"/>
          <w:szCs w:val="18"/>
        </w:rPr>
        <w:t xml:space="preserve"> </w:t>
      </w:r>
      <w:r w:rsidR="00FB78D5" w:rsidRPr="00FB78D5">
        <w:rPr>
          <w:spacing w:val="-1"/>
          <w:sz w:val="18"/>
          <w:szCs w:val="18"/>
        </w:rPr>
        <w:t xml:space="preserve"> Check with your instructor if purchasing from another source.</w:t>
      </w:r>
    </w:p>
    <w:p w:rsidR="006C0F0B" w:rsidRDefault="006C0F0B">
      <w:pPr>
        <w:pStyle w:val="BodyText"/>
        <w:numPr>
          <w:ilvl w:val="1"/>
          <w:numId w:val="4"/>
        </w:numPr>
        <w:tabs>
          <w:tab w:val="left" w:pos="1001"/>
        </w:tabs>
        <w:kinsoku w:val="0"/>
        <w:overflowPunct w:val="0"/>
        <w:spacing w:line="183" w:lineRule="exact"/>
        <w:ind w:hanging="360"/>
        <w:rPr>
          <w:spacing w:val="-1"/>
          <w:sz w:val="18"/>
          <w:szCs w:val="18"/>
        </w:rPr>
      </w:pPr>
      <w:r>
        <w:rPr>
          <w:b/>
          <w:bCs/>
          <w:sz w:val="18"/>
          <w:szCs w:val="18"/>
          <w:u w:val="thick"/>
        </w:rPr>
        <w:t>Chef’s</w:t>
      </w:r>
      <w:r>
        <w:rPr>
          <w:b/>
          <w:bCs/>
          <w:spacing w:val="10"/>
          <w:sz w:val="18"/>
          <w:szCs w:val="18"/>
          <w:u w:val="thick"/>
        </w:rPr>
        <w:t xml:space="preserve"> </w:t>
      </w:r>
      <w:r>
        <w:rPr>
          <w:b/>
          <w:bCs/>
          <w:sz w:val="18"/>
          <w:szCs w:val="18"/>
          <w:u w:val="thick"/>
        </w:rPr>
        <w:t>Coa</w:t>
      </w:r>
      <w:r>
        <w:rPr>
          <w:b/>
          <w:bCs/>
          <w:spacing w:val="-2"/>
          <w:sz w:val="18"/>
          <w:szCs w:val="18"/>
          <w:u w:val="thick"/>
        </w:rPr>
        <w:t>ts</w:t>
      </w:r>
      <w:r>
        <w:rPr>
          <w:b/>
          <w:bCs/>
          <w:spacing w:val="11"/>
          <w:sz w:val="18"/>
          <w:szCs w:val="18"/>
          <w:u w:val="thick"/>
        </w:rPr>
        <w:t xml:space="preserve"> </w:t>
      </w:r>
      <w:r>
        <w:rPr>
          <w:spacing w:val="-1"/>
          <w:sz w:val="18"/>
          <w:szCs w:val="18"/>
        </w:rPr>
        <w:t>with</w:t>
      </w:r>
      <w:r>
        <w:rPr>
          <w:spacing w:val="8"/>
          <w:sz w:val="18"/>
          <w:szCs w:val="18"/>
        </w:rPr>
        <w:t xml:space="preserve"> </w:t>
      </w:r>
      <w:r>
        <w:rPr>
          <w:spacing w:val="-1"/>
          <w:sz w:val="18"/>
          <w:szCs w:val="18"/>
        </w:rPr>
        <w:t>cloth</w:t>
      </w:r>
      <w:r>
        <w:rPr>
          <w:spacing w:val="10"/>
          <w:sz w:val="18"/>
          <w:szCs w:val="18"/>
        </w:rPr>
        <w:t xml:space="preserve"> </w:t>
      </w:r>
      <w:r>
        <w:rPr>
          <w:spacing w:val="-1"/>
          <w:sz w:val="18"/>
          <w:szCs w:val="18"/>
        </w:rPr>
        <w:t>knot</w:t>
      </w:r>
      <w:r>
        <w:rPr>
          <w:spacing w:val="5"/>
          <w:sz w:val="18"/>
          <w:szCs w:val="18"/>
        </w:rPr>
        <w:t xml:space="preserve"> </w:t>
      </w:r>
      <w:r>
        <w:rPr>
          <w:spacing w:val="-1"/>
          <w:sz w:val="18"/>
          <w:szCs w:val="18"/>
        </w:rPr>
        <w:t>buttons,</w:t>
      </w:r>
      <w:r>
        <w:rPr>
          <w:spacing w:val="10"/>
          <w:sz w:val="18"/>
          <w:szCs w:val="18"/>
        </w:rPr>
        <w:t xml:space="preserve"> </w:t>
      </w:r>
      <w:r>
        <w:rPr>
          <w:spacing w:val="-1"/>
          <w:sz w:val="18"/>
          <w:szCs w:val="18"/>
        </w:rPr>
        <w:t>white</w:t>
      </w:r>
      <w:r>
        <w:rPr>
          <w:spacing w:val="8"/>
          <w:sz w:val="18"/>
          <w:szCs w:val="18"/>
        </w:rPr>
        <w:t xml:space="preserve"> </w:t>
      </w:r>
      <w:r>
        <w:rPr>
          <w:spacing w:val="-1"/>
          <w:sz w:val="18"/>
          <w:szCs w:val="18"/>
        </w:rPr>
        <w:t>with</w:t>
      </w:r>
      <w:r>
        <w:rPr>
          <w:spacing w:val="10"/>
          <w:sz w:val="18"/>
          <w:szCs w:val="18"/>
        </w:rPr>
        <w:t xml:space="preserve"> </w:t>
      </w:r>
      <w:r>
        <w:rPr>
          <w:sz w:val="18"/>
          <w:szCs w:val="18"/>
        </w:rPr>
        <w:t>full-length</w:t>
      </w:r>
      <w:r>
        <w:rPr>
          <w:spacing w:val="6"/>
          <w:sz w:val="18"/>
          <w:szCs w:val="18"/>
        </w:rPr>
        <w:t xml:space="preserve"> </w:t>
      </w:r>
      <w:r>
        <w:rPr>
          <w:spacing w:val="-1"/>
          <w:sz w:val="18"/>
          <w:szCs w:val="18"/>
        </w:rPr>
        <w:t>sleeves,</w:t>
      </w:r>
      <w:r>
        <w:rPr>
          <w:spacing w:val="10"/>
          <w:sz w:val="18"/>
          <w:szCs w:val="18"/>
        </w:rPr>
        <w:t xml:space="preserve"> </w:t>
      </w:r>
      <w:r>
        <w:rPr>
          <w:spacing w:val="-1"/>
          <w:sz w:val="18"/>
          <w:szCs w:val="18"/>
        </w:rPr>
        <w:t>French</w:t>
      </w:r>
      <w:r>
        <w:rPr>
          <w:spacing w:val="7"/>
          <w:sz w:val="18"/>
          <w:szCs w:val="18"/>
        </w:rPr>
        <w:t xml:space="preserve"> </w:t>
      </w:r>
      <w:r>
        <w:rPr>
          <w:sz w:val="18"/>
          <w:szCs w:val="18"/>
        </w:rPr>
        <w:t>cuffs,</w:t>
      </w:r>
      <w:r>
        <w:rPr>
          <w:spacing w:val="7"/>
          <w:sz w:val="18"/>
          <w:szCs w:val="18"/>
        </w:rPr>
        <w:t xml:space="preserve"> </w:t>
      </w:r>
      <w:r>
        <w:rPr>
          <w:sz w:val="18"/>
          <w:szCs w:val="18"/>
        </w:rPr>
        <w:t>left</w:t>
      </w:r>
      <w:r>
        <w:rPr>
          <w:spacing w:val="8"/>
          <w:sz w:val="18"/>
          <w:szCs w:val="18"/>
        </w:rPr>
        <w:t xml:space="preserve"> </w:t>
      </w:r>
      <w:r>
        <w:rPr>
          <w:spacing w:val="-1"/>
          <w:sz w:val="18"/>
          <w:szCs w:val="18"/>
        </w:rPr>
        <w:t>breast</w:t>
      </w:r>
      <w:r>
        <w:rPr>
          <w:spacing w:val="7"/>
          <w:sz w:val="18"/>
          <w:szCs w:val="18"/>
        </w:rPr>
        <w:t xml:space="preserve"> </w:t>
      </w:r>
      <w:r>
        <w:rPr>
          <w:spacing w:val="-1"/>
          <w:sz w:val="18"/>
          <w:szCs w:val="18"/>
        </w:rPr>
        <w:t>pocket,</w:t>
      </w:r>
      <w:r>
        <w:rPr>
          <w:spacing w:val="8"/>
          <w:sz w:val="18"/>
          <w:szCs w:val="18"/>
        </w:rPr>
        <w:t xml:space="preserve"> </w:t>
      </w:r>
      <w:r>
        <w:rPr>
          <w:spacing w:val="-1"/>
          <w:sz w:val="18"/>
          <w:szCs w:val="18"/>
        </w:rPr>
        <w:t>and</w:t>
      </w:r>
      <w:r>
        <w:rPr>
          <w:spacing w:val="10"/>
          <w:sz w:val="18"/>
          <w:szCs w:val="18"/>
        </w:rPr>
        <w:t xml:space="preserve"> </w:t>
      </w:r>
      <w:r>
        <w:rPr>
          <w:spacing w:val="-1"/>
          <w:sz w:val="18"/>
          <w:szCs w:val="18"/>
        </w:rPr>
        <w:t>thermometer</w:t>
      </w:r>
      <w:r>
        <w:rPr>
          <w:spacing w:val="7"/>
          <w:sz w:val="18"/>
          <w:szCs w:val="18"/>
        </w:rPr>
        <w:t xml:space="preserve"> </w:t>
      </w:r>
      <w:r>
        <w:rPr>
          <w:spacing w:val="-1"/>
          <w:sz w:val="18"/>
          <w:szCs w:val="18"/>
        </w:rPr>
        <w:t>pocket</w:t>
      </w:r>
    </w:p>
    <w:p w:rsidR="006C0F0B" w:rsidRDefault="006C0F0B">
      <w:pPr>
        <w:pStyle w:val="BodyText"/>
        <w:kinsoku w:val="0"/>
        <w:overflowPunct w:val="0"/>
        <w:spacing w:before="5" w:line="205" w:lineRule="exact"/>
        <w:ind w:left="0" w:right="2920"/>
        <w:jc w:val="center"/>
        <w:rPr>
          <w:sz w:val="18"/>
          <w:szCs w:val="18"/>
        </w:rPr>
      </w:pPr>
      <w:r>
        <w:rPr>
          <w:sz w:val="18"/>
          <w:szCs w:val="18"/>
        </w:rPr>
        <w:t xml:space="preserve">on </w:t>
      </w:r>
      <w:r>
        <w:rPr>
          <w:spacing w:val="-1"/>
          <w:sz w:val="18"/>
          <w:szCs w:val="18"/>
        </w:rPr>
        <w:t>sleeve</w:t>
      </w:r>
      <w:r>
        <w:rPr>
          <w:sz w:val="18"/>
          <w:szCs w:val="18"/>
        </w:rPr>
        <w:t xml:space="preserve"> </w:t>
      </w:r>
      <w:r>
        <w:rPr>
          <w:spacing w:val="-1"/>
          <w:sz w:val="18"/>
          <w:szCs w:val="18"/>
        </w:rPr>
        <w:t>and</w:t>
      </w:r>
      <w:r>
        <w:rPr>
          <w:sz w:val="18"/>
          <w:szCs w:val="18"/>
        </w:rPr>
        <w:t xml:space="preserve"> </w:t>
      </w:r>
      <w:r>
        <w:rPr>
          <w:spacing w:val="-1"/>
          <w:sz w:val="18"/>
          <w:szCs w:val="18"/>
        </w:rPr>
        <w:t>embroidered</w:t>
      </w:r>
      <w:r>
        <w:rPr>
          <w:sz w:val="18"/>
          <w:szCs w:val="18"/>
        </w:rPr>
        <w:t xml:space="preserve"> </w:t>
      </w:r>
      <w:r>
        <w:rPr>
          <w:spacing w:val="-1"/>
          <w:sz w:val="18"/>
          <w:szCs w:val="18"/>
        </w:rPr>
        <w:t>with</w:t>
      </w:r>
      <w:r>
        <w:rPr>
          <w:sz w:val="18"/>
          <w:szCs w:val="18"/>
        </w:rPr>
        <w:t xml:space="preserve"> </w:t>
      </w:r>
      <w:proofErr w:type="spellStart"/>
      <w:r>
        <w:rPr>
          <w:spacing w:val="-1"/>
          <w:sz w:val="18"/>
          <w:szCs w:val="18"/>
        </w:rPr>
        <w:t>Kapi’olani</w:t>
      </w:r>
      <w:proofErr w:type="spellEnd"/>
      <w:r>
        <w:rPr>
          <w:sz w:val="18"/>
          <w:szCs w:val="18"/>
        </w:rPr>
        <w:t xml:space="preserve"> </w:t>
      </w:r>
      <w:r>
        <w:rPr>
          <w:spacing w:val="-1"/>
          <w:sz w:val="18"/>
          <w:szCs w:val="18"/>
        </w:rPr>
        <w:t>Community College</w:t>
      </w:r>
      <w:r>
        <w:rPr>
          <w:sz w:val="18"/>
          <w:szCs w:val="18"/>
        </w:rPr>
        <w:t xml:space="preserve"> </w:t>
      </w:r>
      <w:r>
        <w:rPr>
          <w:spacing w:val="-1"/>
          <w:sz w:val="18"/>
          <w:szCs w:val="18"/>
        </w:rPr>
        <w:t>plus</w:t>
      </w:r>
      <w:r>
        <w:rPr>
          <w:spacing w:val="1"/>
          <w:sz w:val="18"/>
          <w:szCs w:val="18"/>
        </w:rPr>
        <w:t xml:space="preserve"> </w:t>
      </w:r>
      <w:r>
        <w:rPr>
          <w:sz w:val="18"/>
          <w:szCs w:val="18"/>
        </w:rPr>
        <w:t>CIP patch.</w:t>
      </w:r>
    </w:p>
    <w:p w:rsidR="006C0F0B" w:rsidRDefault="006C0F0B">
      <w:pPr>
        <w:pStyle w:val="BodyText"/>
        <w:tabs>
          <w:tab w:val="left" w:pos="359"/>
        </w:tabs>
        <w:kinsoku w:val="0"/>
        <w:overflowPunct w:val="0"/>
        <w:spacing w:line="212" w:lineRule="exact"/>
        <w:ind w:left="0" w:right="2924"/>
        <w:jc w:val="center"/>
        <w:rPr>
          <w:sz w:val="18"/>
          <w:szCs w:val="18"/>
        </w:rPr>
      </w:pPr>
      <w:r>
        <w:rPr>
          <w:rFonts w:ascii="Courier New" w:hAnsi="Courier New" w:cs="Courier New"/>
          <w:sz w:val="18"/>
          <w:szCs w:val="18"/>
        </w:rPr>
        <w:t>o</w:t>
      </w:r>
      <w:r>
        <w:rPr>
          <w:rFonts w:ascii="Courier New" w:hAnsi="Courier New" w:cs="Courier New"/>
          <w:sz w:val="18"/>
          <w:szCs w:val="18"/>
        </w:rPr>
        <w:tab/>
      </w:r>
      <w:r>
        <w:rPr>
          <w:i/>
          <w:iCs/>
          <w:spacing w:val="-1"/>
          <w:sz w:val="18"/>
          <w:szCs w:val="18"/>
        </w:rPr>
        <w:t>Additional</w:t>
      </w:r>
      <w:r>
        <w:rPr>
          <w:i/>
          <w:iCs/>
          <w:sz w:val="18"/>
          <w:szCs w:val="18"/>
        </w:rPr>
        <w:t xml:space="preserve"> </w:t>
      </w:r>
      <w:r>
        <w:rPr>
          <w:i/>
          <w:iCs/>
          <w:spacing w:val="-1"/>
          <w:sz w:val="18"/>
          <w:szCs w:val="18"/>
        </w:rPr>
        <w:t>surcharge</w:t>
      </w:r>
      <w:r>
        <w:rPr>
          <w:i/>
          <w:iCs/>
          <w:spacing w:val="-2"/>
          <w:sz w:val="18"/>
          <w:szCs w:val="18"/>
        </w:rPr>
        <w:t xml:space="preserve"> </w:t>
      </w:r>
      <w:r>
        <w:rPr>
          <w:i/>
          <w:iCs/>
          <w:sz w:val="18"/>
          <w:szCs w:val="18"/>
        </w:rPr>
        <w:t xml:space="preserve">per </w:t>
      </w:r>
      <w:r>
        <w:rPr>
          <w:i/>
          <w:iCs/>
          <w:spacing w:val="-1"/>
          <w:sz w:val="18"/>
          <w:szCs w:val="18"/>
        </w:rPr>
        <w:t>item</w:t>
      </w:r>
      <w:r>
        <w:rPr>
          <w:i/>
          <w:iCs/>
          <w:spacing w:val="-2"/>
          <w:sz w:val="18"/>
          <w:szCs w:val="18"/>
        </w:rPr>
        <w:t xml:space="preserve"> </w:t>
      </w:r>
      <w:r>
        <w:rPr>
          <w:i/>
          <w:iCs/>
          <w:spacing w:val="-1"/>
          <w:sz w:val="18"/>
          <w:szCs w:val="18"/>
        </w:rPr>
        <w:t>for</w:t>
      </w:r>
      <w:r>
        <w:rPr>
          <w:i/>
          <w:iCs/>
          <w:sz w:val="18"/>
          <w:szCs w:val="18"/>
        </w:rPr>
        <w:t xml:space="preserve"> extra-large</w:t>
      </w:r>
      <w:r>
        <w:rPr>
          <w:i/>
          <w:iCs/>
          <w:spacing w:val="-2"/>
          <w:sz w:val="18"/>
          <w:szCs w:val="18"/>
        </w:rPr>
        <w:t xml:space="preserve"> </w:t>
      </w:r>
      <w:r>
        <w:rPr>
          <w:i/>
          <w:iCs/>
          <w:sz w:val="18"/>
          <w:szCs w:val="18"/>
        </w:rPr>
        <w:t>coat</w:t>
      </w:r>
      <w:r>
        <w:rPr>
          <w:i/>
          <w:iCs/>
          <w:spacing w:val="-1"/>
          <w:sz w:val="18"/>
          <w:szCs w:val="18"/>
        </w:rPr>
        <w:t xml:space="preserve"> sizes</w:t>
      </w:r>
      <w:r>
        <w:rPr>
          <w:i/>
          <w:iCs/>
          <w:spacing w:val="1"/>
          <w:sz w:val="18"/>
          <w:szCs w:val="18"/>
        </w:rPr>
        <w:t xml:space="preserve"> </w:t>
      </w:r>
      <w:r>
        <w:rPr>
          <w:i/>
          <w:iCs/>
          <w:sz w:val="18"/>
          <w:szCs w:val="18"/>
        </w:rPr>
        <w:t xml:space="preserve">will </w:t>
      </w:r>
      <w:r>
        <w:rPr>
          <w:i/>
          <w:iCs/>
          <w:spacing w:val="-1"/>
          <w:sz w:val="18"/>
          <w:szCs w:val="18"/>
        </w:rPr>
        <w:t>apply.</w:t>
      </w:r>
    </w:p>
    <w:p w:rsidR="006C0F0B" w:rsidRDefault="006C0F0B">
      <w:pPr>
        <w:pStyle w:val="BodyText"/>
        <w:numPr>
          <w:ilvl w:val="1"/>
          <w:numId w:val="4"/>
        </w:numPr>
        <w:tabs>
          <w:tab w:val="left" w:pos="1001"/>
        </w:tabs>
        <w:kinsoku w:val="0"/>
        <w:overflowPunct w:val="0"/>
        <w:ind w:right="122" w:hanging="360"/>
        <w:rPr>
          <w:sz w:val="18"/>
          <w:szCs w:val="18"/>
        </w:rPr>
      </w:pPr>
      <w:r>
        <w:rPr>
          <w:b/>
          <w:bCs/>
          <w:spacing w:val="-51"/>
          <w:sz w:val="18"/>
          <w:szCs w:val="18"/>
          <w:u w:val="thick"/>
        </w:rPr>
        <w:t xml:space="preserve"> </w:t>
      </w:r>
      <w:proofErr w:type="spellStart"/>
      <w:r>
        <w:rPr>
          <w:b/>
          <w:bCs/>
          <w:sz w:val="18"/>
          <w:szCs w:val="18"/>
          <w:u w:val="thick"/>
        </w:rPr>
        <w:t>Bagg</w:t>
      </w:r>
      <w:proofErr w:type="spellEnd"/>
      <w:r>
        <w:rPr>
          <w:b/>
          <w:bCs/>
          <w:spacing w:val="-48"/>
          <w:sz w:val="18"/>
          <w:szCs w:val="18"/>
          <w:u w:val="thick"/>
        </w:rPr>
        <w:t xml:space="preserve"> </w:t>
      </w:r>
      <w:r>
        <w:rPr>
          <w:b/>
          <w:bCs/>
          <w:sz w:val="18"/>
          <w:szCs w:val="18"/>
          <w:u w:val="thick"/>
        </w:rPr>
        <w:t>y</w:t>
      </w:r>
      <w:r>
        <w:rPr>
          <w:b/>
          <w:bCs/>
          <w:spacing w:val="34"/>
          <w:sz w:val="18"/>
          <w:szCs w:val="18"/>
          <w:u w:val="thick"/>
        </w:rPr>
        <w:t xml:space="preserve"> </w:t>
      </w:r>
      <w:r>
        <w:rPr>
          <w:b/>
          <w:bCs/>
          <w:sz w:val="18"/>
          <w:szCs w:val="18"/>
          <w:u w:val="thick"/>
        </w:rPr>
        <w:t>Cook</w:t>
      </w:r>
      <w:r>
        <w:rPr>
          <w:b/>
          <w:bCs/>
          <w:spacing w:val="-49"/>
          <w:sz w:val="18"/>
          <w:szCs w:val="18"/>
          <w:u w:val="thick"/>
        </w:rPr>
        <w:t xml:space="preserve"> </w:t>
      </w:r>
      <w:r>
        <w:rPr>
          <w:b/>
          <w:bCs/>
          <w:sz w:val="18"/>
          <w:szCs w:val="18"/>
          <w:u w:val="thick"/>
        </w:rPr>
        <w:t>’s</w:t>
      </w:r>
      <w:r>
        <w:rPr>
          <w:b/>
          <w:bCs/>
          <w:spacing w:val="39"/>
          <w:sz w:val="18"/>
          <w:szCs w:val="18"/>
          <w:u w:val="thick"/>
        </w:rPr>
        <w:t xml:space="preserve"> </w:t>
      </w:r>
      <w:proofErr w:type="gramStart"/>
      <w:r>
        <w:rPr>
          <w:b/>
          <w:bCs/>
          <w:sz w:val="18"/>
          <w:szCs w:val="18"/>
          <w:u w:val="thick"/>
        </w:rPr>
        <w:t>Pants</w:t>
      </w:r>
      <w:r>
        <w:rPr>
          <w:b/>
          <w:bCs/>
          <w:spacing w:val="-48"/>
          <w:sz w:val="18"/>
          <w:szCs w:val="18"/>
          <w:u w:val="thick"/>
        </w:rPr>
        <w:t xml:space="preserve"> </w:t>
      </w:r>
      <w:r>
        <w:rPr>
          <w:sz w:val="18"/>
          <w:szCs w:val="18"/>
        </w:rPr>
        <w:t>,</w:t>
      </w:r>
      <w:proofErr w:type="gramEnd"/>
      <w:r>
        <w:rPr>
          <w:spacing w:val="38"/>
          <w:sz w:val="18"/>
          <w:szCs w:val="18"/>
        </w:rPr>
        <w:t xml:space="preserve"> </w:t>
      </w:r>
      <w:r>
        <w:rPr>
          <w:spacing w:val="-1"/>
          <w:sz w:val="18"/>
          <w:szCs w:val="18"/>
        </w:rPr>
        <w:t>black</w:t>
      </w:r>
      <w:r>
        <w:rPr>
          <w:spacing w:val="37"/>
          <w:sz w:val="18"/>
          <w:szCs w:val="18"/>
        </w:rPr>
        <w:t xml:space="preserve"> </w:t>
      </w:r>
      <w:r>
        <w:rPr>
          <w:sz w:val="18"/>
          <w:szCs w:val="18"/>
        </w:rPr>
        <w:t>&amp;</w:t>
      </w:r>
      <w:r>
        <w:rPr>
          <w:spacing w:val="40"/>
          <w:sz w:val="18"/>
          <w:szCs w:val="18"/>
        </w:rPr>
        <w:t xml:space="preserve"> </w:t>
      </w:r>
      <w:r>
        <w:rPr>
          <w:spacing w:val="-1"/>
          <w:sz w:val="18"/>
          <w:szCs w:val="18"/>
        </w:rPr>
        <w:t>white</w:t>
      </w:r>
      <w:r>
        <w:rPr>
          <w:spacing w:val="39"/>
          <w:sz w:val="18"/>
          <w:szCs w:val="18"/>
        </w:rPr>
        <w:t xml:space="preserve"> </w:t>
      </w:r>
      <w:r>
        <w:rPr>
          <w:spacing w:val="-1"/>
          <w:sz w:val="18"/>
          <w:szCs w:val="18"/>
        </w:rPr>
        <w:t>check</w:t>
      </w:r>
      <w:r>
        <w:rPr>
          <w:spacing w:val="39"/>
          <w:sz w:val="18"/>
          <w:szCs w:val="18"/>
        </w:rPr>
        <w:t xml:space="preserve"> </w:t>
      </w:r>
      <w:r>
        <w:rPr>
          <w:spacing w:val="-1"/>
          <w:sz w:val="18"/>
          <w:szCs w:val="18"/>
        </w:rPr>
        <w:t>two</w:t>
      </w:r>
      <w:r>
        <w:rPr>
          <w:spacing w:val="39"/>
          <w:sz w:val="18"/>
          <w:szCs w:val="18"/>
        </w:rPr>
        <w:t xml:space="preserve"> </w:t>
      </w:r>
      <w:r>
        <w:rPr>
          <w:sz w:val="18"/>
          <w:szCs w:val="18"/>
        </w:rPr>
        <w:t>side-seam</w:t>
      </w:r>
      <w:r>
        <w:rPr>
          <w:spacing w:val="39"/>
          <w:sz w:val="18"/>
          <w:szCs w:val="18"/>
        </w:rPr>
        <w:t xml:space="preserve"> </w:t>
      </w:r>
      <w:r>
        <w:rPr>
          <w:spacing w:val="-1"/>
          <w:sz w:val="18"/>
          <w:szCs w:val="18"/>
        </w:rPr>
        <w:t>pockets,</w:t>
      </w:r>
      <w:r>
        <w:rPr>
          <w:spacing w:val="38"/>
          <w:sz w:val="18"/>
          <w:szCs w:val="18"/>
        </w:rPr>
        <w:t xml:space="preserve"> </w:t>
      </w:r>
      <w:r>
        <w:rPr>
          <w:sz w:val="18"/>
          <w:szCs w:val="18"/>
        </w:rPr>
        <w:t>one</w:t>
      </w:r>
      <w:r>
        <w:rPr>
          <w:spacing w:val="39"/>
          <w:sz w:val="18"/>
          <w:szCs w:val="18"/>
        </w:rPr>
        <w:t xml:space="preserve"> </w:t>
      </w:r>
      <w:r>
        <w:rPr>
          <w:spacing w:val="-1"/>
          <w:sz w:val="18"/>
          <w:szCs w:val="18"/>
        </w:rPr>
        <w:t>back</w:t>
      </w:r>
      <w:r>
        <w:rPr>
          <w:spacing w:val="39"/>
          <w:sz w:val="18"/>
          <w:szCs w:val="18"/>
        </w:rPr>
        <w:t xml:space="preserve"> </w:t>
      </w:r>
      <w:r>
        <w:rPr>
          <w:spacing w:val="-1"/>
          <w:sz w:val="18"/>
          <w:szCs w:val="18"/>
        </w:rPr>
        <w:t>pocket,</w:t>
      </w:r>
      <w:r>
        <w:rPr>
          <w:spacing w:val="36"/>
          <w:sz w:val="18"/>
          <w:szCs w:val="18"/>
        </w:rPr>
        <w:t xml:space="preserve"> </w:t>
      </w:r>
      <w:r>
        <w:rPr>
          <w:sz w:val="18"/>
          <w:szCs w:val="18"/>
        </w:rPr>
        <w:t>tapered</w:t>
      </w:r>
      <w:r>
        <w:rPr>
          <w:spacing w:val="39"/>
          <w:sz w:val="18"/>
          <w:szCs w:val="18"/>
        </w:rPr>
        <w:t xml:space="preserve"> </w:t>
      </w:r>
      <w:r>
        <w:rPr>
          <w:spacing w:val="-1"/>
          <w:sz w:val="18"/>
          <w:szCs w:val="18"/>
        </w:rPr>
        <w:t>legs</w:t>
      </w:r>
      <w:r>
        <w:rPr>
          <w:spacing w:val="39"/>
          <w:sz w:val="18"/>
          <w:szCs w:val="18"/>
        </w:rPr>
        <w:t xml:space="preserve"> </w:t>
      </w:r>
      <w:r>
        <w:rPr>
          <w:sz w:val="18"/>
          <w:szCs w:val="18"/>
        </w:rPr>
        <w:t>&amp;</w:t>
      </w:r>
      <w:r>
        <w:rPr>
          <w:spacing w:val="38"/>
          <w:sz w:val="18"/>
          <w:szCs w:val="18"/>
        </w:rPr>
        <w:t xml:space="preserve"> </w:t>
      </w:r>
      <w:r>
        <w:rPr>
          <w:spacing w:val="-1"/>
          <w:sz w:val="18"/>
          <w:szCs w:val="18"/>
        </w:rPr>
        <w:t>elastic</w:t>
      </w:r>
      <w:r>
        <w:rPr>
          <w:spacing w:val="39"/>
          <w:sz w:val="18"/>
          <w:szCs w:val="18"/>
        </w:rPr>
        <w:t xml:space="preserve"> </w:t>
      </w:r>
      <w:r>
        <w:rPr>
          <w:spacing w:val="-1"/>
          <w:sz w:val="18"/>
          <w:szCs w:val="18"/>
        </w:rPr>
        <w:t>waist</w:t>
      </w:r>
      <w:r>
        <w:rPr>
          <w:spacing w:val="41"/>
          <w:sz w:val="18"/>
          <w:szCs w:val="18"/>
        </w:rPr>
        <w:t xml:space="preserve"> </w:t>
      </w:r>
      <w:r>
        <w:rPr>
          <w:spacing w:val="-1"/>
          <w:sz w:val="18"/>
          <w:szCs w:val="18"/>
        </w:rPr>
        <w:t>with</w:t>
      </w:r>
      <w:r>
        <w:rPr>
          <w:spacing w:val="71"/>
          <w:sz w:val="18"/>
          <w:szCs w:val="18"/>
        </w:rPr>
        <w:t xml:space="preserve"> </w:t>
      </w:r>
      <w:r>
        <w:rPr>
          <w:spacing w:val="-1"/>
          <w:sz w:val="18"/>
          <w:szCs w:val="18"/>
        </w:rPr>
        <w:t>drawstring.</w:t>
      </w:r>
      <w:r>
        <w:rPr>
          <w:spacing w:val="48"/>
          <w:sz w:val="18"/>
          <w:szCs w:val="18"/>
        </w:rPr>
        <w:t xml:space="preserve"> </w:t>
      </w:r>
      <w:r>
        <w:rPr>
          <w:spacing w:val="-1"/>
          <w:sz w:val="18"/>
          <w:szCs w:val="18"/>
        </w:rPr>
        <w:t>(</w:t>
      </w:r>
      <w:r>
        <w:rPr>
          <w:i/>
          <w:iCs/>
          <w:spacing w:val="-1"/>
          <w:sz w:val="18"/>
          <w:szCs w:val="18"/>
        </w:rPr>
        <w:t>Additional</w:t>
      </w:r>
      <w:r>
        <w:rPr>
          <w:i/>
          <w:iCs/>
          <w:spacing w:val="-2"/>
          <w:sz w:val="18"/>
          <w:szCs w:val="18"/>
        </w:rPr>
        <w:t xml:space="preserve"> </w:t>
      </w:r>
      <w:r>
        <w:rPr>
          <w:i/>
          <w:iCs/>
          <w:spacing w:val="-1"/>
          <w:sz w:val="18"/>
          <w:szCs w:val="18"/>
        </w:rPr>
        <w:t>surcharge</w:t>
      </w:r>
      <w:r>
        <w:rPr>
          <w:i/>
          <w:iCs/>
          <w:sz w:val="18"/>
          <w:szCs w:val="18"/>
        </w:rPr>
        <w:t xml:space="preserve"> per</w:t>
      </w:r>
      <w:r>
        <w:rPr>
          <w:i/>
          <w:iCs/>
          <w:spacing w:val="-3"/>
          <w:sz w:val="18"/>
          <w:szCs w:val="18"/>
        </w:rPr>
        <w:t xml:space="preserve"> </w:t>
      </w:r>
      <w:r>
        <w:rPr>
          <w:i/>
          <w:iCs/>
          <w:sz w:val="18"/>
          <w:szCs w:val="18"/>
        </w:rPr>
        <w:t>item</w:t>
      </w:r>
      <w:r>
        <w:rPr>
          <w:i/>
          <w:iCs/>
          <w:spacing w:val="-2"/>
          <w:sz w:val="18"/>
          <w:szCs w:val="18"/>
        </w:rPr>
        <w:t xml:space="preserve"> </w:t>
      </w:r>
      <w:r>
        <w:rPr>
          <w:i/>
          <w:iCs/>
          <w:sz w:val="18"/>
          <w:szCs w:val="18"/>
        </w:rPr>
        <w:t>for</w:t>
      </w:r>
      <w:r>
        <w:rPr>
          <w:i/>
          <w:iCs/>
          <w:spacing w:val="-3"/>
          <w:sz w:val="18"/>
          <w:szCs w:val="18"/>
        </w:rPr>
        <w:t xml:space="preserve"> </w:t>
      </w:r>
      <w:r>
        <w:rPr>
          <w:i/>
          <w:iCs/>
          <w:sz w:val="18"/>
          <w:szCs w:val="18"/>
        </w:rPr>
        <w:t>extra-large</w:t>
      </w:r>
      <w:r>
        <w:rPr>
          <w:i/>
          <w:iCs/>
          <w:spacing w:val="-2"/>
          <w:sz w:val="18"/>
          <w:szCs w:val="18"/>
        </w:rPr>
        <w:t xml:space="preserve"> </w:t>
      </w:r>
      <w:r>
        <w:rPr>
          <w:i/>
          <w:iCs/>
          <w:spacing w:val="-1"/>
          <w:sz w:val="18"/>
          <w:szCs w:val="18"/>
        </w:rPr>
        <w:t>sizes</w:t>
      </w:r>
      <w:r>
        <w:rPr>
          <w:i/>
          <w:iCs/>
          <w:spacing w:val="1"/>
          <w:sz w:val="18"/>
          <w:szCs w:val="18"/>
        </w:rPr>
        <w:t xml:space="preserve"> </w:t>
      </w:r>
      <w:r>
        <w:rPr>
          <w:i/>
          <w:iCs/>
          <w:spacing w:val="-1"/>
          <w:sz w:val="18"/>
          <w:szCs w:val="18"/>
        </w:rPr>
        <w:t>will</w:t>
      </w:r>
      <w:r>
        <w:rPr>
          <w:i/>
          <w:iCs/>
          <w:sz w:val="18"/>
          <w:szCs w:val="18"/>
        </w:rPr>
        <w:t xml:space="preserve"> </w:t>
      </w:r>
      <w:r>
        <w:rPr>
          <w:i/>
          <w:iCs/>
          <w:spacing w:val="-1"/>
          <w:sz w:val="18"/>
          <w:szCs w:val="18"/>
        </w:rPr>
        <w:t>apply.</w:t>
      </w:r>
    </w:p>
    <w:p w:rsidR="006C0F0B" w:rsidRDefault="006C0F0B">
      <w:pPr>
        <w:pStyle w:val="BodyText"/>
        <w:numPr>
          <w:ilvl w:val="1"/>
          <w:numId w:val="4"/>
        </w:numPr>
        <w:tabs>
          <w:tab w:val="left" w:pos="1001"/>
        </w:tabs>
        <w:kinsoku w:val="0"/>
        <w:overflowPunct w:val="0"/>
        <w:spacing w:line="219" w:lineRule="exact"/>
        <w:ind w:hanging="360"/>
        <w:rPr>
          <w:sz w:val="18"/>
          <w:szCs w:val="18"/>
        </w:rPr>
      </w:pPr>
      <w:r>
        <w:rPr>
          <w:b/>
          <w:bCs/>
          <w:spacing w:val="-1"/>
          <w:sz w:val="18"/>
          <w:szCs w:val="18"/>
          <w:u w:val="thick"/>
        </w:rPr>
        <w:t>Neckerchiefs</w:t>
      </w:r>
    </w:p>
    <w:p w:rsidR="006C0F0B" w:rsidRDefault="006C0F0B">
      <w:pPr>
        <w:pStyle w:val="BodyText"/>
        <w:kinsoku w:val="0"/>
        <w:overflowPunct w:val="0"/>
        <w:ind w:left="0"/>
        <w:rPr>
          <w:b/>
          <w:bCs/>
          <w:sz w:val="20"/>
          <w:szCs w:val="20"/>
        </w:rPr>
      </w:pPr>
    </w:p>
    <w:p w:rsidR="006C0F0B" w:rsidRDefault="006C0F0B">
      <w:pPr>
        <w:pStyle w:val="BodyText"/>
        <w:kinsoku w:val="0"/>
        <w:overflowPunct w:val="0"/>
        <w:spacing w:before="3"/>
        <w:ind w:left="0"/>
        <w:rPr>
          <w:b/>
          <w:bCs/>
          <w:sz w:val="18"/>
          <w:szCs w:val="18"/>
        </w:rPr>
      </w:pPr>
    </w:p>
    <w:p w:rsidR="006C0F0B" w:rsidRPr="001A3F50" w:rsidRDefault="00480E4C">
      <w:pPr>
        <w:pStyle w:val="BodyText"/>
        <w:kinsoku w:val="0"/>
        <w:overflowPunct w:val="0"/>
        <w:spacing w:before="77" w:line="278" w:lineRule="auto"/>
        <w:ind w:left="675" w:right="512"/>
        <w:jc w:val="center"/>
        <w:rPr>
          <w:color w:val="000000"/>
          <w:sz w:val="18"/>
          <w:szCs w:val="18"/>
        </w:rPr>
      </w:pPr>
      <w:r w:rsidRPr="001A3F50">
        <w:rPr>
          <w:noProof/>
        </w:rPr>
        <mc:AlternateContent>
          <mc:Choice Requires="wpg">
            <w:drawing>
              <wp:anchor distT="0" distB="0" distL="114300" distR="114300" simplePos="0" relativeHeight="251651584" behindDoc="1" locked="0" layoutInCell="0" allowOverlap="1">
                <wp:simplePos x="0" y="0"/>
                <wp:positionH relativeFrom="page">
                  <wp:posOffset>732790</wp:posOffset>
                </wp:positionH>
                <wp:positionV relativeFrom="paragraph">
                  <wp:posOffset>320040</wp:posOffset>
                </wp:positionV>
                <wp:extent cx="5025390" cy="12700"/>
                <wp:effectExtent l="0" t="0" r="0" b="0"/>
                <wp:wrapNone/>
                <wp:docPr id="9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390" cy="12700"/>
                          <a:chOff x="1154" y="504"/>
                          <a:chExt cx="7914" cy="20"/>
                        </a:xfrm>
                      </wpg:grpSpPr>
                      <wps:wsp>
                        <wps:cNvPr id="938" name="Freeform 11"/>
                        <wps:cNvSpPr>
                          <a:spLocks/>
                        </wps:cNvSpPr>
                        <wps:spPr bwMode="auto">
                          <a:xfrm>
                            <a:off x="1161" y="511"/>
                            <a:ext cx="6266" cy="20"/>
                          </a:xfrm>
                          <a:custGeom>
                            <a:avLst/>
                            <a:gdLst>
                              <a:gd name="T0" fmla="*/ 0 w 6266"/>
                              <a:gd name="T1" fmla="*/ 0 h 20"/>
                              <a:gd name="T2" fmla="*/ 6265 w 6266"/>
                              <a:gd name="T3" fmla="*/ 0 h 20"/>
                            </a:gdLst>
                            <a:ahLst/>
                            <a:cxnLst>
                              <a:cxn ang="0">
                                <a:pos x="T0" y="T1"/>
                              </a:cxn>
                              <a:cxn ang="0">
                                <a:pos x="T2" y="T3"/>
                              </a:cxn>
                            </a:cxnLst>
                            <a:rect l="0" t="0" r="r" b="b"/>
                            <a:pathLst>
                              <a:path w="6266" h="20">
                                <a:moveTo>
                                  <a:pt x="0" y="0"/>
                                </a:moveTo>
                                <a:lnTo>
                                  <a:pt x="6265"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12"/>
                        <wps:cNvSpPr>
                          <a:spLocks/>
                        </wps:cNvSpPr>
                        <wps:spPr bwMode="auto">
                          <a:xfrm>
                            <a:off x="7427" y="511"/>
                            <a:ext cx="1635" cy="20"/>
                          </a:xfrm>
                          <a:custGeom>
                            <a:avLst/>
                            <a:gdLst>
                              <a:gd name="T0" fmla="*/ 0 w 1635"/>
                              <a:gd name="T1" fmla="*/ 0 h 20"/>
                              <a:gd name="T2" fmla="*/ 1634 w 1635"/>
                              <a:gd name="T3" fmla="*/ 0 h 20"/>
                            </a:gdLst>
                            <a:ahLst/>
                            <a:cxnLst>
                              <a:cxn ang="0">
                                <a:pos x="T0" y="T1"/>
                              </a:cxn>
                              <a:cxn ang="0">
                                <a:pos x="T2" y="T3"/>
                              </a:cxn>
                            </a:cxnLst>
                            <a:rect l="0" t="0" r="r" b="b"/>
                            <a:pathLst>
                              <a:path w="1635" h="20">
                                <a:moveTo>
                                  <a:pt x="0" y="0"/>
                                </a:moveTo>
                                <a:lnTo>
                                  <a:pt x="1634" y="0"/>
                                </a:lnTo>
                              </a:path>
                            </a:pathLst>
                          </a:custGeom>
                          <a:noFill/>
                          <a:ln w="888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675E3" id="Group 10" o:spid="_x0000_s1026" style="position:absolute;margin-left:57.7pt;margin-top:25.2pt;width:395.7pt;height:1pt;z-index:-251664896;mso-position-horizontal-relative:page" coordorigin="1154,504" coordsize="7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" o:allowincell="f">
                <v:shape id="Freeform 11" o:spid="_x0000_s1027" style="position:absolute;left:1161;top:511;width:6266;height:20;visibility:visible;mso-wrap-style:square;v-text-anchor:top" coordsize="6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" path="m,l6265,e" filled="f" strokeweight=".24692mm">
                  <v:path arrowok="t" o:connecttype="custom" o:connectlocs="0,0;6265,0" o:connectangles="0,0"/>
                </v:shape>
                <v:shape id="Freeform 12" o:spid="_x0000_s1028" style="position:absolute;left:7427;top:511;width:1635;height:20;visibility:visible;mso-wrap-style:square;v-text-anchor:top" coordsize="16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" path="m,l1634,e" filled="f" strokecolor="blue" strokeweight=".24692mm">
                  <v:path arrowok="t" o:connecttype="custom" o:connectlocs="0,0;1634,0" o:connectangles="0,0"/>
                </v:shape>
                <w10:wrap anchorx="page"/>
              </v:group>
            </w:pict>
          </mc:Fallback>
        </mc:AlternateContent>
      </w:r>
      <w:r w:rsidRPr="001A3F50">
        <w:rPr>
          <w:noProof/>
        </w:rPr>
        <mc:AlternateContent>
          <mc:Choice Requires="wps">
            <w:drawing>
              <wp:anchor distT="0" distB="0" distL="114300" distR="114300" simplePos="0" relativeHeight="251652608" behindDoc="0" locked="0" layoutInCell="0" allowOverlap="1">
                <wp:simplePos x="0" y="0"/>
                <wp:positionH relativeFrom="page">
                  <wp:posOffset>422275</wp:posOffset>
                </wp:positionH>
                <wp:positionV relativeFrom="paragraph">
                  <wp:posOffset>481330</wp:posOffset>
                </wp:positionV>
                <wp:extent cx="5935345" cy="369570"/>
                <wp:effectExtent l="0" t="0" r="0" b="0"/>
                <wp:wrapNone/>
                <wp:docPr id="9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53"/>
                              <w:gridCol w:w="3646"/>
                              <w:gridCol w:w="2548"/>
                            </w:tblGrid>
                            <w:tr w:rsidR="009735F1">
                              <w:trPr>
                                <w:trHeight w:hRule="exact" w:val="272"/>
                              </w:trPr>
                              <w:tc>
                                <w:tcPr>
                                  <w:tcW w:w="3153" w:type="dxa"/>
                                  <w:tcBorders>
                                    <w:top w:val="nil"/>
                                    <w:left w:val="nil"/>
                                    <w:bottom w:val="nil"/>
                                    <w:right w:val="nil"/>
                                  </w:tcBorders>
                                </w:tcPr>
                                <w:p w:rsidR="009735F1" w:rsidRDefault="009735F1">
                                  <w:pPr>
                                    <w:pStyle w:val="TableParagraph"/>
                                    <w:kinsoku w:val="0"/>
                                    <w:overflowPunct w:val="0"/>
                                    <w:spacing w:before="39"/>
                                    <w:ind w:left="55"/>
                                  </w:pPr>
                                  <w:r>
                                    <w:rPr>
                                      <w:rFonts w:ascii="Arial" w:hAnsi="Arial" w:cs="Arial"/>
                                      <w:spacing w:val="-1"/>
                                      <w:sz w:val="18"/>
                                      <w:szCs w:val="18"/>
                                    </w:rPr>
                                    <w:t>Micro</w:t>
                                  </w:r>
                                  <w:r>
                                    <w:rPr>
                                      <w:rFonts w:ascii="Arial" w:hAnsi="Arial" w:cs="Arial"/>
                                      <w:sz w:val="18"/>
                                      <w:szCs w:val="18"/>
                                    </w:rPr>
                                    <w:t xml:space="preserve"> plane </w:t>
                                  </w:r>
                                  <w:r>
                                    <w:rPr>
                                      <w:rFonts w:ascii="Arial" w:hAnsi="Arial" w:cs="Arial"/>
                                      <w:spacing w:val="-1"/>
                                      <w:sz w:val="18"/>
                                      <w:szCs w:val="18"/>
                                    </w:rPr>
                                    <w:t>Grater</w:t>
                                  </w:r>
                                </w:p>
                              </w:tc>
                              <w:tc>
                                <w:tcPr>
                                  <w:tcW w:w="3646" w:type="dxa"/>
                                  <w:tcBorders>
                                    <w:top w:val="single" w:sz="4" w:space="0" w:color="000000"/>
                                    <w:left w:val="nil"/>
                                    <w:bottom w:val="nil"/>
                                    <w:right w:val="nil"/>
                                  </w:tcBorders>
                                </w:tcPr>
                                <w:p w:rsidR="009735F1" w:rsidRDefault="009735F1">
                                  <w:pPr>
                                    <w:pStyle w:val="TableParagraph"/>
                                    <w:kinsoku w:val="0"/>
                                    <w:overflowPunct w:val="0"/>
                                    <w:spacing w:before="39"/>
                                    <w:ind w:left="245"/>
                                  </w:pPr>
                                  <w:r>
                                    <w:rPr>
                                      <w:rFonts w:ascii="Arial" w:hAnsi="Arial" w:cs="Arial"/>
                                      <w:spacing w:val="-1"/>
                                      <w:sz w:val="18"/>
                                      <w:szCs w:val="18"/>
                                    </w:rPr>
                                    <w:t>One</w:t>
                                  </w:r>
                                  <w:r>
                                    <w:rPr>
                                      <w:rFonts w:ascii="Arial" w:hAnsi="Arial" w:cs="Arial"/>
                                      <w:spacing w:val="-2"/>
                                      <w:sz w:val="18"/>
                                      <w:szCs w:val="18"/>
                                    </w:rPr>
                                    <w:t xml:space="preserve"> </w:t>
                                  </w:r>
                                  <w:r>
                                    <w:rPr>
                                      <w:rFonts w:ascii="Arial" w:hAnsi="Arial" w:cs="Arial"/>
                                      <w:sz w:val="18"/>
                                      <w:szCs w:val="18"/>
                                    </w:rPr>
                                    <w:t>set</w:t>
                                  </w:r>
                                  <w:r>
                                    <w:rPr>
                                      <w:rFonts w:ascii="Arial" w:hAnsi="Arial" w:cs="Arial"/>
                                      <w:spacing w:val="-2"/>
                                      <w:sz w:val="18"/>
                                      <w:szCs w:val="18"/>
                                    </w:rPr>
                                    <w:t xml:space="preserve"> </w:t>
                                  </w:r>
                                  <w:r>
                                    <w:rPr>
                                      <w:rFonts w:ascii="Arial" w:hAnsi="Arial" w:cs="Arial"/>
                                      <w:spacing w:val="-1"/>
                                      <w:sz w:val="18"/>
                                      <w:szCs w:val="18"/>
                                    </w:rPr>
                                    <w:t>each</w:t>
                                  </w:r>
                                  <w:r>
                                    <w:rPr>
                                      <w:rFonts w:ascii="Arial" w:hAnsi="Arial" w:cs="Arial"/>
                                      <w:sz w:val="18"/>
                                      <w:szCs w:val="18"/>
                                    </w:rPr>
                                    <w:t xml:space="preserve"> of</w:t>
                                  </w:r>
                                  <w:r>
                                    <w:rPr>
                                      <w:rFonts w:ascii="Arial" w:hAnsi="Arial" w:cs="Arial"/>
                                      <w:spacing w:val="-2"/>
                                      <w:sz w:val="18"/>
                                      <w:szCs w:val="18"/>
                                    </w:rPr>
                                    <w:t xml:space="preserve"> </w:t>
                                  </w:r>
                                  <w:r>
                                    <w:rPr>
                                      <w:rFonts w:ascii="Arial" w:hAnsi="Arial" w:cs="Arial"/>
                                      <w:spacing w:val="-1"/>
                                      <w:sz w:val="18"/>
                                      <w:szCs w:val="18"/>
                                    </w:rPr>
                                    <w:t>Pastry Tubes</w:t>
                                  </w:r>
                                  <w:r>
                                    <w:rPr>
                                      <w:rFonts w:ascii="Arial" w:hAnsi="Arial" w:cs="Arial"/>
                                      <w:spacing w:val="1"/>
                                      <w:sz w:val="18"/>
                                      <w:szCs w:val="18"/>
                                    </w:rPr>
                                    <w:t xml:space="preserve"> </w:t>
                                  </w:r>
                                  <w:r>
                                    <w:rPr>
                                      <w:rFonts w:ascii="Arial" w:hAnsi="Arial" w:cs="Arial"/>
                                      <w:spacing w:val="-1"/>
                                      <w:sz w:val="18"/>
                                      <w:szCs w:val="18"/>
                                    </w:rPr>
                                    <w:t>(plain)</w:t>
                                  </w:r>
                                </w:p>
                              </w:tc>
                              <w:tc>
                                <w:tcPr>
                                  <w:tcW w:w="2548" w:type="dxa"/>
                                  <w:tcBorders>
                                    <w:top w:val="single" w:sz="4" w:space="0" w:color="0000FF"/>
                                    <w:left w:val="nil"/>
                                    <w:bottom w:val="nil"/>
                                    <w:right w:val="nil"/>
                                  </w:tcBorders>
                                </w:tcPr>
                                <w:p w:rsidR="009735F1" w:rsidRDefault="009735F1">
                                  <w:pPr>
                                    <w:pStyle w:val="TableParagraph"/>
                                    <w:kinsoku w:val="0"/>
                                    <w:overflowPunct w:val="0"/>
                                    <w:spacing w:before="39"/>
                                    <w:ind w:left="479"/>
                                  </w:pPr>
                                  <w:r>
                                    <w:rPr>
                                      <w:rFonts w:ascii="Arial" w:hAnsi="Arial" w:cs="Arial"/>
                                      <w:spacing w:val="-1"/>
                                      <w:sz w:val="18"/>
                                      <w:szCs w:val="18"/>
                                    </w:rPr>
                                    <w:t>Personal</w:t>
                                  </w:r>
                                  <w:r>
                                    <w:rPr>
                                      <w:rFonts w:ascii="Arial" w:hAnsi="Arial" w:cs="Arial"/>
                                      <w:sz w:val="18"/>
                                      <w:szCs w:val="18"/>
                                    </w:rPr>
                                    <w:t xml:space="preserve"> </w:t>
                                  </w:r>
                                  <w:r>
                                    <w:rPr>
                                      <w:rFonts w:ascii="Arial" w:hAnsi="Arial" w:cs="Arial"/>
                                      <w:spacing w:val="-1"/>
                                      <w:sz w:val="18"/>
                                      <w:szCs w:val="18"/>
                                    </w:rPr>
                                    <w:t>digital</w:t>
                                  </w:r>
                                  <w:r>
                                    <w:rPr>
                                      <w:rFonts w:ascii="Arial" w:hAnsi="Arial" w:cs="Arial"/>
                                      <w:spacing w:val="-2"/>
                                      <w:sz w:val="18"/>
                                      <w:szCs w:val="18"/>
                                    </w:rPr>
                                    <w:t xml:space="preserve"> </w:t>
                                  </w:r>
                                  <w:r>
                                    <w:rPr>
                                      <w:rFonts w:ascii="Arial" w:hAnsi="Arial" w:cs="Arial"/>
                                      <w:spacing w:val="-1"/>
                                      <w:sz w:val="18"/>
                                      <w:szCs w:val="18"/>
                                    </w:rPr>
                                    <w:t>scale</w:t>
                                  </w:r>
                                </w:p>
                              </w:tc>
                            </w:tr>
                            <w:tr w:rsidR="009735F1">
                              <w:trPr>
                                <w:trHeight w:hRule="exact" w:val="310"/>
                              </w:trPr>
                              <w:tc>
                                <w:tcPr>
                                  <w:tcW w:w="3153" w:type="dxa"/>
                                  <w:tcBorders>
                                    <w:top w:val="nil"/>
                                    <w:left w:val="nil"/>
                                    <w:bottom w:val="nil"/>
                                    <w:right w:val="nil"/>
                                  </w:tcBorders>
                                </w:tcPr>
                                <w:p w:rsidR="009735F1" w:rsidRDefault="009735F1">
                                  <w:pPr>
                                    <w:pStyle w:val="TableParagraph"/>
                                    <w:kinsoku w:val="0"/>
                                    <w:overflowPunct w:val="0"/>
                                    <w:spacing w:before="7"/>
                                    <w:ind w:left="55"/>
                                  </w:pPr>
                                  <w:r>
                                    <w:rPr>
                                      <w:rFonts w:ascii="Arial" w:hAnsi="Arial" w:cs="Arial"/>
                                      <w:spacing w:val="-1"/>
                                      <w:sz w:val="18"/>
                                      <w:szCs w:val="18"/>
                                    </w:rPr>
                                    <w:t>One</w:t>
                                  </w:r>
                                  <w:r>
                                    <w:rPr>
                                      <w:rFonts w:ascii="Arial" w:hAnsi="Arial" w:cs="Arial"/>
                                      <w:sz w:val="18"/>
                                      <w:szCs w:val="18"/>
                                    </w:rPr>
                                    <w:t xml:space="preserve"> set</w:t>
                                  </w:r>
                                  <w:r>
                                    <w:rPr>
                                      <w:rFonts w:ascii="Arial" w:hAnsi="Arial" w:cs="Arial"/>
                                      <w:spacing w:val="-2"/>
                                      <w:sz w:val="18"/>
                                      <w:szCs w:val="18"/>
                                    </w:rPr>
                                    <w:t xml:space="preserve"> </w:t>
                                  </w:r>
                                  <w:r>
                                    <w:rPr>
                                      <w:rFonts w:ascii="Arial" w:hAnsi="Arial" w:cs="Arial"/>
                                      <w:sz w:val="18"/>
                                      <w:szCs w:val="18"/>
                                    </w:rPr>
                                    <w:t>each of</w:t>
                                  </w:r>
                                  <w:r>
                                    <w:rPr>
                                      <w:rFonts w:ascii="Arial" w:hAnsi="Arial" w:cs="Arial"/>
                                      <w:spacing w:val="-2"/>
                                      <w:sz w:val="18"/>
                                      <w:szCs w:val="18"/>
                                    </w:rPr>
                                    <w:t xml:space="preserve"> </w:t>
                                  </w:r>
                                  <w:r>
                                    <w:rPr>
                                      <w:rFonts w:ascii="Arial" w:hAnsi="Arial" w:cs="Arial"/>
                                      <w:spacing w:val="-1"/>
                                      <w:sz w:val="18"/>
                                      <w:szCs w:val="18"/>
                                    </w:rPr>
                                    <w:t xml:space="preserve">Pastry Tubes </w:t>
                                  </w:r>
                                  <w:r>
                                    <w:rPr>
                                      <w:rFonts w:ascii="Arial" w:hAnsi="Arial" w:cs="Arial"/>
                                      <w:sz w:val="18"/>
                                      <w:szCs w:val="18"/>
                                    </w:rPr>
                                    <w:t>(star)</w:t>
                                  </w:r>
                                </w:p>
                              </w:tc>
                              <w:tc>
                                <w:tcPr>
                                  <w:tcW w:w="3646" w:type="dxa"/>
                                  <w:tcBorders>
                                    <w:top w:val="nil"/>
                                    <w:left w:val="nil"/>
                                    <w:bottom w:val="nil"/>
                                    <w:right w:val="nil"/>
                                  </w:tcBorders>
                                </w:tcPr>
                                <w:p w:rsidR="009735F1" w:rsidRDefault="009735F1">
                                  <w:pPr>
                                    <w:pStyle w:val="TableParagraph"/>
                                    <w:kinsoku w:val="0"/>
                                    <w:overflowPunct w:val="0"/>
                                    <w:spacing w:before="7"/>
                                    <w:ind w:left="305"/>
                                  </w:pPr>
                                  <w:r>
                                    <w:rPr>
                                      <w:rFonts w:ascii="Arial" w:hAnsi="Arial" w:cs="Arial"/>
                                      <w:spacing w:val="-1"/>
                                      <w:sz w:val="18"/>
                                      <w:szCs w:val="18"/>
                                    </w:rPr>
                                    <w:t>Off-set</w:t>
                                  </w:r>
                                  <w:r>
                                    <w:rPr>
                                      <w:rFonts w:ascii="Arial" w:hAnsi="Arial" w:cs="Arial"/>
                                      <w:sz w:val="18"/>
                                      <w:szCs w:val="18"/>
                                    </w:rPr>
                                    <w:t xml:space="preserve"> </w:t>
                                  </w:r>
                                  <w:r>
                                    <w:rPr>
                                      <w:rFonts w:ascii="Arial" w:hAnsi="Arial" w:cs="Arial"/>
                                      <w:spacing w:val="-1"/>
                                      <w:sz w:val="18"/>
                                      <w:szCs w:val="18"/>
                                    </w:rPr>
                                    <w:t>cake</w:t>
                                  </w:r>
                                  <w:r>
                                    <w:rPr>
                                      <w:rFonts w:ascii="Arial" w:hAnsi="Arial" w:cs="Arial"/>
                                      <w:spacing w:val="-2"/>
                                      <w:sz w:val="18"/>
                                      <w:szCs w:val="18"/>
                                    </w:rPr>
                                    <w:t xml:space="preserve"> </w:t>
                                  </w:r>
                                  <w:r>
                                    <w:rPr>
                                      <w:rFonts w:ascii="Arial" w:hAnsi="Arial" w:cs="Arial"/>
                                      <w:spacing w:val="-1"/>
                                      <w:sz w:val="18"/>
                                      <w:szCs w:val="18"/>
                                    </w:rPr>
                                    <w:t>Spatula</w:t>
                                  </w:r>
                                  <w:r>
                                    <w:rPr>
                                      <w:rFonts w:ascii="Arial" w:hAnsi="Arial" w:cs="Arial"/>
                                      <w:sz w:val="18"/>
                                      <w:szCs w:val="18"/>
                                    </w:rPr>
                                    <w:t xml:space="preserve"> </w:t>
                                  </w:r>
                                  <w:r>
                                    <w:rPr>
                                      <w:rFonts w:ascii="Arial" w:hAnsi="Arial" w:cs="Arial"/>
                                      <w:spacing w:val="-1"/>
                                      <w:sz w:val="18"/>
                                      <w:szCs w:val="18"/>
                                    </w:rPr>
                                    <w:t>8”or</w:t>
                                  </w:r>
                                  <w:r>
                                    <w:rPr>
                                      <w:rFonts w:ascii="Arial" w:hAnsi="Arial" w:cs="Arial"/>
                                      <w:sz w:val="18"/>
                                      <w:szCs w:val="18"/>
                                    </w:rPr>
                                    <w:t xml:space="preserve"> 10”</w:t>
                                  </w:r>
                                </w:p>
                              </w:tc>
                              <w:tc>
                                <w:tcPr>
                                  <w:tcW w:w="2548" w:type="dxa"/>
                                  <w:tcBorders>
                                    <w:top w:val="nil"/>
                                    <w:left w:val="nil"/>
                                    <w:bottom w:val="nil"/>
                                    <w:right w:val="nil"/>
                                  </w:tcBorders>
                                </w:tcPr>
                                <w:p w:rsidR="009735F1" w:rsidRDefault="009735F1">
                                  <w:pPr>
                                    <w:pStyle w:val="TableParagraph"/>
                                    <w:kinsoku w:val="0"/>
                                    <w:overflowPunct w:val="0"/>
                                    <w:spacing w:before="7"/>
                                    <w:ind w:left="471"/>
                                  </w:pPr>
                                  <w:r>
                                    <w:rPr>
                                      <w:rFonts w:ascii="Arial" w:hAnsi="Arial" w:cs="Arial"/>
                                      <w:spacing w:val="-1"/>
                                      <w:sz w:val="18"/>
                                      <w:szCs w:val="18"/>
                                    </w:rPr>
                                    <w:t>One</w:t>
                                  </w:r>
                                  <w:r>
                                    <w:rPr>
                                      <w:rFonts w:ascii="Arial" w:hAnsi="Arial" w:cs="Arial"/>
                                      <w:sz w:val="18"/>
                                      <w:szCs w:val="18"/>
                                    </w:rPr>
                                    <w:t xml:space="preserve"> 14” </w:t>
                                  </w:r>
                                  <w:r>
                                    <w:rPr>
                                      <w:rFonts w:ascii="Arial" w:hAnsi="Arial" w:cs="Arial"/>
                                      <w:spacing w:val="-1"/>
                                      <w:sz w:val="18"/>
                                      <w:szCs w:val="18"/>
                                    </w:rPr>
                                    <w:t>Vinyl</w:t>
                                  </w:r>
                                  <w:r>
                                    <w:rPr>
                                      <w:rFonts w:ascii="Arial" w:hAnsi="Arial" w:cs="Arial"/>
                                      <w:sz w:val="18"/>
                                      <w:szCs w:val="18"/>
                                    </w:rPr>
                                    <w:t xml:space="preserve"> </w:t>
                                  </w:r>
                                  <w:r>
                                    <w:rPr>
                                      <w:rFonts w:ascii="Arial" w:hAnsi="Arial" w:cs="Arial"/>
                                      <w:spacing w:val="-1"/>
                                      <w:sz w:val="18"/>
                                      <w:szCs w:val="18"/>
                                    </w:rPr>
                                    <w:t xml:space="preserve">Pastry </w:t>
                                  </w:r>
                                  <w:r>
                                    <w:rPr>
                                      <w:rFonts w:ascii="Arial" w:hAnsi="Arial" w:cs="Arial"/>
                                      <w:sz w:val="18"/>
                                      <w:szCs w:val="18"/>
                                    </w:rPr>
                                    <w:t>Bag</w:t>
                                  </w:r>
                                </w:p>
                              </w:tc>
                            </w:tr>
                          </w:tbl>
                          <w:p w:rsidR="009735F1" w:rsidRDefault="009735F1">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3.25pt;margin-top:37.9pt;width:467.35pt;height:29.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1dtQIAALM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53"/>
                        <w:gridCol w:w="3646"/>
                        <w:gridCol w:w="2548"/>
                      </w:tblGrid>
                      <w:tr w:rsidR="009735F1">
                        <w:trPr>
                          <w:trHeight w:hRule="exact" w:val="272"/>
                        </w:trPr>
                        <w:tc>
                          <w:tcPr>
                            <w:tcW w:w="3153" w:type="dxa"/>
                            <w:tcBorders>
                              <w:top w:val="nil"/>
                              <w:left w:val="nil"/>
                              <w:bottom w:val="nil"/>
                              <w:right w:val="nil"/>
                            </w:tcBorders>
                          </w:tcPr>
                          <w:p w:rsidR="009735F1" w:rsidRDefault="009735F1">
                            <w:pPr>
                              <w:pStyle w:val="TableParagraph"/>
                              <w:kinsoku w:val="0"/>
                              <w:overflowPunct w:val="0"/>
                              <w:spacing w:before="39"/>
                              <w:ind w:left="55"/>
                            </w:pPr>
                            <w:r>
                              <w:rPr>
                                <w:rFonts w:ascii="Arial" w:hAnsi="Arial" w:cs="Arial"/>
                                <w:spacing w:val="-1"/>
                                <w:sz w:val="18"/>
                                <w:szCs w:val="18"/>
                              </w:rPr>
                              <w:t>Micro</w:t>
                            </w:r>
                            <w:r>
                              <w:rPr>
                                <w:rFonts w:ascii="Arial" w:hAnsi="Arial" w:cs="Arial"/>
                                <w:sz w:val="18"/>
                                <w:szCs w:val="18"/>
                              </w:rPr>
                              <w:t xml:space="preserve"> plane </w:t>
                            </w:r>
                            <w:r>
                              <w:rPr>
                                <w:rFonts w:ascii="Arial" w:hAnsi="Arial" w:cs="Arial"/>
                                <w:spacing w:val="-1"/>
                                <w:sz w:val="18"/>
                                <w:szCs w:val="18"/>
                              </w:rPr>
                              <w:t>Grater</w:t>
                            </w:r>
                          </w:p>
                        </w:tc>
                        <w:tc>
                          <w:tcPr>
                            <w:tcW w:w="3646" w:type="dxa"/>
                            <w:tcBorders>
                              <w:top w:val="single" w:sz="4" w:space="0" w:color="000000"/>
                              <w:left w:val="nil"/>
                              <w:bottom w:val="nil"/>
                              <w:right w:val="nil"/>
                            </w:tcBorders>
                          </w:tcPr>
                          <w:p w:rsidR="009735F1" w:rsidRDefault="009735F1">
                            <w:pPr>
                              <w:pStyle w:val="TableParagraph"/>
                              <w:kinsoku w:val="0"/>
                              <w:overflowPunct w:val="0"/>
                              <w:spacing w:before="39"/>
                              <w:ind w:left="245"/>
                            </w:pPr>
                            <w:r>
                              <w:rPr>
                                <w:rFonts w:ascii="Arial" w:hAnsi="Arial" w:cs="Arial"/>
                                <w:spacing w:val="-1"/>
                                <w:sz w:val="18"/>
                                <w:szCs w:val="18"/>
                              </w:rPr>
                              <w:t>One</w:t>
                            </w:r>
                            <w:r>
                              <w:rPr>
                                <w:rFonts w:ascii="Arial" w:hAnsi="Arial" w:cs="Arial"/>
                                <w:spacing w:val="-2"/>
                                <w:sz w:val="18"/>
                                <w:szCs w:val="18"/>
                              </w:rPr>
                              <w:t xml:space="preserve"> </w:t>
                            </w:r>
                            <w:r>
                              <w:rPr>
                                <w:rFonts w:ascii="Arial" w:hAnsi="Arial" w:cs="Arial"/>
                                <w:sz w:val="18"/>
                                <w:szCs w:val="18"/>
                              </w:rPr>
                              <w:t>set</w:t>
                            </w:r>
                            <w:r>
                              <w:rPr>
                                <w:rFonts w:ascii="Arial" w:hAnsi="Arial" w:cs="Arial"/>
                                <w:spacing w:val="-2"/>
                                <w:sz w:val="18"/>
                                <w:szCs w:val="18"/>
                              </w:rPr>
                              <w:t xml:space="preserve"> </w:t>
                            </w:r>
                            <w:r>
                              <w:rPr>
                                <w:rFonts w:ascii="Arial" w:hAnsi="Arial" w:cs="Arial"/>
                                <w:spacing w:val="-1"/>
                                <w:sz w:val="18"/>
                                <w:szCs w:val="18"/>
                              </w:rPr>
                              <w:t>each</w:t>
                            </w:r>
                            <w:r>
                              <w:rPr>
                                <w:rFonts w:ascii="Arial" w:hAnsi="Arial" w:cs="Arial"/>
                                <w:sz w:val="18"/>
                                <w:szCs w:val="18"/>
                              </w:rPr>
                              <w:t xml:space="preserve"> of</w:t>
                            </w:r>
                            <w:r>
                              <w:rPr>
                                <w:rFonts w:ascii="Arial" w:hAnsi="Arial" w:cs="Arial"/>
                                <w:spacing w:val="-2"/>
                                <w:sz w:val="18"/>
                                <w:szCs w:val="18"/>
                              </w:rPr>
                              <w:t xml:space="preserve"> </w:t>
                            </w:r>
                            <w:r>
                              <w:rPr>
                                <w:rFonts w:ascii="Arial" w:hAnsi="Arial" w:cs="Arial"/>
                                <w:spacing w:val="-1"/>
                                <w:sz w:val="18"/>
                                <w:szCs w:val="18"/>
                              </w:rPr>
                              <w:t>Pastry Tubes</w:t>
                            </w:r>
                            <w:r>
                              <w:rPr>
                                <w:rFonts w:ascii="Arial" w:hAnsi="Arial" w:cs="Arial"/>
                                <w:spacing w:val="1"/>
                                <w:sz w:val="18"/>
                                <w:szCs w:val="18"/>
                              </w:rPr>
                              <w:t xml:space="preserve"> </w:t>
                            </w:r>
                            <w:r>
                              <w:rPr>
                                <w:rFonts w:ascii="Arial" w:hAnsi="Arial" w:cs="Arial"/>
                                <w:spacing w:val="-1"/>
                                <w:sz w:val="18"/>
                                <w:szCs w:val="18"/>
                              </w:rPr>
                              <w:t>(plain)</w:t>
                            </w:r>
                          </w:p>
                        </w:tc>
                        <w:tc>
                          <w:tcPr>
                            <w:tcW w:w="2548" w:type="dxa"/>
                            <w:tcBorders>
                              <w:top w:val="single" w:sz="4" w:space="0" w:color="0000FF"/>
                              <w:left w:val="nil"/>
                              <w:bottom w:val="nil"/>
                              <w:right w:val="nil"/>
                            </w:tcBorders>
                          </w:tcPr>
                          <w:p w:rsidR="009735F1" w:rsidRDefault="009735F1">
                            <w:pPr>
                              <w:pStyle w:val="TableParagraph"/>
                              <w:kinsoku w:val="0"/>
                              <w:overflowPunct w:val="0"/>
                              <w:spacing w:before="39"/>
                              <w:ind w:left="479"/>
                            </w:pPr>
                            <w:r>
                              <w:rPr>
                                <w:rFonts w:ascii="Arial" w:hAnsi="Arial" w:cs="Arial"/>
                                <w:spacing w:val="-1"/>
                                <w:sz w:val="18"/>
                                <w:szCs w:val="18"/>
                              </w:rPr>
                              <w:t>Personal</w:t>
                            </w:r>
                            <w:r>
                              <w:rPr>
                                <w:rFonts w:ascii="Arial" w:hAnsi="Arial" w:cs="Arial"/>
                                <w:sz w:val="18"/>
                                <w:szCs w:val="18"/>
                              </w:rPr>
                              <w:t xml:space="preserve"> </w:t>
                            </w:r>
                            <w:r>
                              <w:rPr>
                                <w:rFonts w:ascii="Arial" w:hAnsi="Arial" w:cs="Arial"/>
                                <w:spacing w:val="-1"/>
                                <w:sz w:val="18"/>
                                <w:szCs w:val="18"/>
                              </w:rPr>
                              <w:t>digital</w:t>
                            </w:r>
                            <w:r>
                              <w:rPr>
                                <w:rFonts w:ascii="Arial" w:hAnsi="Arial" w:cs="Arial"/>
                                <w:spacing w:val="-2"/>
                                <w:sz w:val="18"/>
                                <w:szCs w:val="18"/>
                              </w:rPr>
                              <w:t xml:space="preserve"> </w:t>
                            </w:r>
                            <w:r>
                              <w:rPr>
                                <w:rFonts w:ascii="Arial" w:hAnsi="Arial" w:cs="Arial"/>
                                <w:spacing w:val="-1"/>
                                <w:sz w:val="18"/>
                                <w:szCs w:val="18"/>
                              </w:rPr>
                              <w:t>scale</w:t>
                            </w:r>
                          </w:p>
                        </w:tc>
                      </w:tr>
                      <w:tr w:rsidR="009735F1">
                        <w:trPr>
                          <w:trHeight w:hRule="exact" w:val="310"/>
                        </w:trPr>
                        <w:tc>
                          <w:tcPr>
                            <w:tcW w:w="3153" w:type="dxa"/>
                            <w:tcBorders>
                              <w:top w:val="nil"/>
                              <w:left w:val="nil"/>
                              <w:bottom w:val="nil"/>
                              <w:right w:val="nil"/>
                            </w:tcBorders>
                          </w:tcPr>
                          <w:p w:rsidR="009735F1" w:rsidRDefault="009735F1">
                            <w:pPr>
                              <w:pStyle w:val="TableParagraph"/>
                              <w:kinsoku w:val="0"/>
                              <w:overflowPunct w:val="0"/>
                              <w:spacing w:before="7"/>
                              <w:ind w:left="55"/>
                            </w:pPr>
                            <w:r>
                              <w:rPr>
                                <w:rFonts w:ascii="Arial" w:hAnsi="Arial" w:cs="Arial"/>
                                <w:spacing w:val="-1"/>
                                <w:sz w:val="18"/>
                                <w:szCs w:val="18"/>
                              </w:rPr>
                              <w:t>One</w:t>
                            </w:r>
                            <w:r>
                              <w:rPr>
                                <w:rFonts w:ascii="Arial" w:hAnsi="Arial" w:cs="Arial"/>
                                <w:sz w:val="18"/>
                                <w:szCs w:val="18"/>
                              </w:rPr>
                              <w:t xml:space="preserve"> set</w:t>
                            </w:r>
                            <w:r>
                              <w:rPr>
                                <w:rFonts w:ascii="Arial" w:hAnsi="Arial" w:cs="Arial"/>
                                <w:spacing w:val="-2"/>
                                <w:sz w:val="18"/>
                                <w:szCs w:val="18"/>
                              </w:rPr>
                              <w:t xml:space="preserve"> </w:t>
                            </w:r>
                            <w:r>
                              <w:rPr>
                                <w:rFonts w:ascii="Arial" w:hAnsi="Arial" w:cs="Arial"/>
                                <w:sz w:val="18"/>
                                <w:szCs w:val="18"/>
                              </w:rPr>
                              <w:t>each of</w:t>
                            </w:r>
                            <w:r>
                              <w:rPr>
                                <w:rFonts w:ascii="Arial" w:hAnsi="Arial" w:cs="Arial"/>
                                <w:spacing w:val="-2"/>
                                <w:sz w:val="18"/>
                                <w:szCs w:val="18"/>
                              </w:rPr>
                              <w:t xml:space="preserve"> </w:t>
                            </w:r>
                            <w:r>
                              <w:rPr>
                                <w:rFonts w:ascii="Arial" w:hAnsi="Arial" w:cs="Arial"/>
                                <w:spacing w:val="-1"/>
                                <w:sz w:val="18"/>
                                <w:szCs w:val="18"/>
                              </w:rPr>
                              <w:t xml:space="preserve">Pastry Tubes </w:t>
                            </w:r>
                            <w:r>
                              <w:rPr>
                                <w:rFonts w:ascii="Arial" w:hAnsi="Arial" w:cs="Arial"/>
                                <w:sz w:val="18"/>
                                <w:szCs w:val="18"/>
                              </w:rPr>
                              <w:t>(star)</w:t>
                            </w:r>
                          </w:p>
                        </w:tc>
                        <w:tc>
                          <w:tcPr>
                            <w:tcW w:w="3646" w:type="dxa"/>
                            <w:tcBorders>
                              <w:top w:val="nil"/>
                              <w:left w:val="nil"/>
                              <w:bottom w:val="nil"/>
                              <w:right w:val="nil"/>
                            </w:tcBorders>
                          </w:tcPr>
                          <w:p w:rsidR="009735F1" w:rsidRDefault="009735F1">
                            <w:pPr>
                              <w:pStyle w:val="TableParagraph"/>
                              <w:kinsoku w:val="0"/>
                              <w:overflowPunct w:val="0"/>
                              <w:spacing w:before="7"/>
                              <w:ind w:left="305"/>
                            </w:pPr>
                            <w:r>
                              <w:rPr>
                                <w:rFonts w:ascii="Arial" w:hAnsi="Arial" w:cs="Arial"/>
                                <w:spacing w:val="-1"/>
                                <w:sz w:val="18"/>
                                <w:szCs w:val="18"/>
                              </w:rPr>
                              <w:t>Off-set</w:t>
                            </w:r>
                            <w:r>
                              <w:rPr>
                                <w:rFonts w:ascii="Arial" w:hAnsi="Arial" w:cs="Arial"/>
                                <w:sz w:val="18"/>
                                <w:szCs w:val="18"/>
                              </w:rPr>
                              <w:t xml:space="preserve"> </w:t>
                            </w:r>
                            <w:r>
                              <w:rPr>
                                <w:rFonts w:ascii="Arial" w:hAnsi="Arial" w:cs="Arial"/>
                                <w:spacing w:val="-1"/>
                                <w:sz w:val="18"/>
                                <w:szCs w:val="18"/>
                              </w:rPr>
                              <w:t>cake</w:t>
                            </w:r>
                            <w:r>
                              <w:rPr>
                                <w:rFonts w:ascii="Arial" w:hAnsi="Arial" w:cs="Arial"/>
                                <w:spacing w:val="-2"/>
                                <w:sz w:val="18"/>
                                <w:szCs w:val="18"/>
                              </w:rPr>
                              <w:t xml:space="preserve"> </w:t>
                            </w:r>
                            <w:r>
                              <w:rPr>
                                <w:rFonts w:ascii="Arial" w:hAnsi="Arial" w:cs="Arial"/>
                                <w:spacing w:val="-1"/>
                                <w:sz w:val="18"/>
                                <w:szCs w:val="18"/>
                              </w:rPr>
                              <w:t>Spatula</w:t>
                            </w:r>
                            <w:r>
                              <w:rPr>
                                <w:rFonts w:ascii="Arial" w:hAnsi="Arial" w:cs="Arial"/>
                                <w:sz w:val="18"/>
                                <w:szCs w:val="18"/>
                              </w:rPr>
                              <w:t xml:space="preserve"> </w:t>
                            </w:r>
                            <w:r>
                              <w:rPr>
                                <w:rFonts w:ascii="Arial" w:hAnsi="Arial" w:cs="Arial"/>
                                <w:spacing w:val="-1"/>
                                <w:sz w:val="18"/>
                                <w:szCs w:val="18"/>
                              </w:rPr>
                              <w:t>8”or</w:t>
                            </w:r>
                            <w:r>
                              <w:rPr>
                                <w:rFonts w:ascii="Arial" w:hAnsi="Arial" w:cs="Arial"/>
                                <w:sz w:val="18"/>
                                <w:szCs w:val="18"/>
                              </w:rPr>
                              <w:t xml:space="preserve"> 10”</w:t>
                            </w:r>
                          </w:p>
                        </w:tc>
                        <w:tc>
                          <w:tcPr>
                            <w:tcW w:w="2548" w:type="dxa"/>
                            <w:tcBorders>
                              <w:top w:val="nil"/>
                              <w:left w:val="nil"/>
                              <w:bottom w:val="nil"/>
                              <w:right w:val="nil"/>
                            </w:tcBorders>
                          </w:tcPr>
                          <w:p w:rsidR="009735F1" w:rsidRDefault="009735F1">
                            <w:pPr>
                              <w:pStyle w:val="TableParagraph"/>
                              <w:kinsoku w:val="0"/>
                              <w:overflowPunct w:val="0"/>
                              <w:spacing w:before="7"/>
                              <w:ind w:left="471"/>
                            </w:pPr>
                            <w:r>
                              <w:rPr>
                                <w:rFonts w:ascii="Arial" w:hAnsi="Arial" w:cs="Arial"/>
                                <w:spacing w:val="-1"/>
                                <w:sz w:val="18"/>
                                <w:szCs w:val="18"/>
                              </w:rPr>
                              <w:t>One</w:t>
                            </w:r>
                            <w:r>
                              <w:rPr>
                                <w:rFonts w:ascii="Arial" w:hAnsi="Arial" w:cs="Arial"/>
                                <w:sz w:val="18"/>
                                <w:szCs w:val="18"/>
                              </w:rPr>
                              <w:t xml:space="preserve"> 14” </w:t>
                            </w:r>
                            <w:r>
                              <w:rPr>
                                <w:rFonts w:ascii="Arial" w:hAnsi="Arial" w:cs="Arial"/>
                                <w:spacing w:val="-1"/>
                                <w:sz w:val="18"/>
                                <w:szCs w:val="18"/>
                              </w:rPr>
                              <w:t>Vinyl</w:t>
                            </w:r>
                            <w:r>
                              <w:rPr>
                                <w:rFonts w:ascii="Arial" w:hAnsi="Arial" w:cs="Arial"/>
                                <w:sz w:val="18"/>
                                <w:szCs w:val="18"/>
                              </w:rPr>
                              <w:t xml:space="preserve"> </w:t>
                            </w:r>
                            <w:r>
                              <w:rPr>
                                <w:rFonts w:ascii="Arial" w:hAnsi="Arial" w:cs="Arial"/>
                                <w:spacing w:val="-1"/>
                                <w:sz w:val="18"/>
                                <w:szCs w:val="18"/>
                              </w:rPr>
                              <w:t xml:space="preserve">Pastry </w:t>
                            </w:r>
                            <w:r>
                              <w:rPr>
                                <w:rFonts w:ascii="Arial" w:hAnsi="Arial" w:cs="Arial"/>
                                <w:sz w:val="18"/>
                                <w:szCs w:val="18"/>
                              </w:rPr>
                              <w:t>Bag</w:t>
                            </w:r>
                          </w:p>
                        </w:tc>
                      </w:tr>
                    </w:tbl>
                    <w:p w:rsidR="009735F1" w:rsidRDefault="009735F1">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6C0F0B" w:rsidRPr="001A3F50">
        <w:rPr>
          <w:spacing w:val="-1"/>
          <w:sz w:val="18"/>
          <w:szCs w:val="18"/>
        </w:rPr>
        <w:t>The</w:t>
      </w:r>
      <w:r w:rsidR="006C0F0B" w:rsidRPr="001A3F50">
        <w:rPr>
          <w:sz w:val="18"/>
          <w:szCs w:val="18"/>
        </w:rPr>
        <w:t xml:space="preserve"> CULN 150</w:t>
      </w:r>
      <w:r w:rsidR="006C0F0B" w:rsidRPr="001A3F50">
        <w:rPr>
          <w:spacing w:val="2"/>
          <w:sz w:val="18"/>
          <w:szCs w:val="18"/>
        </w:rPr>
        <w:t xml:space="preserve"> </w:t>
      </w:r>
      <w:r w:rsidR="006C0F0B" w:rsidRPr="001A3F50">
        <w:rPr>
          <w:spacing w:val="-1"/>
          <w:sz w:val="18"/>
          <w:szCs w:val="18"/>
        </w:rPr>
        <w:t xml:space="preserve">Fundamentals </w:t>
      </w:r>
      <w:r w:rsidR="006C0F0B" w:rsidRPr="001A3F50">
        <w:rPr>
          <w:sz w:val="18"/>
          <w:szCs w:val="18"/>
        </w:rPr>
        <w:t>of</w:t>
      </w:r>
      <w:r w:rsidR="006C0F0B" w:rsidRPr="001A3F50">
        <w:rPr>
          <w:spacing w:val="1"/>
          <w:sz w:val="18"/>
          <w:szCs w:val="18"/>
        </w:rPr>
        <w:t xml:space="preserve"> </w:t>
      </w:r>
      <w:r w:rsidR="006C0F0B" w:rsidRPr="001A3F50">
        <w:rPr>
          <w:spacing w:val="-1"/>
          <w:sz w:val="18"/>
          <w:szCs w:val="18"/>
        </w:rPr>
        <w:t>Baking class</w:t>
      </w:r>
      <w:r w:rsidR="006C0F0B" w:rsidRPr="001A3F50">
        <w:rPr>
          <w:spacing w:val="1"/>
          <w:sz w:val="18"/>
          <w:szCs w:val="18"/>
        </w:rPr>
        <w:t xml:space="preserve"> </w:t>
      </w:r>
      <w:r w:rsidR="006C0F0B" w:rsidRPr="001A3F50">
        <w:rPr>
          <w:spacing w:val="-1"/>
          <w:sz w:val="18"/>
          <w:szCs w:val="18"/>
        </w:rPr>
        <w:t>requires</w:t>
      </w:r>
      <w:r w:rsidR="006C0F0B" w:rsidRPr="001A3F50">
        <w:rPr>
          <w:spacing w:val="1"/>
          <w:sz w:val="18"/>
          <w:szCs w:val="18"/>
        </w:rPr>
        <w:t xml:space="preserve"> </w:t>
      </w:r>
      <w:r w:rsidR="006C0F0B" w:rsidRPr="001A3F50">
        <w:rPr>
          <w:spacing w:val="-1"/>
          <w:sz w:val="18"/>
          <w:szCs w:val="18"/>
        </w:rPr>
        <w:t>the</w:t>
      </w:r>
      <w:r w:rsidR="006C0F0B" w:rsidRPr="001A3F50">
        <w:rPr>
          <w:sz w:val="18"/>
          <w:szCs w:val="18"/>
        </w:rPr>
        <w:t xml:space="preserve"> </w:t>
      </w:r>
      <w:r w:rsidR="006C0F0B" w:rsidRPr="001A3F50">
        <w:rPr>
          <w:spacing w:val="-1"/>
          <w:sz w:val="18"/>
          <w:szCs w:val="18"/>
        </w:rPr>
        <w:t>following</w:t>
      </w:r>
      <w:r w:rsidR="006C0F0B" w:rsidRPr="001A3F50">
        <w:rPr>
          <w:sz w:val="18"/>
          <w:szCs w:val="18"/>
        </w:rPr>
        <w:t xml:space="preserve"> </w:t>
      </w:r>
      <w:r w:rsidR="006C0F0B" w:rsidRPr="001A3F50">
        <w:rPr>
          <w:spacing w:val="-1"/>
          <w:sz w:val="18"/>
          <w:szCs w:val="18"/>
        </w:rPr>
        <w:t>additional</w:t>
      </w:r>
      <w:r w:rsidR="006C0F0B" w:rsidRPr="001A3F50">
        <w:rPr>
          <w:spacing w:val="-2"/>
          <w:sz w:val="18"/>
          <w:szCs w:val="18"/>
        </w:rPr>
        <w:t xml:space="preserve"> </w:t>
      </w:r>
      <w:r w:rsidR="006C0F0B" w:rsidRPr="001A3F50">
        <w:rPr>
          <w:spacing w:val="-1"/>
          <w:sz w:val="18"/>
          <w:szCs w:val="18"/>
        </w:rPr>
        <w:t>equipment</w:t>
      </w:r>
      <w:r w:rsidR="006C0F0B" w:rsidRPr="001A3F50">
        <w:rPr>
          <w:spacing w:val="-2"/>
          <w:sz w:val="18"/>
          <w:szCs w:val="18"/>
        </w:rPr>
        <w:t xml:space="preserve"> </w:t>
      </w:r>
      <w:r w:rsidR="006C0F0B" w:rsidRPr="001A3F50">
        <w:rPr>
          <w:spacing w:val="-1"/>
          <w:sz w:val="18"/>
          <w:szCs w:val="18"/>
        </w:rPr>
        <w:t>not</w:t>
      </w:r>
      <w:r w:rsidR="006C0F0B" w:rsidRPr="001A3F50">
        <w:rPr>
          <w:sz w:val="18"/>
          <w:szCs w:val="18"/>
        </w:rPr>
        <w:t xml:space="preserve"> </w:t>
      </w:r>
      <w:r w:rsidR="006C0F0B" w:rsidRPr="001A3F50">
        <w:rPr>
          <w:spacing w:val="-1"/>
          <w:sz w:val="18"/>
          <w:szCs w:val="18"/>
        </w:rPr>
        <w:t>sold</w:t>
      </w:r>
      <w:r w:rsidR="006C0F0B" w:rsidRPr="001A3F50">
        <w:rPr>
          <w:sz w:val="18"/>
          <w:szCs w:val="18"/>
        </w:rPr>
        <w:t xml:space="preserve"> </w:t>
      </w:r>
      <w:r w:rsidR="006C0F0B" w:rsidRPr="001A3F50">
        <w:rPr>
          <w:spacing w:val="-1"/>
          <w:sz w:val="18"/>
          <w:szCs w:val="18"/>
        </w:rPr>
        <w:t>at</w:t>
      </w:r>
      <w:r w:rsidR="006C0F0B" w:rsidRPr="001A3F50">
        <w:rPr>
          <w:sz w:val="18"/>
          <w:szCs w:val="18"/>
        </w:rPr>
        <w:t xml:space="preserve"> </w:t>
      </w:r>
      <w:r w:rsidR="006C0F0B" w:rsidRPr="001A3F50">
        <w:rPr>
          <w:spacing w:val="-1"/>
          <w:sz w:val="18"/>
          <w:szCs w:val="18"/>
        </w:rPr>
        <w:t>KCC.</w:t>
      </w:r>
      <w:r w:rsidR="006C0F0B" w:rsidRPr="001A3F50">
        <w:rPr>
          <w:spacing w:val="6"/>
          <w:sz w:val="18"/>
          <w:szCs w:val="18"/>
        </w:rPr>
        <w:t xml:space="preserve"> </w:t>
      </w:r>
      <w:r w:rsidR="006C0F0B" w:rsidRPr="001A3F50">
        <w:rPr>
          <w:sz w:val="18"/>
          <w:szCs w:val="18"/>
        </w:rPr>
        <w:t>For</w:t>
      </w:r>
      <w:r w:rsidR="006C0F0B" w:rsidRPr="001A3F50">
        <w:rPr>
          <w:spacing w:val="-2"/>
          <w:sz w:val="18"/>
          <w:szCs w:val="18"/>
        </w:rPr>
        <w:t xml:space="preserve"> </w:t>
      </w:r>
      <w:r w:rsidR="006C0F0B" w:rsidRPr="001A3F50">
        <w:rPr>
          <w:spacing w:val="-1"/>
          <w:sz w:val="18"/>
          <w:szCs w:val="18"/>
        </w:rPr>
        <w:t>suggestions</w:t>
      </w:r>
      <w:r w:rsidR="006C0F0B" w:rsidRPr="001A3F50">
        <w:rPr>
          <w:spacing w:val="1"/>
          <w:sz w:val="18"/>
          <w:szCs w:val="18"/>
        </w:rPr>
        <w:t xml:space="preserve"> </w:t>
      </w:r>
      <w:r w:rsidR="006C0F0B" w:rsidRPr="001A3F50">
        <w:rPr>
          <w:sz w:val="18"/>
          <w:szCs w:val="18"/>
        </w:rPr>
        <w:t>on</w:t>
      </w:r>
      <w:r w:rsidR="006C0F0B" w:rsidRPr="001A3F50">
        <w:rPr>
          <w:spacing w:val="91"/>
          <w:sz w:val="18"/>
          <w:szCs w:val="18"/>
        </w:rPr>
        <w:t xml:space="preserve"> </w:t>
      </w:r>
      <w:r w:rsidR="006C0F0B" w:rsidRPr="001A3F50">
        <w:rPr>
          <w:spacing w:val="-1"/>
          <w:sz w:val="18"/>
          <w:szCs w:val="18"/>
        </w:rPr>
        <w:t>purchasing</w:t>
      </w:r>
      <w:r w:rsidR="006C0F0B" w:rsidRPr="001A3F50">
        <w:rPr>
          <w:spacing w:val="-2"/>
          <w:sz w:val="18"/>
          <w:szCs w:val="18"/>
        </w:rPr>
        <w:t xml:space="preserve"> </w:t>
      </w:r>
      <w:r w:rsidR="006C0F0B" w:rsidRPr="001A3F50">
        <w:rPr>
          <w:spacing w:val="-1"/>
          <w:sz w:val="18"/>
          <w:szCs w:val="18"/>
        </w:rPr>
        <w:t>baking</w:t>
      </w:r>
      <w:r w:rsidR="006C0F0B" w:rsidRPr="001A3F50">
        <w:rPr>
          <w:spacing w:val="-2"/>
          <w:sz w:val="18"/>
          <w:szCs w:val="18"/>
        </w:rPr>
        <w:t xml:space="preserve"> </w:t>
      </w:r>
      <w:r w:rsidR="006C0F0B" w:rsidRPr="001A3F50">
        <w:rPr>
          <w:sz w:val="18"/>
          <w:szCs w:val="18"/>
        </w:rPr>
        <w:t>items,</w:t>
      </w:r>
      <w:r w:rsidR="006C0F0B" w:rsidRPr="001A3F50">
        <w:rPr>
          <w:spacing w:val="-2"/>
          <w:sz w:val="18"/>
          <w:szCs w:val="18"/>
        </w:rPr>
        <w:t xml:space="preserve"> </w:t>
      </w:r>
      <w:r w:rsidR="006C0F0B" w:rsidRPr="001A3F50">
        <w:rPr>
          <w:spacing w:val="-1"/>
          <w:sz w:val="18"/>
          <w:szCs w:val="18"/>
        </w:rPr>
        <w:t>please</w:t>
      </w:r>
      <w:r w:rsidR="006C0F0B" w:rsidRPr="001A3F50">
        <w:rPr>
          <w:sz w:val="18"/>
          <w:szCs w:val="18"/>
        </w:rPr>
        <w:t xml:space="preserve"> </w:t>
      </w:r>
      <w:r w:rsidR="006C0F0B" w:rsidRPr="001A3F50">
        <w:rPr>
          <w:spacing w:val="-1"/>
          <w:sz w:val="18"/>
          <w:szCs w:val="18"/>
        </w:rPr>
        <w:t>contact</w:t>
      </w:r>
      <w:r w:rsidR="006C0F0B" w:rsidRPr="001A3F50">
        <w:rPr>
          <w:spacing w:val="4"/>
          <w:sz w:val="18"/>
          <w:szCs w:val="18"/>
        </w:rPr>
        <w:t xml:space="preserve"> </w:t>
      </w:r>
      <w:r w:rsidR="006C0F0B" w:rsidRPr="001A3F50">
        <w:rPr>
          <w:spacing w:val="-1"/>
          <w:sz w:val="18"/>
          <w:szCs w:val="18"/>
        </w:rPr>
        <w:t>your</w:t>
      </w:r>
      <w:r w:rsidR="006C0F0B" w:rsidRPr="001A3F50">
        <w:rPr>
          <w:spacing w:val="-3"/>
          <w:sz w:val="18"/>
          <w:szCs w:val="18"/>
        </w:rPr>
        <w:t xml:space="preserve"> </w:t>
      </w:r>
      <w:r w:rsidR="006C0F0B" w:rsidRPr="001A3F50">
        <w:rPr>
          <w:sz w:val="18"/>
          <w:szCs w:val="18"/>
        </w:rPr>
        <w:t xml:space="preserve">CULN </w:t>
      </w:r>
      <w:proofErr w:type="gramStart"/>
      <w:r w:rsidR="006C0F0B" w:rsidRPr="001A3F50">
        <w:rPr>
          <w:sz w:val="18"/>
          <w:szCs w:val="18"/>
        </w:rPr>
        <w:t>150</w:t>
      </w:r>
      <w:r w:rsidR="006C0F0B" w:rsidRPr="001A3F50">
        <w:rPr>
          <w:spacing w:val="-2"/>
          <w:sz w:val="18"/>
          <w:szCs w:val="18"/>
        </w:rPr>
        <w:t xml:space="preserve"> </w:t>
      </w:r>
      <w:r w:rsidR="00BF3D0D" w:rsidRPr="001A3F50">
        <w:rPr>
          <w:spacing w:val="-1"/>
          <w:sz w:val="18"/>
          <w:szCs w:val="18"/>
        </w:rPr>
        <w:t>,</w:t>
      </w:r>
      <w:proofErr w:type="gramEnd"/>
      <w:r w:rsidR="00BF3D0D" w:rsidRPr="001A3F50">
        <w:rPr>
          <w:spacing w:val="-1"/>
          <w:sz w:val="18"/>
          <w:szCs w:val="18"/>
        </w:rPr>
        <w:t xml:space="preserve"> CULN 155, or CULN 252/253 chef instructor.</w:t>
      </w:r>
    </w:p>
    <w:p w:rsidR="006C0F0B" w:rsidRPr="001A3F50" w:rsidRDefault="006C0F0B">
      <w:pPr>
        <w:pStyle w:val="BodyText"/>
        <w:kinsoku w:val="0"/>
        <w:overflowPunct w:val="0"/>
        <w:ind w:left="0"/>
        <w:rPr>
          <w:sz w:val="20"/>
          <w:szCs w:val="20"/>
        </w:rPr>
      </w:pPr>
    </w:p>
    <w:p w:rsidR="006C0F0B" w:rsidRPr="00BF3D0D" w:rsidRDefault="006C0F0B">
      <w:pPr>
        <w:pStyle w:val="BodyText"/>
        <w:kinsoku w:val="0"/>
        <w:overflowPunct w:val="0"/>
        <w:ind w:left="0"/>
        <w:rPr>
          <w:sz w:val="20"/>
          <w:szCs w:val="20"/>
        </w:rPr>
      </w:pPr>
    </w:p>
    <w:p w:rsidR="006C0F0B" w:rsidRDefault="006C0F0B">
      <w:pPr>
        <w:pStyle w:val="BodyText"/>
        <w:kinsoku w:val="0"/>
        <w:overflowPunct w:val="0"/>
        <w:spacing w:before="11"/>
        <w:ind w:left="0"/>
        <w:rPr>
          <w:sz w:val="15"/>
          <w:szCs w:val="15"/>
        </w:rPr>
      </w:pPr>
    </w:p>
    <w:p w:rsidR="006C0F0B" w:rsidRDefault="006C0F0B">
      <w:pPr>
        <w:pStyle w:val="BodyText"/>
        <w:kinsoku w:val="0"/>
        <w:overflowPunct w:val="0"/>
        <w:spacing w:before="77"/>
        <w:ind w:left="683" w:right="522"/>
        <w:jc w:val="center"/>
        <w:rPr>
          <w:spacing w:val="-1"/>
          <w:sz w:val="18"/>
          <w:szCs w:val="18"/>
        </w:rPr>
      </w:pPr>
      <w:r>
        <w:rPr>
          <w:sz w:val="18"/>
          <w:szCs w:val="18"/>
        </w:rPr>
        <w:t xml:space="preserve">For </w:t>
      </w:r>
      <w:r>
        <w:rPr>
          <w:spacing w:val="-1"/>
          <w:sz w:val="18"/>
          <w:szCs w:val="18"/>
        </w:rPr>
        <w:t>more</w:t>
      </w:r>
      <w:r>
        <w:rPr>
          <w:sz w:val="18"/>
          <w:szCs w:val="18"/>
        </w:rPr>
        <w:t xml:space="preserve"> </w:t>
      </w:r>
      <w:r>
        <w:rPr>
          <w:spacing w:val="-1"/>
          <w:sz w:val="18"/>
          <w:szCs w:val="18"/>
        </w:rPr>
        <w:t>detail</w:t>
      </w:r>
      <w:r>
        <w:rPr>
          <w:sz w:val="18"/>
          <w:szCs w:val="18"/>
        </w:rPr>
        <w:t xml:space="preserve"> on</w:t>
      </w:r>
      <w:r>
        <w:rPr>
          <w:spacing w:val="-2"/>
          <w:sz w:val="18"/>
          <w:szCs w:val="18"/>
        </w:rPr>
        <w:t xml:space="preserve"> </w:t>
      </w:r>
      <w:r>
        <w:rPr>
          <w:spacing w:val="-1"/>
          <w:sz w:val="18"/>
          <w:szCs w:val="18"/>
        </w:rPr>
        <w:t>equipment</w:t>
      </w:r>
      <w:r>
        <w:rPr>
          <w:spacing w:val="-2"/>
          <w:sz w:val="18"/>
          <w:szCs w:val="18"/>
        </w:rPr>
        <w:t xml:space="preserve"> </w:t>
      </w:r>
      <w:r>
        <w:rPr>
          <w:sz w:val="18"/>
          <w:szCs w:val="18"/>
        </w:rPr>
        <w:t xml:space="preserve">and </w:t>
      </w:r>
      <w:r>
        <w:rPr>
          <w:spacing w:val="-1"/>
          <w:sz w:val="18"/>
          <w:szCs w:val="18"/>
        </w:rPr>
        <w:t>tools</w:t>
      </w:r>
      <w:r>
        <w:rPr>
          <w:spacing w:val="1"/>
          <w:sz w:val="18"/>
          <w:szCs w:val="18"/>
        </w:rPr>
        <w:t xml:space="preserve"> </w:t>
      </w:r>
      <w:r>
        <w:rPr>
          <w:spacing w:val="-1"/>
          <w:sz w:val="18"/>
          <w:szCs w:val="18"/>
        </w:rPr>
        <w:t>required</w:t>
      </w:r>
      <w:r>
        <w:rPr>
          <w:sz w:val="18"/>
          <w:szCs w:val="18"/>
        </w:rPr>
        <w:t xml:space="preserve"> for</w:t>
      </w:r>
      <w:r>
        <w:rPr>
          <w:spacing w:val="-2"/>
          <w:sz w:val="18"/>
          <w:szCs w:val="18"/>
        </w:rPr>
        <w:t xml:space="preserve"> </w:t>
      </w:r>
      <w:r>
        <w:rPr>
          <w:sz w:val="18"/>
          <w:szCs w:val="18"/>
        </w:rPr>
        <w:t>lab</w:t>
      </w:r>
      <w:r>
        <w:rPr>
          <w:spacing w:val="-2"/>
          <w:sz w:val="18"/>
          <w:szCs w:val="18"/>
        </w:rPr>
        <w:t xml:space="preserve"> </w:t>
      </w:r>
      <w:r>
        <w:rPr>
          <w:spacing w:val="-1"/>
          <w:sz w:val="18"/>
          <w:szCs w:val="18"/>
        </w:rPr>
        <w:t>classes,</w:t>
      </w:r>
      <w:r>
        <w:rPr>
          <w:sz w:val="18"/>
          <w:szCs w:val="18"/>
        </w:rPr>
        <w:t xml:space="preserve"> please</w:t>
      </w:r>
      <w:r>
        <w:rPr>
          <w:spacing w:val="-2"/>
          <w:sz w:val="18"/>
          <w:szCs w:val="18"/>
        </w:rPr>
        <w:t xml:space="preserve"> </w:t>
      </w:r>
      <w:r>
        <w:rPr>
          <w:spacing w:val="-1"/>
          <w:sz w:val="18"/>
          <w:szCs w:val="18"/>
        </w:rPr>
        <w:t>email</w:t>
      </w:r>
      <w:r>
        <w:rPr>
          <w:sz w:val="18"/>
          <w:szCs w:val="18"/>
        </w:rPr>
        <w:t xml:space="preserve"> or</w:t>
      </w:r>
      <w:r>
        <w:rPr>
          <w:spacing w:val="-3"/>
          <w:sz w:val="18"/>
          <w:szCs w:val="18"/>
        </w:rPr>
        <w:t xml:space="preserve"> </w:t>
      </w:r>
      <w:r>
        <w:rPr>
          <w:spacing w:val="-1"/>
          <w:sz w:val="18"/>
          <w:szCs w:val="18"/>
        </w:rPr>
        <w:t>call</w:t>
      </w:r>
      <w:r>
        <w:rPr>
          <w:sz w:val="18"/>
          <w:szCs w:val="18"/>
        </w:rPr>
        <w:t xml:space="preserve"> your</w:t>
      </w:r>
      <w:r>
        <w:rPr>
          <w:spacing w:val="-2"/>
          <w:sz w:val="18"/>
          <w:szCs w:val="18"/>
        </w:rPr>
        <w:t xml:space="preserve"> </w:t>
      </w:r>
      <w:r>
        <w:rPr>
          <w:spacing w:val="-1"/>
          <w:sz w:val="18"/>
          <w:szCs w:val="18"/>
        </w:rPr>
        <w:t>instructor</w:t>
      </w:r>
      <w:r>
        <w:rPr>
          <w:sz w:val="18"/>
          <w:szCs w:val="18"/>
        </w:rPr>
        <w:t xml:space="preserve"> </w:t>
      </w:r>
      <w:r>
        <w:rPr>
          <w:spacing w:val="-1"/>
          <w:sz w:val="18"/>
          <w:szCs w:val="18"/>
        </w:rPr>
        <w:t>(see</w:t>
      </w:r>
      <w:r>
        <w:rPr>
          <w:spacing w:val="-2"/>
          <w:sz w:val="18"/>
          <w:szCs w:val="18"/>
        </w:rPr>
        <w:t xml:space="preserve"> </w:t>
      </w:r>
      <w:r w:rsidR="00A740C3">
        <w:rPr>
          <w:sz w:val="18"/>
          <w:szCs w:val="18"/>
        </w:rPr>
        <w:t xml:space="preserve">Faculty </w:t>
      </w:r>
      <w:r w:rsidR="00A740C3">
        <w:rPr>
          <w:spacing w:val="-1"/>
          <w:sz w:val="18"/>
          <w:szCs w:val="18"/>
        </w:rPr>
        <w:t>D</w:t>
      </w:r>
      <w:r>
        <w:rPr>
          <w:spacing w:val="-1"/>
          <w:sz w:val="18"/>
          <w:szCs w:val="18"/>
        </w:rPr>
        <w:t>irectory).</w:t>
      </w:r>
    </w:p>
    <w:p w:rsidR="006C0F0B" w:rsidRDefault="006C0F0B">
      <w:pPr>
        <w:pStyle w:val="BodyText"/>
        <w:kinsoku w:val="0"/>
        <w:overflowPunct w:val="0"/>
        <w:ind w:left="0"/>
        <w:rPr>
          <w:sz w:val="18"/>
          <w:szCs w:val="18"/>
        </w:rPr>
      </w:pPr>
    </w:p>
    <w:p w:rsidR="006C0F0B" w:rsidRDefault="006C0F0B">
      <w:pPr>
        <w:pStyle w:val="BodyText"/>
        <w:kinsoku w:val="0"/>
        <w:overflowPunct w:val="0"/>
        <w:spacing w:before="10"/>
        <w:ind w:left="0"/>
        <w:rPr>
          <w:sz w:val="21"/>
          <w:szCs w:val="21"/>
        </w:rPr>
      </w:pPr>
    </w:p>
    <w:p w:rsidR="00D52BDD" w:rsidRDefault="00D52BDD" w:rsidP="00D52BDD">
      <w:pPr>
        <w:pStyle w:val="BodyText"/>
        <w:kinsoku w:val="0"/>
        <w:overflowPunct w:val="0"/>
        <w:ind w:left="683" w:right="521"/>
        <w:jc w:val="center"/>
        <w:rPr>
          <w:spacing w:val="-1"/>
        </w:rPr>
      </w:pPr>
    </w:p>
    <w:p w:rsidR="00D52BDD" w:rsidRDefault="00D52BDD" w:rsidP="00D52BDD">
      <w:pPr>
        <w:pStyle w:val="BodyText"/>
        <w:kinsoku w:val="0"/>
        <w:overflowPunct w:val="0"/>
        <w:ind w:left="683" w:right="521"/>
        <w:jc w:val="center"/>
        <w:rPr>
          <w:spacing w:val="-1"/>
        </w:rPr>
      </w:pPr>
    </w:p>
    <w:p w:rsidR="00D52BDD" w:rsidRDefault="00D52BDD" w:rsidP="00D52BDD">
      <w:pPr>
        <w:pStyle w:val="BodyText"/>
        <w:kinsoku w:val="0"/>
        <w:overflowPunct w:val="0"/>
        <w:ind w:left="683" w:right="521"/>
        <w:jc w:val="center"/>
        <w:rPr>
          <w:spacing w:val="-1"/>
        </w:rPr>
      </w:pPr>
    </w:p>
    <w:p w:rsidR="006C0F0B" w:rsidRPr="00103DD2" w:rsidRDefault="00D52BDD" w:rsidP="00D52BDD">
      <w:pPr>
        <w:pStyle w:val="BodyText"/>
        <w:kinsoku w:val="0"/>
        <w:overflowPunct w:val="0"/>
        <w:ind w:left="0" w:right="521"/>
        <w:jc w:val="center"/>
        <w:rPr>
          <w:rFonts w:ascii="Times New Roman" w:hAnsi="Times New Roman" w:cs="Times New Roman"/>
          <w:spacing w:val="-1"/>
          <w:sz w:val="24"/>
          <w:szCs w:val="24"/>
        </w:rPr>
      </w:pPr>
      <w:r>
        <w:rPr>
          <w:spacing w:val="-1"/>
        </w:rPr>
        <w:t>16</w:t>
      </w:r>
    </w:p>
    <w:sectPr w:rsidR="006C0F0B" w:rsidRPr="00103DD2" w:rsidSect="00D52BDD">
      <w:pgSz w:w="12240" w:h="15840"/>
      <w:pgMar w:top="920" w:right="620" w:bottom="274" w:left="864" w:header="720" w:footer="720" w:gutter="0"/>
      <w:cols w:space="720" w:equalWidth="0">
        <w:col w:w="1075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0A" w:rsidRDefault="003E650A" w:rsidP="00565C15">
      <w:r>
        <w:separator/>
      </w:r>
    </w:p>
  </w:endnote>
  <w:endnote w:type="continuationSeparator" w:id="0">
    <w:p w:rsidR="003E650A" w:rsidRDefault="003E650A" w:rsidP="0056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0A" w:rsidRDefault="003E650A" w:rsidP="00565C15">
      <w:r>
        <w:separator/>
      </w:r>
    </w:p>
  </w:footnote>
  <w:footnote w:type="continuationSeparator" w:id="0">
    <w:p w:rsidR="003E650A" w:rsidRDefault="003E650A" w:rsidP="0056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88" w:hanging="721"/>
      </w:pPr>
      <w:rPr>
        <w:rFonts w:ascii="Arial" w:hAnsi="Arial" w:cs="Arial"/>
        <w:b w:val="0"/>
        <w:bCs w:val="0"/>
        <w:sz w:val="24"/>
        <w:szCs w:val="24"/>
      </w:rPr>
    </w:lvl>
    <w:lvl w:ilvl="1">
      <w:numFmt w:val="bullet"/>
      <w:lvlText w:val="•"/>
      <w:lvlJc w:val="left"/>
      <w:pPr>
        <w:ind w:left="888" w:hanging="721"/>
      </w:pPr>
    </w:lvl>
    <w:lvl w:ilvl="2">
      <w:numFmt w:val="bullet"/>
      <w:lvlText w:val="•"/>
      <w:lvlJc w:val="left"/>
      <w:pPr>
        <w:ind w:left="1949" w:hanging="721"/>
      </w:pPr>
    </w:lvl>
    <w:lvl w:ilvl="3">
      <w:numFmt w:val="bullet"/>
      <w:lvlText w:val="•"/>
      <w:lvlJc w:val="left"/>
      <w:pPr>
        <w:ind w:left="3011" w:hanging="721"/>
      </w:pPr>
    </w:lvl>
    <w:lvl w:ilvl="4">
      <w:numFmt w:val="bullet"/>
      <w:lvlText w:val="•"/>
      <w:lvlJc w:val="left"/>
      <w:pPr>
        <w:ind w:left="4072" w:hanging="721"/>
      </w:pPr>
    </w:lvl>
    <w:lvl w:ilvl="5">
      <w:numFmt w:val="bullet"/>
      <w:lvlText w:val="•"/>
      <w:lvlJc w:val="left"/>
      <w:pPr>
        <w:ind w:left="5133" w:hanging="721"/>
      </w:pPr>
    </w:lvl>
    <w:lvl w:ilvl="6">
      <w:numFmt w:val="bullet"/>
      <w:lvlText w:val="•"/>
      <w:lvlJc w:val="left"/>
      <w:pPr>
        <w:ind w:left="6194" w:hanging="721"/>
      </w:pPr>
    </w:lvl>
    <w:lvl w:ilvl="7">
      <w:numFmt w:val="bullet"/>
      <w:lvlText w:val="•"/>
      <w:lvlJc w:val="left"/>
      <w:pPr>
        <w:ind w:left="7256" w:hanging="721"/>
      </w:pPr>
    </w:lvl>
    <w:lvl w:ilvl="8">
      <w:numFmt w:val="bullet"/>
      <w:lvlText w:val="•"/>
      <w:lvlJc w:val="left"/>
      <w:pPr>
        <w:ind w:left="8317" w:hanging="721"/>
      </w:pPr>
    </w:lvl>
  </w:abstractNum>
  <w:abstractNum w:abstractNumId="1" w15:restartNumberingAfterBreak="0">
    <w:nsid w:val="00000403"/>
    <w:multiLevelType w:val="multilevel"/>
    <w:tmpl w:val="00000886"/>
    <w:lvl w:ilvl="0">
      <w:start w:val="1"/>
      <w:numFmt w:val="decimal"/>
      <w:lvlText w:val="%1)"/>
      <w:lvlJc w:val="left"/>
      <w:pPr>
        <w:ind w:left="828" w:hanging="721"/>
      </w:pPr>
      <w:rPr>
        <w:rFonts w:ascii="Arial" w:hAnsi="Arial" w:cs="Arial"/>
        <w:b w:val="0"/>
        <w:bCs w:val="0"/>
        <w:sz w:val="24"/>
        <w:szCs w:val="24"/>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2" w15:restartNumberingAfterBreak="0">
    <w:nsid w:val="00000404"/>
    <w:multiLevelType w:val="multilevel"/>
    <w:tmpl w:val="F35CB356"/>
    <w:lvl w:ilvl="0">
      <w:start w:val="3"/>
      <w:numFmt w:val="decimal"/>
      <w:lvlText w:val="%1)"/>
      <w:lvlJc w:val="left"/>
      <w:pPr>
        <w:ind w:left="828" w:hanging="721"/>
      </w:pPr>
      <w:rPr>
        <w:rFonts w:ascii="Arial" w:hAnsi="Arial" w:cs="Arial"/>
        <w:b w:val="0"/>
        <w:bCs w:val="0"/>
        <w:sz w:val="24"/>
        <w:szCs w:val="24"/>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3" w15:restartNumberingAfterBreak="0">
    <w:nsid w:val="00000405"/>
    <w:multiLevelType w:val="multilevel"/>
    <w:tmpl w:val="00000888"/>
    <w:lvl w:ilvl="0">
      <w:numFmt w:val="bullet"/>
      <w:lvlText w:val="•"/>
      <w:lvlJc w:val="left"/>
      <w:pPr>
        <w:ind w:left="828" w:hanging="721"/>
      </w:pPr>
      <w:rPr>
        <w:rFonts w:ascii="Arial" w:hAnsi="Arial"/>
        <w:b w:val="0"/>
        <w:sz w:val="22"/>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4" w15:restartNumberingAfterBreak="0">
    <w:nsid w:val="00000406"/>
    <w:multiLevelType w:val="multilevel"/>
    <w:tmpl w:val="00000889"/>
    <w:lvl w:ilvl="0">
      <w:numFmt w:val="bullet"/>
      <w:lvlText w:val="•"/>
      <w:lvlJc w:val="left"/>
      <w:pPr>
        <w:ind w:left="1548" w:hanging="721"/>
      </w:pPr>
      <w:rPr>
        <w:rFonts w:ascii="Arial" w:hAnsi="Arial"/>
        <w:b/>
        <w:sz w:val="22"/>
      </w:rPr>
    </w:lvl>
    <w:lvl w:ilvl="1">
      <w:numFmt w:val="bullet"/>
      <w:lvlText w:val="•"/>
      <w:lvlJc w:val="left"/>
      <w:pPr>
        <w:ind w:left="2437" w:hanging="721"/>
      </w:pPr>
    </w:lvl>
    <w:lvl w:ilvl="2">
      <w:numFmt w:val="bullet"/>
      <w:lvlText w:val="•"/>
      <w:lvlJc w:val="left"/>
      <w:pPr>
        <w:ind w:left="3326" w:hanging="721"/>
      </w:pPr>
    </w:lvl>
    <w:lvl w:ilvl="3">
      <w:numFmt w:val="bullet"/>
      <w:lvlText w:val="•"/>
      <w:lvlJc w:val="left"/>
      <w:pPr>
        <w:ind w:left="4215" w:hanging="721"/>
      </w:pPr>
    </w:lvl>
    <w:lvl w:ilvl="4">
      <w:numFmt w:val="bullet"/>
      <w:lvlText w:val="•"/>
      <w:lvlJc w:val="left"/>
      <w:pPr>
        <w:ind w:left="5105" w:hanging="721"/>
      </w:pPr>
    </w:lvl>
    <w:lvl w:ilvl="5">
      <w:numFmt w:val="bullet"/>
      <w:lvlText w:val="•"/>
      <w:lvlJc w:val="left"/>
      <w:pPr>
        <w:ind w:left="5994" w:hanging="721"/>
      </w:pPr>
    </w:lvl>
    <w:lvl w:ilvl="6">
      <w:numFmt w:val="bullet"/>
      <w:lvlText w:val="•"/>
      <w:lvlJc w:val="left"/>
      <w:pPr>
        <w:ind w:left="6883" w:hanging="721"/>
      </w:pPr>
    </w:lvl>
    <w:lvl w:ilvl="7">
      <w:numFmt w:val="bullet"/>
      <w:lvlText w:val="•"/>
      <w:lvlJc w:val="left"/>
      <w:pPr>
        <w:ind w:left="7772" w:hanging="721"/>
      </w:pPr>
    </w:lvl>
    <w:lvl w:ilvl="8">
      <w:numFmt w:val="bullet"/>
      <w:lvlText w:val="•"/>
      <w:lvlJc w:val="left"/>
      <w:pPr>
        <w:ind w:left="8661" w:hanging="721"/>
      </w:pPr>
    </w:lvl>
  </w:abstractNum>
  <w:abstractNum w:abstractNumId="5" w15:restartNumberingAfterBreak="0">
    <w:nsid w:val="00000407"/>
    <w:multiLevelType w:val="multilevel"/>
    <w:tmpl w:val="0000088A"/>
    <w:lvl w:ilvl="0">
      <w:numFmt w:val="bullet"/>
      <w:lvlText w:val="•"/>
      <w:lvlJc w:val="left"/>
      <w:pPr>
        <w:ind w:left="828" w:hanging="721"/>
      </w:pPr>
      <w:rPr>
        <w:rFonts w:ascii="Arial" w:hAnsi="Arial"/>
        <w:b w:val="0"/>
        <w:sz w:val="22"/>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6" w15:restartNumberingAfterBreak="0">
    <w:nsid w:val="00000408"/>
    <w:multiLevelType w:val="multilevel"/>
    <w:tmpl w:val="0000088B"/>
    <w:lvl w:ilvl="0">
      <w:numFmt w:val="bullet"/>
      <w:lvlText w:val="•"/>
      <w:lvlJc w:val="left"/>
      <w:pPr>
        <w:ind w:left="828" w:hanging="721"/>
      </w:pPr>
      <w:rPr>
        <w:rFonts w:ascii="Arial" w:hAnsi="Arial"/>
        <w:b/>
        <w:sz w:val="22"/>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7" w15:restartNumberingAfterBreak="0">
    <w:nsid w:val="00000409"/>
    <w:multiLevelType w:val="multilevel"/>
    <w:tmpl w:val="0000088C"/>
    <w:lvl w:ilvl="0">
      <w:numFmt w:val="bullet"/>
      <w:lvlText w:val="•"/>
      <w:lvlJc w:val="left"/>
      <w:pPr>
        <w:ind w:left="828" w:hanging="721"/>
      </w:pPr>
      <w:rPr>
        <w:rFonts w:ascii="Arial" w:hAnsi="Arial"/>
        <w:b w:val="0"/>
        <w:sz w:val="22"/>
      </w:rPr>
    </w:lvl>
    <w:lvl w:ilvl="1">
      <w:numFmt w:val="bullet"/>
      <w:lvlText w:val="•"/>
      <w:lvlJc w:val="left"/>
      <w:pPr>
        <w:ind w:left="1787" w:hanging="721"/>
      </w:pPr>
    </w:lvl>
    <w:lvl w:ilvl="2">
      <w:numFmt w:val="bullet"/>
      <w:lvlText w:val="•"/>
      <w:lvlJc w:val="left"/>
      <w:pPr>
        <w:ind w:left="2746" w:hanging="721"/>
      </w:pPr>
    </w:lvl>
    <w:lvl w:ilvl="3">
      <w:numFmt w:val="bullet"/>
      <w:lvlText w:val="•"/>
      <w:lvlJc w:val="left"/>
      <w:pPr>
        <w:ind w:left="3705" w:hanging="721"/>
      </w:pPr>
    </w:lvl>
    <w:lvl w:ilvl="4">
      <w:numFmt w:val="bullet"/>
      <w:lvlText w:val="•"/>
      <w:lvlJc w:val="left"/>
      <w:pPr>
        <w:ind w:left="4665" w:hanging="721"/>
      </w:pPr>
    </w:lvl>
    <w:lvl w:ilvl="5">
      <w:numFmt w:val="bullet"/>
      <w:lvlText w:val="•"/>
      <w:lvlJc w:val="left"/>
      <w:pPr>
        <w:ind w:left="5624" w:hanging="721"/>
      </w:pPr>
    </w:lvl>
    <w:lvl w:ilvl="6">
      <w:numFmt w:val="bullet"/>
      <w:lvlText w:val="•"/>
      <w:lvlJc w:val="left"/>
      <w:pPr>
        <w:ind w:left="6583" w:hanging="721"/>
      </w:pPr>
    </w:lvl>
    <w:lvl w:ilvl="7">
      <w:numFmt w:val="bullet"/>
      <w:lvlText w:val="•"/>
      <w:lvlJc w:val="left"/>
      <w:pPr>
        <w:ind w:left="7542" w:hanging="721"/>
      </w:pPr>
    </w:lvl>
    <w:lvl w:ilvl="8">
      <w:numFmt w:val="bullet"/>
      <w:lvlText w:val="•"/>
      <w:lvlJc w:val="left"/>
      <w:pPr>
        <w:ind w:left="8501" w:hanging="721"/>
      </w:pPr>
    </w:lvl>
  </w:abstractNum>
  <w:abstractNum w:abstractNumId="8" w15:restartNumberingAfterBreak="0">
    <w:nsid w:val="0000040A"/>
    <w:multiLevelType w:val="multilevel"/>
    <w:tmpl w:val="0000088D"/>
    <w:lvl w:ilvl="0">
      <w:numFmt w:val="bullet"/>
      <w:lvlText w:val="•"/>
      <w:lvlJc w:val="left"/>
      <w:pPr>
        <w:ind w:left="828" w:hanging="721"/>
      </w:pPr>
      <w:rPr>
        <w:rFonts w:ascii="Arial" w:hAnsi="Arial"/>
        <w:b w:val="0"/>
        <w:w w:val="99"/>
        <w:sz w:val="20"/>
      </w:rPr>
    </w:lvl>
    <w:lvl w:ilvl="1">
      <w:numFmt w:val="bullet"/>
      <w:lvlText w:val="•"/>
      <w:lvlJc w:val="left"/>
      <w:pPr>
        <w:ind w:left="1787" w:hanging="721"/>
      </w:pPr>
    </w:lvl>
    <w:lvl w:ilvl="2">
      <w:numFmt w:val="bullet"/>
      <w:lvlText w:val="•"/>
      <w:lvlJc w:val="left"/>
      <w:pPr>
        <w:ind w:left="2746" w:hanging="721"/>
      </w:pPr>
    </w:lvl>
    <w:lvl w:ilvl="3">
      <w:numFmt w:val="bullet"/>
      <w:lvlText w:val="•"/>
      <w:lvlJc w:val="left"/>
      <w:pPr>
        <w:ind w:left="3705" w:hanging="721"/>
      </w:pPr>
    </w:lvl>
    <w:lvl w:ilvl="4">
      <w:numFmt w:val="bullet"/>
      <w:lvlText w:val="•"/>
      <w:lvlJc w:val="left"/>
      <w:pPr>
        <w:ind w:left="4665" w:hanging="721"/>
      </w:pPr>
    </w:lvl>
    <w:lvl w:ilvl="5">
      <w:numFmt w:val="bullet"/>
      <w:lvlText w:val="•"/>
      <w:lvlJc w:val="left"/>
      <w:pPr>
        <w:ind w:left="5624" w:hanging="721"/>
      </w:pPr>
    </w:lvl>
    <w:lvl w:ilvl="6">
      <w:numFmt w:val="bullet"/>
      <w:lvlText w:val="•"/>
      <w:lvlJc w:val="left"/>
      <w:pPr>
        <w:ind w:left="6583" w:hanging="721"/>
      </w:pPr>
    </w:lvl>
    <w:lvl w:ilvl="7">
      <w:numFmt w:val="bullet"/>
      <w:lvlText w:val="•"/>
      <w:lvlJc w:val="left"/>
      <w:pPr>
        <w:ind w:left="7542" w:hanging="721"/>
      </w:pPr>
    </w:lvl>
    <w:lvl w:ilvl="8">
      <w:numFmt w:val="bullet"/>
      <w:lvlText w:val="•"/>
      <w:lvlJc w:val="left"/>
      <w:pPr>
        <w:ind w:left="8501" w:hanging="721"/>
      </w:pPr>
    </w:lvl>
  </w:abstractNum>
  <w:abstractNum w:abstractNumId="9" w15:restartNumberingAfterBreak="0">
    <w:nsid w:val="0000040B"/>
    <w:multiLevelType w:val="multilevel"/>
    <w:tmpl w:val="0000088E"/>
    <w:lvl w:ilvl="0">
      <w:start w:val="1"/>
      <w:numFmt w:val="upperLetter"/>
      <w:lvlText w:val="%1."/>
      <w:lvlJc w:val="left"/>
      <w:pPr>
        <w:ind w:left="828" w:hanging="721"/>
      </w:pPr>
      <w:rPr>
        <w:rFonts w:ascii="Arial" w:hAnsi="Arial" w:cs="Arial"/>
        <w:b/>
        <w:bCs/>
        <w:spacing w:val="-6"/>
        <w:sz w:val="22"/>
        <w:szCs w:val="22"/>
      </w:rPr>
    </w:lvl>
    <w:lvl w:ilvl="1">
      <w:numFmt w:val="bullet"/>
      <w:lvlText w:val="•"/>
      <w:lvlJc w:val="left"/>
      <w:pPr>
        <w:ind w:left="1789" w:hanging="721"/>
      </w:pPr>
    </w:lvl>
    <w:lvl w:ilvl="2">
      <w:numFmt w:val="bullet"/>
      <w:lvlText w:val="•"/>
      <w:lvlJc w:val="left"/>
      <w:pPr>
        <w:ind w:left="2750" w:hanging="721"/>
      </w:pPr>
    </w:lvl>
    <w:lvl w:ilvl="3">
      <w:numFmt w:val="bullet"/>
      <w:lvlText w:val="•"/>
      <w:lvlJc w:val="left"/>
      <w:pPr>
        <w:ind w:left="3711" w:hanging="721"/>
      </w:pPr>
    </w:lvl>
    <w:lvl w:ilvl="4">
      <w:numFmt w:val="bullet"/>
      <w:lvlText w:val="•"/>
      <w:lvlJc w:val="left"/>
      <w:pPr>
        <w:ind w:left="4673" w:hanging="721"/>
      </w:pPr>
    </w:lvl>
    <w:lvl w:ilvl="5">
      <w:numFmt w:val="bullet"/>
      <w:lvlText w:val="•"/>
      <w:lvlJc w:val="left"/>
      <w:pPr>
        <w:ind w:left="5634" w:hanging="721"/>
      </w:pPr>
    </w:lvl>
    <w:lvl w:ilvl="6">
      <w:numFmt w:val="bullet"/>
      <w:lvlText w:val="•"/>
      <w:lvlJc w:val="left"/>
      <w:pPr>
        <w:ind w:left="6595" w:hanging="721"/>
      </w:pPr>
    </w:lvl>
    <w:lvl w:ilvl="7">
      <w:numFmt w:val="bullet"/>
      <w:lvlText w:val="•"/>
      <w:lvlJc w:val="left"/>
      <w:pPr>
        <w:ind w:left="7556" w:hanging="721"/>
      </w:pPr>
    </w:lvl>
    <w:lvl w:ilvl="8">
      <w:numFmt w:val="bullet"/>
      <w:lvlText w:val="•"/>
      <w:lvlJc w:val="left"/>
      <w:pPr>
        <w:ind w:left="8517" w:hanging="721"/>
      </w:pPr>
    </w:lvl>
  </w:abstractNum>
  <w:abstractNum w:abstractNumId="10" w15:restartNumberingAfterBreak="0">
    <w:nsid w:val="0000040C"/>
    <w:multiLevelType w:val="multilevel"/>
    <w:tmpl w:val="0000088F"/>
    <w:lvl w:ilvl="0">
      <w:start w:val="6"/>
      <w:numFmt w:val="upperLetter"/>
      <w:lvlText w:val="%1."/>
      <w:lvlJc w:val="left"/>
      <w:pPr>
        <w:ind w:left="828" w:hanging="721"/>
      </w:pPr>
      <w:rPr>
        <w:rFonts w:ascii="Arial" w:hAnsi="Arial" w:cs="Arial"/>
        <w:b/>
        <w:bCs/>
        <w:w w:val="99"/>
        <w:sz w:val="20"/>
        <w:szCs w:val="20"/>
      </w:rPr>
    </w:lvl>
    <w:lvl w:ilvl="1">
      <w:numFmt w:val="bullet"/>
      <w:lvlText w:val=""/>
      <w:lvlJc w:val="left"/>
      <w:pPr>
        <w:ind w:left="820" w:hanging="361"/>
      </w:pPr>
      <w:rPr>
        <w:rFonts w:ascii="Symbol" w:hAnsi="Symbol"/>
        <w:b w:val="0"/>
        <w:w w:val="99"/>
        <w:sz w:val="20"/>
      </w:rPr>
    </w:lvl>
    <w:lvl w:ilvl="2">
      <w:numFmt w:val="bullet"/>
      <w:lvlText w:val="•"/>
      <w:lvlJc w:val="left"/>
      <w:pPr>
        <w:ind w:left="1896" w:hanging="361"/>
      </w:pPr>
    </w:lvl>
    <w:lvl w:ilvl="3">
      <w:numFmt w:val="bullet"/>
      <w:lvlText w:val="•"/>
      <w:lvlJc w:val="left"/>
      <w:pPr>
        <w:ind w:left="2964" w:hanging="361"/>
      </w:pPr>
    </w:lvl>
    <w:lvl w:ilvl="4">
      <w:numFmt w:val="bullet"/>
      <w:lvlText w:val="•"/>
      <w:lvlJc w:val="left"/>
      <w:pPr>
        <w:ind w:left="4032" w:hanging="361"/>
      </w:pPr>
    </w:lvl>
    <w:lvl w:ilvl="5">
      <w:numFmt w:val="bullet"/>
      <w:lvlText w:val="•"/>
      <w:lvlJc w:val="left"/>
      <w:pPr>
        <w:ind w:left="5100" w:hanging="361"/>
      </w:pPr>
    </w:lvl>
    <w:lvl w:ilvl="6">
      <w:numFmt w:val="bullet"/>
      <w:lvlText w:val="•"/>
      <w:lvlJc w:val="left"/>
      <w:pPr>
        <w:ind w:left="6168" w:hanging="361"/>
      </w:pPr>
    </w:lvl>
    <w:lvl w:ilvl="7">
      <w:numFmt w:val="bullet"/>
      <w:lvlText w:val="•"/>
      <w:lvlJc w:val="left"/>
      <w:pPr>
        <w:ind w:left="7236" w:hanging="361"/>
      </w:pPr>
    </w:lvl>
    <w:lvl w:ilvl="8">
      <w:numFmt w:val="bullet"/>
      <w:lvlText w:val="•"/>
      <w:lvlJc w:val="left"/>
      <w:pPr>
        <w:ind w:left="8304" w:hanging="361"/>
      </w:pPr>
    </w:lvl>
  </w:abstractNum>
  <w:abstractNum w:abstractNumId="11" w15:restartNumberingAfterBreak="0">
    <w:nsid w:val="0000040D"/>
    <w:multiLevelType w:val="multilevel"/>
    <w:tmpl w:val="00000890"/>
    <w:lvl w:ilvl="0">
      <w:start w:val="1"/>
      <w:numFmt w:val="decimal"/>
      <w:lvlText w:val="%1)"/>
      <w:lvlJc w:val="left"/>
      <w:pPr>
        <w:ind w:left="820" w:hanging="361"/>
      </w:pPr>
      <w:rPr>
        <w:rFonts w:ascii="Arial" w:hAnsi="Arial" w:cs="Arial"/>
        <w:b w:val="0"/>
        <w:bCs w:val="0"/>
        <w:spacing w:val="-1"/>
        <w:w w:val="99"/>
        <w:sz w:val="20"/>
        <w:szCs w:val="20"/>
      </w:rPr>
    </w:lvl>
    <w:lvl w:ilvl="1">
      <w:numFmt w:val="bullet"/>
      <w:lvlText w:val=""/>
      <w:lvlJc w:val="left"/>
      <w:pPr>
        <w:ind w:left="1000" w:hanging="361"/>
      </w:pPr>
      <w:rPr>
        <w:rFonts w:ascii="Symbol" w:hAnsi="Symbol"/>
        <w:b w:val="0"/>
        <w:sz w:val="18"/>
      </w:rPr>
    </w:lvl>
    <w:lvl w:ilvl="2">
      <w:numFmt w:val="bullet"/>
      <w:lvlText w:val="•"/>
      <w:lvlJc w:val="left"/>
      <w:pPr>
        <w:ind w:left="1000" w:hanging="361"/>
      </w:pPr>
    </w:lvl>
    <w:lvl w:ilvl="3">
      <w:numFmt w:val="bullet"/>
      <w:lvlText w:val="•"/>
      <w:lvlJc w:val="left"/>
      <w:pPr>
        <w:ind w:left="1720" w:hanging="361"/>
      </w:pPr>
    </w:lvl>
    <w:lvl w:ilvl="4">
      <w:numFmt w:val="bullet"/>
      <w:lvlText w:val="•"/>
      <w:lvlJc w:val="left"/>
      <w:pPr>
        <w:ind w:left="1720" w:hanging="361"/>
      </w:pPr>
    </w:lvl>
    <w:lvl w:ilvl="5">
      <w:numFmt w:val="bullet"/>
      <w:lvlText w:val="•"/>
      <w:lvlJc w:val="left"/>
      <w:pPr>
        <w:ind w:left="5141" w:hanging="361"/>
      </w:pPr>
    </w:lvl>
    <w:lvl w:ilvl="6">
      <w:numFmt w:val="bullet"/>
      <w:lvlText w:val="•"/>
      <w:lvlJc w:val="left"/>
      <w:pPr>
        <w:ind w:left="6216" w:hanging="361"/>
      </w:pPr>
    </w:lvl>
    <w:lvl w:ilvl="7">
      <w:numFmt w:val="bullet"/>
      <w:lvlText w:val="•"/>
      <w:lvlJc w:val="left"/>
      <w:pPr>
        <w:ind w:left="7292" w:hanging="361"/>
      </w:pPr>
    </w:lvl>
    <w:lvl w:ilvl="8">
      <w:numFmt w:val="bullet"/>
      <w:lvlText w:val="•"/>
      <w:lvlJc w:val="left"/>
      <w:pPr>
        <w:ind w:left="8368" w:hanging="361"/>
      </w:pPr>
    </w:lvl>
  </w:abstractNum>
  <w:abstractNum w:abstractNumId="12" w15:restartNumberingAfterBreak="0">
    <w:nsid w:val="0000040E"/>
    <w:multiLevelType w:val="multilevel"/>
    <w:tmpl w:val="00000891"/>
    <w:lvl w:ilvl="0">
      <w:start w:val="1"/>
      <w:numFmt w:val="decimal"/>
      <w:lvlText w:val="%1)"/>
      <w:lvlJc w:val="left"/>
      <w:pPr>
        <w:ind w:left="1548" w:hanging="720"/>
      </w:pPr>
      <w:rPr>
        <w:rFonts w:ascii="Arial" w:hAnsi="Arial" w:cs="Arial"/>
        <w:b w:val="0"/>
        <w:bCs w:val="0"/>
        <w:spacing w:val="-1"/>
        <w:sz w:val="22"/>
        <w:szCs w:val="22"/>
      </w:rPr>
    </w:lvl>
    <w:lvl w:ilvl="1">
      <w:numFmt w:val="bullet"/>
      <w:lvlText w:val="•"/>
      <w:lvlJc w:val="left"/>
      <w:pPr>
        <w:ind w:left="2437" w:hanging="720"/>
      </w:pPr>
    </w:lvl>
    <w:lvl w:ilvl="2">
      <w:numFmt w:val="bullet"/>
      <w:lvlText w:val="•"/>
      <w:lvlJc w:val="left"/>
      <w:pPr>
        <w:ind w:left="3326" w:hanging="720"/>
      </w:pPr>
    </w:lvl>
    <w:lvl w:ilvl="3">
      <w:numFmt w:val="bullet"/>
      <w:lvlText w:val="•"/>
      <w:lvlJc w:val="left"/>
      <w:pPr>
        <w:ind w:left="4215" w:hanging="720"/>
      </w:pPr>
    </w:lvl>
    <w:lvl w:ilvl="4">
      <w:numFmt w:val="bullet"/>
      <w:lvlText w:val="•"/>
      <w:lvlJc w:val="left"/>
      <w:pPr>
        <w:ind w:left="5105" w:hanging="720"/>
      </w:pPr>
    </w:lvl>
    <w:lvl w:ilvl="5">
      <w:numFmt w:val="bullet"/>
      <w:lvlText w:val="•"/>
      <w:lvlJc w:val="left"/>
      <w:pPr>
        <w:ind w:left="5994" w:hanging="720"/>
      </w:pPr>
    </w:lvl>
    <w:lvl w:ilvl="6">
      <w:numFmt w:val="bullet"/>
      <w:lvlText w:val="•"/>
      <w:lvlJc w:val="left"/>
      <w:pPr>
        <w:ind w:left="6883" w:hanging="720"/>
      </w:pPr>
    </w:lvl>
    <w:lvl w:ilvl="7">
      <w:numFmt w:val="bullet"/>
      <w:lvlText w:val="•"/>
      <w:lvlJc w:val="left"/>
      <w:pPr>
        <w:ind w:left="7772" w:hanging="720"/>
      </w:pPr>
    </w:lvl>
    <w:lvl w:ilvl="8">
      <w:numFmt w:val="bullet"/>
      <w:lvlText w:val="•"/>
      <w:lvlJc w:val="left"/>
      <w:pPr>
        <w:ind w:left="8661" w:hanging="720"/>
      </w:pPr>
    </w:lvl>
  </w:abstractNum>
  <w:abstractNum w:abstractNumId="13" w15:restartNumberingAfterBreak="0">
    <w:nsid w:val="0000040F"/>
    <w:multiLevelType w:val="multilevel"/>
    <w:tmpl w:val="00000892"/>
    <w:lvl w:ilvl="0">
      <w:numFmt w:val="bullet"/>
      <w:lvlText w:val=""/>
      <w:lvlJc w:val="left"/>
      <w:pPr>
        <w:ind w:left="820" w:hanging="361"/>
      </w:pPr>
      <w:rPr>
        <w:rFonts w:ascii="Symbol" w:hAnsi="Symbol"/>
        <w:b w:val="0"/>
        <w:w w:val="99"/>
        <w:sz w:val="20"/>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abstractNum w:abstractNumId="14" w15:restartNumberingAfterBreak="0">
    <w:nsid w:val="00000410"/>
    <w:multiLevelType w:val="multilevel"/>
    <w:tmpl w:val="00000893"/>
    <w:lvl w:ilvl="0">
      <w:numFmt w:val="bullet"/>
      <w:lvlText w:val=""/>
      <w:lvlJc w:val="left"/>
      <w:pPr>
        <w:ind w:left="820" w:hanging="361"/>
      </w:pPr>
      <w:rPr>
        <w:rFonts w:ascii="Symbol" w:hAnsi="Symbol"/>
        <w:b w:val="0"/>
        <w:w w:val="99"/>
        <w:sz w:val="20"/>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abstractNum w:abstractNumId="15" w15:restartNumberingAfterBreak="0">
    <w:nsid w:val="0B2A6DEA"/>
    <w:multiLevelType w:val="multilevel"/>
    <w:tmpl w:val="CF0ED1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DB428C7"/>
    <w:multiLevelType w:val="multilevel"/>
    <w:tmpl w:val="4538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B38F7"/>
    <w:multiLevelType w:val="multilevel"/>
    <w:tmpl w:val="2710E9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B25980"/>
    <w:multiLevelType w:val="multilevel"/>
    <w:tmpl w:val="A232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A43"/>
    <w:multiLevelType w:val="multilevel"/>
    <w:tmpl w:val="1076BB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0CD28D4"/>
    <w:multiLevelType w:val="hybridMultilevel"/>
    <w:tmpl w:val="85800D18"/>
    <w:lvl w:ilvl="0" w:tplc="AA842742">
      <w:numFmt w:val="bullet"/>
      <w:lvlText w:val=""/>
      <w:lvlJc w:val="left"/>
      <w:pPr>
        <w:ind w:left="467" w:hanging="360"/>
      </w:pPr>
      <w:rPr>
        <w:rFonts w:ascii="Symbol" w:eastAsiaTheme="minorEastAsia" w:hAnsi="Symbol"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1" w15:restartNumberingAfterBreak="0">
    <w:nsid w:val="46637F58"/>
    <w:multiLevelType w:val="hybridMultilevel"/>
    <w:tmpl w:val="D604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3342"/>
    <w:multiLevelType w:val="multilevel"/>
    <w:tmpl w:val="30A0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84B84"/>
    <w:multiLevelType w:val="hybridMultilevel"/>
    <w:tmpl w:val="A998AE7C"/>
    <w:lvl w:ilvl="0" w:tplc="4A38D464">
      <w:numFmt w:val="bullet"/>
      <w:lvlText w:val=""/>
      <w:lvlJc w:val="left"/>
      <w:pPr>
        <w:ind w:left="1188" w:hanging="360"/>
      </w:pPr>
      <w:rPr>
        <w:rFonts w:ascii="Symbol" w:eastAsiaTheme="minorEastAsia" w:hAnsi="Symbol" w:cs="Arial" w:hint="default"/>
        <w:sz w:val="23"/>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15:restartNumberingAfterBreak="0">
    <w:nsid w:val="6A8A0E37"/>
    <w:multiLevelType w:val="hybridMultilevel"/>
    <w:tmpl w:val="1FFEB1E0"/>
    <w:lvl w:ilvl="0" w:tplc="020A769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17332"/>
    <w:multiLevelType w:val="multilevel"/>
    <w:tmpl w:val="3E3C05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14A7BFA"/>
    <w:multiLevelType w:val="multilevel"/>
    <w:tmpl w:val="E65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A5516"/>
    <w:multiLevelType w:val="hybridMultilevel"/>
    <w:tmpl w:val="C93ED73C"/>
    <w:lvl w:ilvl="0" w:tplc="0180F4D2">
      <w:numFmt w:val="bullet"/>
      <w:lvlText w:val=""/>
      <w:lvlJc w:val="left"/>
      <w:pPr>
        <w:ind w:left="467" w:hanging="360"/>
      </w:pPr>
      <w:rPr>
        <w:rFonts w:ascii="Symbol" w:eastAsiaTheme="minorEastAsia" w:hAnsi="Symbol"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8"/>
  </w:num>
  <w:num w:numId="18">
    <w:abstractNumId w:val="26"/>
  </w:num>
  <w:num w:numId="19">
    <w:abstractNumId w:val="16"/>
  </w:num>
  <w:num w:numId="20">
    <w:abstractNumId w:val="21"/>
  </w:num>
  <w:num w:numId="21">
    <w:abstractNumId w:val="17"/>
  </w:num>
  <w:num w:numId="22">
    <w:abstractNumId w:val="25"/>
  </w:num>
  <w:num w:numId="23">
    <w:abstractNumId w:val="15"/>
  </w:num>
  <w:num w:numId="24">
    <w:abstractNumId w:val="19"/>
  </w:num>
  <w:num w:numId="25">
    <w:abstractNumId w:val="24"/>
  </w:num>
  <w:num w:numId="26">
    <w:abstractNumId w:val="27"/>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A2"/>
    <w:rsid w:val="000065A3"/>
    <w:rsid w:val="00027C9D"/>
    <w:rsid w:val="00027FAA"/>
    <w:rsid w:val="00036298"/>
    <w:rsid w:val="000433F2"/>
    <w:rsid w:val="0005354D"/>
    <w:rsid w:val="00066814"/>
    <w:rsid w:val="000771F3"/>
    <w:rsid w:val="0009435D"/>
    <w:rsid w:val="000977FD"/>
    <w:rsid w:val="000A47AE"/>
    <w:rsid w:val="000C09BF"/>
    <w:rsid w:val="000C69DC"/>
    <w:rsid w:val="000E4A82"/>
    <w:rsid w:val="000E75D3"/>
    <w:rsid w:val="000E7BAC"/>
    <w:rsid w:val="000F2D12"/>
    <w:rsid w:val="000F71EF"/>
    <w:rsid w:val="00103DD2"/>
    <w:rsid w:val="00122CC6"/>
    <w:rsid w:val="00130C5A"/>
    <w:rsid w:val="00143255"/>
    <w:rsid w:val="00147115"/>
    <w:rsid w:val="00153C6C"/>
    <w:rsid w:val="00185F05"/>
    <w:rsid w:val="001A3F50"/>
    <w:rsid w:val="001B3742"/>
    <w:rsid w:val="001B4970"/>
    <w:rsid w:val="001E1442"/>
    <w:rsid w:val="001E4E64"/>
    <w:rsid w:val="001F5045"/>
    <w:rsid w:val="001F7FAA"/>
    <w:rsid w:val="00200BE9"/>
    <w:rsid w:val="00203997"/>
    <w:rsid w:val="002040E3"/>
    <w:rsid w:val="002236B1"/>
    <w:rsid w:val="00237A74"/>
    <w:rsid w:val="00240BE7"/>
    <w:rsid w:val="00241753"/>
    <w:rsid w:val="002426C8"/>
    <w:rsid w:val="002460E0"/>
    <w:rsid w:val="00296DF8"/>
    <w:rsid w:val="002A52B7"/>
    <w:rsid w:val="002C34F9"/>
    <w:rsid w:val="002C5DE3"/>
    <w:rsid w:val="002D231C"/>
    <w:rsid w:val="002E60CF"/>
    <w:rsid w:val="00306561"/>
    <w:rsid w:val="00325AE4"/>
    <w:rsid w:val="00327EF6"/>
    <w:rsid w:val="003460A7"/>
    <w:rsid w:val="00356FC7"/>
    <w:rsid w:val="00357004"/>
    <w:rsid w:val="0036038A"/>
    <w:rsid w:val="003611D5"/>
    <w:rsid w:val="003850FF"/>
    <w:rsid w:val="003859D9"/>
    <w:rsid w:val="003976B0"/>
    <w:rsid w:val="003A47A8"/>
    <w:rsid w:val="003A6AC6"/>
    <w:rsid w:val="003B0707"/>
    <w:rsid w:val="003C034C"/>
    <w:rsid w:val="003C65B5"/>
    <w:rsid w:val="003D4531"/>
    <w:rsid w:val="003D5833"/>
    <w:rsid w:val="003E3C78"/>
    <w:rsid w:val="003E650A"/>
    <w:rsid w:val="003E7C36"/>
    <w:rsid w:val="0040025F"/>
    <w:rsid w:val="004212A9"/>
    <w:rsid w:val="00431C25"/>
    <w:rsid w:val="00443D39"/>
    <w:rsid w:val="004569B8"/>
    <w:rsid w:val="0047203C"/>
    <w:rsid w:val="00480297"/>
    <w:rsid w:val="00480E4C"/>
    <w:rsid w:val="004915AF"/>
    <w:rsid w:val="004A3AC1"/>
    <w:rsid w:val="004B1DEA"/>
    <w:rsid w:val="004C06E5"/>
    <w:rsid w:val="004C19FF"/>
    <w:rsid w:val="004D1EA2"/>
    <w:rsid w:val="004E4E75"/>
    <w:rsid w:val="004F12F0"/>
    <w:rsid w:val="005154C4"/>
    <w:rsid w:val="00517FCB"/>
    <w:rsid w:val="0052734A"/>
    <w:rsid w:val="00527AB9"/>
    <w:rsid w:val="005434EE"/>
    <w:rsid w:val="00565C15"/>
    <w:rsid w:val="0057553B"/>
    <w:rsid w:val="00584702"/>
    <w:rsid w:val="005B0757"/>
    <w:rsid w:val="005E47D0"/>
    <w:rsid w:val="005E64B2"/>
    <w:rsid w:val="00625016"/>
    <w:rsid w:val="00626197"/>
    <w:rsid w:val="006470B6"/>
    <w:rsid w:val="00656AF3"/>
    <w:rsid w:val="0065759B"/>
    <w:rsid w:val="00661AE0"/>
    <w:rsid w:val="00665DD5"/>
    <w:rsid w:val="00671620"/>
    <w:rsid w:val="006C0F0B"/>
    <w:rsid w:val="006D0F8E"/>
    <w:rsid w:val="006D3C7E"/>
    <w:rsid w:val="006D4A65"/>
    <w:rsid w:val="00701A6C"/>
    <w:rsid w:val="0071466E"/>
    <w:rsid w:val="007173EB"/>
    <w:rsid w:val="00724356"/>
    <w:rsid w:val="007332CB"/>
    <w:rsid w:val="0074726C"/>
    <w:rsid w:val="00752ECB"/>
    <w:rsid w:val="00767826"/>
    <w:rsid w:val="00771329"/>
    <w:rsid w:val="0078742E"/>
    <w:rsid w:val="007961FF"/>
    <w:rsid w:val="007971FE"/>
    <w:rsid w:val="007A546B"/>
    <w:rsid w:val="007C1CB6"/>
    <w:rsid w:val="007C7B5E"/>
    <w:rsid w:val="007D7C5E"/>
    <w:rsid w:val="007F7588"/>
    <w:rsid w:val="007F7986"/>
    <w:rsid w:val="008030BE"/>
    <w:rsid w:val="00810D97"/>
    <w:rsid w:val="0083780E"/>
    <w:rsid w:val="0086111E"/>
    <w:rsid w:val="00874A2F"/>
    <w:rsid w:val="008A739E"/>
    <w:rsid w:val="008A7878"/>
    <w:rsid w:val="008B4298"/>
    <w:rsid w:val="008C28C9"/>
    <w:rsid w:val="008D7F9F"/>
    <w:rsid w:val="008F6082"/>
    <w:rsid w:val="008F6CC4"/>
    <w:rsid w:val="00913891"/>
    <w:rsid w:val="00951D7D"/>
    <w:rsid w:val="009661AE"/>
    <w:rsid w:val="009735F1"/>
    <w:rsid w:val="0098579D"/>
    <w:rsid w:val="00993494"/>
    <w:rsid w:val="0099697E"/>
    <w:rsid w:val="009A6926"/>
    <w:rsid w:val="009B1119"/>
    <w:rsid w:val="009B595A"/>
    <w:rsid w:val="009C30FA"/>
    <w:rsid w:val="009C37A8"/>
    <w:rsid w:val="009D1112"/>
    <w:rsid w:val="009D397B"/>
    <w:rsid w:val="009F2440"/>
    <w:rsid w:val="009F5D16"/>
    <w:rsid w:val="00A121D7"/>
    <w:rsid w:val="00A258FD"/>
    <w:rsid w:val="00A32B36"/>
    <w:rsid w:val="00A333F3"/>
    <w:rsid w:val="00A34F10"/>
    <w:rsid w:val="00A351B5"/>
    <w:rsid w:val="00A35282"/>
    <w:rsid w:val="00A449D3"/>
    <w:rsid w:val="00A740C3"/>
    <w:rsid w:val="00A74AEB"/>
    <w:rsid w:val="00A82448"/>
    <w:rsid w:val="00A8674C"/>
    <w:rsid w:val="00AE1172"/>
    <w:rsid w:val="00AE19ED"/>
    <w:rsid w:val="00AE40FB"/>
    <w:rsid w:val="00B32F00"/>
    <w:rsid w:val="00B37873"/>
    <w:rsid w:val="00B41322"/>
    <w:rsid w:val="00B43F58"/>
    <w:rsid w:val="00B61A85"/>
    <w:rsid w:val="00B62DEC"/>
    <w:rsid w:val="00B92346"/>
    <w:rsid w:val="00B92C04"/>
    <w:rsid w:val="00BA42A5"/>
    <w:rsid w:val="00BC1CCB"/>
    <w:rsid w:val="00BE17D5"/>
    <w:rsid w:val="00BE2E0A"/>
    <w:rsid w:val="00BE6C9A"/>
    <w:rsid w:val="00BF12E8"/>
    <w:rsid w:val="00BF3D0D"/>
    <w:rsid w:val="00C17836"/>
    <w:rsid w:val="00C33797"/>
    <w:rsid w:val="00C42AB1"/>
    <w:rsid w:val="00C46704"/>
    <w:rsid w:val="00C50226"/>
    <w:rsid w:val="00C53B79"/>
    <w:rsid w:val="00C626AF"/>
    <w:rsid w:val="00C702DE"/>
    <w:rsid w:val="00C84B0F"/>
    <w:rsid w:val="00C92A5B"/>
    <w:rsid w:val="00C97356"/>
    <w:rsid w:val="00CA35A9"/>
    <w:rsid w:val="00CC3582"/>
    <w:rsid w:val="00CF778A"/>
    <w:rsid w:val="00D4547A"/>
    <w:rsid w:val="00D45FA2"/>
    <w:rsid w:val="00D52BDD"/>
    <w:rsid w:val="00D614A1"/>
    <w:rsid w:val="00D61549"/>
    <w:rsid w:val="00D63BFD"/>
    <w:rsid w:val="00D64D66"/>
    <w:rsid w:val="00DA2D61"/>
    <w:rsid w:val="00DD2AA8"/>
    <w:rsid w:val="00DD2DE5"/>
    <w:rsid w:val="00DD576C"/>
    <w:rsid w:val="00DE3534"/>
    <w:rsid w:val="00E12F77"/>
    <w:rsid w:val="00E15060"/>
    <w:rsid w:val="00E34850"/>
    <w:rsid w:val="00E4257F"/>
    <w:rsid w:val="00E67BC4"/>
    <w:rsid w:val="00E750B7"/>
    <w:rsid w:val="00E821FB"/>
    <w:rsid w:val="00EB7633"/>
    <w:rsid w:val="00EC6166"/>
    <w:rsid w:val="00EC7DC1"/>
    <w:rsid w:val="00ED3AD5"/>
    <w:rsid w:val="00EE3CBE"/>
    <w:rsid w:val="00EF7F0A"/>
    <w:rsid w:val="00F04FC0"/>
    <w:rsid w:val="00F074B4"/>
    <w:rsid w:val="00F22B38"/>
    <w:rsid w:val="00F312FF"/>
    <w:rsid w:val="00F36DE9"/>
    <w:rsid w:val="00F420F2"/>
    <w:rsid w:val="00F477F1"/>
    <w:rsid w:val="00F47F3F"/>
    <w:rsid w:val="00F91CE9"/>
    <w:rsid w:val="00FB44AE"/>
    <w:rsid w:val="00FB78D5"/>
    <w:rsid w:val="00FC7AD4"/>
    <w:rsid w:val="00FE7060"/>
    <w:rsid w:val="00FF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E24C8"/>
  <w14:defaultImageDpi w14:val="96"/>
  <w15:docId w15:val="{4BBCC1AF-DA92-436D-B74A-1031C96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Impact" w:hAnsi="Impact" w:cs="Impact"/>
      <w:sz w:val="28"/>
      <w:szCs w:val="28"/>
    </w:rPr>
  </w:style>
  <w:style w:type="paragraph" w:styleId="Heading2">
    <w:name w:val="heading 2"/>
    <w:basedOn w:val="Normal"/>
    <w:next w:val="Normal"/>
    <w:link w:val="Heading2Char"/>
    <w:uiPriority w:val="1"/>
    <w:qFormat/>
    <w:pPr>
      <w:ind w:left="120"/>
      <w:outlineLvl w:val="1"/>
    </w:pPr>
    <w:rPr>
      <w:b/>
      <w:bCs/>
    </w:rPr>
  </w:style>
  <w:style w:type="paragraph" w:styleId="Heading3">
    <w:name w:val="heading 3"/>
    <w:basedOn w:val="Normal"/>
    <w:next w:val="Normal"/>
    <w:link w:val="Heading3Char"/>
    <w:uiPriority w:val="9"/>
    <w:qFormat/>
    <w:pPr>
      <w:ind w:left="828"/>
      <w:outlineLvl w:val="2"/>
    </w:pPr>
    <w:rPr>
      <w:rFonts w:ascii="Arial" w:hAnsi="Arial" w:cs="Arial"/>
      <w:b/>
      <w:bCs/>
      <w:sz w:val="22"/>
      <w:szCs w:val="22"/>
      <w:u w:val="single"/>
    </w:rPr>
  </w:style>
  <w:style w:type="paragraph" w:styleId="Heading4">
    <w:name w:val="heading 4"/>
    <w:basedOn w:val="Normal"/>
    <w:link w:val="Heading4Char"/>
    <w:uiPriority w:val="9"/>
    <w:qFormat/>
    <w:rsid w:val="00066814"/>
    <w:pPr>
      <w:widowControl/>
      <w:autoSpaceDE/>
      <w:autoSpaceDN/>
      <w:adjustRightInd/>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7"/>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DD576C"/>
    <w:rPr>
      <w:color w:val="0000FF" w:themeColor="hyperlink"/>
      <w:u w:val="single"/>
    </w:rPr>
  </w:style>
  <w:style w:type="paragraph" w:styleId="BalloonText">
    <w:name w:val="Balloon Text"/>
    <w:basedOn w:val="Normal"/>
    <w:link w:val="BalloonTextChar"/>
    <w:uiPriority w:val="99"/>
    <w:semiHidden/>
    <w:unhideWhenUsed/>
    <w:rsid w:val="00E4257F"/>
    <w:rPr>
      <w:rFonts w:ascii="Tahoma" w:hAnsi="Tahoma" w:cs="Tahoma"/>
      <w:sz w:val="16"/>
      <w:szCs w:val="16"/>
    </w:rPr>
  </w:style>
  <w:style w:type="character" w:customStyle="1" w:styleId="BalloonTextChar">
    <w:name w:val="Balloon Text Char"/>
    <w:basedOn w:val="DefaultParagraphFont"/>
    <w:link w:val="BalloonText"/>
    <w:uiPriority w:val="99"/>
    <w:semiHidden/>
    <w:rsid w:val="00E4257F"/>
    <w:rPr>
      <w:rFonts w:ascii="Tahoma" w:hAnsi="Tahoma" w:cs="Tahoma"/>
      <w:sz w:val="16"/>
      <w:szCs w:val="16"/>
    </w:rPr>
  </w:style>
  <w:style w:type="paragraph" w:styleId="Header">
    <w:name w:val="header"/>
    <w:basedOn w:val="Normal"/>
    <w:link w:val="HeaderChar"/>
    <w:uiPriority w:val="99"/>
    <w:unhideWhenUsed/>
    <w:rsid w:val="00565C15"/>
    <w:pPr>
      <w:tabs>
        <w:tab w:val="center" w:pos="4680"/>
        <w:tab w:val="right" w:pos="9360"/>
      </w:tabs>
    </w:pPr>
  </w:style>
  <w:style w:type="character" w:customStyle="1" w:styleId="HeaderChar">
    <w:name w:val="Header Char"/>
    <w:basedOn w:val="DefaultParagraphFont"/>
    <w:link w:val="Header"/>
    <w:uiPriority w:val="99"/>
    <w:rsid w:val="00565C15"/>
    <w:rPr>
      <w:rFonts w:ascii="Times New Roman" w:hAnsi="Times New Roman"/>
      <w:sz w:val="24"/>
      <w:szCs w:val="24"/>
    </w:rPr>
  </w:style>
  <w:style w:type="paragraph" w:styleId="Footer">
    <w:name w:val="footer"/>
    <w:basedOn w:val="Normal"/>
    <w:link w:val="FooterChar"/>
    <w:uiPriority w:val="99"/>
    <w:unhideWhenUsed/>
    <w:rsid w:val="00565C15"/>
    <w:pPr>
      <w:tabs>
        <w:tab w:val="center" w:pos="4680"/>
        <w:tab w:val="right" w:pos="9360"/>
      </w:tabs>
    </w:pPr>
  </w:style>
  <w:style w:type="character" w:customStyle="1" w:styleId="FooterChar">
    <w:name w:val="Footer Char"/>
    <w:basedOn w:val="DefaultParagraphFont"/>
    <w:link w:val="Footer"/>
    <w:uiPriority w:val="99"/>
    <w:rsid w:val="00565C15"/>
    <w:rPr>
      <w:rFonts w:ascii="Times New Roman" w:hAnsi="Times New Roman"/>
      <w:sz w:val="24"/>
      <w:szCs w:val="24"/>
    </w:rPr>
  </w:style>
  <w:style w:type="character" w:customStyle="1" w:styleId="Heading4Char">
    <w:name w:val="Heading 4 Char"/>
    <w:basedOn w:val="DefaultParagraphFont"/>
    <w:link w:val="Heading4"/>
    <w:uiPriority w:val="9"/>
    <w:rsid w:val="00066814"/>
    <w:rPr>
      <w:rFonts w:ascii="Times New Roman" w:eastAsia="Times New Roman" w:hAnsi="Times New Roman"/>
      <w:b/>
      <w:bCs/>
      <w:sz w:val="24"/>
      <w:szCs w:val="24"/>
    </w:rPr>
  </w:style>
  <w:style w:type="numbering" w:customStyle="1" w:styleId="NoList1">
    <w:name w:val="No List1"/>
    <w:next w:val="NoList"/>
    <w:uiPriority w:val="99"/>
    <w:semiHidden/>
    <w:unhideWhenUsed/>
    <w:rsid w:val="00066814"/>
  </w:style>
  <w:style w:type="character" w:styleId="FollowedHyperlink">
    <w:name w:val="FollowedHyperlink"/>
    <w:basedOn w:val="DefaultParagraphFont"/>
    <w:uiPriority w:val="99"/>
    <w:semiHidden/>
    <w:unhideWhenUsed/>
    <w:rsid w:val="00066814"/>
    <w:rPr>
      <w:color w:val="800080" w:themeColor="followedHyperlink"/>
      <w:u w:val="single"/>
    </w:rPr>
  </w:style>
  <w:style w:type="paragraph" w:styleId="NormalWeb">
    <w:name w:val="Normal (Web)"/>
    <w:basedOn w:val="Normal"/>
    <w:uiPriority w:val="99"/>
    <w:semiHidden/>
    <w:unhideWhenUsed/>
    <w:rsid w:val="00066814"/>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066814"/>
    <w:rPr>
      <w:b/>
      <w:bCs/>
    </w:rPr>
  </w:style>
  <w:style w:type="character" w:customStyle="1" w:styleId="apple-converted-space">
    <w:name w:val="apple-converted-space"/>
    <w:basedOn w:val="DefaultParagraphFont"/>
    <w:rsid w:val="00066814"/>
  </w:style>
  <w:style w:type="character" w:styleId="Emphasis">
    <w:name w:val="Emphasis"/>
    <w:basedOn w:val="DefaultParagraphFont"/>
    <w:uiPriority w:val="20"/>
    <w:qFormat/>
    <w:rsid w:val="00066814"/>
    <w:rPr>
      <w:i/>
      <w:iCs/>
    </w:rPr>
  </w:style>
  <w:style w:type="table" w:styleId="TableGrid">
    <w:name w:val="Table Grid"/>
    <w:basedOn w:val="TableNormal"/>
    <w:uiPriority w:val="59"/>
    <w:rsid w:val="0006681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l1">
    <w:name w:val="cbl1"/>
    <w:basedOn w:val="DefaultParagraphFont"/>
    <w:rsid w:val="003B0707"/>
    <w:rPr>
      <w:b/>
      <w:bCs/>
    </w:rPr>
  </w:style>
  <w:style w:type="character" w:styleId="UnresolvedMention">
    <w:name w:val="Unresolved Mention"/>
    <w:basedOn w:val="DefaultParagraphFont"/>
    <w:uiPriority w:val="99"/>
    <w:semiHidden/>
    <w:unhideWhenUsed/>
    <w:rsid w:val="0020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1975">
      <w:bodyDiv w:val="1"/>
      <w:marLeft w:val="0"/>
      <w:marRight w:val="0"/>
      <w:marTop w:val="0"/>
      <w:marBottom w:val="0"/>
      <w:divBdr>
        <w:top w:val="none" w:sz="0" w:space="0" w:color="auto"/>
        <w:left w:val="none" w:sz="0" w:space="0" w:color="auto"/>
        <w:bottom w:val="none" w:sz="0" w:space="0" w:color="auto"/>
        <w:right w:val="none" w:sz="0" w:space="0" w:color="auto"/>
      </w:divBdr>
      <w:divsChild>
        <w:div w:id="807088760">
          <w:marLeft w:val="0"/>
          <w:marRight w:val="0"/>
          <w:marTop w:val="0"/>
          <w:marBottom w:val="0"/>
          <w:divBdr>
            <w:top w:val="none" w:sz="0" w:space="0" w:color="auto"/>
            <w:left w:val="none" w:sz="0" w:space="0" w:color="auto"/>
            <w:bottom w:val="none" w:sz="0" w:space="0" w:color="auto"/>
            <w:right w:val="none" w:sz="0" w:space="0" w:color="auto"/>
          </w:divBdr>
          <w:divsChild>
            <w:div w:id="2081977450">
              <w:marLeft w:val="0"/>
              <w:marRight w:val="0"/>
              <w:marTop w:val="0"/>
              <w:marBottom w:val="0"/>
              <w:divBdr>
                <w:top w:val="none" w:sz="0" w:space="0" w:color="auto"/>
                <w:left w:val="none" w:sz="0" w:space="0" w:color="auto"/>
                <w:bottom w:val="none" w:sz="0" w:space="0" w:color="auto"/>
                <w:right w:val="none" w:sz="0" w:space="0" w:color="auto"/>
              </w:divBdr>
              <w:divsChild>
                <w:div w:id="1635869476">
                  <w:marLeft w:val="0"/>
                  <w:marRight w:val="0"/>
                  <w:marTop w:val="0"/>
                  <w:marBottom w:val="0"/>
                  <w:divBdr>
                    <w:top w:val="none" w:sz="0" w:space="0" w:color="auto"/>
                    <w:left w:val="none" w:sz="0" w:space="0" w:color="auto"/>
                    <w:bottom w:val="none" w:sz="0" w:space="0" w:color="auto"/>
                    <w:right w:val="none" w:sz="0" w:space="0" w:color="auto"/>
                  </w:divBdr>
                  <w:divsChild>
                    <w:div w:id="1390302930">
                      <w:marLeft w:val="0"/>
                      <w:marRight w:val="0"/>
                      <w:marTop w:val="0"/>
                      <w:marBottom w:val="0"/>
                      <w:divBdr>
                        <w:top w:val="none" w:sz="0" w:space="0" w:color="auto"/>
                        <w:left w:val="none" w:sz="0" w:space="0" w:color="auto"/>
                        <w:bottom w:val="none" w:sz="0" w:space="0" w:color="auto"/>
                        <w:right w:val="none" w:sz="0" w:space="0" w:color="auto"/>
                      </w:divBdr>
                      <w:divsChild>
                        <w:div w:id="14743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piolani.hawaii.edu/admissions/international-or-non-resident-students/" TargetMode="External"/><Relationship Id="rId21" Type="http://schemas.openxmlformats.org/officeDocument/2006/relationships/hyperlink" Target="http://www.kcc.hawaii.edu/object/apply.html" TargetMode="External"/><Relationship Id="rId42" Type="http://schemas.openxmlformats.org/officeDocument/2006/relationships/hyperlink" Target="mailto:saunghi@yahoo.com" TargetMode="External"/><Relationship Id="rId47" Type="http://schemas.openxmlformats.org/officeDocument/2006/relationships/hyperlink" Target="mailto:grantsat@hawaii.edu" TargetMode="External"/><Relationship Id="rId63" Type="http://schemas.openxmlformats.org/officeDocument/2006/relationships/hyperlink" Target="http://www.kapiolani.hawaii.edu/admissions/course-catalog/" TargetMode="External"/><Relationship Id="rId68" Type="http://schemas.openxmlformats.org/officeDocument/2006/relationships/hyperlink" Target="https://www.kapiolani.hawaii.edu/regulations-policies-and-data/student-conduct-code/" TargetMode="External"/><Relationship Id="rId2" Type="http://schemas.openxmlformats.org/officeDocument/2006/relationships/styles" Target="styles.xml"/><Relationship Id="rId16" Type="http://schemas.openxmlformats.org/officeDocument/2006/relationships/hyperlink" Target="http://www.kapiolani.hawaii.edu/admissions/course-catalog/" TargetMode="External"/><Relationship Id="rId29" Type="http://schemas.openxmlformats.org/officeDocument/2006/relationships/hyperlink" Target="https://www.kapiolani.hawaii.edu/wp-content/uploads/2020/12/Health-Clearance-System-Form-version-12.08.20.pdf" TargetMode="External"/><Relationship Id="rId11" Type="http://schemas.openxmlformats.org/officeDocument/2006/relationships/hyperlink" Target="mailto:Lmaehara@hawaii.edu" TargetMode="External"/><Relationship Id="rId24" Type="http://schemas.openxmlformats.org/officeDocument/2006/relationships/hyperlink" Target="https://www.kapiolani.hawaii.edu/wp-content/uploads/2014/03/KISC_Nonresident_App_Fee_Payment.pdf" TargetMode="External"/><Relationship Id="rId32" Type="http://schemas.openxmlformats.org/officeDocument/2006/relationships/hyperlink" Target="https://www.kapiolani.hawaii.edu/admissions/transfer-credits/" TargetMode="External"/><Relationship Id="rId37" Type="http://schemas.openxmlformats.org/officeDocument/2006/relationships/hyperlink" Target="mailto:achau@hawaii.edu" TargetMode="External"/><Relationship Id="rId40" Type="http://schemas.openxmlformats.org/officeDocument/2006/relationships/hyperlink" Target="mailto:gitomits@hawaii.edu" TargetMode="External"/><Relationship Id="rId45" Type="http://schemas.openxmlformats.org/officeDocument/2006/relationships/hyperlink" Target="mailto:johnmizo@hawaii.edu" TargetMode="External"/><Relationship Id="rId53" Type="http://schemas.openxmlformats.org/officeDocument/2006/relationships/hyperlink" Target="http://www.kapiolani.hawaii.edu/admissions/financial-aid/" TargetMode="External"/><Relationship Id="rId58" Type="http://schemas.openxmlformats.org/officeDocument/2006/relationships/hyperlink" Target="http://www.kcc.hawaii.edu/page/catalog" TargetMode="External"/><Relationship Id="rId66" Type="http://schemas.openxmlformats.org/officeDocument/2006/relationships/hyperlink" Target="https://www.kapiolani.hawaii.edu/wp-content/uploads/2021/07/Updated-2021-2022-College-Policies-and-Regulations-6-July-21.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Lmaehara@hawaii.edu" TargetMode="External"/><Relationship Id="rId19" Type="http://schemas.openxmlformats.org/officeDocument/2006/relationships/hyperlink" Target="http://culinary.kcc.hawaii.edu/" TargetMode="External"/><Relationship Id="rId14" Type="http://schemas.openxmlformats.org/officeDocument/2006/relationships/hyperlink" Target="http://continuinged.kcc.hawaii.edu/" TargetMode="External"/><Relationship Id="rId22" Type="http://schemas.openxmlformats.org/officeDocument/2006/relationships/hyperlink" Target="http://www.kapiolani.hawaii.edu/admissions/" TargetMode="External"/><Relationship Id="rId27" Type="http://schemas.openxmlformats.org/officeDocument/2006/relationships/hyperlink" Target="mailto:hic@hawaii.edu" TargetMode="External"/><Relationship Id="rId30" Type="http://schemas.openxmlformats.org/officeDocument/2006/relationships/hyperlink" Target="mailto:kapinfo@hawaii.edu" TargetMode="External"/><Relationship Id="rId35" Type="http://schemas.openxmlformats.org/officeDocument/2006/relationships/hyperlink" Target="https://docs.google.com/a/hawaii.edu/forms/d/18Trr5mQjtB4cEGhX_rDSGdxtB7EOg8QXwCN8pLMosJw/viewform?c=0&amp;w=1" TargetMode="External"/><Relationship Id="rId43" Type="http://schemas.openxmlformats.org/officeDocument/2006/relationships/hyperlink" Target="mailto:leungdan@hawaii.edu" TargetMode="External"/><Relationship Id="rId48" Type="http://schemas.openxmlformats.org/officeDocument/2006/relationships/hyperlink" Target="mailto:loutate@hawaii.edu" TargetMode="External"/><Relationship Id="rId56" Type="http://schemas.openxmlformats.org/officeDocument/2006/relationships/hyperlink" Target="http://www.kapiolani.hawaii.edu/campus-life/graduation/" TargetMode="External"/><Relationship Id="rId64" Type="http://schemas.openxmlformats.org/officeDocument/2006/relationships/hyperlink" Target="mailto:Lmaehara@hawaii.edu" TargetMode="External"/><Relationship Id="rId69" Type="http://schemas.openxmlformats.org/officeDocument/2006/relationships/hyperlink" Target="http://www.kapiolani.hawaii.edu/wp-content/uploads/2014/04/StudentConductCodeProcedures2012.pdf" TargetMode="External"/><Relationship Id="rId8" Type="http://schemas.openxmlformats.org/officeDocument/2006/relationships/image" Target="media/image1.jpeg"/><Relationship Id="rId51" Type="http://schemas.openxmlformats.org/officeDocument/2006/relationships/hyperlink" Target="mailto:atsuchiy@hawaii.edu" TargetMode="External"/><Relationship Id="rId72" Type="http://schemas.openxmlformats.org/officeDocument/2006/relationships/hyperlink" Target="http://www.bookstore.hawaii.edu/uhkcc/SiteText.aspx?id=15225" TargetMode="External"/><Relationship Id="rId3" Type="http://schemas.openxmlformats.org/officeDocument/2006/relationships/settings" Target="settings.xml"/><Relationship Id="rId12" Type="http://schemas.openxmlformats.org/officeDocument/2006/relationships/hyperlink" Target="mailto:Gitomits@hawaii.edu" TargetMode="External"/><Relationship Id="rId17" Type="http://schemas.openxmlformats.org/officeDocument/2006/relationships/hyperlink" Target="http://www.kapiolani.hawaii.edu/admissions/course-catalog/" TargetMode="External"/><Relationship Id="rId25" Type="http://schemas.openxmlformats.org/officeDocument/2006/relationships/hyperlink" Target="http://www.kapiolani.hawaii.edu/admissions/international-or-non-resident-students/" TargetMode="External"/><Relationship Id="rId33" Type="http://schemas.openxmlformats.org/officeDocument/2006/relationships/hyperlink" Target="http://www.hawaii.edu/transferdatabase/" TargetMode="External"/><Relationship Id="rId38" Type="http://schemas.openxmlformats.org/officeDocument/2006/relationships/hyperlink" Target="mailto:scoppola@hawaii.edu" TargetMode="External"/><Relationship Id="rId46" Type="http://schemas.openxmlformats.org/officeDocument/2006/relationships/hyperlink" Target="mailto:manueljs@hawaii.edu" TargetMode="External"/><Relationship Id="rId59" Type="http://schemas.openxmlformats.org/officeDocument/2006/relationships/hyperlink" Target="https://www.kapiolani.hawaii.edu/wp-content/uploads/2013/11/2017-2018-catalog-policies.pdf" TargetMode="External"/><Relationship Id="rId67" Type="http://schemas.openxmlformats.org/officeDocument/2006/relationships/hyperlink" Target="http://studentaffairs.manoa.hawaii.edu/policies/conduct_code/%20%20" TargetMode="External"/><Relationship Id="rId20" Type="http://schemas.openxmlformats.org/officeDocument/2006/relationships/hyperlink" Target="http://www.kapiolani.hawaii.edu/" TargetMode="External"/><Relationship Id="rId41" Type="http://schemas.openxmlformats.org/officeDocument/2006/relationships/hyperlink" Target="mailto:kieselk@hawaii.edu" TargetMode="External"/><Relationship Id="rId54" Type="http://schemas.openxmlformats.org/officeDocument/2006/relationships/hyperlink" Target="http://www.kapiolani.hawaii.edu/campus-life/housing/" TargetMode="External"/><Relationship Id="rId62" Type="http://schemas.openxmlformats.org/officeDocument/2006/relationships/hyperlink" Target="mailto:Lmaehara@hawaii.edu" TargetMode="External"/><Relationship Id="rId70" Type="http://schemas.openxmlformats.org/officeDocument/2006/relationships/hyperlink" Target="https://www.kapiolani.hawaii.edu/wp-content/uploads/2014/04/Academic-Grievance-Guidelines-Revised-2017.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rankg@hawaii.edu" TargetMode="External"/><Relationship Id="rId23" Type="http://schemas.openxmlformats.org/officeDocument/2006/relationships/hyperlink" Target="mailto:kapinfo@hawaii.edu" TargetMode="External"/><Relationship Id="rId28" Type="http://schemas.openxmlformats.org/officeDocument/2006/relationships/hyperlink" Target="mailto:kapinfo@hawaii.edu" TargetMode="External"/><Relationship Id="rId36" Type="http://schemas.openxmlformats.org/officeDocument/2006/relationships/hyperlink" Target="mailto:kapinfo@hawaii.edu" TargetMode="External"/><Relationship Id="rId49" Type="http://schemas.openxmlformats.org/officeDocument/2006/relationships/hyperlink" Target="mailto:rtakahas@hawaii.edu" TargetMode="External"/><Relationship Id="rId57" Type="http://schemas.openxmlformats.org/officeDocument/2006/relationships/hyperlink" Target="https://docs.google.com/a/hawaii.edu/forms/d/1cN1KnmPmDX4SygW9VITzernx5WLdLNsl_592B-cfIh0/viewform" TargetMode="External"/><Relationship Id="rId10" Type="http://schemas.openxmlformats.org/officeDocument/2006/relationships/hyperlink" Target="http://www.kapiolani.hawaii.edu/" TargetMode="External"/><Relationship Id="rId31" Type="http://schemas.openxmlformats.org/officeDocument/2006/relationships/hyperlink" Target="http://www.kapiolani.hawaii.edu/admissions/placement-testing-information/" TargetMode="External"/><Relationship Id="rId44" Type="http://schemas.openxmlformats.org/officeDocument/2006/relationships/hyperlink" Target="mailto:lmaehara@hawaii.edu" TargetMode="External"/><Relationship Id="rId52" Type="http://schemas.openxmlformats.org/officeDocument/2006/relationships/hyperlink" Target="mailto:dwetter@hawaii.edu" TargetMode="External"/><Relationship Id="rId60" Type="http://schemas.openxmlformats.org/officeDocument/2006/relationships/hyperlink" Target="mailto:Lmaehara@hawaii.edu" TargetMode="External"/><Relationship Id="rId65" Type="http://schemas.openxmlformats.org/officeDocument/2006/relationships/hyperlink" Target="https://www.kapiolani.hawaii.edu/wp-content/uploads/2021/07/Updated-2021-2022-College-Policies-and-Regulations-6-July-21.pdf" TargetMode="External"/><Relationship Id="rId73" Type="http://schemas.openxmlformats.org/officeDocument/2006/relationships/hyperlink" Target="http://www.bookstore.hawaii.edu/uhkcc/SiteText.aspx?id=15225" TargetMode="External"/><Relationship Id="rId4" Type="http://schemas.openxmlformats.org/officeDocument/2006/relationships/webSettings" Target="webSettings.xml"/><Relationship Id="rId9" Type="http://schemas.openxmlformats.org/officeDocument/2006/relationships/hyperlink" Target="mailto:Culinary@hawaii.edu" TargetMode="External"/><Relationship Id="rId13" Type="http://schemas.openxmlformats.org/officeDocument/2006/relationships/hyperlink" Target="http://culinary.kcc.hawaii.edu/" TargetMode="External"/><Relationship Id="rId18" Type="http://schemas.openxmlformats.org/officeDocument/2006/relationships/hyperlink" Target="https://www.sis.hawaii.edu/uhdad/avail.classes?i=KAP" TargetMode="External"/><Relationship Id="rId39" Type="http://schemas.openxmlformats.org/officeDocument/2006/relationships/hyperlink" Target="mailto:dahamada@hawaii.edu" TargetMode="External"/><Relationship Id="rId34" Type="http://schemas.openxmlformats.org/officeDocument/2006/relationships/hyperlink" Target="http://www.kapiolani.hawaii.edu/admissions/transfer-student/" TargetMode="External"/><Relationship Id="rId50" Type="http://schemas.openxmlformats.org/officeDocument/2006/relationships/hyperlink" Target="mailto:laurenho@hawaii.edu" TargetMode="External"/><Relationship Id="rId55" Type="http://schemas.openxmlformats.org/officeDocument/2006/relationships/hyperlink" Target="http://www.thebus.org/" TargetMode="External"/><Relationship Id="rId7" Type="http://schemas.openxmlformats.org/officeDocument/2006/relationships/hyperlink" Target="http://www.bing.com/images/search?q=kapiolani+community+college+logo&amp;id=E8BF26FD7BEDB29ABCD506E6EDCA795A94BBE4FE&amp;FORM=IQFRBA" TargetMode="External"/><Relationship Id="rId71" Type="http://schemas.openxmlformats.org/officeDocument/2006/relationships/hyperlink" Target="https://www.kapiolani.hawaii.edu/campus-life/student-services/counseling_form/our-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11345</Words>
  <Characters>64671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Fall 2003</vt:lpstr>
    </vt:vector>
  </TitlesOfParts>
  <Company>Microsoft</Company>
  <LinksUpToDate>false</LinksUpToDate>
  <CharactersWithSpaces>75865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creator>Ron Takahashi</dc:creator>
  <cp:lastModifiedBy>lmaehara</cp:lastModifiedBy>
  <cp:revision>4</cp:revision>
  <cp:lastPrinted>2017-07-27T23:03:00Z</cp:lastPrinted>
  <dcterms:created xsi:type="dcterms:W3CDTF">2022-05-14T09:25:00Z</dcterms:created>
  <dcterms:modified xsi:type="dcterms:W3CDTF">2022-05-14T09:56:00Z</dcterms:modified>
</cp:coreProperties>
</file>