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87" w:rsidRDefault="00095187" w:rsidP="00095187">
      <w:pPr>
        <w:autoSpaceDE w:val="0"/>
        <w:autoSpaceDN w:val="0"/>
        <w:adjustRightInd w:val="0"/>
        <w:jc w:val="center"/>
        <w:rPr>
          <w:rFonts w:ascii="ArialMT" w:hAnsi="ArialMT" w:cs="ArialMT"/>
          <w:color w:val="000000"/>
          <w:sz w:val="22"/>
          <w:szCs w:val="22"/>
        </w:rPr>
      </w:pPr>
      <w:bookmarkStart w:id="0" w:name="_GoBack"/>
      <w:bookmarkEnd w:id="0"/>
      <w:r>
        <w:rPr>
          <w:rFonts w:ascii="ArialMT" w:hAnsi="ArialMT" w:cs="ArialMT"/>
          <w:color w:val="000000"/>
          <w:sz w:val="22"/>
          <w:szCs w:val="22"/>
        </w:rPr>
        <w:t>ADDITIONAL GENERAL TERMS OF EMPLOYMENT</w:t>
      </w:r>
    </w:p>
    <w:p w:rsidR="00095187" w:rsidRDefault="00095187" w:rsidP="00095187">
      <w:pPr>
        <w:autoSpaceDE w:val="0"/>
        <w:autoSpaceDN w:val="0"/>
        <w:adjustRightInd w:val="0"/>
        <w:jc w:val="center"/>
        <w:rPr>
          <w:rFonts w:ascii="ArialMT" w:hAnsi="ArialMT" w:cs="ArialMT"/>
          <w:sz w:val="22"/>
          <w:szCs w:val="22"/>
        </w:rPr>
      </w:pPr>
      <w:r>
        <w:rPr>
          <w:rFonts w:ascii="ArialMT" w:hAnsi="ArialMT" w:cs="ArialMT"/>
          <w:sz w:val="22"/>
          <w:szCs w:val="22"/>
        </w:rPr>
        <w:t xml:space="preserve">For </w:t>
      </w:r>
      <w:proofErr w:type="spellStart"/>
      <w:r>
        <w:rPr>
          <w:rFonts w:ascii="ArialMT" w:hAnsi="ArialMT" w:cs="ArialMT"/>
          <w:sz w:val="22"/>
          <w:szCs w:val="22"/>
        </w:rPr>
        <w:t>Kapi‘olani</w:t>
      </w:r>
      <w:proofErr w:type="spellEnd"/>
      <w:r>
        <w:rPr>
          <w:rFonts w:ascii="ArialMT" w:hAnsi="ArialMT" w:cs="ArialMT"/>
          <w:sz w:val="22"/>
          <w:szCs w:val="22"/>
        </w:rPr>
        <w:t xml:space="preserve"> Community College Faculty</w:t>
      </w:r>
    </w:p>
    <w:p w:rsidR="00793840" w:rsidRDefault="00793840" w:rsidP="00095187">
      <w:pPr>
        <w:autoSpaceDE w:val="0"/>
        <w:autoSpaceDN w:val="0"/>
        <w:adjustRightInd w:val="0"/>
        <w:jc w:val="center"/>
        <w:rPr>
          <w:rFonts w:ascii="ArialMT" w:hAnsi="ArialMT" w:cs="ArialMT"/>
          <w:sz w:val="22"/>
          <w:szCs w:val="22"/>
        </w:rPr>
      </w:pPr>
    </w:p>
    <w:p w:rsidR="00793840" w:rsidRDefault="00793840" w:rsidP="00793840">
      <w:pPr>
        <w:autoSpaceDE w:val="0"/>
        <w:autoSpaceDN w:val="0"/>
        <w:adjustRightInd w:val="0"/>
        <w:rPr>
          <w:rFonts w:ascii="ArialMT" w:hAnsi="ArialMT" w:cs="ArialMT"/>
          <w:sz w:val="22"/>
          <w:szCs w:val="22"/>
        </w:rPr>
      </w:pPr>
      <w:r>
        <w:rPr>
          <w:rFonts w:ascii="ArialMT" w:hAnsi="ArialMT" w:cs="ArialMT"/>
          <w:color w:val="000000"/>
          <w:sz w:val="22"/>
          <w:szCs w:val="22"/>
        </w:rPr>
        <w:t>(</w:t>
      </w:r>
      <w:proofErr w:type="gramStart"/>
      <w:r>
        <w:rPr>
          <w:rFonts w:ascii="ArialMT" w:hAnsi="ArialMT" w:cs="ArialMT"/>
          <w:color w:val="000000"/>
          <w:sz w:val="22"/>
          <w:szCs w:val="22"/>
        </w:rPr>
        <w:t>black</w:t>
      </w:r>
      <w:proofErr w:type="gramEnd"/>
      <w:r>
        <w:rPr>
          <w:rFonts w:ascii="ArialMT" w:hAnsi="ArialMT" w:cs="ArialMT"/>
          <w:color w:val="000000"/>
          <w:sz w:val="22"/>
          <w:szCs w:val="22"/>
        </w:rPr>
        <w:t xml:space="preserve"> font = required; </w:t>
      </w:r>
      <w:r>
        <w:rPr>
          <w:rFonts w:ascii="ArialMT" w:hAnsi="ArialMT" w:cs="ArialMT"/>
          <w:color w:val="00B1F1"/>
          <w:sz w:val="22"/>
          <w:szCs w:val="22"/>
        </w:rPr>
        <w:t xml:space="preserve">blue </w:t>
      </w:r>
      <w:r>
        <w:rPr>
          <w:rFonts w:ascii="ArialMT" w:hAnsi="ArialMT" w:cs="ArialMT"/>
          <w:color w:val="000000"/>
          <w:sz w:val="22"/>
          <w:szCs w:val="22"/>
        </w:rPr>
        <w:t>font = as appropriate</w:t>
      </w:r>
      <w:r w:rsidR="00DD537D">
        <w:rPr>
          <w:rFonts w:ascii="ArialMT" w:hAnsi="ArialMT" w:cs="ArialMT"/>
          <w:color w:val="000000"/>
          <w:sz w:val="22"/>
          <w:szCs w:val="22"/>
        </w:rPr>
        <w:t xml:space="preserve">; </w:t>
      </w:r>
      <w:r w:rsidR="00DD537D">
        <w:rPr>
          <w:rFonts w:ascii="ArialMT" w:hAnsi="ArialMT" w:cs="ArialMT"/>
          <w:color w:val="FF0000"/>
          <w:sz w:val="22"/>
          <w:szCs w:val="22"/>
        </w:rPr>
        <w:t xml:space="preserve">red </w:t>
      </w:r>
      <w:r w:rsidR="00DD537D">
        <w:rPr>
          <w:rFonts w:ascii="ArialMT" w:hAnsi="ArialMT" w:cs="ArialMT"/>
          <w:sz w:val="22"/>
          <w:szCs w:val="22"/>
        </w:rPr>
        <w:t>font = do not include, but consideration necessary</w:t>
      </w:r>
      <w:r>
        <w:rPr>
          <w:rFonts w:ascii="ArialMT" w:hAnsi="ArialMT" w:cs="ArialMT"/>
          <w:color w:val="000000"/>
          <w:sz w:val="22"/>
          <w:szCs w:val="22"/>
        </w:rPr>
        <w:t>)</w:t>
      </w:r>
    </w:p>
    <w:p w:rsidR="00095187" w:rsidRPr="00095187" w:rsidRDefault="00095187" w:rsidP="00095187">
      <w:pPr>
        <w:autoSpaceDE w:val="0"/>
        <w:autoSpaceDN w:val="0"/>
        <w:adjustRightInd w:val="0"/>
        <w:jc w:val="center"/>
        <w:rPr>
          <w:rFonts w:ascii="ArialMT" w:hAnsi="ArialMT" w:cs="ArialMT"/>
          <w:sz w:val="22"/>
          <w:szCs w:val="22"/>
        </w:rPr>
      </w:pPr>
    </w:p>
    <w:p w:rsidR="00095187" w:rsidRDefault="00095187" w:rsidP="00095187">
      <w:pPr>
        <w:autoSpaceDE w:val="0"/>
        <w:autoSpaceDN w:val="0"/>
        <w:adjustRightInd w:val="0"/>
        <w:rPr>
          <w:rFonts w:ascii="ArialMT" w:hAnsi="ArialMT" w:cs="ArialMT"/>
          <w:color w:val="000000"/>
          <w:sz w:val="22"/>
          <w:szCs w:val="22"/>
        </w:rPr>
      </w:pPr>
    </w:p>
    <w:p w:rsidR="00D73314" w:rsidRPr="00605046" w:rsidRDefault="00D73314" w:rsidP="00D73314">
      <w:pPr>
        <w:pStyle w:val="BodyText"/>
        <w:numPr>
          <w:ilvl w:val="0"/>
          <w:numId w:val="29"/>
        </w:numPr>
        <w:kinsoku w:val="0"/>
        <w:overflowPunct w:val="0"/>
        <w:spacing w:line="252" w:lineRule="exact"/>
        <w:ind w:left="360" w:right="20"/>
        <w:rPr>
          <w:color w:val="000000"/>
          <w:spacing w:val="49"/>
          <w:sz w:val="24"/>
          <w:szCs w:val="24"/>
        </w:rPr>
      </w:pPr>
      <w:r w:rsidRPr="00605046">
        <w:rPr>
          <w:b/>
          <w:sz w:val="24"/>
          <w:szCs w:val="24"/>
          <w:u w:val="single"/>
        </w:rPr>
        <w:t>DUTY PERIOD</w:t>
      </w:r>
      <w:r w:rsidRPr="00605046">
        <w:rPr>
          <w:b/>
          <w:sz w:val="24"/>
          <w:szCs w:val="24"/>
        </w:rPr>
        <w:t>:</w:t>
      </w:r>
      <w:r w:rsidRPr="00362F7A">
        <w:rPr>
          <w:sz w:val="24"/>
          <w:szCs w:val="24"/>
        </w:rPr>
        <w:t xml:space="preserve">  Your duty period begins &lt;date&gt; and ends &lt;date&gt;.</w:t>
      </w:r>
    </w:p>
    <w:p w:rsidR="00D73314" w:rsidRPr="00605046" w:rsidRDefault="00D73314" w:rsidP="00D73314">
      <w:pPr>
        <w:pStyle w:val="BodyText"/>
        <w:kinsoku w:val="0"/>
        <w:overflowPunct w:val="0"/>
        <w:spacing w:line="252" w:lineRule="exact"/>
        <w:ind w:left="360" w:right="20"/>
        <w:rPr>
          <w:color w:val="000000"/>
          <w:spacing w:val="49"/>
          <w:sz w:val="24"/>
          <w:szCs w:val="24"/>
        </w:rPr>
      </w:pPr>
    </w:p>
    <w:p w:rsidR="00D73314" w:rsidRPr="004F5312" w:rsidRDefault="00D73314" w:rsidP="00D73314">
      <w:pPr>
        <w:pStyle w:val="BodyText"/>
        <w:numPr>
          <w:ilvl w:val="0"/>
          <w:numId w:val="29"/>
        </w:numPr>
        <w:kinsoku w:val="0"/>
        <w:overflowPunct w:val="0"/>
        <w:spacing w:line="252" w:lineRule="exact"/>
        <w:ind w:left="360" w:right="20"/>
        <w:rPr>
          <w:color w:val="000000"/>
          <w:spacing w:val="49"/>
          <w:sz w:val="24"/>
          <w:szCs w:val="24"/>
        </w:rPr>
      </w:pPr>
      <w:r w:rsidRPr="00605046">
        <w:rPr>
          <w:b/>
          <w:w w:val="95"/>
          <w:sz w:val="24"/>
          <w:szCs w:val="24"/>
          <w:u w:val="single"/>
        </w:rPr>
        <w:t>PAY</w:t>
      </w:r>
      <w:r w:rsidRPr="00605046">
        <w:rPr>
          <w:b/>
          <w:w w:val="95"/>
          <w:sz w:val="24"/>
          <w:szCs w:val="24"/>
        </w:rPr>
        <w:t>:</w:t>
      </w:r>
      <w:r w:rsidRPr="004F5312">
        <w:rPr>
          <w:w w:val="95"/>
          <w:sz w:val="24"/>
          <w:szCs w:val="24"/>
        </w:rPr>
        <w:t xml:space="preserve">  </w:t>
      </w:r>
      <w:r w:rsidRPr="004F5312">
        <w:rPr>
          <w:sz w:val="24"/>
          <w:szCs w:val="24"/>
        </w:rPr>
        <w:t>Due</w:t>
      </w:r>
      <w:r w:rsidRPr="004F5312">
        <w:rPr>
          <w:spacing w:val="-5"/>
          <w:sz w:val="24"/>
          <w:szCs w:val="24"/>
        </w:rPr>
        <w:t xml:space="preserve"> </w:t>
      </w:r>
      <w:r w:rsidRPr="004F5312">
        <w:rPr>
          <w:sz w:val="24"/>
          <w:szCs w:val="24"/>
        </w:rPr>
        <w:t>to</w:t>
      </w:r>
      <w:r w:rsidRPr="004F5312">
        <w:rPr>
          <w:spacing w:val="-5"/>
          <w:sz w:val="24"/>
          <w:szCs w:val="24"/>
        </w:rPr>
        <w:t xml:space="preserve"> </w:t>
      </w:r>
      <w:r w:rsidRPr="004F5312">
        <w:rPr>
          <w:sz w:val="24"/>
          <w:szCs w:val="24"/>
        </w:rPr>
        <w:t>the</w:t>
      </w:r>
      <w:r w:rsidRPr="004F5312">
        <w:rPr>
          <w:spacing w:val="-5"/>
          <w:sz w:val="24"/>
          <w:szCs w:val="24"/>
        </w:rPr>
        <w:t xml:space="preserve"> </w:t>
      </w:r>
      <w:r w:rsidRPr="004F5312">
        <w:rPr>
          <w:sz w:val="24"/>
          <w:szCs w:val="24"/>
        </w:rPr>
        <w:t>State</w:t>
      </w:r>
      <w:r w:rsidRPr="004F5312">
        <w:rPr>
          <w:spacing w:val="-4"/>
          <w:sz w:val="24"/>
          <w:szCs w:val="24"/>
        </w:rPr>
        <w:t xml:space="preserve"> </w:t>
      </w:r>
      <w:r w:rsidRPr="004F5312">
        <w:rPr>
          <w:sz w:val="24"/>
          <w:szCs w:val="24"/>
        </w:rPr>
        <w:t>of</w:t>
      </w:r>
      <w:r w:rsidRPr="004F5312">
        <w:rPr>
          <w:spacing w:val="-5"/>
          <w:sz w:val="24"/>
          <w:szCs w:val="24"/>
        </w:rPr>
        <w:t xml:space="preserve"> </w:t>
      </w:r>
      <w:r w:rsidRPr="004F5312">
        <w:rPr>
          <w:sz w:val="24"/>
          <w:szCs w:val="24"/>
        </w:rPr>
        <w:t>Hawai‘i</w:t>
      </w:r>
      <w:r w:rsidRPr="004F5312">
        <w:rPr>
          <w:spacing w:val="-5"/>
          <w:sz w:val="24"/>
          <w:szCs w:val="24"/>
        </w:rPr>
        <w:t xml:space="preserve"> </w:t>
      </w:r>
      <w:r w:rsidRPr="004F5312">
        <w:rPr>
          <w:sz w:val="24"/>
          <w:szCs w:val="24"/>
        </w:rPr>
        <w:t>payroll</w:t>
      </w:r>
      <w:r w:rsidRPr="004F5312">
        <w:rPr>
          <w:spacing w:val="-4"/>
          <w:sz w:val="24"/>
          <w:szCs w:val="24"/>
        </w:rPr>
        <w:t xml:space="preserve"> </w:t>
      </w:r>
      <w:r w:rsidRPr="004F5312">
        <w:rPr>
          <w:sz w:val="24"/>
          <w:szCs w:val="24"/>
        </w:rPr>
        <w:t>lag,</w:t>
      </w:r>
      <w:r w:rsidRPr="004F5312">
        <w:rPr>
          <w:spacing w:val="-5"/>
          <w:sz w:val="24"/>
          <w:szCs w:val="24"/>
        </w:rPr>
        <w:t xml:space="preserve"> </w:t>
      </w:r>
      <w:r w:rsidRPr="004F5312">
        <w:rPr>
          <w:sz w:val="24"/>
          <w:szCs w:val="24"/>
        </w:rPr>
        <w:t>your</w:t>
      </w:r>
      <w:r w:rsidRPr="004F5312">
        <w:rPr>
          <w:spacing w:val="-5"/>
          <w:sz w:val="24"/>
          <w:szCs w:val="24"/>
        </w:rPr>
        <w:t xml:space="preserve"> </w:t>
      </w:r>
      <w:r w:rsidRPr="004F5312">
        <w:rPr>
          <w:sz w:val="24"/>
          <w:szCs w:val="24"/>
        </w:rPr>
        <w:t>first</w:t>
      </w:r>
      <w:r w:rsidRPr="004F5312">
        <w:rPr>
          <w:spacing w:val="-4"/>
          <w:sz w:val="24"/>
          <w:szCs w:val="24"/>
        </w:rPr>
        <w:t xml:space="preserve"> </w:t>
      </w:r>
      <w:r w:rsidRPr="004F5312">
        <w:rPr>
          <w:sz w:val="24"/>
          <w:szCs w:val="24"/>
        </w:rPr>
        <w:t>paycheck</w:t>
      </w:r>
      <w:r w:rsidRPr="004F5312">
        <w:rPr>
          <w:spacing w:val="-5"/>
          <w:sz w:val="24"/>
          <w:szCs w:val="24"/>
        </w:rPr>
        <w:t xml:space="preserve"> </w:t>
      </w:r>
      <w:r w:rsidRPr="004F5312">
        <w:rPr>
          <w:sz w:val="24"/>
          <w:szCs w:val="24"/>
        </w:rPr>
        <w:t>is</w:t>
      </w:r>
      <w:r w:rsidRPr="004F5312">
        <w:rPr>
          <w:spacing w:val="-1"/>
          <w:sz w:val="24"/>
          <w:szCs w:val="24"/>
        </w:rPr>
        <w:t xml:space="preserve"> </w:t>
      </w:r>
      <w:r w:rsidRPr="004F5312">
        <w:rPr>
          <w:sz w:val="24"/>
          <w:szCs w:val="24"/>
        </w:rPr>
        <w:t>targeted</w:t>
      </w:r>
      <w:r w:rsidRPr="004F5312">
        <w:rPr>
          <w:spacing w:val="-12"/>
          <w:sz w:val="24"/>
          <w:szCs w:val="24"/>
        </w:rPr>
        <w:t xml:space="preserve"> </w:t>
      </w:r>
      <w:r w:rsidRPr="004F5312">
        <w:rPr>
          <w:sz w:val="24"/>
          <w:szCs w:val="24"/>
        </w:rPr>
        <w:t>for &lt;date&gt;</w:t>
      </w:r>
      <w:r w:rsidRPr="004F5312">
        <w:rPr>
          <w:spacing w:val="-6"/>
          <w:sz w:val="24"/>
          <w:szCs w:val="24"/>
        </w:rPr>
        <w:t xml:space="preserve"> </w:t>
      </w:r>
      <w:r w:rsidRPr="004F5312">
        <w:rPr>
          <w:sz w:val="24"/>
          <w:szCs w:val="24"/>
        </w:rPr>
        <w:t>if</w:t>
      </w:r>
      <w:r w:rsidRPr="004F5312">
        <w:rPr>
          <w:spacing w:val="-5"/>
          <w:sz w:val="24"/>
          <w:szCs w:val="24"/>
        </w:rPr>
        <w:t xml:space="preserve"> </w:t>
      </w:r>
      <w:r w:rsidRPr="004F5312">
        <w:rPr>
          <w:sz w:val="24"/>
          <w:szCs w:val="24"/>
        </w:rPr>
        <w:t>your</w:t>
      </w:r>
      <w:r w:rsidRPr="004F5312">
        <w:rPr>
          <w:spacing w:val="-6"/>
          <w:sz w:val="24"/>
          <w:szCs w:val="24"/>
        </w:rPr>
        <w:t xml:space="preserve"> </w:t>
      </w:r>
      <w:r w:rsidRPr="004F5312">
        <w:rPr>
          <w:sz w:val="24"/>
          <w:szCs w:val="24"/>
        </w:rPr>
        <w:t>payroll</w:t>
      </w:r>
      <w:r w:rsidRPr="004F5312">
        <w:rPr>
          <w:spacing w:val="-5"/>
          <w:sz w:val="24"/>
          <w:szCs w:val="24"/>
        </w:rPr>
        <w:t xml:space="preserve"> </w:t>
      </w:r>
      <w:r w:rsidRPr="004F5312">
        <w:rPr>
          <w:sz w:val="24"/>
          <w:szCs w:val="24"/>
        </w:rPr>
        <w:t>documents</w:t>
      </w:r>
      <w:r w:rsidRPr="004F5312">
        <w:rPr>
          <w:spacing w:val="-6"/>
          <w:sz w:val="24"/>
          <w:szCs w:val="24"/>
        </w:rPr>
        <w:t xml:space="preserve"> </w:t>
      </w:r>
      <w:r w:rsidRPr="004F5312">
        <w:rPr>
          <w:sz w:val="24"/>
          <w:szCs w:val="24"/>
        </w:rPr>
        <w:t>are</w:t>
      </w:r>
      <w:r w:rsidRPr="004F5312">
        <w:rPr>
          <w:spacing w:val="-5"/>
          <w:sz w:val="24"/>
          <w:szCs w:val="24"/>
        </w:rPr>
        <w:t xml:space="preserve"> </w:t>
      </w:r>
      <w:r w:rsidRPr="004F5312">
        <w:rPr>
          <w:sz w:val="24"/>
          <w:szCs w:val="24"/>
        </w:rPr>
        <w:t>received</w:t>
      </w:r>
      <w:r w:rsidRPr="004F5312">
        <w:rPr>
          <w:spacing w:val="-6"/>
          <w:sz w:val="24"/>
          <w:szCs w:val="24"/>
        </w:rPr>
        <w:t xml:space="preserve"> </w:t>
      </w:r>
      <w:r w:rsidRPr="004F5312">
        <w:rPr>
          <w:sz w:val="24"/>
          <w:szCs w:val="24"/>
        </w:rPr>
        <w:t>and</w:t>
      </w:r>
      <w:r w:rsidRPr="004F5312">
        <w:rPr>
          <w:spacing w:val="-5"/>
          <w:sz w:val="24"/>
          <w:szCs w:val="24"/>
        </w:rPr>
        <w:t xml:space="preserve"> </w:t>
      </w:r>
      <w:r w:rsidRPr="004F5312">
        <w:rPr>
          <w:sz w:val="24"/>
          <w:szCs w:val="24"/>
        </w:rPr>
        <w:t>processed</w:t>
      </w:r>
      <w:r w:rsidRPr="004F5312">
        <w:rPr>
          <w:spacing w:val="-7"/>
          <w:sz w:val="24"/>
          <w:szCs w:val="24"/>
        </w:rPr>
        <w:t xml:space="preserve"> </w:t>
      </w:r>
      <w:r w:rsidRPr="004F5312">
        <w:rPr>
          <w:sz w:val="24"/>
          <w:szCs w:val="24"/>
        </w:rPr>
        <w:t>in</w:t>
      </w:r>
      <w:r w:rsidRPr="004F5312">
        <w:rPr>
          <w:spacing w:val="-5"/>
          <w:sz w:val="24"/>
          <w:szCs w:val="24"/>
        </w:rPr>
        <w:t xml:space="preserve"> </w:t>
      </w:r>
      <w:r w:rsidRPr="004F5312">
        <w:rPr>
          <w:sz w:val="24"/>
          <w:szCs w:val="24"/>
        </w:rPr>
        <w:t>a</w:t>
      </w:r>
      <w:r w:rsidRPr="004F5312">
        <w:rPr>
          <w:spacing w:val="-6"/>
          <w:sz w:val="24"/>
          <w:szCs w:val="24"/>
        </w:rPr>
        <w:t xml:space="preserve"> </w:t>
      </w:r>
      <w:r w:rsidRPr="004F5312">
        <w:rPr>
          <w:sz w:val="24"/>
          <w:szCs w:val="24"/>
        </w:rPr>
        <w:t>timely</w:t>
      </w:r>
      <w:r w:rsidRPr="004F5312">
        <w:rPr>
          <w:spacing w:val="-6"/>
          <w:sz w:val="24"/>
          <w:szCs w:val="24"/>
        </w:rPr>
        <w:t xml:space="preserve"> </w:t>
      </w:r>
      <w:r w:rsidRPr="004F5312">
        <w:rPr>
          <w:sz w:val="24"/>
          <w:szCs w:val="24"/>
        </w:rPr>
        <w:t>manner</w:t>
      </w:r>
      <w:r w:rsidRPr="004F5312">
        <w:rPr>
          <w:spacing w:val="-6"/>
          <w:sz w:val="24"/>
          <w:szCs w:val="24"/>
        </w:rPr>
        <w:t xml:space="preserve"> </w:t>
      </w:r>
      <w:r w:rsidRPr="004F5312">
        <w:rPr>
          <w:color w:val="00B0F0"/>
          <w:sz w:val="24"/>
          <w:szCs w:val="24"/>
          <w:u w:val="single"/>
        </w:rPr>
        <w:t>[</w:t>
      </w:r>
      <w:r w:rsidRPr="004F5312">
        <w:rPr>
          <w:color w:val="00B0F0"/>
          <w:sz w:val="24"/>
          <w:szCs w:val="24"/>
        </w:rPr>
        <w:t>or</w:t>
      </w:r>
      <w:r w:rsidRPr="004F5312">
        <w:rPr>
          <w:color w:val="00B0F0"/>
          <w:spacing w:val="-6"/>
          <w:sz w:val="24"/>
          <w:szCs w:val="24"/>
        </w:rPr>
        <w:t xml:space="preserve"> </w:t>
      </w:r>
      <w:r w:rsidRPr="004F5312">
        <w:rPr>
          <w:color w:val="00B0F0"/>
          <w:sz w:val="24"/>
          <w:szCs w:val="24"/>
        </w:rPr>
        <w:t>“by &lt;date&gt;”</w:t>
      </w:r>
      <w:r w:rsidRPr="004F5312">
        <w:rPr>
          <w:color w:val="000000"/>
          <w:spacing w:val="-1"/>
          <w:sz w:val="24"/>
          <w:szCs w:val="24"/>
        </w:rPr>
        <w:t>.</w:t>
      </w:r>
      <w:r w:rsidRPr="004F5312">
        <w:rPr>
          <w:color w:val="000000"/>
          <w:spacing w:val="49"/>
          <w:sz w:val="24"/>
          <w:szCs w:val="24"/>
        </w:rPr>
        <w:t xml:space="preserve"> </w:t>
      </w:r>
    </w:p>
    <w:p w:rsidR="00D73314" w:rsidRPr="008F6677" w:rsidRDefault="00D73314" w:rsidP="00D73314">
      <w:pPr>
        <w:pStyle w:val="BodyText"/>
        <w:kinsoku w:val="0"/>
        <w:overflowPunct w:val="0"/>
        <w:spacing w:line="252" w:lineRule="exact"/>
        <w:ind w:left="360" w:right="20"/>
        <w:rPr>
          <w:color w:val="000000"/>
          <w:spacing w:val="49"/>
          <w:sz w:val="24"/>
          <w:szCs w:val="24"/>
        </w:rPr>
      </w:pPr>
    </w:p>
    <w:p w:rsidR="00D73314" w:rsidRDefault="00D73314" w:rsidP="00D73314">
      <w:pPr>
        <w:pStyle w:val="BodyText"/>
        <w:kinsoku w:val="0"/>
        <w:overflowPunct w:val="0"/>
        <w:ind w:left="360" w:right="20"/>
        <w:rPr>
          <w:color w:val="000000"/>
          <w:sz w:val="24"/>
          <w:szCs w:val="24"/>
        </w:rPr>
      </w:pPr>
      <w:r w:rsidRPr="00605046">
        <w:rPr>
          <w:color w:val="000000"/>
          <w:sz w:val="24"/>
          <w:szCs w:val="24"/>
        </w:rPr>
        <w:t>For</w:t>
      </w:r>
      <w:r w:rsidRPr="00605046">
        <w:rPr>
          <w:color w:val="000000"/>
          <w:spacing w:val="-6"/>
          <w:sz w:val="24"/>
          <w:szCs w:val="24"/>
        </w:rPr>
        <w:t xml:space="preserve"> </w:t>
      </w:r>
      <w:r w:rsidRPr="00605046">
        <w:rPr>
          <w:color w:val="000000"/>
          <w:sz w:val="24"/>
          <w:szCs w:val="24"/>
        </w:rPr>
        <w:t>nine</w:t>
      </w:r>
      <w:r w:rsidRPr="00605046">
        <w:rPr>
          <w:color w:val="000000"/>
          <w:spacing w:val="-6"/>
          <w:sz w:val="24"/>
          <w:szCs w:val="24"/>
        </w:rPr>
        <w:t xml:space="preserve"> </w:t>
      </w:r>
      <w:r w:rsidRPr="00605046">
        <w:rPr>
          <w:color w:val="000000"/>
          <w:spacing w:val="-1"/>
          <w:sz w:val="24"/>
          <w:szCs w:val="24"/>
        </w:rPr>
        <w:t>(9)</w:t>
      </w:r>
      <w:r w:rsidRPr="00605046">
        <w:rPr>
          <w:color w:val="000000"/>
          <w:spacing w:val="-6"/>
          <w:sz w:val="24"/>
          <w:szCs w:val="24"/>
        </w:rPr>
        <w:t xml:space="preserve"> </w:t>
      </w:r>
      <w:r w:rsidRPr="00605046">
        <w:rPr>
          <w:color w:val="000000"/>
          <w:sz w:val="24"/>
          <w:szCs w:val="24"/>
        </w:rPr>
        <w:t>month</w:t>
      </w:r>
      <w:r w:rsidRPr="00605046">
        <w:rPr>
          <w:color w:val="000000"/>
          <w:spacing w:val="-6"/>
          <w:sz w:val="24"/>
          <w:szCs w:val="24"/>
        </w:rPr>
        <w:t xml:space="preserve"> </w:t>
      </w:r>
      <w:r w:rsidRPr="00605046">
        <w:rPr>
          <w:color w:val="000000"/>
          <w:sz w:val="24"/>
          <w:szCs w:val="24"/>
        </w:rPr>
        <w:t>appointments,</w:t>
      </w:r>
      <w:r w:rsidRPr="00605046">
        <w:rPr>
          <w:color w:val="000000"/>
          <w:spacing w:val="-6"/>
          <w:sz w:val="24"/>
          <w:szCs w:val="24"/>
        </w:rPr>
        <w:t xml:space="preserve"> </w:t>
      </w:r>
      <w:r w:rsidRPr="00605046">
        <w:rPr>
          <w:color w:val="000000"/>
          <w:sz w:val="24"/>
          <w:szCs w:val="24"/>
        </w:rPr>
        <w:t>compensation</w:t>
      </w:r>
      <w:r w:rsidRPr="00605046">
        <w:rPr>
          <w:color w:val="000000"/>
          <w:spacing w:val="-6"/>
          <w:sz w:val="24"/>
          <w:szCs w:val="24"/>
        </w:rPr>
        <w:t xml:space="preserve"> </w:t>
      </w:r>
      <w:r w:rsidRPr="00605046">
        <w:rPr>
          <w:color w:val="000000"/>
          <w:sz w:val="24"/>
          <w:szCs w:val="24"/>
        </w:rPr>
        <w:t>for</w:t>
      </w:r>
      <w:r w:rsidRPr="00605046">
        <w:rPr>
          <w:color w:val="000000"/>
          <w:spacing w:val="-6"/>
          <w:sz w:val="24"/>
          <w:szCs w:val="24"/>
        </w:rPr>
        <w:t xml:space="preserve"> </w:t>
      </w:r>
      <w:r w:rsidRPr="00605046">
        <w:rPr>
          <w:color w:val="000000"/>
          <w:sz w:val="24"/>
          <w:szCs w:val="24"/>
        </w:rPr>
        <w:t>the</w:t>
      </w:r>
      <w:r w:rsidRPr="00605046">
        <w:rPr>
          <w:color w:val="000000"/>
          <w:spacing w:val="-6"/>
          <w:sz w:val="24"/>
          <w:szCs w:val="24"/>
        </w:rPr>
        <w:t xml:space="preserve"> </w:t>
      </w:r>
      <w:r w:rsidRPr="00605046">
        <w:rPr>
          <w:color w:val="000000"/>
          <w:sz w:val="24"/>
          <w:szCs w:val="24"/>
        </w:rPr>
        <w:t>nine</w:t>
      </w:r>
      <w:r w:rsidRPr="00605046">
        <w:rPr>
          <w:color w:val="000000"/>
          <w:spacing w:val="-6"/>
          <w:sz w:val="24"/>
          <w:szCs w:val="24"/>
        </w:rPr>
        <w:t xml:space="preserve"> </w:t>
      </w:r>
      <w:r w:rsidRPr="00605046">
        <w:rPr>
          <w:color w:val="000000"/>
          <w:sz w:val="24"/>
          <w:szCs w:val="24"/>
        </w:rPr>
        <w:t>(9)</w:t>
      </w:r>
      <w:r w:rsidRPr="00605046">
        <w:rPr>
          <w:color w:val="000000"/>
          <w:spacing w:val="27"/>
          <w:w w:val="99"/>
          <w:sz w:val="24"/>
          <w:szCs w:val="24"/>
        </w:rPr>
        <w:t xml:space="preserve"> </w:t>
      </w:r>
      <w:r w:rsidRPr="00605046">
        <w:rPr>
          <w:color w:val="000000"/>
          <w:sz w:val="24"/>
          <w:szCs w:val="24"/>
        </w:rPr>
        <w:t>months</w:t>
      </w:r>
      <w:r w:rsidRPr="00605046">
        <w:rPr>
          <w:color w:val="000000"/>
          <w:spacing w:val="-6"/>
          <w:sz w:val="24"/>
          <w:szCs w:val="24"/>
        </w:rPr>
        <w:t xml:space="preserve"> </w:t>
      </w:r>
      <w:r w:rsidRPr="00605046">
        <w:rPr>
          <w:color w:val="000000"/>
          <w:sz w:val="24"/>
          <w:szCs w:val="24"/>
        </w:rPr>
        <w:t>of</w:t>
      </w:r>
      <w:r w:rsidRPr="00605046">
        <w:rPr>
          <w:color w:val="000000"/>
          <w:spacing w:val="-5"/>
          <w:sz w:val="24"/>
          <w:szCs w:val="24"/>
        </w:rPr>
        <w:t xml:space="preserve"> </w:t>
      </w:r>
      <w:r w:rsidRPr="00605046">
        <w:rPr>
          <w:color w:val="000000"/>
          <w:sz w:val="24"/>
          <w:szCs w:val="24"/>
        </w:rPr>
        <w:t>service</w:t>
      </w:r>
      <w:r w:rsidRPr="00605046">
        <w:rPr>
          <w:color w:val="000000"/>
          <w:spacing w:val="-6"/>
          <w:sz w:val="24"/>
          <w:szCs w:val="24"/>
        </w:rPr>
        <w:t xml:space="preserve"> </w:t>
      </w:r>
      <w:r w:rsidRPr="00605046">
        <w:rPr>
          <w:color w:val="000000"/>
          <w:sz w:val="24"/>
          <w:szCs w:val="24"/>
        </w:rPr>
        <w:t>is</w:t>
      </w:r>
      <w:r w:rsidRPr="00605046">
        <w:rPr>
          <w:color w:val="000000"/>
          <w:spacing w:val="-5"/>
          <w:sz w:val="24"/>
          <w:szCs w:val="24"/>
        </w:rPr>
        <w:t xml:space="preserve"> </w:t>
      </w:r>
      <w:r w:rsidRPr="00605046">
        <w:rPr>
          <w:color w:val="000000"/>
          <w:spacing w:val="-1"/>
          <w:sz w:val="24"/>
          <w:szCs w:val="24"/>
        </w:rPr>
        <w:t>spread</w:t>
      </w:r>
      <w:r w:rsidRPr="00605046">
        <w:rPr>
          <w:color w:val="000000"/>
          <w:spacing w:val="-5"/>
          <w:sz w:val="24"/>
          <w:szCs w:val="24"/>
        </w:rPr>
        <w:t xml:space="preserve"> </w:t>
      </w:r>
      <w:r w:rsidRPr="00605046">
        <w:rPr>
          <w:color w:val="000000"/>
          <w:sz w:val="24"/>
          <w:szCs w:val="24"/>
        </w:rPr>
        <w:t>over</w:t>
      </w:r>
      <w:r w:rsidRPr="00605046">
        <w:rPr>
          <w:color w:val="000000"/>
          <w:spacing w:val="-6"/>
          <w:sz w:val="24"/>
          <w:szCs w:val="24"/>
        </w:rPr>
        <w:t xml:space="preserve"> </w:t>
      </w:r>
      <w:r w:rsidRPr="00605046">
        <w:rPr>
          <w:color w:val="000000"/>
          <w:sz w:val="24"/>
          <w:szCs w:val="24"/>
        </w:rPr>
        <w:t>12</w:t>
      </w:r>
      <w:r w:rsidRPr="00605046">
        <w:rPr>
          <w:color w:val="000000"/>
          <w:spacing w:val="-5"/>
          <w:sz w:val="24"/>
          <w:szCs w:val="24"/>
        </w:rPr>
        <w:t xml:space="preserve"> </w:t>
      </w:r>
      <w:r w:rsidRPr="00605046">
        <w:rPr>
          <w:color w:val="000000"/>
          <w:sz w:val="24"/>
          <w:szCs w:val="24"/>
        </w:rPr>
        <w:t>months,</w:t>
      </w:r>
      <w:r w:rsidRPr="00605046">
        <w:rPr>
          <w:color w:val="000000"/>
          <w:spacing w:val="-5"/>
          <w:sz w:val="24"/>
          <w:szCs w:val="24"/>
        </w:rPr>
        <w:t xml:space="preserve"> </w:t>
      </w:r>
      <w:r w:rsidRPr="00605046">
        <w:rPr>
          <w:color w:val="000000"/>
          <w:sz w:val="24"/>
          <w:szCs w:val="24"/>
        </w:rPr>
        <w:t>beginning</w:t>
      </w:r>
      <w:r w:rsidRPr="00605046">
        <w:rPr>
          <w:color w:val="000000"/>
          <w:spacing w:val="-6"/>
          <w:sz w:val="24"/>
          <w:szCs w:val="24"/>
        </w:rPr>
        <w:t xml:space="preserve"> </w:t>
      </w:r>
      <w:r w:rsidRPr="00605046">
        <w:rPr>
          <w:color w:val="000000"/>
          <w:spacing w:val="-1"/>
          <w:sz w:val="24"/>
          <w:szCs w:val="24"/>
        </w:rPr>
        <w:t>August</w:t>
      </w:r>
      <w:r w:rsidRPr="00605046">
        <w:rPr>
          <w:color w:val="000000"/>
          <w:spacing w:val="-5"/>
          <w:sz w:val="24"/>
          <w:szCs w:val="24"/>
        </w:rPr>
        <w:t xml:space="preserve"> </w:t>
      </w:r>
      <w:r w:rsidRPr="00605046">
        <w:rPr>
          <w:color w:val="000000"/>
          <w:sz w:val="24"/>
          <w:szCs w:val="24"/>
        </w:rPr>
        <w:t>1,</w:t>
      </w:r>
      <w:r w:rsidRPr="00605046">
        <w:rPr>
          <w:color w:val="000000"/>
          <w:spacing w:val="-5"/>
          <w:sz w:val="24"/>
          <w:szCs w:val="24"/>
        </w:rPr>
        <w:t xml:space="preserve"> </w:t>
      </w:r>
      <w:r w:rsidRPr="00605046">
        <w:rPr>
          <w:color w:val="000000"/>
          <w:sz w:val="24"/>
          <w:szCs w:val="24"/>
        </w:rPr>
        <w:t>&lt;Year&gt;,</w:t>
      </w:r>
      <w:r w:rsidRPr="00605046">
        <w:rPr>
          <w:color w:val="000000"/>
          <w:spacing w:val="-6"/>
          <w:sz w:val="24"/>
          <w:szCs w:val="24"/>
        </w:rPr>
        <w:t xml:space="preserve"> </w:t>
      </w:r>
      <w:proofErr w:type="gramStart"/>
      <w:r w:rsidRPr="00605046">
        <w:rPr>
          <w:color w:val="000000"/>
          <w:sz w:val="24"/>
          <w:szCs w:val="24"/>
        </w:rPr>
        <w:t>for</w:t>
      </w:r>
      <w:r w:rsidRPr="00605046">
        <w:rPr>
          <w:color w:val="000000"/>
          <w:spacing w:val="-5"/>
          <w:sz w:val="24"/>
          <w:szCs w:val="24"/>
        </w:rPr>
        <w:t xml:space="preserve"> </w:t>
      </w:r>
      <w:r w:rsidRPr="00605046">
        <w:rPr>
          <w:color w:val="000000"/>
          <w:sz w:val="24"/>
          <w:szCs w:val="24"/>
        </w:rPr>
        <w:t>the</w:t>
      </w:r>
      <w:r w:rsidRPr="00605046">
        <w:rPr>
          <w:color w:val="000000"/>
          <w:spacing w:val="-5"/>
          <w:sz w:val="24"/>
          <w:szCs w:val="24"/>
        </w:rPr>
        <w:t xml:space="preserve"> </w:t>
      </w:r>
      <w:r w:rsidRPr="00605046">
        <w:rPr>
          <w:color w:val="000000"/>
          <w:spacing w:val="-1"/>
          <w:sz w:val="24"/>
          <w:szCs w:val="24"/>
        </w:rPr>
        <w:t>purpose</w:t>
      </w:r>
      <w:r w:rsidRPr="00605046">
        <w:rPr>
          <w:color w:val="000000"/>
          <w:spacing w:val="-6"/>
          <w:sz w:val="24"/>
          <w:szCs w:val="24"/>
        </w:rPr>
        <w:t xml:space="preserve"> </w:t>
      </w:r>
      <w:r w:rsidRPr="00605046">
        <w:rPr>
          <w:color w:val="000000"/>
          <w:sz w:val="24"/>
          <w:szCs w:val="24"/>
        </w:rPr>
        <w:t>of</w:t>
      </w:r>
      <w:proofErr w:type="gramEnd"/>
      <w:r w:rsidRPr="00605046">
        <w:rPr>
          <w:color w:val="000000"/>
          <w:spacing w:val="27"/>
          <w:w w:val="99"/>
          <w:sz w:val="24"/>
          <w:szCs w:val="24"/>
        </w:rPr>
        <w:t xml:space="preserve"> </w:t>
      </w:r>
      <w:r w:rsidRPr="00605046">
        <w:rPr>
          <w:color w:val="000000"/>
          <w:sz w:val="24"/>
          <w:szCs w:val="24"/>
        </w:rPr>
        <w:t>continuing</w:t>
      </w:r>
      <w:r w:rsidRPr="00605046">
        <w:rPr>
          <w:color w:val="000000"/>
          <w:spacing w:val="-12"/>
          <w:sz w:val="24"/>
          <w:szCs w:val="24"/>
        </w:rPr>
        <w:t xml:space="preserve"> </w:t>
      </w:r>
      <w:r w:rsidRPr="00605046">
        <w:rPr>
          <w:color w:val="000000"/>
          <w:spacing w:val="-1"/>
          <w:sz w:val="24"/>
          <w:szCs w:val="24"/>
        </w:rPr>
        <w:t>your</w:t>
      </w:r>
      <w:r w:rsidRPr="00605046">
        <w:rPr>
          <w:color w:val="000000"/>
          <w:spacing w:val="-11"/>
          <w:sz w:val="24"/>
          <w:szCs w:val="24"/>
        </w:rPr>
        <w:t xml:space="preserve"> </w:t>
      </w:r>
      <w:r w:rsidRPr="00605046">
        <w:rPr>
          <w:color w:val="000000"/>
          <w:sz w:val="24"/>
          <w:szCs w:val="24"/>
        </w:rPr>
        <w:t xml:space="preserve">benefits.  If you are hired after the start of the </w:t>
      </w:r>
      <w:proofErr w:type="gramStart"/>
      <w:r w:rsidRPr="00605046">
        <w:rPr>
          <w:color w:val="000000"/>
          <w:sz w:val="24"/>
          <w:szCs w:val="24"/>
        </w:rPr>
        <w:t>Fall</w:t>
      </w:r>
      <w:proofErr w:type="gramEnd"/>
      <w:r w:rsidRPr="00605046">
        <w:rPr>
          <w:color w:val="000000"/>
          <w:sz w:val="24"/>
          <w:szCs w:val="24"/>
        </w:rPr>
        <w:t xml:space="preserve"> semester or during the Spring semester, you can elect to have your salary for the present academic year divided equally throughout the pay periods from the initial appointment through July 31.  Please note that if you do not elect this option, you </w:t>
      </w:r>
      <w:proofErr w:type="gramStart"/>
      <w:r w:rsidRPr="00605046">
        <w:rPr>
          <w:color w:val="000000"/>
          <w:sz w:val="24"/>
          <w:szCs w:val="24"/>
        </w:rPr>
        <w:t>will be placed</w:t>
      </w:r>
      <w:proofErr w:type="gramEnd"/>
      <w:r w:rsidRPr="00605046">
        <w:rPr>
          <w:color w:val="000000"/>
          <w:sz w:val="24"/>
          <w:szCs w:val="24"/>
        </w:rPr>
        <w:t xml:space="preserve"> on leave without pay accordingly.  Contact your Human Resources office for appropriate forms.</w:t>
      </w:r>
    </w:p>
    <w:p w:rsidR="00D73314" w:rsidRDefault="00D73314" w:rsidP="00D73314">
      <w:pPr>
        <w:pStyle w:val="BodyText"/>
        <w:kinsoku w:val="0"/>
        <w:overflowPunct w:val="0"/>
        <w:ind w:left="0" w:right="20"/>
        <w:rPr>
          <w:color w:val="000000"/>
          <w:sz w:val="24"/>
          <w:szCs w:val="24"/>
        </w:rPr>
      </w:pPr>
    </w:p>
    <w:p w:rsidR="00D73314" w:rsidRPr="00605046" w:rsidRDefault="00D73314" w:rsidP="00D73314">
      <w:pPr>
        <w:pStyle w:val="BodyText"/>
        <w:numPr>
          <w:ilvl w:val="0"/>
          <w:numId w:val="29"/>
        </w:numPr>
        <w:kinsoku w:val="0"/>
        <w:overflowPunct w:val="0"/>
        <w:ind w:left="360" w:right="20"/>
        <w:rPr>
          <w:sz w:val="24"/>
          <w:szCs w:val="24"/>
        </w:rPr>
      </w:pPr>
      <w:r w:rsidRPr="00605046">
        <w:rPr>
          <w:b/>
          <w:w w:val="95"/>
          <w:sz w:val="24"/>
          <w:szCs w:val="24"/>
          <w:u w:val="single"/>
        </w:rPr>
        <w:t>BENEFITS</w:t>
      </w:r>
      <w:r w:rsidRPr="00605046">
        <w:rPr>
          <w:b/>
          <w:w w:val="95"/>
          <w:sz w:val="24"/>
          <w:szCs w:val="24"/>
        </w:rPr>
        <w:t>:</w:t>
      </w:r>
      <w:r>
        <w:rPr>
          <w:w w:val="95"/>
          <w:sz w:val="24"/>
          <w:szCs w:val="24"/>
        </w:rPr>
        <w:t xml:space="preserve">  </w:t>
      </w:r>
      <w:r w:rsidRPr="00605046">
        <w:rPr>
          <w:sz w:val="24"/>
          <w:szCs w:val="24"/>
        </w:rPr>
        <w:t>Your</w:t>
      </w:r>
      <w:r w:rsidRPr="00605046">
        <w:rPr>
          <w:spacing w:val="-8"/>
          <w:sz w:val="24"/>
          <w:szCs w:val="24"/>
        </w:rPr>
        <w:t xml:space="preserve"> </w:t>
      </w:r>
      <w:r w:rsidRPr="00605046">
        <w:rPr>
          <w:sz w:val="24"/>
          <w:szCs w:val="24"/>
        </w:rPr>
        <w:t>employment</w:t>
      </w:r>
      <w:r w:rsidRPr="00605046">
        <w:rPr>
          <w:spacing w:val="-8"/>
          <w:sz w:val="24"/>
          <w:szCs w:val="24"/>
        </w:rPr>
        <w:t xml:space="preserve"> </w:t>
      </w:r>
      <w:r w:rsidRPr="00605046">
        <w:rPr>
          <w:sz w:val="24"/>
          <w:szCs w:val="24"/>
        </w:rPr>
        <w:t>benefits,</w:t>
      </w:r>
      <w:r w:rsidRPr="00605046">
        <w:rPr>
          <w:spacing w:val="-8"/>
          <w:sz w:val="24"/>
          <w:szCs w:val="24"/>
        </w:rPr>
        <w:t xml:space="preserve"> </w:t>
      </w:r>
      <w:r w:rsidRPr="00605046">
        <w:rPr>
          <w:sz w:val="24"/>
          <w:szCs w:val="24"/>
        </w:rPr>
        <w:t>including</w:t>
      </w:r>
      <w:r w:rsidRPr="00605046">
        <w:rPr>
          <w:spacing w:val="-9"/>
          <w:sz w:val="24"/>
          <w:szCs w:val="24"/>
        </w:rPr>
        <w:t xml:space="preserve"> </w:t>
      </w:r>
      <w:r w:rsidRPr="00605046">
        <w:rPr>
          <w:sz w:val="24"/>
          <w:szCs w:val="24"/>
        </w:rPr>
        <w:t>enrollment</w:t>
      </w:r>
      <w:r w:rsidRPr="00605046">
        <w:rPr>
          <w:spacing w:val="-8"/>
          <w:sz w:val="24"/>
          <w:szCs w:val="24"/>
        </w:rPr>
        <w:t xml:space="preserve"> </w:t>
      </w:r>
      <w:r w:rsidRPr="00605046">
        <w:rPr>
          <w:sz w:val="24"/>
          <w:szCs w:val="24"/>
        </w:rPr>
        <w:t>in</w:t>
      </w:r>
      <w:r w:rsidRPr="00605046">
        <w:rPr>
          <w:spacing w:val="-8"/>
          <w:sz w:val="24"/>
          <w:szCs w:val="24"/>
        </w:rPr>
        <w:t xml:space="preserve"> </w:t>
      </w:r>
      <w:r w:rsidRPr="00605046">
        <w:rPr>
          <w:sz w:val="24"/>
          <w:szCs w:val="24"/>
        </w:rPr>
        <w:t>the</w:t>
      </w:r>
      <w:r w:rsidRPr="00605046">
        <w:rPr>
          <w:spacing w:val="-8"/>
          <w:sz w:val="24"/>
          <w:szCs w:val="24"/>
        </w:rPr>
        <w:t xml:space="preserve"> </w:t>
      </w:r>
      <w:r w:rsidRPr="00605046">
        <w:rPr>
          <w:sz w:val="24"/>
          <w:szCs w:val="24"/>
        </w:rPr>
        <w:t>Hawai‘i</w:t>
      </w:r>
      <w:r w:rsidRPr="00605046">
        <w:rPr>
          <w:w w:val="99"/>
          <w:sz w:val="24"/>
          <w:szCs w:val="24"/>
        </w:rPr>
        <w:t xml:space="preserve"> </w:t>
      </w:r>
      <w:r w:rsidRPr="00605046">
        <w:rPr>
          <w:sz w:val="24"/>
          <w:szCs w:val="24"/>
        </w:rPr>
        <w:t>Employer-Union</w:t>
      </w:r>
      <w:r w:rsidRPr="00605046">
        <w:rPr>
          <w:spacing w:val="-9"/>
          <w:sz w:val="24"/>
          <w:szCs w:val="24"/>
        </w:rPr>
        <w:t xml:space="preserve"> </w:t>
      </w:r>
      <w:r w:rsidRPr="00605046">
        <w:rPr>
          <w:sz w:val="24"/>
          <w:szCs w:val="24"/>
        </w:rPr>
        <w:t>Health</w:t>
      </w:r>
      <w:r w:rsidRPr="00605046">
        <w:rPr>
          <w:spacing w:val="-9"/>
          <w:sz w:val="24"/>
          <w:szCs w:val="24"/>
        </w:rPr>
        <w:t xml:space="preserve"> </w:t>
      </w:r>
      <w:r w:rsidRPr="00605046">
        <w:rPr>
          <w:sz w:val="24"/>
          <w:szCs w:val="24"/>
        </w:rPr>
        <w:t>Benefits</w:t>
      </w:r>
      <w:r w:rsidRPr="00605046">
        <w:rPr>
          <w:spacing w:val="-7"/>
          <w:sz w:val="24"/>
          <w:szCs w:val="24"/>
        </w:rPr>
        <w:t xml:space="preserve"> </w:t>
      </w:r>
      <w:r w:rsidRPr="00605046">
        <w:rPr>
          <w:spacing w:val="-1"/>
          <w:sz w:val="24"/>
          <w:szCs w:val="24"/>
        </w:rPr>
        <w:t>Trust</w:t>
      </w:r>
      <w:r w:rsidRPr="00605046">
        <w:rPr>
          <w:spacing w:val="-8"/>
          <w:sz w:val="24"/>
          <w:szCs w:val="24"/>
        </w:rPr>
        <w:t xml:space="preserve"> </w:t>
      </w:r>
      <w:r w:rsidRPr="00605046">
        <w:rPr>
          <w:sz w:val="24"/>
          <w:szCs w:val="24"/>
        </w:rPr>
        <w:t>Fund,</w:t>
      </w:r>
      <w:r w:rsidRPr="00605046">
        <w:rPr>
          <w:spacing w:val="-9"/>
          <w:sz w:val="24"/>
          <w:szCs w:val="24"/>
        </w:rPr>
        <w:t xml:space="preserve"> </w:t>
      </w:r>
      <w:r w:rsidRPr="00605046">
        <w:rPr>
          <w:sz w:val="24"/>
          <w:szCs w:val="24"/>
        </w:rPr>
        <w:t>retirement</w:t>
      </w:r>
      <w:r w:rsidRPr="00605046">
        <w:rPr>
          <w:spacing w:val="-7"/>
          <w:sz w:val="24"/>
          <w:szCs w:val="24"/>
        </w:rPr>
        <w:t xml:space="preserve"> </w:t>
      </w:r>
      <w:r w:rsidRPr="00605046">
        <w:rPr>
          <w:sz w:val="24"/>
          <w:szCs w:val="24"/>
        </w:rPr>
        <w:t>benefits,</w:t>
      </w:r>
      <w:r w:rsidRPr="00605046">
        <w:rPr>
          <w:spacing w:val="-8"/>
          <w:sz w:val="24"/>
          <w:szCs w:val="24"/>
        </w:rPr>
        <w:t xml:space="preserve"> </w:t>
      </w:r>
      <w:r w:rsidRPr="00605046">
        <w:rPr>
          <w:sz w:val="24"/>
          <w:szCs w:val="24"/>
        </w:rPr>
        <w:t>and</w:t>
      </w:r>
      <w:r w:rsidRPr="00605046">
        <w:rPr>
          <w:spacing w:val="-8"/>
          <w:sz w:val="24"/>
          <w:szCs w:val="24"/>
        </w:rPr>
        <w:t xml:space="preserve"> </w:t>
      </w:r>
      <w:r w:rsidRPr="00605046">
        <w:rPr>
          <w:sz w:val="24"/>
          <w:szCs w:val="24"/>
        </w:rPr>
        <w:t>sick</w:t>
      </w:r>
      <w:r w:rsidRPr="00605046">
        <w:rPr>
          <w:spacing w:val="-8"/>
          <w:sz w:val="24"/>
          <w:szCs w:val="24"/>
        </w:rPr>
        <w:t xml:space="preserve"> </w:t>
      </w:r>
      <w:r w:rsidRPr="00605046">
        <w:rPr>
          <w:sz w:val="24"/>
          <w:szCs w:val="24"/>
        </w:rPr>
        <w:t>leave,</w:t>
      </w:r>
      <w:r w:rsidRPr="00605046">
        <w:rPr>
          <w:spacing w:val="-7"/>
          <w:sz w:val="24"/>
          <w:szCs w:val="24"/>
        </w:rPr>
        <w:t xml:space="preserve"> </w:t>
      </w:r>
      <w:r w:rsidRPr="00605046">
        <w:rPr>
          <w:sz w:val="24"/>
          <w:szCs w:val="24"/>
        </w:rPr>
        <w:t>are</w:t>
      </w:r>
      <w:r w:rsidRPr="00605046">
        <w:rPr>
          <w:spacing w:val="-8"/>
          <w:sz w:val="24"/>
          <w:szCs w:val="24"/>
        </w:rPr>
        <w:t xml:space="preserve"> </w:t>
      </w:r>
      <w:r w:rsidRPr="00605046">
        <w:rPr>
          <w:sz w:val="24"/>
          <w:szCs w:val="24"/>
        </w:rPr>
        <w:t>governed</w:t>
      </w:r>
      <w:r w:rsidRPr="00605046">
        <w:rPr>
          <w:spacing w:val="24"/>
          <w:w w:val="99"/>
          <w:sz w:val="24"/>
          <w:szCs w:val="24"/>
        </w:rPr>
        <w:t xml:space="preserve"> </w:t>
      </w:r>
      <w:r w:rsidRPr="00605046">
        <w:rPr>
          <w:sz w:val="24"/>
          <w:szCs w:val="24"/>
        </w:rPr>
        <w:t>by</w:t>
      </w:r>
      <w:r w:rsidRPr="00605046">
        <w:rPr>
          <w:spacing w:val="-7"/>
          <w:sz w:val="24"/>
          <w:szCs w:val="24"/>
        </w:rPr>
        <w:t xml:space="preserve"> </w:t>
      </w:r>
      <w:r w:rsidRPr="00605046">
        <w:rPr>
          <w:sz w:val="24"/>
          <w:szCs w:val="24"/>
        </w:rPr>
        <w:t>University</w:t>
      </w:r>
      <w:r w:rsidRPr="00605046">
        <w:rPr>
          <w:spacing w:val="-8"/>
          <w:sz w:val="24"/>
          <w:szCs w:val="24"/>
        </w:rPr>
        <w:t xml:space="preserve"> </w:t>
      </w:r>
      <w:r w:rsidRPr="00605046">
        <w:rPr>
          <w:sz w:val="24"/>
          <w:szCs w:val="24"/>
        </w:rPr>
        <w:t>policies</w:t>
      </w:r>
      <w:r w:rsidRPr="00605046">
        <w:rPr>
          <w:spacing w:val="-7"/>
          <w:sz w:val="24"/>
          <w:szCs w:val="24"/>
        </w:rPr>
        <w:t xml:space="preserve"> </w:t>
      </w:r>
      <w:r w:rsidRPr="00605046">
        <w:rPr>
          <w:spacing w:val="-1"/>
          <w:sz w:val="24"/>
          <w:szCs w:val="24"/>
        </w:rPr>
        <w:t>and</w:t>
      </w:r>
      <w:r w:rsidRPr="00605046">
        <w:rPr>
          <w:spacing w:val="-6"/>
          <w:sz w:val="24"/>
          <w:szCs w:val="24"/>
        </w:rPr>
        <w:t xml:space="preserve"> </w:t>
      </w:r>
      <w:r w:rsidRPr="00605046">
        <w:rPr>
          <w:spacing w:val="-1"/>
          <w:sz w:val="24"/>
          <w:szCs w:val="24"/>
        </w:rPr>
        <w:t>procedures,</w:t>
      </w:r>
      <w:r w:rsidRPr="00605046">
        <w:rPr>
          <w:spacing w:val="-7"/>
          <w:sz w:val="24"/>
          <w:szCs w:val="24"/>
        </w:rPr>
        <w:t xml:space="preserve"> </w:t>
      </w:r>
      <w:r w:rsidRPr="00605046">
        <w:rPr>
          <w:sz w:val="24"/>
          <w:szCs w:val="24"/>
        </w:rPr>
        <w:t>and</w:t>
      </w:r>
      <w:r w:rsidRPr="00605046">
        <w:rPr>
          <w:spacing w:val="-7"/>
          <w:sz w:val="24"/>
          <w:szCs w:val="24"/>
        </w:rPr>
        <w:t xml:space="preserve"> </w:t>
      </w:r>
      <w:r w:rsidRPr="00605046">
        <w:rPr>
          <w:sz w:val="24"/>
          <w:szCs w:val="24"/>
        </w:rPr>
        <w:t>applicable</w:t>
      </w:r>
      <w:r w:rsidRPr="00605046">
        <w:rPr>
          <w:spacing w:val="-6"/>
          <w:sz w:val="24"/>
          <w:szCs w:val="24"/>
        </w:rPr>
        <w:t xml:space="preserve"> </w:t>
      </w:r>
      <w:r w:rsidRPr="00605046">
        <w:rPr>
          <w:spacing w:val="-1"/>
          <w:sz w:val="24"/>
          <w:szCs w:val="24"/>
        </w:rPr>
        <w:t>Federal</w:t>
      </w:r>
      <w:r w:rsidRPr="00605046">
        <w:rPr>
          <w:spacing w:val="-7"/>
          <w:sz w:val="24"/>
          <w:szCs w:val="24"/>
        </w:rPr>
        <w:t xml:space="preserve"> </w:t>
      </w:r>
      <w:r w:rsidRPr="00605046">
        <w:rPr>
          <w:sz w:val="24"/>
          <w:szCs w:val="24"/>
        </w:rPr>
        <w:t>and/or</w:t>
      </w:r>
      <w:r w:rsidRPr="00605046">
        <w:rPr>
          <w:spacing w:val="-7"/>
          <w:sz w:val="24"/>
          <w:szCs w:val="24"/>
        </w:rPr>
        <w:t xml:space="preserve"> </w:t>
      </w:r>
      <w:r w:rsidRPr="00605046">
        <w:rPr>
          <w:sz w:val="24"/>
          <w:szCs w:val="24"/>
        </w:rPr>
        <w:t>State</w:t>
      </w:r>
      <w:r w:rsidRPr="00605046">
        <w:rPr>
          <w:spacing w:val="-7"/>
          <w:sz w:val="24"/>
          <w:szCs w:val="24"/>
        </w:rPr>
        <w:t xml:space="preserve"> </w:t>
      </w:r>
      <w:r w:rsidRPr="00605046">
        <w:rPr>
          <w:sz w:val="24"/>
          <w:szCs w:val="24"/>
        </w:rPr>
        <w:t>laws,</w:t>
      </w:r>
      <w:r w:rsidRPr="00605046">
        <w:rPr>
          <w:spacing w:val="-6"/>
          <w:sz w:val="24"/>
          <w:szCs w:val="24"/>
        </w:rPr>
        <w:t xml:space="preserve"> </w:t>
      </w:r>
      <w:r w:rsidRPr="00605046">
        <w:rPr>
          <w:sz w:val="24"/>
          <w:szCs w:val="24"/>
        </w:rPr>
        <w:t>rules</w:t>
      </w:r>
      <w:r w:rsidRPr="00605046">
        <w:rPr>
          <w:spacing w:val="-7"/>
          <w:sz w:val="24"/>
          <w:szCs w:val="24"/>
        </w:rPr>
        <w:t xml:space="preserve"> </w:t>
      </w:r>
      <w:r w:rsidRPr="00605046">
        <w:rPr>
          <w:sz w:val="24"/>
          <w:szCs w:val="24"/>
        </w:rPr>
        <w:t>and</w:t>
      </w:r>
      <w:r w:rsidRPr="00605046">
        <w:rPr>
          <w:spacing w:val="37"/>
          <w:w w:val="99"/>
          <w:sz w:val="24"/>
          <w:szCs w:val="24"/>
        </w:rPr>
        <w:t xml:space="preserve"> </w:t>
      </w:r>
      <w:r w:rsidRPr="00605046">
        <w:rPr>
          <w:sz w:val="24"/>
          <w:szCs w:val="24"/>
        </w:rPr>
        <w:t>regulations,</w:t>
      </w:r>
      <w:r w:rsidRPr="00605046">
        <w:rPr>
          <w:spacing w:val="-10"/>
          <w:sz w:val="24"/>
          <w:szCs w:val="24"/>
        </w:rPr>
        <w:t xml:space="preserve"> </w:t>
      </w:r>
      <w:r w:rsidRPr="00605046">
        <w:rPr>
          <w:sz w:val="24"/>
          <w:szCs w:val="24"/>
        </w:rPr>
        <w:t>and</w:t>
      </w:r>
      <w:r w:rsidRPr="00605046">
        <w:rPr>
          <w:spacing w:val="-9"/>
          <w:sz w:val="24"/>
          <w:szCs w:val="24"/>
        </w:rPr>
        <w:t xml:space="preserve"> </w:t>
      </w:r>
      <w:r w:rsidRPr="00605046">
        <w:rPr>
          <w:sz w:val="24"/>
          <w:szCs w:val="24"/>
        </w:rPr>
        <w:t>if</w:t>
      </w:r>
      <w:r w:rsidRPr="00605046">
        <w:rPr>
          <w:spacing w:val="-8"/>
          <w:sz w:val="24"/>
          <w:szCs w:val="24"/>
        </w:rPr>
        <w:t xml:space="preserve"> </w:t>
      </w:r>
      <w:r w:rsidRPr="00605046">
        <w:rPr>
          <w:spacing w:val="-1"/>
          <w:sz w:val="24"/>
          <w:szCs w:val="24"/>
        </w:rPr>
        <w:t>appropriate,</w:t>
      </w:r>
      <w:r w:rsidRPr="00605046">
        <w:rPr>
          <w:spacing w:val="-8"/>
          <w:sz w:val="24"/>
          <w:szCs w:val="24"/>
        </w:rPr>
        <w:t xml:space="preserve"> </w:t>
      </w:r>
      <w:r w:rsidRPr="00605046">
        <w:rPr>
          <w:sz w:val="24"/>
          <w:szCs w:val="24"/>
        </w:rPr>
        <w:t>the</w:t>
      </w:r>
      <w:r w:rsidRPr="00605046">
        <w:rPr>
          <w:spacing w:val="-8"/>
          <w:sz w:val="24"/>
          <w:szCs w:val="24"/>
        </w:rPr>
        <w:t xml:space="preserve"> </w:t>
      </w:r>
      <w:r w:rsidRPr="00605046">
        <w:rPr>
          <w:sz w:val="24"/>
          <w:szCs w:val="24"/>
        </w:rPr>
        <w:t>collective</w:t>
      </w:r>
      <w:r w:rsidRPr="00605046">
        <w:rPr>
          <w:spacing w:val="-8"/>
          <w:sz w:val="24"/>
          <w:szCs w:val="24"/>
        </w:rPr>
        <w:t xml:space="preserve"> </w:t>
      </w:r>
      <w:r w:rsidRPr="00605046">
        <w:rPr>
          <w:spacing w:val="-1"/>
          <w:sz w:val="24"/>
          <w:szCs w:val="24"/>
        </w:rPr>
        <w:t>bargaining</w:t>
      </w:r>
      <w:r w:rsidRPr="00605046">
        <w:rPr>
          <w:spacing w:val="-8"/>
          <w:sz w:val="24"/>
          <w:szCs w:val="24"/>
        </w:rPr>
        <w:t xml:space="preserve"> </w:t>
      </w:r>
      <w:r w:rsidRPr="00605046">
        <w:rPr>
          <w:spacing w:val="-1"/>
          <w:sz w:val="24"/>
          <w:szCs w:val="24"/>
        </w:rPr>
        <w:t>agreement</w:t>
      </w:r>
      <w:r w:rsidRPr="00605046">
        <w:rPr>
          <w:spacing w:val="-8"/>
          <w:sz w:val="24"/>
          <w:szCs w:val="24"/>
        </w:rPr>
        <w:t xml:space="preserve"> </w:t>
      </w:r>
      <w:r w:rsidRPr="00605046">
        <w:rPr>
          <w:sz w:val="24"/>
          <w:szCs w:val="24"/>
        </w:rPr>
        <w:t>between</w:t>
      </w:r>
      <w:r w:rsidRPr="00605046">
        <w:rPr>
          <w:spacing w:val="-9"/>
          <w:sz w:val="24"/>
          <w:szCs w:val="24"/>
        </w:rPr>
        <w:t xml:space="preserve"> </w:t>
      </w:r>
      <w:r w:rsidRPr="00605046">
        <w:rPr>
          <w:sz w:val="24"/>
          <w:szCs w:val="24"/>
        </w:rPr>
        <w:t>the</w:t>
      </w:r>
      <w:r w:rsidRPr="00605046">
        <w:rPr>
          <w:spacing w:val="-8"/>
          <w:sz w:val="24"/>
          <w:szCs w:val="24"/>
        </w:rPr>
        <w:t xml:space="preserve"> </w:t>
      </w:r>
      <w:r w:rsidRPr="00605046">
        <w:rPr>
          <w:sz w:val="24"/>
          <w:szCs w:val="24"/>
        </w:rPr>
        <w:t>exclusive</w:t>
      </w:r>
      <w:r w:rsidRPr="00605046">
        <w:rPr>
          <w:spacing w:val="55"/>
          <w:w w:val="99"/>
          <w:sz w:val="24"/>
          <w:szCs w:val="24"/>
        </w:rPr>
        <w:t xml:space="preserve"> </w:t>
      </w:r>
      <w:r w:rsidRPr="00605046">
        <w:rPr>
          <w:sz w:val="24"/>
          <w:szCs w:val="24"/>
        </w:rPr>
        <w:t>representative</w:t>
      </w:r>
      <w:r w:rsidRPr="00605046">
        <w:rPr>
          <w:spacing w:val="-11"/>
          <w:sz w:val="24"/>
          <w:szCs w:val="24"/>
        </w:rPr>
        <w:t xml:space="preserve"> </w:t>
      </w:r>
      <w:r w:rsidRPr="00605046">
        <w:rPr>
          <w:sz w:val="24"/>
          <w:szCs w:val="24"/>
        </w:rPr>
        <w:t>and</w:t>
      </w:r>
      <w:r w:rsidRPr="00605046">
        <w:rPr>
          <w:spacing w:val="-10"/>
          <w:sz w:val="24"/>
          <w:szCs w:val="24"/>
        </w:rPr>
        <w:t xml:space="preserve"> </w:t>
      </w:r>
      <w:r w:rsidRPr="00605046">
        <w:rPr>
          <w:sz w:val="24"/>
          <w:szCs w:val="24"/>
        </w:rPr>
        <w:t>the</w:t>
      </w:r>
      <w:r w:rsidRPr="00605046">
        <w:rPr>
          <w:spacing w:val="-10"/>
          <w:sz w:val="24"/>
          <w:szCs w:val="24"/>
        </w:rPr>
        <w:t xml:space="preserve"> </w:t>
      </w:r>
      <w:r w:rsidRPr="00605046">
        <w:rPr>
          <w:sz w:val="24"/>
          <w:szCs w:val="24"/>
        </w:rPr>
        <w:t>University.</w:t>
      </w:r>
    </w:p>
    <w:p w:rsidR="00D73314" w:rsidRPr="00605046" w:rsidRDefault="00D73314" w:rsidP="00D73314">
      <w:pPr>
        <w:pStyle w:val="BodyText"/>
        <w:kinsoku w:val="0"/>
        <w:overflowPunct w:val="0"/>
        <w:spacing w:before="11"/>
        <w:ind w:left="0" w:right="20"/>
        <w:rPr>
          <w:sz w:val="24"/>
          <w:szCs w:val="24"/>
        </w:rPr>
      </w:pPr>
    </w:p>
    <w:p w:rsidR="00D73314" w:rsidRPr="00605046" w:rsidRDefault="00D73314" w:rsidP="00D73314">
      <w:pPr>
        <w:pStyle w:val="BodyText"/>
        <w:numPr>
          <w:ilvl w:val="0"/>
          <w:numId w:val="29"/>
        </w:numPr>
        <w:kinsoku w:val="0"/>
        <w:overflowPunct w:val="0"/>
        <w:ind w:left="360" w:right="20"/>
        <w:rPr>
          <w:color w:val="000000"/>
          <w:sz w:val="24"/>
          <w:szCs w:val="24"/>
        </w:rPr>
      </w:pPr>
      <w:r w:rsidRPr="00605046">
        <w:rPr>
          <w:b/>
          <w:w w:val="95"/>
          <w:sz w:val="24"/>
          <w:szCs w:val="24"/>
          <w:u w:val="single"/>
        </w:rPr>
        <w:t>TRAINING</w:t>
      </w:r>
      <w:r w:rsidRPr="00605046">
        <w:rPr>
          <w:b/>
          <w:w w:val="95"/>
          <w:sz w:val="24"/>
          <w:szCs w:val="24"/>
        </w:rPr>
        <w:t>:</w:t>
      </w:r>
      <w:r>
        <w:rPr>
          <w:w w:val="95"/>
          <w:sz w:val="24"/>
          <w:szCs w:val="24"/>
        </w:rPr>
        <w:t xml:space="preserve">  </w:t>
      </w:r>
      <w:r w:rsidRPr="00605046">
        <w:rPr>
          <w:sz w:val="24"/>
          <w:szCs w:val="24"/>
        </w:rPr>
        <w:t>You</w:t>
      </w:r>
      <w:r w:rsidRPr="00605046">
        <w:rPr>
          <w:spacing w:val="-6"/>
          <w:sz w:val="24"/>
          <w:szCs w:val="24"/>
        </w:rPr>
        <w:t xml:space="preserve"> </w:t>
      </w:r>
      <w:r w:rsidRPr="00605046">
        <w:rPr>
          <w:sz w:val="24"/>
          <w:szCs w:val="24"/>
        </w:rPr>
        <w:t>will</w:t>
      </w:r>
      <w:r w:rsidRPr="00605046">
        <w:rPr>
          <w:spacing w:val="-6"/>
          <w:sz w:val="24"/>
          <w:szCs w:val="24"/>
        </w:rPr>
        <w:t xml:space="preserve"> </w:t>
      </w:r>
      <w:r w:rsidRPr="00605046">
        <w:rPr>
          <w:sz w:val="24"/>
          <w:szCs w:val="24"/>
        </w:rPr>
        <w:t>be</w:t>
      </w:r>
      <w:r w:rsidRPr="00605046">
        <w:rPr>
          <w:spacing w:val="-5"/>
          <w:sz w:val="24"/>
          <w:szCs w:val="24"/>
        </w:rPr>
        <w:t xml:space="preserve"> </w:t>
      </w:r>
      <w:r w:rsidRPr="00605046">
        <w:rPr>
          <w:sz w:val="24"/>
          <w:szCs w:val="24"/>
        </w:rPr>
        <w:t>required</w:t>
      </w:r>
      <w:r w:rsidRPr="00605046">
        <w:rPr>
          <w:spacing w:val="-6"/>
          <w:sz w:val="24"/>
          <w:szCs w:val="24"/>
        </w:rPr>
        <w:t xml:space="preserve"> </w:t>
      </w:r>
      <w:r w:rsidRPr="00605046">
        <w:rPr>
          <w:sz w:val="24"/>
          <w:szCs w:val="24"/>
        </w:rPr>
        <w:t>to</w:t>
      </w:r>
      <w:r w:rsidRPr="00605046">
        <w:rPr>
          <w:spacing w:val="-5"/>
          <w:sz w:val="24"/>
          <w:szCs w:val="24"/>
        </w:rPr>
        <w:t xml:space="preserve"> </w:t>
      </w:r>
      <w:r w:rsidRPr="00605046">
        <w:rPr>
          <w:sz w:val="24"/>
          <w:szCs w:val="24"/>
        </w:rPr>
        <w:t>complete</w:t>
      </w:r>
      <w:r w:rsidRPr="00605046">
        <w:rPr>
          <w:spacing w:val="-6"/>
          <w:sz w:val="24"/>
          <w:szCs w:val="24"/>
        </w:rPr>
        <w:t xml:space="preserve"> </w:t>
      </w:r>
      <w:r w:rsidRPr="00605046">
        <w:rPr>
          <w:sz w:val="24"/>
          <w:szCs w:val="24"/>
        </w:rPr>
        <w:t>training</w:t>
      </w:r>
      <w:r w:rsidRPr="00605046">
        <w:rPr>
          <w:spacing w:val="-6"/>
          <w:sz w:val="24"/>
          <w:szCs w:val="24"/>
        </w:rPr>
        <w:t xml:space="preserve"> </w:t>
      </w:r>
      <w:r w:rsidRPr="00605046">
        <w:rPr>
          <w:spacing w:val="-1"/>
          <w:sz w:val="24"/>
          <w:szCs w:val="24"/>
        </w:rPr>
        <w:t>directed</w:t>
      </w:r>
      <w:r w:rsidRPr="00605046">
        <w:rPr>
          <w:spacing w:val="-6"/>
          <w:sz w:val="24"/>
          <w:szCs w:val="24"/>
        </w:rPr>
        <w:t xml:space="preserve"> </w:t>
      </w:r>
      <w:r w:rsidRPr="00605046">
        <w:rPr>
          <w:sz w:val="24"/>
          <w:szCs w:val="24"/>
        </w:rPr>
        <w:t>by</w:t>
      </w:r>
      <w:r w:rsidRPr="00605046">
        <w:rPr>
          <w:spacing w:val="-5"/>
          <w:sz w:val="24"/>
          <w:szCs w:val="24"/>
        </w:rPr>
        <w:t xml:space="preserve"> </w:t>
      </w:r>
      <w:r w:rsidRPr="00605046">
        <w:rPr>
          <w:sz w:val="24"/>
          <w:szCs w:val="24"/>
        </w:rPr>
        <w:t>your</w:t>
      </w:r>
      <w:r w:rsidRPr="00605046">
        <w:rPr>
          <w:spacing w:val="27"/>
          <w:w w:val="99"/>
          <w:sz w:val="24"/>
          <w:szCs w:val="24"/>
        </w:rPr>
        <w:t xml:space="preserve"> </w:t>
      </w:r>
      <w:r w:rsidRPr="00605046">
        <w:rPr>
          <w:sz w:val="24"/>
          <w:szCs w:val="24"/>
        </w:rPr>
        <w:t>Dean/Director</w:t>
      </w:r>
      <w:r w:rsidRPr="00605046">
        <w:rPr>
          <w:spacing w:val="-8"/>
          <w:sz w:val="24"/>
          <w:szCs w:val="24"/>
        </w:rPr>
        <w:t xml:space="preserve"> </w:t>
      </w:r>
      <w:r w:rsidRPr="00605046">
        <w:rPr>
          <w:sz w:val="24"/>
          <w:szCs w:val="24"/>
        </w:rPr>
        <w:t>by</w:t>
      </w:r>
      <w:r w:rsidRPr="00605046">
        <w:rPr>
          <w:spacing w:val="-7"/>
          <w:sz w:val="24"/>
          <w:szCs w:val="24"/>
        </w:rPr>
        <w:t xml:space="preserve"> </w:t>
      </w:r>
      <w:r w:rsidRPr="00605046">
        <w:rPr>
          <w:sz w:val="24"/>
          <w:szCs w:val="24"/>
        </w:rPr>
        <w:t>specified</w:t>
      </w:r>
      <w:r w:rsidRPr="00605046">
        <w:rPr>
          <w:spacing w:val="-7"/>
          <w:sz w:val="24"/>
          <w:szCs w:val="24"/>
        </w:rPr>
        <w:t xml:space="preserve"> </w:t>
      </w:r>
      <w:r w:rsidRPr="00605046">
        <w:rPr>
          <w:spacing w:val="-1"/>
          <w:sz w:val="24"/>
          <w:szCs w:val="24"/>
        </w:rPr>
        <w:t>deadlines</w:t>
      </w:r>
      <w:r w:rsidRPr="00605046">
        <w:rPr>
          <w:spacing w:val="-6"/>
          <w:sz w:val="24"/>
          <w:szCs w:val="24"/>
        </w:rPr>
        <w:t xml:space="preserve"> </w:t>
      </w:r>
      <w:r w:rsidRPr="00605046">
        <w:rPr>
          <w:color w:val="00B0F0"/>
          <w:sz w:val="24"/>
          <w:szCs w:val="24"/>
          <w:u w:val="single"/>
        </w:rPr>
        <w:t>[</w:t>
      </w:r>
      <w:r w:rsidRPr="00605046">
        <w:rPr>
          <w:color w:val="00B0F0"/>
          <w:sz w:val="24"/>
          <w:szCs w:val="24"/>
        </w:rPr>
        <w:t>or</w:t>
      </w:r>
      <w:r w:rsidRPr="00605046">
        <w:rPr>
          <w:color w:val="00B0F0"/>
          <w:spacing w:val="-8"/>
          <w:sz w:val="24"/>
          <w:szCs w:val="24"/>
        </w:rPr>
        <w:t xml:space="preserve"> </w:t>
      </w:r>
      <w:r w:rsidRPr="00605046">
        <w:rPr>
          <w:color w:val="00B0F0"/>
          <w:sz w:val="24"/>
          <w:szCs w:val="24"/>
        </w:rPr>
        <w:t>“by</w:t>
      </w:r>
      <w:r w:rsidRPr="00605046">
        <w:rPr>
          <w:color w:val="00B0F0"/>
          <w:spacing w:val="-7"/>
          <w:sz w:val="24"/>
          <w:szCs w:val="24"/>
        </w:rPr>
        <w:t xml:space="preserve"> </w:t>
      </w:r>
      <w:r w:rsidRPr="00605046">
        <w:rPr>
          <w:color w:val="00B0F0"/>
          <w:sz w:val="24"/>
          <w:szCs w:val="24"/>
        </w:rPr>
        <w:t>&lt;date(s)&gt;”</w:t>
      </w:r>
      <w:proofErr w:type="gramStart"/>
      <w:r w:rsidRPr="00605046">
        <w:rPr>
          <w:color w:val="00B0F0"/>
          <w:sz w:val="24"/>
          <w:szCs w:val="24"/>
        </w:rPr>
        <w:t>,</w:t>
      </w:r>
      <w:r w:rsidRPr="00605046">
        <w:rPr>
          <w:color w:val="00B0F0"/>
          <w:spacing w:val="-7"/>
          <w:sz w:val="24"/>
          <w:szCs w:val="24"/>
        </w:rPr>
        <w:t xml:space="preserve"> </w:t>
      </w:r>
      <w:r w:rsidRPr="00605046">
        <w:rPr>
          <w:color w:val="00B0F0"/>
          <w:sz w:val="24"/>
          <w:szCs w:val="24"/>
        </w:rPr>
        <w:t>]</w:t>
      </w:r>
      <w:proofErr w:type="gramEnd"/>
      <w:r w:rsidRPr="00605046">
        <w:rPr>
          <w:color w:val="00B0F0"/>
          <w:spacing w:val="-7"/>
          <w:sz w:val="24"/>
          <w:szCs w:val="24"/>
        </w:rPr>
        <w:t xml:space="preserve"> </w:t>
      </w:r>
      <w:r w:rsidRPr="00605046">
        <w:rPr>
          <w:color w:val="000000"/>
          <w:sz w:val="24"/>
          <w:szCs w:val="24"/>
        </w:rPr>
        <w:t>including,</w:t>
      </w:r>
      <w:r w:rsidRPr="00605046">
        <w:rPr>
          <w:color w:val="000000"/>
          <w:spacing w:val="-8"/>
          <w:sz w:val="24"/>
          <w:szCs w:val="24"/>
        </w:rPr>
        <w:t xml:space="preserve"> </w:t>
      </w:r>
      <w:r w:rsidRPr="00605046">
        <w:rPr>
          <w:color w:val="000000"/>
          <w:spacing w:val="-1"/>
          <w:sz w:val="24"/>
          <w:szCs w:val="24"/>
        </w:rPr>
        <w:t>but</w:t>
      </w:r>
      <w:r w:rsidRPr="00605046">
        <w:rPr>
          <w:color w:val="000000"/>
          <w:spacing w:val="-7"/>
          <w:sz w:val="24"/>
          <w:szCs w:val="24"/>
        </w:rPr>
        <w:t xml:space="preserve"> </w:t>
      </w:r>
      <w:r w:rsidRPr="00605046">
        <w:rPr>
          <w:color w:val="000000"/>
          <w:sz w:val="24"/>
          <w:szCs w:val="24"/>
        </w:rPr>
        <w:t>not</w:t>
      </w:r>
      <w:r w:rsidRPr="00605046">
        <w:rPr>
          <w:color w:val="000000"/>
          <w:spacing w:val="-8"/>
          <w:sz w:val="24"/>
          <w:szCs w:val="24"/>
        </w:rPr>
        <w:t xml:space="preserve"> </w:t>
      </w:r>
      <w:r w:rsidRPr="00605046">
        <w:rPr>
          <w:color w:val="000000"/>
          <w:spacing w:val="-1"/>
          <w:sz w:val="24"/>
          <w:szCs w:val="24"/>
        </w:rPr>
        <w:t>limited</w:t>
      </w:r>
      <w:r w:rsidRPr="00605046">
        <w:rPr>
          <w:color w:val="000000"/>
          <w:spacing w:val="33"/>
          <w:w w:val="99"/>
          <w:sz w:val="24"/>
          <w:szCs w:val="24"/>
        </w:rPr>
        <w:t xml:space="preserve"> </w:t>
      </w:r>
      <w:r w:rsidRPr="00605046">
        <w:rPr>
          <w:color w:val="000000"/>
          <w:sz w:val="24"/>
          <w:szCs w:val="24"/>
        </w:rPr>
        <w:t>to,</w:t>
      </w:r>
      <w:r w:rsidRPr="00605046">
        <w:rPr>
          <w:color w:val="000000"/>
          <w:spacing w:val="-8"/>
          <w:sz w:val="24"/>
          <w:szCs w:val="24"/>
        </w:rPr>
        <w:t xml:space="preserve"> </w:t>
      </w:r>
      <w:r w:rsidRPr="00605046">
        <w:rPr>
          <w:color w:val="000000"/>
          <w:sz w:val="24"/>
          <w:szCs w:val="24"/>
        </w:rPr>
        <w:t>Title</w:t>
      </w:r>
      <w:r w:rsidRPr="00605046">
        <w:rPr>
          <w:color w:val="000000"/>
          <w:spacing w:val="-8"/>
          <w:sz w:val="24"/>
          <w:szCs w:val="24"/>
        </w:rPr>
        <w:t xml:space="preserve"> </w:t>
      </w:r>
      <w:r w:rsidRPr="00605046">
        <w:rPr>
          <w:color w:val="000000"/>
          <w:spacing w:val="-1"/>
          <w:sz w:val="24"/>
          <w:szCs w:val="24"/>
        </w:rPr>
        <w:t>IX/Sex</w:t>
      </w:r>
      <w:r w:rsidRPr="00605046">
        <w:rPr>
          <w:color w:val="000000"/>
          <w:spacing w:val="-7"/>
          <w:sz w:val="24"/>
          <w:szCs w:val="24"/>
        </w:rPr>
        <w:t xml:space="preserve"> </w:t>
      </w:r>
      <w:r w:rsidRPr="00605046">
        <w:rPr>
          <w:color w:val="000000"/>
          <w:sz w:val="24"/>
          <w:szCs w:val="24"/>
        </w:rPr>
        <w:t>Discrimination,</w:t>
      </w:r>
      <w:r w:rsidRPr="00605046">
        <w:rPr>
          <w:color w:val="000000"/>
          <w:spacing w:val="-6"/>
          <w:sz w:val="24"/>
          <w:szCs w:val="24"/>
        </w:rPr>
        <w:t xml:space="preserve"> </w:t>
      </w:r>
      <w:r w:rsidRPr="00605046">
        <w:rPr>
          <w:color w:val="000000"/>
          <w:sz w:val="24"/>
          <w:szCs w:val="24"/>
        </w:rPr>
        <w:t>Workplace</w:t>
      </w:r>
      <w:r w:rsidRPr="00605046">
        <w:rPr>
          <w:color w:val="000000"/>
          <w:spacing w:val="-9"/>
          <w:sz w:val="24"/>
          <w:szCs w:val="24"/>
        </w:rPr>
        <w:t xml:space="preserve"> </w:t>
      </w:r>
      <w:r w:rsidRPr="00605046">
        <w:rPr>
          <w:color w:val="000000"/>
          <w:sz w:val="24"/>
          <w:szCs w:val="24"/>
        </w:rPr>
        <w:t>Nonviolence,</w:t>
      </w:r>
      <w:r w:rsidRPr="00605046">
        <w:rPr>
          <w:color w:val="000000"/>
          <w:spacing w:val="-7"/>
          <w:sz w:val="24"/>
          <w:szCs w:val="24"/>
        </w:rPr>
        <w:t xml:space="preserve"> </w:t>
      </w:r>
      <w:r w:rsidRPr="00605046">
        <w:rPr>
          <w:color w:val="000000"/>
          <w:sz w:val="24"/>
          <w:szCs w:val="24"/>
        </w:rPr>
        <w:t>and</w:t>
      </w:r>
      <w:r w:rsidRPr="00605046">
        <w:rPr>
          <w:color w:val="000000"/>
          <w:spacing w:val="-8"/>
          <w:sz w:val="24"/>
          <w:szCs w:val="24"/>
        </w:rPr>
        <w:t xml:space="preserve"> </w:t>
      </w:r>
      <w:r w:rsidRPr="00605046">
        <w:rPr>
          <w:color w:val="000000"/>
          <w:sz w:val="24"/>
          <w:szCs w:val="24"/>
        </w:rPr>
        <w:t>specific</w:t>
      </w:r>
      <w:r w:rsidRPr="00605046">
        <w:rPr>
          <w:color w:val="000000"/>
          <w:spacing w:val="-7"/>
          <w:sz w:val="24"/>
          <w:szCs w:val="24"/>
        </w:rPr>
        <w:t xml:space="preserve"> </w:t>
      </w:r>
      <w:r w:rsidRPr="00605046">
        <w:rPr>
          <w:color w:val="000000"/>
          <w:spacing w:val="-1"/>
          <w:sz w:val="24"/>
          <w:szCs w:val="24"/>
        </w:rPr>
        <w:t>training</w:t>
      </w:r>
      <w:r w:rsidRPr="00605046">
        <w:rPr>
          <w:color w:val="000000"/>
          <w:spacing w:val="-7"/>
          <w:sz w:val="24"/>
          <w:szCs w:val="24"/>
        </w:rPr>
        <w:t xml:space="preserve"> </w:t>
      </w:r>
      <w:r w:rsidRPr="00605046">
        <w:rPr>
          <w:color w:val="000000"/>
          <w:sz w:val="24"/>
          <w:szCs w:val="24"/>
        </w:rPr>
        <w:t>for</w:t>
      </w:r>
      <w:r w:rsidRPr="00605046">
        <w:rPr>
          <w:color w:val="000000"/>
          <w:spacing w:val="-8"/>
          <w:sz w:val="24"/>
          <w:szCs w:val="24"/>
        </w:rPr>
        <w:t xml:space="preserve"> </w:t>
      </w:r>
      <w:r w:rsidRPr="00605046">
        <w:rPr>
          <w:color w:val="000000"/>
          <w:sz w:val="24"/>
          <w:szCs w:val="24"/>
        </w:rPr>
        <w:t>your</w:t>
      </w:r>
      <w:r w:rsidRPr="00605046">
        <w:rPr>
          <w:color w:val="000000"/>
          <w:spacing w:val="-7"/>
          <w:sz w:val="24"/>
          <w:szCs w:val="24"/>
        </w:rPr>
        <w:t xml:space="preserve"> </w:t>
      </w:r>
      <w:r w:rsidRPr="00605046">
        <w:rPr>
          <w:color w:val="000000"/>
          <w:spacing w:val="-1"/>
          <w:sz w:val="24"/>
          <w:szCs w:val="24"/>
        </w:rPr>
        <w:t>discipline</w:t>
      </w:r>
      <w:r w:rsidRPr="00605046">
        <w:rPr>
          <w:color w:val="000000"/>
          <w:spacing w:val="-8"/>
          <w:sz w:val="24"/>
          <w:szCs w:val="24"/>
        </w:rPr>
        <w:t xml:space="preserve"> </w:t>
      </w:r>
      <w:r w:rsidRPr="00605046">
        <w:rPr>
          <w:color w:val="000000"/>
          <w:sz w:val="24"/>
          <w:szCs w:val="24"/>
        </w:rPr>
        <w:t>or</w:t>
      </w:r>
      <w:r w:rsidRPr="00605046">
        <w:rPr>
          <w:color w:val="000000"/>
          <w:spacing w:val="39"/>
          <w:sz w:val="24"/>
          <w:szCs w:val="24"/>
        </w:rPr>
        <w:t xml:space="preserve"> </w:t>
      </w:r>
      <w:r w:rsidRPr="00605046">
        <w:rPr>
          <w:color w:val="000000"/>
          <w:sz w:val="24"/>
          <w:szCs w:val="24"/>
        </w:rPr>
        <w:t>work</w:t>
      </w:r>
      <w:r w:rsidRPr="00605046">
        <w:rPr>
          <w:color w:val="000000"/>
          <w:spacing w:val="-7"/>
          <w:sz w:val="24"/>
          <w:szCs w:val="24"/>
        </w:rPr>
        <w:t xml:space="preserve"> </w:t>
      </w:r>
      <w:r w:rsidRPr="00605046">
        <w:rPr>
          <w:color w:val="000000"/>
          <w:sz w:val="24"/>
          <w:szCs w:val="24"/>
        </w:rPr>
        <w:t>area</w:t>
      </w:r>
      <w:r w:rsidRPr="00605046">
        <w:rPr>
          <w:color w:val="000000"/>
          <w:spacing w:val="-6"/>
          <w:sz w:val="24"/>
          <w:szCs w:val="24"/>
        </w:rPr>
        <w:t xml:space="preserve"> </w:t>
      </w:r>
      <w:r w:rsidRPr="00605046">
        <w:rPr>
          <w:color w:val="00B0F0"/>
          <w:sz w:val="24"/>
          <w:szCs w:val="24"/>
          <w:u w:val="single"/>
        </w:rPr>
        <w:t>[</w:t>
      </w:r>
      <w:r w:rsidRPr="00605046">
        <w:rPr>
          <w:color w:val="00B0F0"/>
          <w:sz w:val="24"/>
          <w:szCs w:val="24"/>
        </w:rPr>
        <w:t>or</w:t>
      </w:r>
      <w:r w:rsidRPr="00605046">
        <w:rPr>
          <w:color w:val="00B0F0"/>
          <w:spacing w:val="-6"/>
          <w:sz w:val="24"/>
          <w:szCs w:val="24"/>
        </w:rPr>
        <w:t xml:space="preserve"> </w:t>
      </w:r>
      <w:r w:rsidRPr="00605046">
        <w:rPr>
          <w:color w:val="00B0F0"/>
          <w:sz w:val="24"/>
          <w:szCs w:val="24"/>
        </w:rPr>
        <w:t>&lt;list</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pacing w:val="-1"/>
          <w:sz w:val="24"/>
          <w:szCs w:val="24"/>
        </w:rPr>
        <w:t>trainings</w:t>
      </w:r>
      <w:r w:rsidRPr="00605046">
        <w:rPr>
          <w:color w:val="00B0F0"/>
          <w:sz w:val="24"/>
          <w:szCs w:val="24"/>
        </w:rPr>
        <w:t>]</w:t>
      </w:r>
      <w:r w:rsidRPr="00605046">
        <w:rPr>
          <w:color w:val="000000"/>
          <w:sz w:val="24"/>
          <w:szCs w:val="24"/>
        </w:rPr>
        <w:t>.</w:t>
      </w:r>
    </w:p>
    <w:p w:rsidR="00D73314" w:rsidRPr="00605046" w:rsidRDefault="00D73314" w:rsidP="00D73314">
      <w:pPr>
        <w:pStyle w:val="BodyText"/>
        <w:kinsoku w:val="0"/>
        <w:overflowPunct w:val="0"/>
        <w:spacing w:before="9"/>
        <w:ind w:left="0" w:right="20"/>
        <w:rPr>
          <w:sz w:val="24"/>
          <w:szCs w:val="24"/>
        </w:rPr>
      </w:pPr>
    </w:p>
    <w:p w:rsidR="00D73314" w:rsidRPr="00605046" w:rsidRDefault="00D73314" w:rsidP="00D73314">
      <w:pPr>
        <w:pStyle w:val="BodyText"/>
        <w:numPr>
          <w:ilvl w:val="0"/>
          <w:numId w:val="29"/>
        </w:numPr>
        <w:kinsoku w:val="0"/>
        <w:overflowPunct w:val="0"/>
        <w:spacing w:before="71"/>
        <w:ind w:left="360" w:right="20"/>
        <w:rPr>
          <w:color w:val="000000"/>
          <w:sz w:val="24"/>
          <w:szCs w:val="24"/>
        </w:rPr>
      </w:pPr>
      <w:r w:rsidRPr="00605046">
        <w:rPr>
          <w:b/>
          <w:bCs/>
          <w:color w:val="00B0F0"/>
          <w:spacing w:val="-1"/>
          <w:sz w:val="24"/>
          <w:szCs w:val="24"/>
          <w:u w:val="single"/>
        </w:rPr>
        <w:t>WORKLOAD</w:t>
      </w:r>
      <w:r w:rsidRPr="00605046">
        <w:rPr>
          <w:b/>
          <w:bCs/>
          <w:color w:val="00B0F0"/>
          <w:spacing w:val="-1"/>
          <w:sz w:val="24"/>
          <w:szCs w:val="24"/>
        </w:rPr>
        <w:t>:</w:t>
      </w:r>
      <w:r w:rsidRPr="00605046">
        <w:rPr>
          <w:b/>
          <w:bCs/>
          <w:color w:val="00B0F0"/>
          <w:spacing w:val="48"/>
          <w:sz w:val="24"/>
          <w:szCs w:val="24"/>
        </w:rPr>
        <w:t xml:space="preserve"> </w:t>
      </w:r>
      <w:r w:rsidRPr="00605046">
        <w:rPr>
          <w:i/>
          <w:iCs/>
          <w:color w:val="00B0F0"/>
          <w:sz w:val="24"/>
          <w:szCs w:val="24"/>
        </w:rPr>
        <w:t>If</w:t>
      </w:r>
      <w:r w:rsidRPr="00605046">
        <w:rPr>
          <w:i/>
          <w:iCs/>
          <w:color w:val="00B0F0"/>
          <w:spacing w:val="-7"/>
          <w:sz w:val="24"/>
          <w:szCs w:val="24"/>
        </w:rPr>
        <w:t xml:space="preserve"> </w:t>
      </w:r>
      <w:r w:rsidRPr="00605046">
        <w:rPr>
          <w:i/>
          <w:iCs/>
          <w:color w:val="00B0F0"/>
          <w:sz w:val="24"/>
          <w:szCs w:val="24"/>
        </w:rPr>
        <w:t>applicable,</w:t>
      </w:r>
      <w:r w:rsidRPr="00605046">
        <w:rPr>
          <w:i/>
          <w:iCs/>
          <w:color w:val="00B0F0"/>
          <w:spacing w:val="-6"/>
          <w:sz w:val="24"/>
          <w:szCs w:val="24"/>
        </w:rPr>
        <w:t xml:space="preserve"> </w:t>
      </w:r>
      <w:r w:rsidRPr="00605046">
        <w:rPr>
          <w:i/>
          <w:iCs/>
          <w:color w:val="00B0F0"/>
          <w:spacing w:val="-1"/>
          <w:sz w:val="24"/>
          <w:szCs w:val="24"/>
        </w:rPr>
        <w:t>include</w:t>
      </w:r>
      <w:r w:rsidRPr="00605046">
        <w:rPr>
          <w:i/>
          <w:iCs/>
          <w:color w:val="00B0F0"/>
          <w:spacing w:val="-7"/>
          <w:sz w:val="24"/>
          <w:szCs w:val="24"/>
        </w:rPr>
        <w:t xml:space="preserve"> </w:t>
      </w:r>
      <w:r w:rsidRPr="00605046">
        <w:rPr>
          <w:i/>
          <w:iCs/>
          <w:color w:val="00B0F0"/>
          <w:sz w:val="24"/>
          <w:szCs w:val="24"/>
        </w:rPr>
        <w:t>the</w:t>
      </w:r>
      <w:r w:rsidRPr="00605046">
        <w:rPr>
          <w:i/>
          <w:iCs/>
          <w:color w:val="00B0F0"/>
          <w:spacing w:val="-7"/>
          <w:sz w:val="24"/>
          <w:szCs w:val="24"/>
        </w:rPr>
        <w:t xml:space="preserve"> </w:t>
      </w:r>
      <w:r w:rsidRPr="00605046">
        <w:rPr>
          <w:i/>
          <w:iCs/>
          <w:color w:val="00B0F0"/>
          <w:sz w:val="24"/>
          <w:szCs w:val="24"/>
        </w:rPr>
        <w:t>following</w:t>
      </w:r>
      <w:r w:rsidRPr="00605046">
        <w:rPr>
          <w:i/>
          <w:iCs/>
          <w:color w:val="00B0F0"/>
          <w:spacing w:val="-6"/>
          <w:sz w:val="24"/>
          <w:szCs w:val="24"/>
        </w:rPr>
        <w:t xml:space="preserve"> </w:t>
      </w:r>
      <w:r w:rsidRPr="00605046">
        <w:rPr>
          <w:i/>
          <w:iCs/>
          <w:color w:val="00B0F0"/>
          <w:sz w:val="24"/>
          <w:szCs w:val="24"/>
        </w:rPr>
        <w:t>verbiage:</w:t>
      </w:r>
      <w:r w:rsidRPr="00605046">
        <w:rPr>
          <w:i/>
          <w:iCs/>
          <w:color w:val="00B0F0"/>
          <w:spacing w:val="47"/>
          <w:sz w:val="24"/>
          <w:szCs w:val="24"/>
        </w:rPr>
        <w:t xml:space="preserve"> </w:t>
      </w:r>
      <w:r w:rsidRPr="00605046">
        <w:rPr>
          <w:color w:val="00B0F0"/>
          <w:sz w:val="24"/>
          <w:szCs w:val="24"/>
        </w:rPr>
        <w:t>“Your</w:t>
      </w:r>
      <w:r w:rsidRPr="00605046">
        <w:rPr>
          <w:color w:val="00B0F0"/>
          <w:spacing w:val="30"/>
          <w:w w:val="99"/>
          <w:sz w:val="24"/>
          <w:szCs w:val="24"/>
        </w:rPr>
        <w:t xml:space="preserve"> </w:t>
      </w:r>
      <w:r w:rsidRPr="00605046">
        <w:rPr>
          <w:color w:val="00B0F0"/>
          <w:spacing w:val="-1"/>
          <w:sz w:val="24"/>
          <w:szCs w:val="24"/>
        </w:rPr>
        <w:t>school/college/department</w:t>
      </w:r>
      <w:r w:rsidRPr="00605046">
        <w:rPr>
          <w:color w:val="00B0F0"/>
          <w:spacing w:val="-9"/>
          <w:sz w:val="24"/>
          <w:szCs w:val="24"/>
        </w:rPr>
        <w:t xml:space="preserve"> </w:t>
      </w:r>
      <w:r w:rsidRPr="00605046">
        <w:rPr>
          <w:color w:val="00B0F0"/>
          <w:spacing w:val="-1"/>
          <w:sz w:val="24"/>
          <w:szCs w:val="24"/>
        </w:rPr>
        <w:t>workload</w:t>
      </w:r>
      <w:r w:rsidRPr="00605046">
        <w:rPr>
          <w:color w:val="00B0F0"/>
          <w:spacing w:val="-8"/>
          <w:sz w:val="24"/>
          <w:szCs w:val="24"/>
        </w:rPr>
        <w:t xml:space="preserve"> </w:t>
      </w:r>
      <w:r w:rsidRPr="00605046">
        <w:rPr>
          <w:color w:val="00B0F0"/>
          <w:sz w:val="24"/>
          <w:szCs w:val="24"/>
        </w:rPr>
        <w:t>may</w:t>
      </w:r>
      <w:r w:rsidRPr="00605046">
        <w:rPr>
          <w:color w:val="00B0F0"/>
          <w:spacing w:val="-9"/>
          <w:sz w:val="24"/>
          <w:szCs w:val="24"/>
        </w:rPr>
        <w:t xml:space="preserve"> </w:t>
      </w:r>
      <w:r w:rsidRPr="00605046">
        <w:rPr>
          <w:color w:val="00B0F0"/>
          <w:sz w:val="24"/>
          <w:szCs w:val="24"/>
        </w:rPr>
        <w:t>be</w:t>
      </w:r>
      <w:r w:rsidRPr="00605046">
        <w:rPr>
          <w:color w:val="00B0F0"/>
          <w:spacing w:val="-8"/>
          <w:sz w:val="24"/>
          <w:szCs w:val="24"/>
        </w:rPr>
        <w:t xml:space="preserve"> </w:t>
      </w:r>
      <w:r w:rsidRPr="00605046">
        <w:rPr>
          <w:color w:val="00B0F0"/>
          <w:sz w:val="24"/>
          <w:szCs w:val="24"/>
        </w:rPr>
        <w:t>found</w:t>
      </w:r>
      <w:r w:rsidRPr="00605046">
        <w:rPr>
          <w:color w:val="00B0F0"/>
          <w:spacing w:val="-9"/>
          <w:sz w:val="24"/>
          <w:szCs w:val="24"/>
        </w:rPr>
        <w:t xml:space="preserve"> </w:t>
      </w:r>
      <w:r w:rsidRPr="00605046">
        <w:rPr>
          <w:color w:val="00B0F0"/>
          <w:sz w:val="24"/>
          <w:szCs w:val="24"/>
        </w:rPr>
        <w:t>at</w:t>
      </w:r>
      <w:r w:rsidRPr="00605046">
        <w:rPr>
          <w:color w:val="00B0F0"/>
          <w:spacing w:val="-8"/>
          <w:sz w:val="24"/>
          <w:szCs w:val="24"/>
        </w:rPr>
        <w:t xml:space="preserve"> </w:t>
      </w:r>
      <w:r w:rsidRPr="00605046">
        <w:rPr>
          <w:color w:val="00B0F0"/>
          <w:sz w:val="24"/>
          <w:szCs w:val="24"/>
        </w:rPr>
        <w:t>&lt;website,</w:t>
      </w:r>
      <w:r w:rsidRPr="00605046">
        <w:rPr>
          <w:color w:val="00B0F0"/>
          <w:spacing w:val="-8"/>
          <w:sz w:val="24"/>
          <w:szCs w:val="24"/>
        </w:rPr>
        <w:t xml:space="preserve"> </w:t>
      </w:r>
      <w:r w:rsidRPr="00605046">
        <w:rPr>
          <w:color w:val="00B0F0"/>
          <w:spacing w:val="-1"/>
          <w:sz w:val="24"/>
          <w:szCs w:val="24"/>
        </w:rPr>
        <w:t>campus</w:t>
      </w:r>
      <w:r w:rsidRPr="00605046">
        <w:rPr>
          <w:color w:val="00B0F0"/>
          <w:spacing w:val="-9"/>
          <w:sz w:val="24"/>
          <w:szCs w:val="24"/>
        </w:rPr>
        <w:t xml:space="preserve"> </w:t>
      </w:r>
      <w:r w:rsidRPr="00605046">
        <w:rPr>
          <w:color w:val="00B0F0"/>
          <w:sz w:val="24"/>
          <w:szCs w:val="24"/>
        </w:rPr>
        <w:t>policy</w:t>
      </w:r>
      <w:r w:rsidRPr="00605046">
        <w:rPr>
          <w:color w:val="00B0F0"/>
          <w:spacing w:val="-8"/>
          <w:sz w:val="24"/>
          <w:szCs w:val="24"/>
        </w:rPr>
        <w:t xml:space="preserve"> </w:t>
      </w:r>
      <w:r w:rsidRPr="00605046">
        <w:rPr>
          <w:color w:val="00B0F0"/>
          <w:spacing w:val="-1"/>
          <w:sz w:val="24"/>
          <w:szCs w:val="24"/>
        </w:rPr>
        <w:t>location,</w:t>
      </w:r>
      <w:r w:rsidRPr="00605046">
        <w:rPr>
          <w:color w:val="00B0F0"/>
          <w:spacing w:val="-10"/>
          <w:sz w:val="24"/>
          <w:szCs w:val="24"/>
        </w:rPr>
        <w:t xml:space="preserve"> </w:t>
      </w:r>
      <w:r w:rsidRPr="00605046">
        <w:rPr>
          <w:color w:val="00B0F0"/>
          <w:sz w:val="24"/>
          <w:szCs w:val="24"/>
        </w:rPr>
        <w:t>etc.&gt;</w:t>
      </w:r>
      <w:r w:rsidRPr="00605046">
        <w:rPr>
          <w:color w:val="00B0F0"/>
          <w:spacing w:val="87"/>
          <w:w w:val="99"/>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pacing w:val="-1"/>
          <w:sz w:val="24"/>
          <w:szCs w:val="24"/>
        </w:rPr>
        <w:t>includes</w:t>
      </w:r>
      <w:r w:rsidRPr="00605046">
        <w:rPr>
          <w:color w:val="00B0F0"/>
          <w:spacing w:val="-7"/>
          <w:sz w:val="24"/>
          <w:szCs w:val="24"/>
        </w:rPr>
        <w:t xml:space="preserve"> </w:t>
      </w:r>
      <w:r w:rsidRPr="00605046">
        <w:rPr>
          <w:color w:val="00B0F0"/>
          <w:sz w:val="24"/>
          <w:szCs w:val="24"/>
        </w:rPr>
        <w:t>serving</w:t>
      </w:r>
      <w:r w:rsidRPr="00605046">
        <w:rPr>
          <w:color w:val="00B0F0"/>
          <w:spacing w:val="-7"/>
          <w:sz w:val="24"/>
          <w:szCs w:val="24"/>
        </w:rPr>
        <w:t xml:space="preserve"> </w:t>
      </w:r>
      <w:r w:rsidRPr="00605046">
        <w:rPr>
          <w:color w:val="00B0F0"/>
          <w:sz w:val="24"/>
          <w:szCs w:val="24"/>
        </w:rPr>
        <w:t>as</w:t>
      </w:r>
      <w:r w:rsidRPr="00605046">
        <w:rPr>
          <w:color w:val="00B0F0"/>
          <w:spacing w:val="-7"/>
          <w:sz w:val="24"/>
          <w:szCs w:val="24"/>
        </w:rPr>
        <w:t xml:space="preserve"> </w:t>
      </w:r>
      <w:r w:rsidRPr="00605046">
        <w:rPr>
          <w:color w:val="00B0F0"/>
          <w:sz w:val="24"/>
          <w:szCs w:val="24"/>
        </w:rPr>
        <w:t>an</w:t>
      </w:r>
      <w:r w:rsidRPr="00605046">
        <w:rPr>
          <w:color w:val="00B0F0"/>
          <w:spacing w:val="-6"/>
          <w:sz w:val="24"/>
          <w:szCs w:val="24"/>
        </w:rPr>
        <w:t xml:space="preserve"> </w:t>
      </w:r>
      <w:r w:rsidRPr="00605046">
        <w:rPr>
          <w:color w:val="00B0F0"/>
          <w:sz w:val="24"/>
          <w:szCs w:val="24"/>
        </w:rPr>
        <w:t>academic</w:t>
      </w:r>
      <w:r w:rsidRPr="00605046">
        <w:rPr>
          <w:color w:val="00B0F0"/>
          <w:spacing w:val="-7"/>
          <w:sz w:val="24"/>
          <w:szCs w:val="24"/>
        </w:rPr>
        <w:t xml:space="preserve"> </w:t>
      </w:r>
      <w:r w:rsidRPr="00605046">
        <w:rPr>
          <w:color w:val="00B0F0"/>
          <w:sz w:val="24"/>
          <w:szCs w:val="24"/>
        </w:rPr>
        <w:t>advisor</w:t>
      </w:r>
      <w:r w:rsidRPr="00605046">
        <w:rPr>
          <w:color w:val="00B0F0"/>
          <w:spacing w:val="-7"/>
          <w:sz w:val="24"/>
          <w:szCs w:val="24"/>
        </w:rPr>
        <w:t xml:space="preserve"> </w:t>
      </w:r>
      <w:r w:rsidRPr="00605046">
        <w:rPr>
          <w:color w:val="00B0F0"/>
          <w:sz w:val="24"/>
          <w:szCs w:val="24"/>
        </w:rPr>
        <w:t>to</w:t>
      </w:r>
      <w:r w:rsidRPr="00605046">
        <w:rPr>
          <w:color w:val="00B0F0"/>
          <w:spacing w:val="-8"/>
          <w:sz w:val="24"/>
          <w:szCs w:val="24"/>
        </w:rPr>
        <w:t xml:space="preserve"> </w:t>
      </w:r>
      <w:r w:rsidRPr="00605046">
        <w:rPr>
          <w:color w:val="00B0F0"/>
          <w:sz w:val="24"/>
          <w:szCs w:val="24"/>
        </w:rPr>
        <w:t>students,</w:t>
      </w:r>
      <w:r w:rsidRPr="00605046">
        <w:rPr>
          <w:color w:val="00B0F0"/>
          <w:spacing w:val="-6"/>
          <w:sz w:val="24"/>
          <w:szCs w:val="24"/>
        </w:rPr>
        <w:t xml:space="preserve"> </w:t>
      </w:r>
      <w:r w:rsidRPr="00605046">
        <w:rPr>
          <w:color w:val="00B0F0"/>
          <w:spacing w:val="-1"/>
          <w:sz w:val="24"/>
          <w:szCs w:val="24"/>
        </w:rPr>
        <w:t>engaging</w:t>
      </w:r>
      <w:r w:rsidRPr="00605046">
        <w:rPr>
          <w:color w:val="00B0F0"/>
          <w:spacing w:val="-7"/>
          <w:sz w:val="24"/>
          <w:szCs w:val="24"/>
        </w:rPr>
        <w:t xml:space="preserve"> </w:t>
      </w:r>
      <w:r w:rsidRPr="00605046">
        <w:rPr>
          <w:color w:val="00B0F0"/>
          <w:sz w:val="24"/>
          <w:szCs w:val="24"/>
        </w:rPr>
        <w:t>in</w:t>
      </w:r>
      <w:r w:rsidRPr="00605046">
        <w:rPr>
          <w:color w:val="00B0F0"/>
          <w:spacing w:val="-7"/>
          <w:sz w:val="24"/>
          <w:szCs w:val="24"/>
        </w:rPr>
        <w:t xml:space="preserve"> </w:t>
      </w:r>
      <w:r w:rsidRPr="00605046">
        <w:rPr>
          <w:color w:val="00B0F0"/>
          <w:spacing w:val="-1"/>
          <w:sz w:val="24"/>
          <w:szCs w:val="24"/>
        </w:rPr>
        <w:t>research,</w:t>
      </w:r>
      <w:r w:rsidRPr="00605046">
        <w:rPr>
          <w:color w:val="00B0F0"/>
          <w:spacing w:val="-7"/>
          <w:sz w:val="24"/>
          <w:szCs w:val="24"/>
        </w:rPr>
        <w:t xml:space="preserve"> </w:t>
      </w:r>
      <w:r w:rsidRPr="00605046">
        <w:rPr>
          <w:color w:val="00B0F0"/>
          <w:spacing w:val="-1"/>
          <w:sz w:val="24"/>
          <w:szCs w:val="24"/>
        </w:rPr>
        <w:t>performing</w:t>
      </w:r>
      <w:r w:rsidRPr="00605046">
        <w:rPr>
          <w:color w:val="00B0F0"/>
          <w:spacing w:val="63"/>
          <w:w w:val="99"/>
          <w:sz w:val="24"/>
          <w:szCs w:val="24"/>
        </w:rPr>
        <w:t xml:space="preserve"> </w:t>
      </w:r>
      <w:r w:rsidRPr="00605046">
        <w:rPr>
          <w:color w:val="00B0F0"/>
          <w:sz w:val="24"/>
          <w:szCs w:val="24"/>
        </w:rPr>
        <w:t>scholarly</w:t>
      </w:r>
      <w:r w:rsidRPr="00605046">
        <w:rPr>
          <w:color w:val="00B0F0"/>
          <w:spacing w:val="-7"/>
          <w:sz w:val="24"/>
          <w:szCs w:val="24"/>
        </w:rPr>
        <w:t xml:space="preserve"> </w:t>
      </w:r>
      <w:r w:rsidRPr="00605046">
        <w:rPr>
          <w:color w:val="00B0F0"/>
          <w:spacing w:val="-1"/>
          <w:sz w:val="24"/>
          <w:szCs w:val="24"/>
        </w:rPr>
        <w:t>activities</w:t>
      </w:r>
      <w:r w:rsidRPr="00605046">
        <w:rPr>
          <w:color w:val="00B0F0"/>
          <w:spacing w:val="-6"/>
          <w:sz w:val="24"/>
          <w:szCs w:val="24"/>
        </w:rPr>
        <w:t xml:space="preserve"> </w:t>
      </w:r>
      <w:r w:rsidRPr="00605046">
        <w:rPr>
          <w:color w:val="00B0F0"/>
          <w:spacing w:val="-1"/>
          <w:sz w:val="24"/>
          <w:szCs w:val="24"/>
        </w:rPr>
        <w:t>including</w:t>
      </w:r>
      <w:r w:rsidRPr="00605046">
        <w:rPr>
          <w:color w:val="00B0F0"/>
          <w:spacing w:val="-7"/>
          <w:sz w:val="24"/>
          <w:szCs w:val="24"/>
        </w:rPr>
        <w:t xml:space="preserve"> </w:t>
      </w:r>
      <w:r w:rsidRPr="00605046">
        <w:rPr>
          <w:color w:val="00B0F0"/>
          <w:spacing w:val="-1"/>
          <w:sz w:val="24"/>
          <w:szCs w:val="24"/>
        </w:rPr>
        <w:t>publishing</w:t>
      </w:r>
      <w:r w:rsidRPr="00605046">
        <w:rPr>
          <w:color w:val="00B0F0"/>
          <w:spacing w:val="-6"/>
          <w:sz w:val="24"/>
          <w:szCs w:val="24"/>
        </w:rPr>
        <w:t xml:space="preserve"> </w:t>
      </w:r>
      <w:r w:rsidRPr="00605046">
        <w:rPr>
          <w:color w:val="00B0F0"/>
          <w:sz w:val="24"/>
          <w:szCs w:val="24"/>
        </w:rPr>
        <w:t>in</w:t>
      </w:r>
      <w:r w:rsidRPr="00605046">
        <w:rPr>
          <w:color w:val="00B0F0"/>
          <w:spacing w:val="-7"/>
          <w:sz w:val="24"/>
          <w:szCs w:val="24"/>
        </w:rPr>
        <w:t xml:space="preserve"> </w:t>
      </w:r>
      <w:r w:rsidRPr="00605046">
        <w:rPr>
          <w:color w:val="00B0F0"/>
          <w:spacing w:val="-1"/>
          <w:sz w:val="24"/>
          <w:szCs w:val="24"/>
        </w:rPr>
        <w:t>scholarly</w:t>
      </w:r>
      <w:r w:rsidRPr="00605046">
        <w:rPr>
          <w:color w:val="00B0F0"/>
          <w:spacing w:val="-6"/>
          <w:sz w:val="24"/>
          <w:szCs w:val="24"/>
        </w:rPr>
        <w:t xml:space="preserve"> </w:t>
      </w:r>
      <w:r w:rsidRPr="00605046">
        <w:rPr>
          <w:color w:val="00B0F0"/>
          <w:sz w:val="24"/>
          <w:szCs w:val="24"/>
        </w:rPr>
        <w:t>journals</w:t>
      </w:r>
      <w:r w:rsidRPr="00605046">
        <w:rPr>
          <w:color w:val="00B0F0"/>
          <w:spacing w:val="-7"/>
          <w:sz w:val="24"/>
          <w:szCs w:val="24"/>
        </w:rPr>
        <w:t xml:space="preserve"> </w:t>
      </w:r>
      <w:r w:rsidRPr="00605046">
        <w:rPr>
          <w:color w:val="00B0F0"/>
          <w:spacing w:val="-1"/>
          <w:sz w:val="24"/>
          <w:szCs w:val="24"/>
        </w:rPr>
        <w:t>and</w:t>
      </w:r>
      <w:r w:rsidRPr="00605046">
        <w:rPr>
          <w:color w:val="00B0F0"/>
          <w:spacing w:val="-6"/>
          <w:sz w:val="24"/>
          <w:szCs w:val="24"/>
        </w:rPr>
        <w:t xml:space="preserve"> </w:t>
      </w:r>
      <w:r w:rsidRPr="00605046">
        <w:rPr>
          <w:color w:val="00B0F0"/>
          <w:sz w:val="24"/>
          <w:szCs w:val="24"/>
        </w:rPr>
        <w:t>other</w:t>
      </w:r>
      <w:r w:rsidRPr="00605046">
        <w:rPr>
          <w:color w:val="00B0F0"/>
          <w:spacing w:val="-7"/>
          <w:sz w:val="24"/>
          <w:szCs w:val="24"/>
        </w:rPr>
        <w:t xml:space="preserve"> </w:t>
      </w:r>
      <w:r w:rsidRPr="00605046">
        <w:rPr>
          <w:color w:val="00B0F0"/>
          <w:sz w:val="24"/>
          <w:szCs w:val="24"/>
        </w:rPr>
        <w:t>duties</w:t>
      </w:r>
      <w:r w:rsidRPr="00605046">
        <w:rPr>
          <w:color w:val="00B0F0"/>
          <w:spacing w:val="-6"/>
          <w:sz w:val="24"/>
          <w:szCs w:val="24"/>
        </w:rPr>
        <w:t xml:space="preserve"> </w:t>
      </w:r>
      <w:r w:rsidRPr="00605046">
        <w:rPr>
          <w:color w:val="00B0F0"/>
          <w:sz w:val="24"/>
          <w:szCs w:val="24"/>
        </w:rPr>
        <w:t>as</w:t>
      </w:r>
      <w:r w:rsidRPr="00605046">
        <w:rPr>
          <w:color w:val="00B0F0"/>
          <w:spacing w:val="-7"/>
          <w:sz w:val="24"/>
          <w:szCs w:val="24"/>
        </w:rPr>
        <w:t xml:space="preserve"> </w:t>
      </w:r>
      <w:r w:rsidRPr="00605046">
        <w:rPr>
          <w:color w:val="00B0F0"/>
          <w:spacing w:val="-1"/>
          <w:sz w:val="24"/>
          <w:szCs w:val="24"/>
        </w:rPr>
        <w:t>assigned.</w:t>
      </w:r>
      <w:r w:rsidRPr="00605046">
        <w:rPr>
          <w:color w:val="00B0F0"/>
          <w:spacing w:val="49"/>
          <w:sz w:val="24"/>
          <w:szCs w:val="24"/>
        </w:rPr>
        <w:t xml:space="preserve"> </w:t>
      </w:r>
      <w:r w:rsidRPr="00605046">
        <w:rPr>
          <w:color w:val="00B0F0"/>
          <w:sz w:val="24"/>
          <w:szCs w:val="24"/>
        </w:rPr>
        <w:t>You</w:t>
      </w:r>
      <w:r w:rsidRPr="00605046">
        <w:rPr>
          <w:color w:val="00B0F0"/>
          <w:spacing w:val="87"/>
          <w:w w:val="99"/>
          <w:sz w:val="24"/>
          <w:szCs w:val="24"/>
        </w:rPr>
        <w:t xml:space="preserve"> </w:t>
      </w:r>
      <w:proofErr w:type="gramStart"/>
      <w:r w:rsidRPr="00605046">
        <w:rPr>
          <w:color w:val="00B0F0"/>
          <w:sz w:val="24"/>
          <w:szCs w:val="24"/>
        </w:rPr>
        <w:t>are</w:t>
      </w:r>
      <w:r w:rsidRPr="00605046">
        <w:rPr>
          <w:color w:val="00B0F0"/>
          <w:spacing w:val="-7"/>
          <w:sz w:val="24"/>
          <w:szCs w:val="24"/>
        </w:rPr>
        <w:t xml:space="preserve"> </w:t>
      </w:r>
      <w:r w:rsidRPr="00605046">
        <w:rPr>
          <w:color w:val="00B0F0"/>
          <w:sz w:val="24"/>
          <w:szCs w:val="24"/>
        </w:rPr>
        <w:t>also</w:t>
      </w:r>
      <w:r w:rsidRPr="00605046">
        <w:rPr>
          <w:color w:val="00B0F0"/>
          <w:spacing w:val="-7"/>
          <w:sz w:val="24"/>
          <w:szCs w:val="24"/>
        </w:rPr>
        <w:t xml:space="preserve"> </w:t>
      </w:r>
      <w:r w:rsidRPr="00605046">
        <w:rPr>
          <w:color w:val="00B0F0"/>
          <w:sz w:val="24"/>
          <w:szCs w:val="24"/>
        </w:rPr>
        <w:t>expected</w:t>
      </w:r>
      <w:proofErr w:type="gramEnd"/>
      <w:r w:rsidRPr="00605046">
        <w:rPr>
          <w:color w:val="00B0F0"/>
          <w:spacing w:val="-6"/>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pacing w:val="-1"/>
          <w:sz w:val="24"/>
          <w:szCs w:val="24"/>
        </w:rPr>
        <w:t>participate</w:t>
      </w:r>
      <w:r w:rsidRPr="00605046">
        <w:rPr>
          <w:color w:val="00B0F0"/>
          <w:spacing w:val="-6"/>
          <w:sz w:val="24"/>
          <w:szCs w:val="24"/>
        </w:rPr>
        <w:t xml:space="preserve"> </w:t>
      </w:r>
      <w:r w:rsidRPr="00605046">
        <w:rPr>
          <w:color w:val="00B0F0"/>
          <w:sz w:val="24"/>
          <w:szCs w:val="24"/>
        </w:rPr>
        <w:t>in</w:t>
      </w:r>
      <w:r w:rsidRPr="00605046">
        <w:rPr>
          <w:color w:val="00B0F0"/>
          <w:spacing w:val="-8"/>
          <w:sz w:val="24"/>
          <w:szCs w:val="24"/>
        </w:rPr>
        <w:t xml:space="preserve"> </w:t>
      </w:r>
      <w:r w:rsidRPr="00605046">
        <w:rPr>
          <w:color w:val="00B0F0"/>
          <w:spacing w:val="-1"/>
          <w:sz w:val="24"/>
          <w:szCs w:val="24"/>
        </w:rPr>
        <w:t>curriculum</w:t>
      </w:r>
      <w:r w:rsidRPr="00605046">
        <w:rPr>
          <w:color w:val="00B0F0"/>
          <w:spacing w:val="-7"/>
          <w:sz w:val="24"/>
          <w:szCs w:val="24"/>
        </w:rPr>
        <w:t xml:space="preserve"> </w:t>
      </w:r>
      <w:r w:rsidRPr="00605046">
        <w:rPr>
          <w:color w:val="00B0F0"/>
          <w:sz w:val="24"/>
          <w:szCs w:val="24"/>
        </w:rPr>
        <w:t>development,</w:t>
      </w:r>
      <w:r w:rsidRPr="00605046">
        <w:rPr>
          <w:color w:val="00B0F0"/>
          <w:spacing w:val="-6"/>
          <w:sz w:val="24"/>
          <w:szCs w:val="24"/>
        </w:rPr>
        <w:t xml:space="preserve"> </w:t>
      </w:r>
      <w:r w:rsidRPr="00605046">
        <w:rPr>
          <w:color w:val="00B0F0"/>
          <w:sz w:val="24"/>
          <w:szCs w:val="24"/>
        </w:rPr>
        <w:t>provide</w:t>
      </w:r>
      <w:r w:rsidRPr="00605046">
        <w:rPr>
          <w:color w:val="00B0F0"/>
          <w:spacing w:val="-7"/>
          <w:sz w:val="24"/>
          <w:szCs w:val="24"/>
        </w:rPr>
        <w:t xml:space="preserve"> </w:t>
      </w:r>
      <w:r w:rsidRPr="00605046">
        <w:rPr>
          <w:color w:val="00B0F0"/>
          <w:sz w:val="24"/>
          <w:szCs w:val="24"/>
        </w:rPr>
        <w:t>service</w:t>
      </w:r>
      <w:r w:rsidRPr="00605046">
        <w:rPr>
          <w:color w:val="00B0F0"/>
          <w:spacing w:val="-6"/>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University</w:t>
      </w:r>
      <w:r w:rsidRPr="00605046">
        <w:rPr>
          <w:color w:val="00B0F0"/>
          <w:spacing w:val="-7"/>
          <w:sz w:val="24"/>
          <w:szCs w:val="24"/>
        </w:rPr>
        <w:t xml:space="preserve"> </w:t>
      </w:r>
      <w:r w:rsidRPr="00605046">
        <w:rPr>
          <w:color w:val="00B0F0"/>
          <w:sz w:val="24"/>
          <w:szCs w:val="24"/>
        </w:rPr>
        <w:t>and</w:t>
      </w:r>
      <w:r w:rsidRPr="00605046">
        <w:rPr>
          <w:color w:val="00B0F0"/>
          <w:spacing w:val="38"/>
          <w:w w:val="99"/>
          <w:sz w:val="24"/>
          <w:szCs w:val="24"/>
        </w:rPr>
        <w:t xml:space="preserve"> </w:t>
      </w:r>
      <w:r w:rsidRPr="00605046">
        <w:rPr>
          <w:color w:val="00B0F0"/>
          <w:sz w:val="24"/>
          <w:szCs w:val="24"/>
        </w:rPr>
        <w:t>community,</w:t>
      </w:r>
      <w:r w:rsidRPr="00605046">
        <w:rPr>
          <w:color w:val="00B0F0"/>
          <w:spacing w:val="-6"/>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z w:val="24"/>
          <w:szCs w:val="24"/>
        </w:rPr>
        <w:t>develop</w:t>
      </w:r>
      <w:r w:rsidRPr="00605046">
        <w:rPr>
          <w:color w:val="00B0F0"/>
          <w:spacing w:val="-6"/>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z w:val="24"/>
          <w:szCs w:val="24"/>
        </w:rPr>
        <w:t>maintain</w:t>
      </w:r>
      <w:r w:rsidRPr="00605046">
        <w:rPr>
          <w:color w:val="00B0F0"/>
          <w:spacing w:val="-6"/>
          <w:sz w:val="24"/>
          <w:szCs w:val="24"/>
        </w:rPr>
        <w:t xml:space="preserve"> </w:t>
      </w:r>
      <w:r w:rsidRPr="00605046">
        <w:rPr>
          <w:color w:val="00B0F0"/>
          <w:sz w:val="24"/>
          <w:szCs w:val="24"/>
        </w:rPr>
        <w:t>an</w:t>
      </w:r>
      <w:r w:rsidRPr="00605046">
        <w:rPr>
          <w:color w:val="00B0F0"/>
          <w:spacing w:val="-7"/>
          <w:sz w:val="24"/>
          <w:szCs w:val="24"/>
        </w:rPr>
        <w:t xml:space="preserve"> </w:t>
      </w:r>
      <w:r w:rsidRPr="00605046">
        <w:rPr>
          <w:color w:val="00B0F0"/>
          <w:sz w:val="24"/>
          <w:szCs w:val="24"/>
        </w:rPr>
        <w:t>active</w:t>
      </w:r>
      <w:r w:rsidRPr="00605046">
        <w:rPr>
          <w:color w:val="00B0F0"/>
          <w:spacing w:val="-6"/>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z w:val="24"/>
          <w:szCs w:val="24"/>
        </w:rPr>
        <w:t>productive</w:t>
      </w:r>
      <w:r w:rsidRPr="00605046">
        <w:rPr>
          <w:color w:val="00B0F0"/>
          <w:spacing w:val="-6"/>
          <w:sz w:val="24"/>
          <w:szCs w:val="24"/>
        </w:rPr>
        <w:t xml:space="preserve"> </w:t>
      </w:r>
      <w:r w:rsidRPr="00605046">
        <w:rPr>
          <w:color w:val="00B0F0"/>
          <w:sz w:val="24"/>
          <w:szCs w:val="24"/>
        </w:rPr>
        <w:t>research</w:t>
      </w:r>
      <w:r w:rsidRPr="00605046">
        <w:rPr>
          <w:color w:val="00B0F0"/>
          <w:spacing w:val="-7"/>
          <w:sz w:val="24"/>
          <w:szCs w:val="24"/>
        </w:rPr>
        <w:t xml:space="preserve"> </w:t>
      </w:r>
      <w:r w:rsidRPr="00605046">
        <w:rPr>
          <w:color w:val="00B0F0"/>
          <w:sz w:val="24"/>
          <w:szCs w:val="24"/>
        </w:rPr>
        <w:t>program</w:t>
      </w:r>
      <w:r w:rsidRPr="00605046">
        <w:rPr>
          <w:color w:val="00B0F0"/>
          <w:spacing w:val="-7"/>
          <w:sz w:val="24"/>
          <w:szCs w:val="24"/>
        </w:rPr>
        <w:t xml:space="preserve"> </w:t>
      </w:r>
      <w:r w:rsidRPr="00605046">
        <w:rPr>
          <w:color w:val="00B0F0"/>
          <w:sz w:val="24"/>
          <w:szCs w:val="24"/>
        </w:rPr>
        <w:t>that</w:t>
      </w:r>
      <w:r w:rsidRPr="00605046">
        <w:rPr>
          <w:color w:val="00B0F0"/>
          <w:spacing w:val="-6"/>
          <w:sz w:val="24"/>
          <w:szCs w:val="24"/>
        </w:rPr>
        <w:t xml:space="preserve"> </w:t>
      </w:r>
      <w:r w:rsidRPr="00605046">
        <w:rPr>
          <w:color w:val="00B0F0"/>
          <w:sz w:val="24"/>
          <w:szCs w:val="24"/>
        </w:rPr>
        <w:t>is</w:t>
      </w:r>
      <w:r w:rsidRPr="00605046">
        <w:rPr>
          <w:color w:val="00B0F0"/>
          <w:w w:val="99"/>
          <w:sz w:val="24"/>
          <w:szCs w:val="24"/>
        </w:rPr>
        <w:t xml:space="preserve"> </w:t>
      </w:r>
      <w:r w:rsidRPr="00605046">
        <w:rPr>
          <w:color w:val="00B0F0"/>
          <w:spacing w:val="-1"/>
          <w:sz w:val="24"/>
          <w:szCs w:val="24"/>
        </w:rPr>
        <w:t>independently</w:t>
      </w:r>
      <w:r w:rsidRPr="00605046">
        <w:rPr>
          <w:color w:val="00B0F0"/>
          <w:spacing w:val="-6"/>
          <w:sz w:val="24"/>
          <w:szCs w:val="24"/>
        </w:rPr>
        <w:t xml:space="preserve"> </w:t>
      </w:r>
      <w:r w:rsidRPr="00605046">
        <w:rPr>
          <w:color w:val="00B0F0"/>
          <w:sz w:val="24"/>
          <w:szCs w:val="24"/>
        </w:rPr>
        <w:t>funded.</w:t>
      </w:r>
      <w:r w:rsidRPr="00605046">
        <w:rPr>
          <w:color w:val="00B0F0"/>
          <w:spacing w:val="49"/>
          <w:sz w:val="24"/>
          <w:szCs w:val="24"/>
        </w:rPr>
        <w:t xml:space="preserve"> </w:t>
      </w:r>
      <w:r w:rsidRPr="00605046">
        <w:rPr>
          <w:color w:val="00B0F0"/>
          <w:sz w:val="24"/>
          <w:szCs w:val="24"/>
        </w:rPr>
        <w:t>You</w:t>
      </w:r>
      <w:r w:rsidRPr="00605046">
        <w:rPr>
          <w:color w:val="00B0F0"/>
          <w:spacing w:val="-5"/>
          <w:sz w:val="24"/>
          <w:szCs w:val="24"/>
        </w:rPr>
        <w:t xml:space="preserve"> </w:t>
      </w:r>
      <w:r w:rsidRPr="00605046">
        <w:rPr>
          <w:color w:val="00B0F0"/>
          <w:sz w:val="24"/>
          <w:szCs w:val="24"/>
        </w:rPr>
        <w:t>may</w:t>
      </w:r>
      <w:r w:rsidRPr="00605046">
        <w:rPr>
          <w:color w:val="00B0F0"/>
          <w:spacing w:val="-5"/>
          <w:sz w:val="24"/>
          <w:szCs w:val="24"/>
        </w:rPr>
        <w:t xml:space="preserve"> </w:t>
      </w:r>
      <w:r w:rsidRPr="00605046">
        <w:rPr>
          <w:color w:val="00B0F0"/>
          <w:sz w:val="24"/>
          <w:szCs w:val="24"/>
        </w:rPr>
        <w:t>be</w:t>
      </w:r>
      <w:r w:rsidRPr="00605046">
        <w:rPr>
          <w:color w:val="00B0F0"/>
          <w:spacing w:val="-6"/>
          <w:sz w:val="24"/>
          <w:szCs w:val="24"/>
        </w:rPr>
        <w:t xml:space="preserve"> </w:t>
      </w:r>
      <w:r w:rsidRPr="00605046">
        <w:rPr>
          <w:color w:val="00B0F0"/>
          <w:sz w:val="24"/>
          <w:szCs w:val="24"/>
        </w:rPr>
        <w:t>eligible</w:t>
      </w:r>
      <w:r w:rsidRPr="00605046">
        <w:rPr>
          <w:color w:val="00B0F0"/>
          <w:spacing w:val="-5"/>
          <w:sz w:val="24"/>
          <w:szCs w:val="24"/>
        </w:rPr>
        <w:t xml:space="preserve"> </w:t>
      </w:r>
      <w:r w:rsidRPr="00605046">
        <w:rPr>
          <w:color w:val="00B0F0"/>
          <w:sz w:val="24"/>
          <w:szCs w:val="24"/>
        </w:rPr>
        <w:t>for</w:t>
      </w:r>
      <w:r w:rsidRPr="00605046">
        <w:rPr>
          <w:color w:val="00B0F0"/>
          <w:spacing w:val="-8"/>
          <w:sz w:val="24"/>
          <w:szCs w:val="24"/>
        </w:rPr>
        <w:t xml:space="preserve"> </w:t>
      </w:r>
      <w:r w:rsidRPr="00605046">
        <w:rPr>
          <w:color w:val="00B0F0"/>
          <w:spacing w:val="-1"/>
          <w:sz w:val="24"/>
          <w:szCs w:val="24"/>
        </w:rPr>
        <w:t>course</w:t>
      </w:r>
      <w:r w:rsidRPr="00605046">
        <w:rPr>
          <w:color w:val="00B0F0"/>
          <w:spacing w:val="-5"/>
          <w:sz w:val="24"/>
          <w:szCs w:val="24"/>
        </w:rPr>
        <w:t xml:space="preserve"> </w:t>
      </w:r>
      <w:r w:rsidRPr="00605046">
        <w:rPr>
          <w:color w:val="00B0F0"/>
          <w:sz w:val="24"/>
          <w:szCs w:val="24"/>
        </w:rPr>
        <w:t>release</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engage</w:t>
      </w:r>
      <w:r w:rsidRPr="00605046">
        <w:rPr>
          <w:color w:val="00B0F0"/>
          <w:spacing w:val="-5"/>
          <w:sz w:val="24"/>
          <w:szCs w:val="24"/>
        </w:rPr>
        <w:t xml:space="preserve"> </w:t>
      </w:r>
      <w:r w:rsidRPr="00605046">
        <w:rPr>
          <w:color w:val="00B0F0"/>
          <w:sz w:val="24"/>
          <w:szCs w:val="24"/>
        </w:rPr>
        <w:t>in</w:t>
      </w:r>
      <w:r w:rsidRPr="00605046">
        <w:rPr>
          <w:color w:val="00B0F0"/>
          <w:spacing w:val="-6"/>
          <w:sz w:val="24"/>
          <w:szCs w:val="24"/>
        </w:rPr>
        <w:t xml:space="preserve"> </w:t>
      </w:r>
      <w:r w:rsidRPr="00605046">
        <w:rPr>
          <w:color w:val="00B0F0"/>
          <w:sz w:val="24"/>
          <w:szCs w:val="24"/>
        </w:rPr>
        <w:t>research</w:t>
      </w:r>
      <w:r w:rsidRPr="00605046">
        <w:rPr>
          <w:color w:val="00B0F0"/>
          <w:spacing w:val="-5"/>
          <w:sz w:val="24"/>
          <w:szCs w:val="24"/>
        </w:rPr>
        <w:t xml:space="preserve"> </w:t>
      </w:r>
      <w:r w:rsidRPr="00605046">
        <w:rPr>
          <w:color w:val="00B0F0"/>
          <w:spacing w:val="-1"/>
          <w:sz w:val="24"/>
          <w:szCs w:val="24"/>
        </w:rPr>
        <w:t>or</w:t>
      </w:r>
      <w:r w:rsidRPr="00605046">
        <w:rPr>
          <w:color w:val="00B0F0"/>
          <w:spacing w:val="-6"/>
          <w:sz w:val="24"/>
          <w:szCs w:val="24"/>
        </w:rPr>
        <w:t xml:space="preserve"> </w:t>
      </w:r>
      <w:r w:rsidRPr="00605046">
        <w:rPr>
          <w:color w:val="00B0F0"/>
          <w:sz w:val="24"/>
          <w:szCs w:val="24"/>
        </w:rPr>
        <w:t>other</w:t>
      </w:r>
      <w:r w:rsidRPr="00605046">
        <w:rPr>
          <w:color w:val="00B0F0"/>
          <w:spacing w:val="38"/>
          <w:w w:val="99"/>
          <w:sz w:val="24"/>
          <w:szCs w:val="24"/>
        </w:rPr>
        <w:t xml:space="preserve"> </w:t>
      </w:r>
      <w:r w:rsidRPr="00605046">
        <w:rPr>
          <w:color w:val="00B0F0"/>
          <w:sz w:val="24"/>
          <w:szCs w:val="24"/>
        </w:rPr>
        <w:t>approved</w:t>
      </w:r>
      <w:r w:rsidRPr="00605046">
        <w:rPr>
          <w:color w:val="00B0F0"/>
          <w:spacing w:val="-6"/>
          <w:sz w:val="24"/>
          <w:szCs w:val="24"/>
        </w:rPr>
        <w:t xml:space="preserve"> </w:t>
      </w:r>
      <w:r w:rsidRPr="00605046">
        <w:rPr>
          <w:color w:val="00B0F0"/>
          <w:sz w:val="24"/>
          <w:szCs w:val="24"/>
        </w:rPr>
        <w:t xml:space="preserve">activities. </w:t>
      </w:r>
      <w:r w:rsidRPr="00605046">
        <w:rPr>
          <w:color w:val="00B0F0"/>
          <w:spacing w:val="45"/>
          <w:sz w:val="24"/>
          <w:szCs w:val="24"/>
        </w:rPr>
        <w:t xml:space="preserve"> </w:t>
      </w:r>
      <w:r w:rsidRPr="00605046">
        <w:rPr>
          <w:color w:val="00B0F0"/>
          <w:spacing w:val="-1"/>
          <w:sz w:val="24"/>
          <w:szCs w:val="24"/>
        </w:rPr>
        <w:t>Any</w:t>
      </w:r>
      <w:r w:rsidRPr="00605046">
        <w:rPr>
          <w:color w:val="00B0F0"/>
          <w:spacing w:val="-5"/>
          <w:sz w:val="24"/>
          <w:szCs w:val="24"/>
        </w:rPr>
        <w:t xml:space="preserve"> </w:t>
      </w:r>
      <w:r w:rsidRPr="00605046">
        <w:rPr>
          <w:color w:val="00B0F0"/>
          <w:sz w:val="24"/>
          <w:szCs w:val="24"/>
        </w:rPr>
        <w:t>adjustment</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workload</w:t>
      </w:r>
      <w:r w:rsidRPr="00605046">
        <w:rPr>
          <w:color w:val="00B0F0"/>
          <w:spacing w:val="-6"/>
          <w:sz w:val="24"/>
          <w:szCs w:val="24"/>
        </w:rPr>
        <w:t xml:space="preserve"> </w:t>
      </w:r>
      <w:r w:rsidRPr="00605046">
        <w:rPr>
          <w:color w:val="00B0F0"/>
          <w:sz w:val="24"/>
          <w:szCs w:val="24"/>
        </w:rPr>
        <w:t>is</w:t>
      </w:r>
      <w:r w:rsidRPr="00605046">
        <w:rPr>
          <w:color w:val="00B0F0"/>
          <w:spacing w:val="-6"/>
          <w:sz w:val="24"/>
          <w:szCs w:val="24"/>
        </w:rPr>
        <w:t xml:space="preserve"> </w:t>
      </w:r>
      <w:r w:rsidRPr="00605046">
        <w:rPr>
          <w:color w:val="00B0F0"/>
          <w:sz w:val="24"/>
          <w:szCs w:val="24"/>
        </w:rPr>
        <w:t>subject</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pacing w:val="-1"/>
          <w:sz w:val="24"/>
          <w:szCs w:val="24"/>
        </w:rPr>
        <w:t>change</w:t>
      </w:r>
      <w:r w:rsidRPr="00605046">
        <w:rPr>
          <w:color w:val="00B0F0"/>
          <w:spacing w:val="-5"/>
          <w:sz w:val="24"/>
          <w:szCs w:val="24"/>
        </w:rPr>
        <w:t xml:space="preserve"> </w:t>
      </w:r>
      <w:r w:rsidRPr="00605046">
        <w:rPr>
          <w:color w:val="00B0F0"/>
          <w:sz w:val="24"/>
          <w:szCs w:val="24"/>
        </w:rPr>
        <w:t>depending</w:t>
      </w:r>
      <w:r w:rsidRPr="00605046">
        <w:rPr>
          <w:color w:val="00B0F0"/>
          <w:spacing w:val="-7"/>
          <w:sz w:val="24"/>
          <w:szCs w:val="24"/>
        </w:rPr>
        <w:t xml:space="preserve"> </w:t>
      </w:r>
      <w:r w:rsidRPr="00605046">
        <w:rPr>
          <w:color w:val="00B0F0"/>
          <w:sz w:val="24"/>
          <w:szCs w:val="24"/>
        </w:rPr>
        <w:t>on</w:t>
      </w:r>
      <w:r w:rsidRPr="00605046">
        <w:rPr>
          <w:color w:val="00B0F0"/>
          <w:spacing w:val="-5"/>
          <w:sz w:val="24"/>
          <w:szCs w:val="24"/>
        </w:rPr>
        <w:t xml:space="preserve"> </w:t>
      </w:r>
      <w:r w:rsidRPr="00605046">
        <w:rPr>
          <w:color w:val="00B0F0"/>
          <w:sz w:val="24"/>
          <w:szCs w:val="24"/>
        </w:rPr>
        <w:t>needs</w:t>
      </w:r>
      <w:r w:rsidRPr="00605046">
        <w:rPr>
          <w:color w:val="00B0F0"/>
          <w:spacing w:val="26"/>
          <w:w w:val="99"/>
          <w:sz w:val="24"/>
          <w:szCs w:val="24"/>
        </w:rPr>
        <w:t xml:space="preserve"> </w:t>
      </w:r>
      <w:r w:rsidRPr="00605046">
        <w:rPr>
          <w:color w:val="00B0F0"/>
          <w:sz w:val="24"/>
          <w:szCs w:val="24"/>
        </w:rPr>
        <w:t>of</w:t>
      </w:r>
      <w:r w:rsidRPr="00605046">
        <w:rPr>
          <w:color w:val="00B0F0"/>
          <w:spacing w:val="-8"/>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pacing w:val="-1"/>
          <w:sz w:val="24"/>
          <w:szCs w:val="24"/>
        </w:rPr>
        <w:t>department</w:t>
      </w:r>
      <w:r w:rsidRPr="00605046">
        <w:rPr>
          <w:color w:val="00B0F0"/>
          <w:spacing w:val="-7"/>
          <w:sz w:val="24"/>
          <w:szCs w:val="24"/>
        </w:rPr>
        <w:t xml:space="preserve"> </w:t>
      </w:r>
      <w:r w:rsidRPr="00605046">
        <w:rPr>
          <w:color w:val="00B0F0"/>
          <w:sz w:val="24"/>
          <w:szCs w:val="24"/>
        </w:rPr>
        <w:t>as</w:t>
      </w:r>
      <w:r w:rsidRPr="00605046">
        <w:rPr>
          <w:color w:val="00B0F0"/>
          <w:spacing w:val="-8"/>
          <w:sz w:val="24"/>
          <w:szCs w:val="24"/>
        </w:rPr>
        <w:t xml:space="preserve"> </w:t>
      </w:r>
      <w:r w:rsidRPr="00605046">
        <w:rPr>
          <w:color w:val="00B0F0"/>
          <w:sz w:val="24"/>
          <w:szCs w:val="24"/>
        </w:rPr>
        <w:t>determined</w:t>
      </w:r>
      <w:r w:rsidRPr="00605046">
        <w:rPr>
          <w:color w:val="00B0F0"/>
          <w:spacing w:val="-7"/>
          <w:sz w:val="24"/>
          <w:szCs w:val="24"/>
        </w:rPr>
        <w:t xml:space="preserve"> </w:t>
      </w:r>
      <w:r w:rsidRPr="00605046">
        <w:rPr>
          <w:color w:val="00B0F0"/>
          <w:sz w:val="24"/>
          <w:szCs w:val="24"/>
        </w:rPr>
        <w:t>by</w:t>
      </w:r>
      <w:r w:rsidRPr="00605046">
        <w:rPr>
          <w:color w:val="00B0F0"/>
          <w:spacing w:val="-7"/>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Department</w:t>
      </w:r>
      <w:r w:rsidRPr="00605046">
        <w:rPr>
          <w:color w:val="00B0F0"/>
          <w:spacing w:val="-8"/>
          <w:sz w:val="24"/>
          <w:szCs w:val="24"/>
        </w:rPr>
        <w:t xml:space="preserve"> </w:t>
      </w:r>
      <w:r w:rsidRPr="00605046">
        <w:rPr>
          <w:color w:val="00B0F0"/>
          <w:sz w:val="24"/>
          <w:szCs w:val="24"/>
        </w:rPr>
        <w:t>Chair</w:t>
      </w:r>
      <w:r w:rsidRPr="00605046">
        <w:rPr>
          <w:color w:val="00B0F0"/>
          <w:spacing w:val="-7"/>
          <w:sz w:val="24"/>
          <w:szCs w:val="24"/>
        </w:rPr>
        <w:t xml:space="preserve"> </w:t>
      </w:r>
      <w:r w:rsidRPr="00605046">
        <w:rPr>
          <w:color w:val="00B0F0"/>
          <w:sz w:val="24"/>
          <w:szCs w:val="24"/>
        </w:rPr>
        <w:t>and/or</w:t>
      </w:r>
      <w:r w:rsidRPr="00605046">
        <w:rPr>
          <w:color w:val="00B0F0"/>
          <w:spacing w:val="-7"/>
          <w:sz w:val="24"/>
          <w:szCs w:val="24"/>
        </w:rPr>
        <w:t xml:space="preserve"> </w:t>
      </w:r>
      <w:r w:rsidRPr="00605046">
        <w:rPr>
          <w:color w:val="00B0F0"/>
          <w:sz w:val="24"/>
          <w:szCs w:val="24"/>
        </w:rPr>
        <w:t>Dean/Director.”</w:t>
      </w:r>
    </w:p>
    <w:p w:rsidR="00D73314" w:rsidRPr="00605046" w:rsidRDefault="00D73314" w:rsidP="00D73314">
      <w:pPr>
        <w:pStyle w:val="BodyText"/>
        <w:kinsoku w:val="0"/>
        <w:overflowPunct w:val="0"/>
        <w:spacing w:before="2"/>
        <w:ind w:left="720" w:right="20" w:hanging="360"/>
        <w:rPr>
          <w:sz w:val="24"/>
          <w:szCs w:val="24"/>
        </w:rPr>
      </w:pPr>
    </w:p>
    <w:p w:rsidR="00D73314" w:rsidRPr="00605046" w:rsidRDefault="00D73314" w:rsidP="00D73314">
      <w:pPr>
        <w:pStyle w:val="Heading2"/>
        <w:kinsoku w:val="0"/>
        <w:overflowPunct w:val="0"/>
        <w:spacing w:line="253" w:lineRule="exact"/>
        <w:ind w:left="720" w:right="20" w:hanging="360"/>
        <w:rPr>
          <w:b w:val="0"/>
          <w:bCs w:val="0"/>
          <w:i w:val="0"/>
          <w:iCs w:val="0"/>
          <w:color w:val="000000"/>
          <w:sz w:val="24"/>
          <w:szCs w:val="24"/>
          <w:u w:val="none"/>
        </w:rPr>
      </w:pPr>
      <w:r w:rsidRPr="00605046">
        <w:rPr>
          <w:color w:val="00B0F0"/>
          <w:sz w:val="24"/>
          <w:szCs w:val="24"/>
        </w:rPr>
        <w:t>For</w:t>
      </w:r>
      <w:r w:rsidRPr="00605046">
        <w:rPr>
          <w:color w:val="00B0F0"/>
          <w:spacing w:val="-13"/>
          <w:sz w:val="24"/>
          <w:szCs w:val="24"/>
        </w:rPr>
        <w:t xml:space="preserve"> </w:t>
      </w:r>
      <w:r w:rsidRPr="00605046">
        <w:rPr>
          <w:color w:val="00B0F0"/>
          <w:sz w:val="24"/>
          <w:szCs w:val="24"/>
        </w:rPr>
        <w:t>Instructional</w:t>
      </w:r>
      <w:r w:rsidRPr="00605046">
        <w:rPr>
          <w:color w:val="00B0F0"/>
          <w:spacing w:val="-13"/>
          <w:sz w:val="24"/>
          <w:szCs w:val="24"/>
        </w:rPr>
        <w:t xml:space="preserve"> </w:t>
      </w:r>
      <w:r w:rsidRPr="00605046">
        <w:rPr>
          <w:color w:val="00B0F0"/>
          <w:sz w:val="24"/>
          <w:szCs w:val="24"/>
        </w:rPr>
        <w:t>faculty</w:t>
      </w:r>
      <w:r w:rsidRPr="00605046">
        <w:rPr>
          <w:color w:val="00B0F0"/>
          <w:sz w:val="24"/>
          <w:szCs w:val="24"/>
          <w:u w:val="none"/>
        </w:rPr>
        <w:t>:</w:t>
      </w:r>
    </w:p>
    <w:p w:rsidR="00D73314" w:rsidRPr="00605046" w:rsidRDefault="00D73314" w:rsidP="00D73314">
      <w:pPr>
        <w:pStyle w:val="BodyText"/>
        <w:numPr>
          <w:ilvl w:val="0"/>
          <w:numId w:val="8"/>
        </w:numPr>
        <w:kinsoku w:val="0"/>
        <w:overflowPunct w:val="0"/>
        <w:spacing w:line="239" w:lineRule="auto"/>
        <w:ind w:left="720" w:right="20"/>
        <w:rPr>
          <w:color w:val="000000"/>
          <w:sz w:val="24"/>
          <w:szCs w:val="24"/>
        </w:rPr>
      </w:pPr>
      <w:r w:rsidRPr="00605046">
        <w:rPr>
          <w:i/>
          <w:iCs/>
          <w:color w:val="00B0F0"/>
          <w:sz w:val="24"/>
          <w:szCs w:val="24"/>
        </w:rPr>
        <w:lastRenderedPageBreak/>
        <w:t>If</w:t>
      </w:r>
      <w:r w:rsidRPr="00605046">
        <w:rPr>
          <w:i/>
          <w:iCs/>
          <w:color w:val="00B0F0"/>
          <w:spacing w:val="-9"/>
          <w:sz w:val="24"/>
          <w:szCs w:val="24"/>
        </w:rPr>
        <w:t xml:space="preserve"> </w:t>
      </w:r>
      <w:r w:rsidRPr="00605046">
        <w:rPr>
          <w:i/>
          <w:iCs/>
          <w:color w:val="00B0F0"/>
          <w:spacing w:val="-1"/>
          <w:sz w:val="24"/>
          <w:szCs w:val="24"/>
        </w:rPr>
        <w:t>applicable,</w:t>
      </w:r>
      <w:r w:rsidRPr="00605046">
        <w:rPr>
          <w:i/>
          <w:iCs/>
          <w:color w:val="00B0F0"/>
          <w:spacing w:val="-9"/>
          <w:sz w:val="24"/>
          <w:szCs w:val="24"/>
        </w:rPr>
        <w:t xml:space="preserve"> </w:t>
      </w:r>
      <w:r w:rsidRPr="00605046">
        <w:rPr>
          <w:i/>
          <w:iCs/>
          <w:color w:val="00B0F0"/>
          <w:sz w:val="24"/>
          <w:szCs w:val="24"/>
        </w:rPr>
        <w:t>include</w:t>
      </w:r>
      <w:r w:rsidRPr="00605046">
        <w:rPr>
          <w:i/>
          <w:iCs/>
          <w:color w:val="00B0F0"/>
          <w:spacing w:val="-9"/>
          <w:sz w:val="24"/>
          <w:szCs w:val="24"/>
        </w:rPr>
        <w:t xml:space="preserve"> </w:t>
      </w:r>
      <w:r w:rsidRPr="00605046">
        <w:rPr>
          <w:i/>
          <w:iCs/>
          <w:color w:val="00B0F0"/>
          <w:sz w:val="24"/>
          <w:szCs w:val="24"/>
        </w:rPr>
        <w:t>the</w:t>
      </w:r>
      <w:r w:rsidRPr="00605046">
        <w:rPr>
          <w:i/>
          <w:iCs/>
          <w:color w:val="00B0F0"/>
          <w:spacing w:val="-10"/>
          <w:sz w:val="24"/>
          <w:szCs w:val="24"/>
        </w:rPr>
        <w:t xml:space="preserve"> </w:t>
      </w:r>
      <w:r w:rsidRPr="00605046">
        <w:rPr>
          <w:i/>
          <w:iCs/>
          <w:color w:val="00B0F0"/>
          <w:sz w:val="24"/>
          <w:szCs w:val="24"/>
        </w:rPr>
        <w:t>following</w:t>
      </w:r>
      <w:r w:rsidRPr="00605046">
        <w:rPr>
          <w:i/>
          <w:iCs/>
          <w:color w:val="00B0F0"/>
          <w:spacing w:val="-8"/>
          <w:sz w:val="24"/>
          <w:szCs w:val="24"/>
        </w:rPr>
        <w:t xml:space="preserve"> </w:t>
      </w:r>
      <w:r w:rsidRPr="00605046">
        <w:rPr>
          <w:i/>
          <w:iCs/>
          <w:color w:val="00B0F0"/>
          <w:spacing w:val="-1"/>
          <w:sz w:val="24"/>
          <w:szCs w:val="24"/>
        </w:rPr>
        <w:t>verbiage:</w:t>
      </w:r>
      <w:r w:rsidRPr="00605046">
        <w:rPr>
          <w:i/>
          <w:iCs/>
          <w:color w:val="00B0F0"/>
          <w:spacing w:val="43"/>
          <w:sz w:val="24"/>
          <w:szCs w:val="24"/>
        </w:rPr>
        <w:t xml:space="preserve"> </w:t>
      </w:r>
      <w:r w:rsidRPr="00605046">
        <w:rPr>
          <w:color w:val="00B0F0"/>
          <w:sz w:val="24"/>
          <w:szCs w:val="24"/>
        </w:rPr>
        <w:t>“Your</w:t>
      </w:r>
      <w:r w:rsidRPr="00605046">
        <w:rPr>
          <w:color w:val="00B0F0"/>
          <w:spacing w:val="-9"/>
          <w:sz w:val="24"/>
          <w:szCs w:val="24"/>
        </w:rPr>
        <w:t xml:space="preserve"> </w:t>
      </w:r>
      <w:r w:rsidRPr="00605046">
        <w:rPr>
          <w:color w:val="00B0F0"/>
          <w:spacing w:val="-1"/>
          <w:sz w:val="24"/>
          <w:szCs w:val="24"/>
        </w:rPr>
        <w:t>school/college/department</w:t>
      </w:r>
      <w:r w:rsidRPr="00605046">
        <w:rPr>
          <w:color w:val="00B0F0"/>
          <w:spacing w:val="75"/>
          <w:w w:val="99"/>
          <w:sz w:val="24"/>
          <w:szCs w:val="24"/>
        </w:rPr>
        <w:t xml:space="preserve"> </w:t>
      </w:r>
      <w:r w:rsidRPr="00605046">
        <w:rPr>
          <w:color w:val="00B0F0"/>
          <w:sz w:val="24"/>
          <w:szCs w:val="24"/>
        </w:rPr>
        <w:t>workload</w:t>
      </w:r>
      <w:r w:rsidRPr="00605046">
        <w:rPr>
          <w:color w:val="00B0F0"/>
          <w:spacing w:val="-6"/>
          <w:sz w:val="24"/>
          <w:szCs w:val="24"/>
        </w:rPr>
        <w:t xml:space="preserve"> </w:t>
      </w:r>
      <w:r w:rsidRPr="00605046">
        <w:rPr>
          <w:color w:val="00B0F0"/>
          <w:sz w:val="24"/>
          <w:szCs w:val="24"/>
        </w:rPr>
        <w:t>may</w:t>
      </w:r>
      <w:r w:rsidRPr="00605046">
        <w:rPr>
          <w:color w:val="00B0F0"/>
          <w:spacing w:val="-6"/>
          <w:sz w:val="24"/>
          <w:szCs w:val="24"/>
        </w:rPr>
        <w:t xml:space="preserve"> </w:t>
      </w:r>
      <w:r w:rsidRPr="00605046">
        <w:rPr>
          <w:color w:val="00B0F0"/>
          <w:sz w:val="24"/>
          <w:szCs w:val="24"/>
        </w:rPr>
        <w:t>be</w:t>
      </w:r>
      <w:r w:rsidRPr="00605046">
        <w:rPr>
          <w:color w:val="00B0F0"/>
          <w:spacing w:val="-6"/>
          <w:sz w:val="24"/>
          <w:szCs w:val="24"/>
        </w:rPr>
        <w:t xml:space="preserve"> </w:t>
      </w:r>
      <w:r w:rsidRPr="00605046">
        <w:rPr>
          <w:color w:val="00B0F0"/>
          <w:sz w:val="24"/>
          <w:szCs w:val="24"/>
        </w:rPr>
        <w:t>found</w:t>
      </w:r>
      <w:r w:rsidRPr="00605046">
        <w:rPr>
          <w:color w:val="00B0F0"/>
          <w:spacing w:val="-6"/>
          <w:sz w:val="24"/>
          <w:szCs w:val="24"/>
        </w:rPr>
        <w:t xml:space="preserve"> </w:t>
      </w:r>
      <w:r w:rsidRPr="00605046">
        <w:rPr>
          <w:color w:val="00B0F0"/>
          <w:sz w:val="24"/>
          <w:szCs w:val="24"/>
        </w:rPr>
        <w:t>at</w:t>
      </w:r>
      <w:r w:rsidRPr="00605046">
        <w:rPr>
          <w:color w:val="00B0F0"/>
          <w:spacing w:val="-6"/>
          <w:sz w:val="24"/>
          <w:szCs w:val="24"/>
        </w:rPr>
        <w:t xml:space="preserve"> </w:t>
      </w:r>
      <w:r w:rsidRPr="00605046">
        <w:rPr>
          <w:color w:val="00B0F0"/>
          <w:spacing w:val="-1"/>
          <w:sz w:val="24"/>
          <w:szCs w:val="24"/>
        </w:rPr>
        <w:t>&lt;website&gt;</w:t>
      </w:r>
      <w:r w:rsidRPr="00605046">
        <w:rPr>
          <w:color w:val="00B0F0"/>
          <w:spacing w:val="-6"/>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pacing w:val="-1"/>
          <w:sz w:val="24"/>
          <w:szCs w:val="24"/>
        </w:rPr>
        <w:t>includes</w:t>
      </w:r>
      <w:r w:rsidRPr="00605046">
        <w:rPr>
          <w:color w:val="00B0F0"/>
          <w:spacing w:val="-5"/>
          <w:sz w:val="24"/>
          <w:szCs w:val="24"/>
        </w:rPr>
        <w:t xml:space="preserve"> </w:t>
      </w:r>
      <w:r w:rsidRPr="00605046">
        <w:rPr>
          <w:color w:val="00B0F0"/>
          <w:sz w:val="24"/>
          <w:szCs w:val="24"/>
        </w:rPr>
        <w:t>serving</w:t>
      </w:r>
      <w:r w:rsidRPr="00605046">
        <w:rPr>
          <w:color w:val="00B0F0"/>
          <w:spacing w:val="-6"/>
          <w:sz w:val="24"/>
          <w:szCs w:val="24"/>
        </w:rPr>
        <w:t xml:space="preserve"> </w:t>
      </w:r>
      <w:r w:rsidRPr="00605046">
        <w:rPr>
          <w:color w:val="00B0F0"/>
          <w:spacing w:val="-1"/>
          <w:sz w:val="24"/>
          <w:szCs w:val="24"/>
        </w:rPr>
        <w:t>as</w:t>
      </w:r>
      <w:r w:rsidRPr="00605046">
        <w:rPr>
          <w:color w:val="00B0F0"/>
          <w:spacing w:val="-6"/>
          <w:sz w:val="24"/>
          <w:szCs w:val="24"/>
        </w:rPr>
        <w:t xml:space="preserve"> </w:t>
      </w:r>
      <w:r w:rsidRPr="00605046">
        <w:rPr>
          <w:color w:val="00B0F0"/>
          <w:sz w:val="24"/>
          <w:szCs w:val="24"/>
        </w:rPr>
        <w:t>an</w:t>
      </w:r>
      <w:r w:rsidRPr="00605046">
        <w:rPr>
          <w:color w:val="00B0F0"/>
          <w:spacing w:val="-6"/>
          <w:sz w:val="24"/>
          <w:szCs w:val="24"/>
        </w:rPr>
        <w:t xml:space="preserve"> </w:t>
      </w:r>
      <w:r w:rsidRPr="00605046">
        <w:rPr>
          <w:color w:val="00B0F0"/>
          <w:spacing w:val="-1"/>
          <w:sz w:val="24"/>
          <w:szCs w:val="24"/>
        </w:rPr>
        <w:t>academic</w:t>
      </w:r>
      <w:r w:rsidRPr="00605046">
        <w:rPr>
          <w:color w:val="00B0F0"/>
          <w:spacing w:val="-5"/>
          <w:sz w:val="24"/>
          <w:szCs w:val="24"/>
        </w:rPr>
        <w:t xml:space="preserve"> </w:t>
      </w:r>
      <w:r w:rsidRPr="00605046">
        <w:rPr>
          <w:color w:val="00B0F0"/>
          <w:sz w:val="24"/>
          <w:szCs w:val="24"/>
        </w:rPr>
        <w:t>advisor</w:t>
      </w:r>
      <w:r w:rsidRPr="00605046">
        <w:rPr>
          <w:color w:val="00B0F0"/>
          <w:spacing w:val="-6"/>
          <w:sz w:val="24"/>
          <w:szCs w:val="24"/>
        </w:rPr>
        <w:t xml:space="preserve"> </w:t>
      </w:r>
      <w:r w:rsidRPr="00605046">
        <w:rPr>
          <w:color w:val="00B0F0"/>
          <w:sz w:val="24"/>
          <w:szCs w:val="24"/>
        </w:rPr>
        <w:t>to</w:t>
      </w:r>
      <w:r w:rsidRPr="00605046">
        <w:rPr>
          <w:color w:val="00B0F0"/>
          <w:spacing w:val="45"/>
          <w:w w:val="99"/>
          <w:sz w:val="24"/>
          <w:szCs w:val="24"/>
        </w:rPr>
        <w:t xml:space="preserve"> </w:t>
      </w:r>
      <w:r w:rsidRPr="00605046">
        <w:rPr>
          <w:color w:val="00B0F0"/>
          <w:sz w:val="24"/>
          <w:szCs w:val="24"/>
        </w:rPr>
        <w:t>students,</w:t>
      </w:r>
      <w:r w:rsidRPr="00605046">
        <w:rPr>
          <w:color w:val="00B0F0"/>
          <w:spacing w:val="-9"/>
          <w:sz w:val="24"/>
          <w:szCs w:val="24"/>
        </w:rPr>
        <w:t xml:space="preserve"> </w:t>
      </w:r>
      <w:r w:rsidRPr="00605046">
        <w:rPr>
          <w:color w:val="00B0F0"/>
          <w:spacing w:val="-1"/>
          <w:sz w:val="24"/>
          <w:szCs w:val="24"/>
        </w:rPr>
        <w:t>engaging</w:t>
      </w:r>
      <w:r w:rsidRPr="00605046">
        <w:rPr>
          <w:color w:val="00B0F0"/>
          <w:spacing w:val="-9"/>
          <w:sz w:val="24"/>
          <w:szCs w:val="24"/>
        </w:rPr>
        <w:t xml:space="preserve"> </w:t>
      </w:r>
      <w:r w:rsidRPr="00605046">
        <w:rPr>
          <w:color w:val="00B0F0"/>
          <w:sz w:val="24"/>
          <w:szCs w:val="24"/>
        </w:rPr>
        <w:t>in</w:t>
      </w:r>
      <w:r w:rsidRPr="00605046">
        <w:rPr>
          <w:color w:val="00B0F0"/>
          <w:spacing w:val="-8"/>
          <w:sz w:val="24"/>
          <w:szCs w:val="24"/>
        </w:rPr>
        <w:t xml:space="preserve"> </w:t>
      </w:r>
      <w:r w:rsidRPr="00605046">
        <w:rPr>
          <w:color w:val="00B0F0"/>
          <w:spacing w:val="-1"/>
          <w:sz w:val="24"/>
          <w:szCs w:val="24"/>
        </w:rPr>
        <w:t>research,</w:t>
      </w:r>
      <w:r w:rsidRPr="00605046">
        <w:rPr>
          <w:color w:val="00B0F0"/>
          <w:spacing w:val="-9"/>
          <w:sz w:val="24"/>
          <w:szCs w:val="24"/>
        </w:rPr>
        <w:t xml:space="preserve"> </w:t>
      </w:r>
      <w:r w:rsidRPr="00605046">
        <w:rPr>
          <w:color w:val="00B0F0"/>
          <w:spacing w:val="-1"/>
          <w:sz w:val="24"/>
          <w:szCs w:val="24"/>
        </w:rPr>
        <w:t>performing</w:t>
      </w:r>
      <w:r w:rsidRPr="00605046">
        <w:rPr>
          <w:color w:val="00B0F0"/>
          <w:spacing w:val="-8"/>
          <w:sz w:val="24"/>
          <w:szCs w:val="24"/>
        </w:rPr>
        <w:t xml:space="preserve"> </w:t>
      </w:r>
      <w:r w:rsidRPr="00605046">
        <w:rPr>
          <w:color w:val="00B0F0"/>
          <w:sz w:val="24"/>
          <w:szCs w:val="24"/>
        </w:rPr>
        <w:t>scholarly</w:t>
      </w:r>
      <w:r w:rsidRPr="00605046">
        <w:rPr>
          <w:color w:val="00B0F0"/>
          <w:spacing w:val="-9"/>
          <w:sz w:val="24"/>
          <w:szCs w:val="24"/>
        </w:rPr>
        <w:t xml:space="preserve"> </w:t>
      </w:r>
      <w:r w:rsidRPr="00605046">
        <w:rPr>
          <w:color w:val="00B0F0"/>
          <w:spacing w:val="-1"/>
          <w:sz w:val="24"/>
          <w:szCs w:val="24"/>
        </w:rPr>
        <w:t>activities</w:t>
      </w:r>
      <w:r w:rsidRPr="00605046">
        <w:rPr>
          <w:color w:val="00B0F0"/>
          <w:spacing w:val="-8"/>
          <w:sz w:val="24"/>
          <w:szCs w:val="24"/>
        </w:rPr>
        <w:t xml:space="preserve"> </w:t>
      </w:r>
      <w:r w:rsidRPr="00605046">
        <w:rPr>
          <w:color w:val="00B0F0"/>
          <w:spacing w:val="-1"/>
          <w:sz w:val="24"/>
          <w:szCs w:val="24"/>
        </w:rPr>
        <w:t>including</w:t>
      </w:r>
      <w:r w:rsidRPr="00605046">
        <w:rPr>
          <w:color w:val="00B0F0"/>
          <w:spacing w:val="-9"/>
          <w:sz w:val="24"/>
          <w:szCs w:val="24"/>
        </w:rPr>
        <w:t xml:space="preserve"> </w:t>
      </w:r>
      <w:r w:rsidRPr="00605046">
        <w:rPr>
          <w:color w:val="00B0F0"/>
          <w:spacing w:val="-1"/>
          <w:sz w:val="24"/>
          <w:szCs w:val="24"/>
        </w:rPr>
        <w:t>publishing</w:t>
      </w:r>
      <w:r w:rsidRPr="00605046">
        <w:rPr>
          <w:color w:val="00B0F0"/>
          <w:spacing w:val="-9"/>
          <w:sz w:val="24"/>
          <w:szCs w:val="24"/>
        </w:rPr>
        <w:t xml:space="preserve"> </w:t>
      </w:r>
      <w:r w:rsidRPr="00605046">
        <w:rPr>
          <w:color w:val="00B0F0"/>
          <w:sz w:val="24"/>
          <w:szCs w:val="24"/>
        </w:rPr>
        <w:t>in</w:t>
      </w:r>
      <w:r w:rsidRPr="00605046">
        <w:rPr>
          <w:color w:val="00B0F0"/>
          <w:spacing w:val="101"/>
          <w:w w:val="99"/>
          <w:sz w:val="24"/>
          <w:szCs w:val="24"/>
        </w:rPr>
        <w:t xml:space="preserve"> </w:t>
      </w:r>
      <w:r w:rsidRPr="00605046">
        <w:rPr>
          <w:color w:val="00B0F0"/>
          <w:sz w:val="24"/>
          <w:szCs w:val="24"/>
        </w:rPr>
        <w:t>scholarly</w:t>
      </w:r>
      <w:r w:rsidRPr="00605046">
        <w:rPr>
          <w:color w:val="00B0F0"/>
          <w:spacing w:val="-6"/>
          <w:sz w:val="24"/>
          <w:szCs w:val="24"/>
        </w:rPr>
        <w:t xml:space="preserve"> </w:t>
      </w:r>
      <w:r w:rsidRPr="00605046">
        <w:rPr>
          <w:color w:val="00B0F0"/>
          <w:spacing w:val="-1"/>
          <w:sz w:val="24"/>
          <w:szCs w:val="24"/>
        </w:rPr>
        <w:t>journals</w:t>
      </w:r>
      <w:r w:rsidRPr="00605046">
        <w:rPr>
          <w:color w:val="00B0F0"/>
          <w:spacing w:val="-6"/>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pacing w:val="-1"/>
          <w:sz w:val="24"/>
          <w:szCs w:val="24"/>
        </w:rPr>
        <w:t>other</w:t>
      </w:r>
      <w:r w:rsidRPr="00605046">
        <w:rPr>
          <w:color w:val="00B0F0"/>
          <w:spacing w:val="-5"/>
          <w:sz w:val="24"/>
          <w:szCs w:val="24"/>
        </w:rPr>
        <w:t xml:space="preserve"> </w:t>
      </w:r>
      <w:r w:rsidRPr="00605046">
        <w:rPr>
          <w:color w:val="00B0F0"/>
          <w:sz w:val="24"/>
          <w:szCs w:val="24"/>
        </w:rPr>
        <w:t>duties</w:t>
      </w:r>
      <w:r w:rsidRPr="00605046">
        <w:rPr>
          <w:color w:val="00B0F0"/>
          <w:spacing w:val="-6"/>
          <w:sz w:val="24"/>
          <w:szCs w:val="24"/>
        </w:rPr>
        <w:t xml:space="preserve"> </w:t>
      </w:r>
      <w:r w:rsidRPr="00605046">
        <w:rPr>
          <w:color w:val="00B0F0"/>
          <w:spacing w:val="-1"/>
          <w:sz w:val="24"/>
          <w:szCs w:val="24"/>
        </w:rPr>
        <w:t>as</w:t>
      </w:r>
      <w:r w:rsidRPr="00605046">
        <w:rPr>
          <w:color w:val="00B0F0"/>
          <w:spacing w:val="-6"/>
          <w:sz w:val="24"/>
          <w:szCs w:val="24"/>
        </w:rPr>
        <w:t xml:space="preserve"> </w:t>
      </w:r>
      <w:r w:rsidRPr="00605046">
        <w:rPr>
          <w:color w:val="00B0F0"/>
          <w:spacing w:val="-1"/>
          <w:sz w:val="24"/>
          <w:szCs w:val="24"/>
        </w:rPr>
        <w:t>assigned.</w:t>
      </w:r>
      <w:r w:rsidRPr="00605046">
        <w:rPr>
          <w:color w:val="00B0F0"/>
          <w:spacing w:val="49"/>
          <w:sz w:val="24"/>
          <w:szCs w:val="24"/>
        </w:rPr>
        <w:t xml:space="preserve"> </w:t>
      </w:r>
      <w:r w:rsidRPr="00605046">
        <w:rPr>
          <w:color w:val="00B0F0"/>
          <w:sz w:val="24"/>
          <w:szCs w:val="24"/>
        </w:rPr>
        <w:t>You</w:t>
      </w:r>
      <w:r w:rsidRPr="00605046">
        <w:rPr>
          <w:color w:val="00B0F0"/>
          <w:spacing w:val="-6"/>
          <w:sz w:val="24"/>
          <w:szCs w:val="24"/>
        </w:rPr>
        <w:t xml:space="preserve"> </w:t>
      </w:r>
      <w:proofErr w:type="gramStart"/>
      <w:r w:rsidRPr="00605046">
        <w:rPr>
          <w:color w:val="00B0F0"/>
          <w:sz w:val="24"/>
          <w:szCs w:val="24"/>
        </w:rPr>
        <w:t>are</w:t>
      </w:r>
      <w:r w:rsidRPr="00605046">
        <w:rPr>
          <w:color w:val="00B0F0"/>
          <w:spacing w:val="-6"/>
          <w:sz w:val="24"/>
          <w:szCs w:val="24"/>
        </w:rPr>
        <w:t xml:space="preserve"> </w:t>
      </w:r>
      <w:r w:rsidRPr="00605046">
        <w:rPr>
          <w:color w:val="00B0F0"/>
          <w:sz w:val="24"/>
          <w:szCs w:val="24"/>
        </w:rPr>
        <w:t>also</w:t>
      </w:r>
      <w:r w:rsidRPr="00605046">
        <w:rPr>
          <w:color w:val="00B0F0"/>
          <w:spacing w:val="-6"/>
          <w:sz w:val="24"/>
          <w:szCs w:val="24"/>
        </w:rPr>
        <w:t xml:space="preserve"> </w:t>
      </w:r>
      <w:r w:rsidRPr="00605046">
        <w:rPr>
          <w:color w:val="00B0F0"/>
          <w:sz w:val="24"/>
          <w:szCs w:val="24"/>
        </w:rPr>
        <w:t>expected</w:t>
      </w:r>
      <w:proofErr w:type="gramEnd"/>
      <w:r w:rsidRPr="00605046">
        <w:rPr>
          <w:color w:val="00B0F0"/>
          <w:spacing w:val="-5"/>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participate</w:t>
      </w:r>
      <w:r w:rsidRPr="00605046">
        <w:rPr>
          <w:color w:val="00B0F0"/>
          <w:spacing w:val="41"/>
          <w:w w:val="99"/>
          <w:sz w:val="24"/>
          <w:szCs w:val="24"/>
        </w:rPr>
        <w:t xml:space="preserve"> </w:t>
      </w:r>
      <w:r w:rsidRPr="00605046">
        <w:rPr>
          <w:color w:val="00B0F0"/>
          <w:sz w:val="24"/>
          <w:szCs w:val="24"/>
        </w:rPr>
        <w:t>in</w:t>
      </w:r>
      <w:r w:rsidRPr="00605046">
        <w:rPr>
          <w:color w:val="00B0F0"/>
          <w:spacing w:val="-8"/>
          <w:sz w:val="24"/>
          <w:szCs w:val="24"/>
        </w:rPr>
        <w:t xml:space="preserve"> </w:t>
      </w:r>
      <w:r w:rsidRPr="00605046">
        <w:rPr>
          <w:color w:val="00B0F0"/>
          <w:spacing w:val="-1"/>
          <w:sz w:val="24"/>
          <w:szCs w:val="24"/>
        </w:rPr>
        <w:t>curriculum</w:t>
      </w:r>
      <w:r w:rsidRPr="00605046">
        <w:rPr>
          <w:color w:val="00B0F0"/>
          <w:spacing w:val="-7"/>
          <w:sz w:val="24"/>
          <w:szCs w:val="24"/>
        </w:rPr>
        <w:t xml:space="preserve"> </w:t>
      </w:r>
      <w:r w:rsidRPr="00605046">
        <w:rPr>
          <w:color w:val="00B0F0"/>
          <w:sz w:val="24"/>
          <w:szCs w:val="24"/>
        </w:rPr>
        <w:t>development</w:t>
      </w:r>
      <w:r w:rsidRPr="00605046">
        <w:rPr>
          <w:color w:val="00B0F0"/>
          <w:spacing w:val="-7"/>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z w:val="24"/>
          <w:szCs w:val="24"/>
        </w:rPr>
        <w:t>provide</w:t>
      </w:r>
      <w:r w:rsidRPr="00605046">
        <w:rPr>
          <w:color w:val="00B0F0"/>
          <w:spacing w:val="-7"/>
          <w:sz w:val="24"/>
          <w:szCs w:val="24"/>
        </w:rPr>
        <w:t xml:space="preserve"> </w:t>
      </w:r>
      <w:r w:rsidRPr="00605046">
        <w:rPr>
          <w:color w:val="00B0F0"/>
          <w:sz w:val="24"/>
          <w:szCs w:val="24"/>
        </w:rPr>
        <w:t>service</w:t>
      </w:r>
      <w:r w:rsidRPr="00605046">
        <w:rPr>
          <w:color w:val="00B0F0"/>
          <w:spacing w:val="-8"/>
          <w:sz w:val="24"/>
          <w:szCs w:val="24"/>
        </w:rPr>
        <w:t xml:space="preserve"> </w:t>
      </w:r>
      <w:r w:rsidRPr="00605046">
        <w:rPr>
          <w:color w:val="00B0F0"/>
          <w:spacing w:val="-1"/>
          <w:sz w:val="24"/>
          <w:szCs w:val="24"/>
        </w:rPr>
        <w:t>to</w:t>
      </w:r>
      <w:r w:rsidRPr="00605046">
        <w:rPr>
          <w:color w:val="00B0F0"/>
          <w:spacing w:val="-7"/>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University</w:t>
      </w:r>
      <w:r w:rsidRPr="00605046">
        <w:rPr>
          <w:color w:val="00B0F0"/>
          <w:spacing w:val="-7"/>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pacing w:val="-1"/>
          <w:sz w:val="24"/>
          <w:szCs w:val="24"/>
        </w:rPr>
        <w:t>community.</w:t>
      </w:r>
      <w:r>
        <w:rPr>
          <w:color w:val="00B0F0"/>
          <w:sz w:val="24"/>
          <w:szCs w:val="24"/>
        </w:rPr>
        <w:t xml:space="preserve">  </w:t>
      </w:r>
      <w:r w:rsidRPr="00605046">
        <w:rPr>
          <w:color w:val="00B0F0"/>
          <w:sz w:val="24"/>
          <w:szCs w:val="24"/>
        </w:rPr>
        <w:t>You</w:t>
      </w:r>
      <w:r w:rsidRPr="00605046">
        <w:rPr>
          <w:color w:val="00B0F0"/>
          <w:spacing w:val="-6"/>
          <w:sz w:val="24"/>
          <w:szCs w:val="24"/>
        </w:rPr>
        <w:t xml:space="preserve"> </w:t>
      </w:r>
      <w:r w:rsidRPr="00605046">
        <w:rPr>
          <w:color w:val="00B0F0"/>
          <w:sz w:val="24"/>
          <w:szCs w:val="24"/>
        </w:rPr>
        <w:t>may</w:t>
      </w:r>
      <w:r w:rsidRPr="00605046">
        <w:rPr>
          <w:color w:val="00B0F0"/>
          <w:spacing w:val="-5"/>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z w:val="24"/>
          <w:szCs w:val="24"/>
        </w:rPr>
        <w:t>eligible</w:t>
      </w:r>
      <w:r w:rsidRPr="00605046">
        <w:rPr>
          <w:color w:val="00B0F0"/>
          <w:spacing w:val="-5"/>
          <w:sz w:val="24"/>
          <w:szCs w:val="24"/>
        </w:rPr>
        <w:t xml:space="preserve"> </w:t>
      </w:r>
      <w:r w:rsidRPr="00605046">
        <w:rPr>
          <w:color w:val="00B0F0"/>
          <w:sz w:val="24"/>
          <w:szCs w:val="24"/>
        </w:rPr>
        <w:t>for</w:t>
      </w:r>
      <w:r w:rsidRPr="00605046">
        <w:rPr>
          <w:color w:val="00B0F0"/>
          <w:spacing w:val="-8"/>
          <w:sz w:val="24"/>
          <w:szCs w:val="24"/>
        </w:rPr>
        <w:t xml:space="preserve"> </w:t>
      </w:r>
      <w:r w:rsidRPr="00605046">
        <w:rPr>
          <w:color w:val="00B0F0"/>
          <w:sz w:val="24"/>
          <w:szCs w:val="24"/>
        </w:rPr>
        <w:t>course</w:t>
      </w:r>
      <w:r w:rsidRPr="00605046">
        <w:rPr>
          <w:color w:val="00B0F0"/>
          <w:spacing w:val="-5"/>
          <w:sz w:val="24"/>
          <w:szCs w:val="24"/>
        </w:rPr>
        <w:t xml:space="preserve"> </w:t>
      </w:r>
      <w:r w:rsidRPr="00605046">
        <w:rPr>
          <w:color w:val="00B0F0"/>
          <w:spacing w:val="-1"/>
          <w:sz w:val="24"/>
          <w:szCs w:val="24"/>
        </w:rPr>
        <w:t>release</w:t>
      </w:r>
      <w:r w:rsidRPr="00605046">
        <w:rPr>
          <w:color w:val="00B0F0"/>
          <w:spacing w:val="-6"/>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pacing w:val="-1"/>
          <w:sz w:val="24"/>
          <w:szCs w:val="24"/>
        </w:rPr>
        <w:t>engage</w:t>
      </w:r>
      <w:r w:rsidRPr="00605046">
        <w:rPr>
          <w:color w:val="00B0F0"/>
          <w:spacing w:val="-5"/>
          <w:sz w:val="24"/>
          <w:szCs w:val="24"/>
        </w:rPr>
        <w:t xml:space="preserve"> </w:t>
      </w:r>
      <w:r w:rsidRPr="00605046">
        <w:rPr>
          <w:color w:val="00B0F0"/>
          <w:sz w:val="24"/>
          <w:szCs w:val="24"/>
        </w:rPr>
        <w:t>in</w:t>
      </w:r>
      <w:r w:rsidRPr="00605046">
        <w:rPr>
          <w:color w:val="00B0F0"/>
          <w:spacing w:val="-6"/>
          <w:sz w:val="24"/>
          <w:szCs w:val="24"/>
        </w:rPr>
        <w:t xml:space="preserve"> </w:t>
      </w:r>
      <w:r w:rsidRPr="00605046">
        <w:rPr>
          <w:color w:val="00B0F0"/>
          <w:sz w:val="24"/>
          <w:szCs w:val="24"/>
        </w:rPr>
        <w:t>research</w:t>
      </w:r>
      <w:r w:rsidRPr="00605046">
        <w:rPr>
          <w:color w:val="00B0F0"/>
          <w:spacing w:val="-5"/>
          <w:sz w:val="24"/>
          <w:szCs w:val="24"/>
        </w:rPr>
        <w:t xml:space="preserve"> </w:t>
      </w:r>
      <w:r w:rsidRPr="00605046">
        <w:rPr>
          <w:color w:val="00B0F0"/>
          <w:sz w:val="24"/>
          <w:szCs w:val="24"/>
        </w:rPr>
        <w:t>or</w:t>
      </w:r>
      <w:r w:rsidRPr="00605046">
        <w:rPr>
          <w:color w:val="00B0F0"/>
          <w:spacing w:val="-5"/>
          <w:sz w:val="24"/>
          <w:szCs w:val="24"/>
        </w:rPr>
        <w:t xml:space="preserve"> </w:t>
      </w:r>
      <w:r w:rsidRPr="00605046">
        <w:rPr>
          <w:color w:val="00B0F0"/>
          <w:sz w:val="24"/>
          <w:szCs w:val="24"/>
        </w:rPr>
        <w:t>other</w:t>
      </w:r>
      <w:r w:rsidRPr="00605046">
        <w:rPr>
          <w:color w:val="00B0F0"/>
          <w:spacing w:val="-6"/>
          <w:sz w:val="24"/>
          <w:szCs w:val="24"/>
        </w:rPr>
        <w:t xml:space="preserve"> </w:t>
      </w:r>
      <w:r w:rsidRPr="00605046">
        <w:rPr>
          <w:color w:val="00B0F0"/>
          <w:sz w:val="24"/>
          <w:szCs w:val="24"/>
        </w:rPr>
        <w:t>approved</w:t>
      </w:r>
      <w:r w:rsidRPr="00605046">
        <w:rPr>
          <w:color w:val="00B0F0"/>
          <w:spacing w:val="21"/>
          <w:w w:val="99"/>
          <w:sz w:val="24"/>
          <w:szCs w:val="24"/>
        </w:rPr>
        <w:t xml:space="preserve"> </w:t>
      </w:r>
      <w:r w:rsidRPr="00605046">
        <w:rPr>
          <w:color w:val="00B0F0"/>
          <w:sz w:val="24"/>
          <w:szCs w:val="24"/>
        </w:rPr>
        <w:t>activities.</w:t>
      </w:r>
      <w:r w:rsidRPr="00605046">
        <w:rPr>
          <w:color w:val="00B0F0"/>
          <w:spacing w:val="-7"/>
          <w:sz w:val="24"/>
          <w:szCs w:val="24"/>
        </w:rPr>
        <w:t xml:space="preserve"> </w:t>
      </w:r>
      <w:r w:rsidRPr="00605046">
        <w:rPr>
          <w:color w:val="00B0F0"/>
          <w:spacing w:val="-1"/>
          <w:sz w:val="24"/>
          <w:szCs w:val="24"/>
        </w:rPr>
        <w:t>Any</w:t>
      </w:r>
      <w:r w:rsidRPr="00605046">
        <w:rPr>
          <w:color w:val="00B0F0"/>
          <w:spacing w:val="-7"/>
          <w:sz w:val="24"/>
          <w:szCs w:val="24"/>
        </w:rPr>
        <w:t xml:space="preserve"> </w:t>
      </w:r>
      <w:r w:rsidRPr="00605046">
        <w:rPr>
          <w:color w:val="00B0F0"/>
          <w:sz w:val="24"/>
          <w:szCs w:val="24"/>
        </w:rPr>
        <w:t>adjustments</w:t>
      </w:r>
      <w:r w:rsidRPr="00605046">
        <w:rPr>
          <w:color w:val="00B0F0"/>
          <w:spacing w:val="-7"/>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pacing w:val="-1"/>
          <w:sz w:val="24"/>
          <w:szCs w:val="24"/>
        </w:rPr>
        <w:t>normal</w:t>
      </w:r>
      <w:r w:rsidRPr="00605046">
        <w:rPr>
          <w:color w:val="00B0F0"/>
          <w:spacing w:val="-7"/>
          <w:sz w:val="24"/>
          <w:szCs w:val="24"/>
        </w:rPr>
        <w:t xml:space="preserve"> </w:t>
      </w:r>
      <w:r w:rsidRPr="00605046">
        <w:rPr>
          <w:color w:val="00B0F0"/>
          <w:sz w:val="24"/>
          <w:szCs w:val="24"/>
        </w:rPr>
        <w:t>workload</w:t>
      </w:r>
      <w:r w:rsidRPr="00605046">
        <w:rPr>
          <w:color w:val="00B0F0"/>
          <w:spacing w:val="-7"/>
          <w:sz w:val="24"/>
          <w:szCs w:val="24"/>
        </w:rPr>
        <w:t xml:space="preserve"> </w:t>
      </w:r>
      <w:r w:rsidRPr="00605046">
        <w:rPr>
          <w:color w:val="00B0F0"/>
          <w:sz w:val="24"/>
          <w:szCs w:val="24"/>
        </w:rPr>
        <w:t>are</w:t>
      </w:r>
      <w:r w:rsidRPr="00605046">
        <w:rPr>
          <w:color w:val="00B0F0"/>
          <w:spacing w:val="-7"/>
          <w:sz w:val="24"/>
          <w:szCs w:val="24"/>
        </w:rPr>
        <w:t xml:space="preserve"> </w:t>
      </w:r>
      <w:r w:rsidRPr="00605046">
        <w:rPr>
          <w:color w:val="00B0F0"/>
          <w:spacing w:val="-1"/>
          <w:sz w:val="24"/>
          <w:szCs w:val="24"/>
        </w:rPr>
        <w:t>subject</w:t>
      </w:r>
      <w:r w:rsidRPr="00605046">
        <w:rPr>
          <w:color w:val="00B0F0"/>
          <w:spacing w:val="-7"/>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change</w:t>
      </w:r>
      <w:r w:rsidRPr="00605046">
        <w:rPr>
          <w:color w:val="00B0F0"/>
          <w:spacing w:val="-8"/>
          <w:sz w:val="24"/>
          <w:szCs w:val="24"/>
        </w:rPr>
        <w:t xml:space="preserve"> </w:t>
      </w:r>
      <w:r w:rsidRPr="00605046">
        <w:rPr>
          <w:color w:val="00B0F0"/>
          <w:sz w:val="24"/>
          <w:szCs w:val="24"/>
        </w:rPr>
        <w:t>depending</w:t>
      </w:r>
      <w:r w:rsidRPr="00605046">
        <w:rPr>
          <w:color w:val="00B0F0"/>
          <w:spacing w:val="23"/>
          <w:w w:val="99"/>
          <w:sz w:val="24"/>
          <w:szCs w:val="24"/>
        </w:rPr>
        <w:t xml:space="preserve"> </w:t>
      </w:r>
      <w:r w:rsidRPr="00605046">
        <w:rPr>
          <w:color w:val="00B0F0"/>
          <w:sz w:val="24"/>
          <w:szCs w:val="24"/>
        </w:rPr>
        <w:t>on</w:t>
      </w:r>
      <w:r w:rsidRPr="00605046">
        <w:rPr>
          <w:color w:val="00B0F0"/>
          <w:spacing w:val="-6"/>
          <w:sz w:val="24"/>
          <w:szCs w:val="24"/>
        </w:rPr>
        <w:t xml:space="preserve"> </w:t>
      </w:r>
      <w:r w:rsidRPr="00605046">
        <w:rPr>
          <w:color w:val="00B0F0"/>
          <w:sz w:val="24"/>
          <w:szCs w:val="24"/>
        </w:rPr>
        <w:t>needs</w:t>
      </w:r>
      <w:r w:rsidRPr="00605046">
        <w:rPr>
          <w:color w:val="00B0F0"/>
          <w:spacing w:val="-6"/>
          <w:sz w:val="24"/>
          <w:szCs w:val="24"/>
        </w:rPr>
        <w:t xml:space="preserve"> </w:t>
      </w:r>
      <w:r w:rsidRPr="00605046">
        <w:rPr>
          <w:color w:val="00B0F0"/>
          <w:sz w:val="24"/>
          <w:szCs w:val="24"/>
        </w:rPr>
        <w:t>of</w:t>
      </w:r>
      <w:r w:rsidRPr="00605046">
        <w:rPr>
          <w:color w:val="00B0F0"/>
          <w:spacing w:val="-7"/>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department</w:t>
      </w:r>
      <w:r w:rsidRPr="00605046">
        <w:rPr>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workload</w:t>
      </w:r>
      <w:r w:rsidRPr="00605046">
        <w:rPr>
          <w:color w:val="00B0F0"/>
          <w:spacing w:val="-6"/>
          <w:sz w:val="24"/>
          <w:szCs w:val="24"/>
        </w:rPr>
        <w:t xml:space="preserve"> </w:t>
      </w:r>
      <w:r w:rsidRPr="00605046">
        <w:rPr>
          <w:color w:val="00B0F0"/>
          <w:sz w:val="24"/>
          <w:szCs w:val="24"/>
        </w:rPr>
        <w:t>is</w:t>
      </w:r>
      <w:r w:rsidRPr="00605046">
        <w:rPr>
          <w:color w:val="00B0F0"/>
          <w:spacing w:val="-6"/>
          <w:sz w:val="24"/>
          <w:szCs w:val="24"/>
        </w:rPr>
        <w:t xml:space="preserve"> </w:t>
      </w:r>
      <w:r w:rsidRPr="00605046">
        <w:rPr>
          <w:color w:val="00B0F0"/>
          <w:spacing w:val="-1"/>
          <w:sz w:val="24"/>
          <w:szCs w:val="24"/>
        </w:rPr>
        <w:t>determined</w:t>
      </w:r>
      <w:r w:rsidRPr="00605046">
        <w:rPr>
          <w:color w:val="00B0F0"/>
          <w:spacing w:val="-6"/>
          <w:sz w:val="24"/>
          <w:szCs w:val="24"/>
        </w:rPr>
        <w:t xml:space="preserve"> </w:t>
      </w:r>
      <w:r w:rsidRPr="00605046">
        <w:rPr>
          <w:color w:val="00B0F0"/>
          <w:sz w:val="24"/>
          <w:szCs w:val="24"/>
        </w:rPr>
        <w:t>by</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Department</w:t>
      </w:r>
      <w:r w:rsidRPr="00605046">
        <w:rPr>
          <w:color w:val="00B0F0"/>
          <w:spacing w:val="-6"/>
          <w:sz w:val="24"/>
          <w:szCs w:val="24"/>
        </w:rPr>
        <w:t xml:space="preserve"> </w:t>
      </w:r>
      <w:r w:rsidRPr="00605046">
        <w:rPr>
          <w:color w:val="00B0F0"/>
          <w:sz w:val="24"/>
          <w:szCs w:val="24"/>
        </w:rPr>
        <w:t>Chair.”</w:t>
      </w:r>
    </w:p>
    <w:p w:rsidR="00D73314" w:rsidRPr="00605046" w:rsidRDefault="00D73314" w:rsidP="00D73314">
      <w:pPr>
        <w:pStyle w:val="BodyText"/>
        <w:kinsoku w:val="0"/>
        <w:overflowPunct w:val="0"/>
        <w:ind w:left="720" w:right="20" w:hanging="360"/>
        <w:rPr>
          <w:sz w:val="24"/>
          <w:szCs w:val="24"/>
        </w:rPr>
      </w:pPr>
    </w:p>
    <w:p w:rsidR="00D73314" w:rsidRPr="00605046" w:rsidRDefault="00D73314" w:rsidP="00D73314">
      <w:pPr>
        <w:pStyle w:val="Heading2"/>
        <w:kinsoku w:val="0"/>
        <w:overflowPunct w:val="0"/>
        <w:spacing w:line="253" w:lineRule="exact"/>
        <w:ind w:left="720" w:right="20" w:hanging="360"/>
        <w:rPr>
          <w:b w:val="0"/>
          <w:bCs w:val="0"/>
          <w:i w:val="0"/>
          <w:iCs w:val="0"/>
          <w:color w:val="00B0F0"/>
          <w:sz w:val="24"/>
          <w:szCs w:val="24"/>
          <w:u w:val="none"/>
        </w:rPr>
      </w:pPr>
      <w:r w:rsidRPr="00605046">
        <w:rPr>
          <w:color w:val="00B0F0"/>
          <w:sz w:val="24"/>
          <w:szCs w:val="24"/>
        </w:rPr>
        <w:t>For</w:t>
      </w:r>
      <w:r w:rsidRPr="00605046">
        <w:rPr>
          <w:color w:val="00B0F0"/>
          <w:spacing w:val="-10"/>
          <w:sz w:val="24"/>
          <w:szCs w:val="24"/>
        </w:rPr>
        <w:t xml:space="preserve"> </w:t>
      </w:r>
      <w:r w:rsidRPr="00605046">
        <w:rPr>
          <w:color w:val="00B0F0"/>
          <w:sz w:val="24"/>
          <w:szCs w:val="24"/>
        </w:rPr>
        <w:t>Specialist</w:t>
      </w:r>
      <w:r w:rsidRPr="00605046">
        <w:rPr>
          <w:color w:val="00B0F0"/>
          <w:spacing w:val="-9"/>
          <w:sz w:val="24"/>
          <w:szCs w:val="24"/>
        </w:rPr>
        <w:t xml:space="preserve"> </w:t>
      </w:r>
      <w:r w:rsidRPr="00605046">
        <w:rPr>
          <w:color w:val="00B0F0"/>
          <w:sz w:val="24"/>
          <w:szCs w:val="24"/>
        </w:rPr>
        <w:t>and</w:t>
      </w:r>
      <w:r w:rsidRPr="00605046">
        <w:rPr>
          <w:color w:val="00B0F0"/>
          <w:spacing w:val="-10"/>
          <w:sz w:val="24"/>
          <w:szCs w:val="24"/>
        </w:rPr>
        <w:t xml:space="preserve"> </w:t>
      </w:r>
      <w:r w:rsidRPr="00605046">
        <w:rPr>
          <w:color w:val="00B0F0"/>
          <w:sz w:val="24"/>
          <w:szCs w:val="24"/>
        </w:rPr>
        <w:t>Librarian</w:t>
      </w:r>
      <w:r w:rsidRPr="00605046">
        <w:rPr>
          <w:color w:val="00B0F0"/>
          <w:spacing w:val="-9"/>
          <w:sz w:val="24"/>
          <w:szCs w:val="24"/>
        </w:rPr>
        <w:t xml:space="preserve"> </w:t>
      </w:r>
      <w:r w:rsidRPr="00605046">
        <w:rPr>
          <w:color w:val="00B0F0"/>
          <w:sz w:val="24"/>
          <w:szCs w:val="24"/>
        </w:rPr>
        <w:t>faculty</w:t>
      </w:r>
      <w:r w:rsidRPr="00605046">
        <w:rPr>
          <w:color w:val="00B0F0"/>
          <w:sz w:val="24"/>
          <w:szCs w:val="24"/>
          <w:u w:val="none"/>
        </w:rPr>
        <w:t>:</w:t>
      </w:r>
    </w:p>
    <w:p w:rsidR="00D73314" w:rsidRPr="00605046" w:rsidRDefault="00D73314" w:rsidP="00D73314">
      <w:pPr>
        <w:pStyle w:val="BodyText"/>
        <w:numPr>
          <w:ilvl w:val="0"/>
          <w:numId w:val="30"/>
        </w:numPr>
        <w:kinsoku w:val="0"/>
        <w:overflowPunct w:val="0"/>
        <w:spacing w:before="71"/>
        <w:ind w:right="20"/>
        <w:rPr>
          <w:color w:val="000000"/>
          <w:sz w:val="24"/>
          <w:szCs w:val="24"/>
        </w:rPr>
      </w:pPr>
      <w:proofErr w:type="gramStart"/>
      <w:r w:rsidRPr="00605046">
        <w:rPr>
          <w:i/>
          <w:iCs/>
          <w:color w:val="00B0F0"/>
          <w:sz w:val="24"/>
          <w:szCs w:val="24"/>
        </w:rPr>
        <w:t>If</w:t>
      </w:r>
      <w:r w:rsidRPr="00605046">
        <w:rPr>
          <w:i/>
          <w:iCs/>
          <w:color w:val="00B0F0"/>
          <w:spacing w:val="-7"/>
          <w:sz w:val="24"/>
          <w:szCs w:val="24"/>
        </w:rPr>
        <w:t xml:space="preserve"> </w:t>
      </w:r>
      <w:r w:rsidRPr="00605046">
        <w:rPr>
          <w:i/>
          <w:iCs/>
          <w:color w:val="00B0F0"/>
          <w:spacing w:val="-1"/>
          <w:sz w:val="24"/>
          <w:szCs w:val="24"/>
        </w:rPr>
        <w:t>applicable,</w:t>
      </w:r>
      <w:r w:rsidRPr="00605046">
        <w:rPr>
          <w:i/>
          <w:iCs/>
          <w:color w:val="00B0F0"/>
          <w:spacing w:val="-6"/>
          <w:sz w:val="24"/>
          <w:szCs w:val="24"/>
        </w:rPr>
        <w:t xml:space="preserve"> </w:t>
      </w:r>
      <w:r w:rsidRPr="00605046">
        <w:rPr>
          <w:i/>
          <w:iCs/>
          <w:color w:val="00B0F0"/>
          <w:sz w:val="24"/>
          <w:szCs w:val="24"/>
        </w:rPr>
        <w:t>include</w:t>
      </w:r>
      <w:r w:rsidRPr="00605046">
        <w:rPr>
          <w:i/>
          <w:iCs/>
          <w:color w:val="00B0F0"/>
          <w:spacing w:val="-6"/>
          <w:sz w:val="24"/>
          <w:szCs w:val="24"/>
        </w:rPr>
        <w:t xml:space="preserve"> </w:t>
      </w:r>
      <w:r w:rsidRPr="00605046">
        <w:rPr>
          <w:i/>
          <w:iCs/>
          <w:color w:val="00B0F0"/>
          <w:sz w:val="24"/>
          <w:szCs w:val="24"/>
        </w:rPr>
        <w:t>the</w:t>
      </w:r>
      <w:r w:rsidRPr="00605046">
        <w:rPr>
          <w:i/>
          <w:iCs/>
          <w:color w:val="00B0F0"/>
          <w:spacing w:val="-7"/>
          <w:sz w:val="24"/>
          <w:szCs w:val="24"/>
        </w:rPr>
        <w:t xml:space="preserve"> </w:t>
      </w:r>
      <w:r w:rsidRPr="00605046">
        <w:rPr>
          <w:i/>
          <w:iCs/>
          <w:color w:val="00B0F0"/>
          <w:sz w:val="24"/>
          <w:szCs w:val="24"/>
        </w:rPr>
        <w:t>following</w:t>
      </w:r>
      <w:r w:rsidRPr="00605046">
        <w:rPr>
          <w:i/>
          <w:iCs/>
          <w:color w:val="00B0F0"/>
          <w:spacing w:val="-6"/>
          <w:sz w:val="24"/>
          <w:szCs w:val="24"/>
        </w:rPr>
        <w:t xml:space="preserve"> </w:t>
      </w:r>
      <w:r w:rsidRPr="00605046">
        <w:rPr>
          <w:i/>
          <w:iCs/>
          <w:color w:val="00B0F0"/>
          <w:spacing w:val="-1"/>
          <w:sz w:val="24"/>
          <w:szCs w:val="24"/>
        </w:rPr>
        <w:t>verbiage:</w:t>
      </w:r>
      <w:r w:rsidRPr="00605046">
        <w:rPr>
          <w:i/>
          <w:iCs/>
          <w:color w:val="00B0F0"/>
          <w:spacing w:val="-6"/>
          <w:sz w:val="24"/>
          <w:szCs w:val="24"/>
        </w:rPr>
        <w:t xml:space="preserve"> </w:t>
      </w:r>
      <w:r w:rsidRPr="00605046">
        <w:rPr>
          <w:color w:val="00B0F0"/>
          <w:sz w:val="24"/>
          <w:szCs w:val="24"/>
        </w:rPr>
        <w:t>“As</w:t>
      </w:r>
      <w:r w:rsidRPr="00605046">
        <w:rPr>
          <w:color w:val="00B0F0"/>
          <w:spacing w:val="-7"/>
          <w:sz w:val="24"/>
          <w:szCs w:val="24"/>
        </w:rPr>
        <w:t xml:space="preserve"> </w:t>
      </w:r>
      <w:r w:rsidRPr="00605046">
        <w:rPr>
          <w:color w:val="00B0F0"/>
          <w:sz w:val="24"/>
          <w:szCs w:val="24"/>
        </w:rPr>
        <w:t>a</w:t>
      </w:r>
      <w:r w:rsidRPr="00605046">
        <w:rPr>
          <w:color w:val="00B0F0"/>
          <w:spacing w:val="-6"/>
          <w:sz w:val="24"/>
          <w:szCs w:val="24"/>
        </w:rPr>
        <w:t xml:space="preserve"> </w:t>
      </w:r>
      <w:r w:rsidRPr="00605046">
        <w:rPr>
          <w:color w:val="00B0F0"/>
          <w:sz w:val="24"/>
          <w:szCs w:val="24"/>
        </w:rPr>
        <w:t>faculty</w:t>
      </w:r>
      <w:r w:rsidRPr="00605046">
        <w:rPr>
          <w:color w:val="00B0F0"/>
          <w:spacing w:val="-7"/>
          <w:sz w:val="24"/>
          <w:szCs w:val="24"/>
        </w:rPr>
        <w:t xml:space="preserve"> </w:t>
      </w:r>
      <w:r w:rsidRPr="00605046">
        <w:rPr>
          <w:color w:val="00B0F0"/>
          <w:sz w:val="24"/>
          <w:szCs w:val="24"/>
        </w:rPr>
        <w:t>member</w:t>
      </w:r>
      <w:r w:rsidRPr="00605046">
        <w:rPr>
          <w:color w:val="00B0F0"/>
          <w:spacing w:val="-6"/>
          <w:sz w:val="24"/>
          <w:szCs w:val="24"/>
        </w:rPr>
        <w:t xml:space="preserve"> </w:t>
      </w:r>
      <w:r w:rsidRPr="00605046">
        <w:rPr>
          <w:color w:val="00B0F0"/>
          <w:sz w:val="24"/>
          <w:szCs w:val="24"/>
        </w:rPr>
        <w:t>in</w:t>
      </w:r>
      <w:r w:rsidRPr="00605046">
        <w:rPr>
          <w:color w:val="00B0F0"/>
          <w:spacing w:val="-6"/>
          <w:sz w:val="24"/>
          <w:szCs w:val="24"/>
        </w:rPr>
        <w:t xml:space="preserve"> </w:t>
      </w:r>
      <w:r w:rsidRPr="00605046">
        <w:rPr>
          <w:color w:val="00B0F0"/>
          <w:sz w:val="24"/>
          <w:szCs w:val="24"/>
        </w:rPr>
        <w:t>your</w:t>
      </w:r>
      <w:r w:rsidRPr="00605046">
        <w:rPr>
          <w:color w:val="00B0F0"/>
          <w:spacing w:val="-7"/>
          <w:sz w:val="24"/>
          <w:szCs w:val="24"/>
        </w:rPr>
        <w:t xml:space="preserve"> </w:t>
      </w:r>
      <w:r w:rsidRPr="00605046">
        <w:rPr>
          <w:color w:val="00B0F0"/>
          <w:sz w:val="24"/>
          <w:szCs w:val="24"/>
        </w:rPr>
        <w:t>assigned</w:t>
      </w:r>
      <w:r w:rsidRPr="00605046">
        <w:rPr>
          <w:color w:val="00B0F0"/>
          <w:spacing w:val="35"/>
          <w:w w:val="99"/>
          <w:sz w:val="24"/>
          <w:szCs w:val="24"/>
        </w:rPr>
        <w:t xml:space="preserve"> </w:t>
      </w:r>
      <w:r w:rsidRPr="00605046">
        <w:rPr>
          <w:color w:val="00B0F0"/>
          <w:sz w:val="24"/>
          <w:szCs w:val="24"/>
        </w:rPr>
        <w:t>area,</w:t>
      </w:r>
      <w:r w:rsidRPr="00605046">
        <w:rPr>
          <w:color w:val="00B0F0"/>
          <w:spacing w:val="-7"/>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work</w:t>
      </w:r>
      <w:r w:rsidRPr="00605046">
        <w:rPr>
          <w:color w:val="00B0F0"/>
          <w:spacing w:val="-7"/>
          <w:sz w:val="24"/>
          <w:szCs w:val="24"/>
        </w:rPr>
        <w:t xml:space="preserve"> </w:t>
      </w:r>
      <w:r w:rsidRPr="00605046">
        <w:rPr>
          <w:color w:val="00B0F0"/>
          <w:spacing w:val="-1"/>
          <w:sz w:val="24"/>
          <w:szCs w:val="24"/>
        </w:rPr>
        <w:t>includes</w:t>
      </w:r>
      <w:r w:rsidRPr="00605046">
        <w:rPr>
          <w:color w:val="00B0F0"/>
          <w:spacing w:val="-6"/>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performance</w:t>
      </w:r>
      <w:r w:rsidRPr="00605046">
        <w:rPr>
          <w:color w:val="00B0F0"/>
          <w:spacing w:val="-6"/>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pacing w:val="-1"/>
          <w:sz w:val="24"/>
          <w:szCs w:val="24"/>
        </w:rPr>
        <w:t>completion</w:t>
      </w:r>
      <w:r w:rsidRPr="00605046">
        <w:rPr>
          <w:color w:val="00B0F0"/>
          <w:spacing w:val="-6"/>
          <w:sz w:val="24"/>
          <w:szCs w:val="24"/>
        </w:rPr>
        <w:t xml:space="preserve"> </w:t>
      </w:r>
      <w:r w:rsidRPr="00605046">
        <w:rPr>
          <w:color w:val="00B0F0"/>
          <w:sz w:val="24"/>
          <w:szCs w:val="24"/>
        </w:rPr>
        <w:t>of</w:t>
      </w:r>
      <w:r w:rsidRPr="00605046">
        <w:rPr>
          <w:color w:val="00B0F0"/>
          <w:spacing w:val="-7"/>
          <w:sz w:val="24"/>
          <w:szCs w:val="24"/>
        </w:rPr>
        <w:t xml:space="preserve"> </w:t>
      </w:r>
      <w:r w:rsidRPr="00605046">
        <w:rPr>
          <w:color w:val="00B0F0"/>
          <w:sz w:val="24"/>
          <w:szCs w:val="24"/>
        </w:rPr>
        <w:t>projects</w:t>
      </w:r>
      <w:r w:rsidRPr="00605046">
        <w:rPr>
          <w:color w:val="00B0F0"/>
          <w:spacing w:val="-6"/>
          <w:sz w:val="24"/>
          <w:szCs w:val="24"/>
        </w:rPr>
        <w:t xml:space="preserve"> </w:t>
      </w:r>
      <w:r w:rsidRPr="00605046">
        <w:rPr>
          <w:color w:val="00B0F0"/>
          <w:sz w:val="24"/>
          <w:szCs w:val="24"/>
        </w:rPr>
        <w:t>and</w:t>
      </w:r>
      <w:r w:rsidRPr="00605046">
        <w:rPr>
          <w:color w:val="00B0F0"/>
          <w:spacing w:val="32"/>
          <w:w w:val="99"/>
          <w:sz w:val="24"/>
          <w:szCs w:val="24"/>
        </w:rPr>
        <w:t xml:space="preserve"> </w:t>
      </w:r>
      <w:r w:rsidRPr="00605046">
        <w:rPr>
          <w:color w:val="00B0F0"/>
          <w:spacing w:val="-1"/>
          <w:sz w:val="24"/>
          <w:szCs w:val="24"/>
        </w:rPr>
        <w:t>assignments</w:t>
      </w:r>
      <w:r w:rsidRPr="00605046">
        <w:rPr>
          <w:color w:val="00B0F0"/>
          <w:spacing w:val="-6"/>
          <w:sz w:val="24"/>
          <w:szCs w:val="24"/>
        </w:rPr>
        <w:t xml:space="preserve"> </w:t>
      </w:r>
      <w:r w:rsidRPr="00605046">
        <w:rPr>
          <w:color w:val="00B0F0"/>
          <w:sz w:val="24"/>
          <w:szCs w:val="24"/>
        </w:rPr>
        <w:t>as</w:t>
      </w:r>
      <w:r w:rsidRPr="00605046">
        <w:rPr>
          <w:color w:val="00B0F0"/>
          <w:spacing w:val="-5"/>
          <w:sz w:val="24"/>
          <w:szCs w:val="24"/>
        </w:rPr>
        <w:t xml:space="preserve"> </w:t>
      </w:r>
      <w:r w:rsidRPr="00605046">
        <w:rPr>
          <w:color w:val="00B0F0"/>
          <w:spacing w:val="-1"/>
          <w:sz w:val="24"/>
          <w:szCs w:val="24"/>
        </w:rPr>
        <w:t>outlined</w:t>
      </w:r>
      <w:r w:rsidRPr="00605046">
        <w:rPr>
          <w:color w:val="00B0F0"/>
          <w:spacing w:val="-5"/>
          <w:sz w:val="24"/>
          <w:szCs w:val="24"/>
        </w:rPr>
        <w:t xml:space="preserve"> </w:t>
      </w:r>
      <w:r w:rsidRPr="00605046">
        <w:rPr>
          <w:color w:val="00B0F0"/>
          <w:sz w:val="24"/>
          <w:szCs w:val="24"/>
        </w:rPr>
        <w:t>in</w:t>
      </w:r>
      <w:r w:rsidRPr="00605046">
        <w:rPr>
          <w:color w:val="00B0F0"/>
          <w:spacing w:val="-5"/>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job</w:t>
      </w:r>
      <w:r w:rsidRPr="00605046">
        <w:rPr>
          <w:color w:val="00B0F0"/>
          <w:spacing w:val="-6"/>
          <w:sz w:val="24"/>
          <w:szCs w:val="24"/>
        </w:rPr>
        <w:t xml:space="preserve"> </w:t>
      </w:r>
      <w:r w:rsidRPr="00605046">
        <w:rPr>
          <w:color w:val="00B0F0"/>
          <w:sz w:val="24"/>
          <w:szCs w:val="24"/>
        </w:rPr>
        <w:t>advertisement</w:t>
      </w:r>
      <w:r w:rsidRPr="00605046">
        <w:rPr>
          <w:color w:val="00B0F0"/>
          <w:spacing w:val="-5"/>
          <w:sz w:val="24"/>
          <w:szCs w:val="24"/>
        </w:rPr>
        <w:t xml:space="preserve"> </w:t>
      </w:r>
      <w:r w:rsidRPr="00605046">
        <w:rPr>
          <w:color w:val="00B0F0"/>
          <w:sz w:val="24"/>
          <w:szCs w:val="24"/>
        </w:rPr>
        <w:t>as</w:t>
      </w:r>
      <w:r w:rsidRPr="00605046">
        <w:rPr>
          <w:color w:val="00B0F0"/>
          <w:spacing w:val="-5"/>
          <w:sz w:val="24"/>
          <w:szCs w:val="24"/>
        </w:rPr>
        <w:t xml:space="preserve"> </w:t>
      </w:r>
      <w:r w:rsidRPr="00605046">
        <w:rPr>
          <w:color w:val="00B0F0"/>
          <w:sz w:val="24"/>
          <w:szCs w:val="24"/>
        </w:rPr>
        <w:t>well</w:t>
      </w:r>
      <w:r w:rsidRPr="00605046">
        <w:rPr>
          <w:color w:val="00B0F0"/>
          <w:spacing w:val="-5"/>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work</w:t>
      </w:r>
      <w:r w:rsidRPr="00605046">
        <w:rPr>
          <w:color w:val="00B0F0"/>
          <w:spacing w:val="-5"/>
          <w:sz w:val="24"/>
          <w:szCs w:val="24"/>
        </w:rPr>
        <w:t xml:space="preserve"> </w:t>
      </w:r>
      <w:r w:rsidRPr="00605046">
        <w:rPr>
          <w:color w:val="00B0F0"/>
          <w:sz w:val="24"/>
          <w:szCs w:val="24"/>
        </w:rPr>
        <w:t>that</w:t>
      </w:r>
      <w:r w:rsidRPr="00605046">
        <w:rPr>
          <w:color w:val="00B0F0"/>
          <w:spacing w:val="-5"/>
          <w:sz w:val="24"/>
          <w:szCs w:val="24"/>
        </w:rPr>
        <w:t xml:space="preserve"> </w:t>
      </w:r>
      <w:r w:rsidRPr="00605046">
        <w:rPr>
          <w:color w:val="00B0F0"/>
          <w:sz w:val="24"/>
          <w:szCs w:val="24"/>
        </w:rPr>
        <w:t>evolves</w:t>
      </w:r>
      <w:r w:rsidRPr="00605046">
        <w:rPr>
          <w:color w:val="00B0F0"/>
          <w:spacing w:val="-5"/>
          <w:sz w:val="24"/>
          <w:szCs w:val="24"/>
        </w:rPr>
        <w:t xml:space="preserve"> </w:t>
      </w:r>
      <w:r w:rsidRPr="00605046">
        <w:rPr>
          <w:color w:val="00B0F0"/>
          <w:sz w:val="24"/>
          <w:szCs w:val="24"/>
        </w:rPr>
        <w:t>in</w:t>
      </w:r>
      <w:r w:rsidRPr="00605046">
        <w:rPr>
          <w:color w:val="00B0F0"/>
          <w:spacing w:val="-5"/>
          <w:sz w:val="24"/>
          <w:szCs w:val="24"/>
        </w:rPr>
        <w:t xml:space="preserve"> </w:t>
      </w:r>
      <w:r w:rsidRPr="00605046">
        <w:rPr>
          <w:color w:val="00B0F0"/>
          <w:sz w:val="24"/>
          <w:szCs w:val="24"/>
        </w:rPr>
        <w:t>the</w:t>
      </w:r>
      <w:r w:rsidRPr="00605046">
        <w:rPr>
          <w:color w:val="00B0F0"/>
          <w:spacing w:val="36"/>
          <w:w w:val="99"/>
          <w:sz w:val="24"/>
          <w:szCs w:val="24"/>
        </w:rPr>
        <w:t xml:space="preserve"> </w:t>
      </w:r>
      <w:r w:rsidRPr="00605046">
        <w:rPr>
          <w:color w:val="00B0F0"/>
          <w:sz w:val="24"/>
          <w:szCs w:val="24"/>
        </w:rPr>
        <w:t>course</w:t>
      </w:r>
      <w:r w:rsidRPr="00605046">
        <w:rPr>
          <w:color w:val="00B0F0"/>
          <w:spacing w:val="-9"/>
          <w:sz w:val="24"/>
          <w:szCs w:val="24"/>
        </w:rPr>
        <w:t xml:space="preserve"> </w:t>
      </w:r>
      <w:r w:rsidRPr="00605046">
        <w:rPr>
          <w:color w:val="00B0F0"/>
          <w:sz w:val="24"/>
          <w:szCs w:val="24"/>
        </w:rPr>
        <w:t>of</w:t>
      </w:r>
      <w:r w:rsidRPr="00605046">
        <w:rPr>
          <w:color w:val="00B0F0"/>
          <w:spacing w:val="-8"/>
          <w:sz w:val="24"/>
          <w:szCs w:val="24"/>
        </w:rPr>
        <w:t xml:space="preserve"> </w:t>
      </w:r>
      <w:r w:rsidRPr="00605046">
        <w:rPr>
          <w:color w:val="00B0F0"/>
          <w:sz w:val="24"/>
          <w:szCs w:val="24"/>
        </w:rPr>
        <w:t>your</w:t>
      </w:r>
      <w:r w:rsidRPr="00605046">
        <w:rPr>
          <w:color w:val="00B0F0"/>
          <w:spacing w:val="-8"/>
          <w:sz w:val="24"/>
          <w:szCs w:val="24"/>
        </w:rPr>
        <w:t xml:space="preserve"> </w:t>
      </w:r>
      <w:r w:rsidRPr="00605046">
        <w:rPr>
          <w:color w:val="00B0F0"/>
          <w:sz w:val="24"/>
          <w:szCs w:val="24"/>
        </w:rPr>
        <w:t>assigned</w:t>
      </w:r>
      <w:r w:rsidRPr="00605046">
        <w:rPr>
          <w:color w:val="00B0F0"/>
          <w:spacing w:val="-9"/>
          <w:sz w:val="24"/>
          <w:szCs w:val="24"/>
        </w:rPr>
        <w:t xml:space="preserve"> </w:t>
      </w:r>
      <w:r w:rsidRPr="00605046">
        <w:rPr>
          <w:color w:val="00B0F0"/>
          <w:sz w:val="24"/>
          <w:szCs w:val="24"/>
        </w:rPr>
        <w:t>area,</w:t>
      </w:r>
      <w:r w:rsidRPr="00605046">
        <w:rPr>
          <w:color w:val="00B0F0"/>
          <w:spacing w:val="-8"/>
          <w:sz w:val="24"/>
          <w:szCs w:val="24"/>
        </w:rPr>
        <w:t xml:space="preserve"> </w:t>
      </w:r>
      <w:r w:rsidRPr="00605046">
        <w:rPr>
          <w:color w:val="00B0F0"/>
          <w:sz w:val="24"/>
          <w:szCs w:val="24"/>
        </w:rPr>
        <w:t>including</w:t>
      </w:r>
      <w:r w:rsidRPr="00605046">
        <w:rPr>
          <w:color w:val="00B0F0"/>
          <w:spacing w:val="-9"/>
          <w:sz w:val="24"/>
          <w:szCs w:val="24"/>
        </w:rPr>
        <w:t xml:space="preserve"> </w:t>
      </w:r>
      <w:r w:rsidRPr="00605046">
        <w:rPr>
          <w:color w:val="00B0F0"/>
          <w:spacing w:val="-1"/>
          <w:sz w:val="24"/>
          <w:szCs w:val="24"/>
        </w:rPr>
        <w:t>supporting</w:t>
      </w:r>
      <w:r w:rsidRPr="00605046">
        <w:rPr>
          <w:color w:val="00B0F0"/>
          <w:spacing w:val="-8"/>
          <w:sz w:val="24"/>
          <w:szCs w:val="24"/>
        </w:rPr>
        <w:t xml:space="preserve"> </w:t>
      </w:r>
      <w:r w:rsidRPr="00605046">
        <w:rPr>
          <w:color w:val="00B0F0"/>
          <w:sz w:val="24"/>
          <w:szCs w:val="24"/>
        </w:rPr>
        <w:t>academic,</w:t>
      </w:r>
      <w:r w:rsidRPr="00605046">
        <w:rPr>
          <w:color w:val="00B0F0"/>
          <w:spacing w:val="-9"/>
          <w:sz w:val="24"/>
          <w:szCs w:val="24"/>
        </w:rPr>
        <w:t xml:space="preserve"> </w:t>
      </w:r>
      <w:r w:rsidRPr="00605046">
        <w:rPr>
          <w:color w:val="00B0F0"/>
          <w:spacing w:val="-1"/>
          <w:sz w:val="24"/>
          <w:szCs w:val="24"/>
        </w:rPr>
        <w:t>instructional</w:t>
      </w:r>
      <w:r w:rsidRPr="00605046">
        <w:rPr>
          <w:color w:val="00B0F0"/>
          <w:spacing w:val="-8"/>
          <w:sz w:val="24"/>
          <w:szCs w:val="24"/>
        </w:rPr>
        <w:t xml:space="preserve"> </w:t>
      </w:r>
      <w:r w:rsidRPr="00605046">
        <w:rPr>
          <w:color w:val="00B0F0"/>
          <w:sz w:val="24"/>
          <w:szCs w:val="24"/>
        </w:rPr>
        <w:t>and/or</w:t>
      </w:r>
      <w:r w:rsidRPr="00605046">
        <w:rPr>
          <w:color w:val="00B0F0"/>
          <w:spacing w:val="39"/>
          <w:w w:val="99"/>
          <w:sz w:val="24"/>
          <w:szCs w:val="24"/>
        </w:rPr>
        <w:t xml:space="preserve"> </w:t>
      </w:r>
      <w:r w:rsidRPr="00605046">
        <w:rPr>
          <w:color w:val="00B0F0"/>
          <w:sz w:val="24"/>
          <w:szCs w:val="24"/>
        </w:rPr>
        <w:t>research</w:t>
      </w:r>
      <w:r w:rsidRPr="00605046">
        <w:rPr>
          <w:color w:val="00B0F0"/>
          <w:spacing w:val="-7"/>
          <w:sz w:val="24"/>
          <w:szCs w:val="24"/>
        </w:rPr>
        <w:t xml:space="preserve"> </w:t>
      </w:r>
      <w:r w:rsidRPr="00605046">
        <w:rPr>
          <w:color w:val="00B0F0"/>
          <w:spacing w:val="-1"/>
          <w:sz w:val="24"/>
          <w:szCs w:val="24"/>
        </w:rPr>
        <w:t>endeavors</w:t>
      </w:r>
      <w:r w:rsidRPr="00605046">
        <w:rPr>
          <w:color w:val="00B0F0"/>
          <w:spacing w:val="-6"/>
          <w:sz w:val="24"/>
          <w:szCs w:val="24"/>
        </w:rPr>
        <w:t xml:space="preserve"> </w:t>
      </w:r>
      <w:r w:rsidRPr="00605046">
        <w:rPr>
          <w:color w:val="00B0F0"/>
          <w:sz w:val="24"/>
          <w:szCs w:val="24"/>
        </w:rPr>
        <w:t>as</w:t>
      </w:r>
      <w:r w:rsidRPr="00605046">
        <w:rPr>
          <w:color w:val="00B0F0"/>
          <w:spacing w:val="-7"/>
          <w:sz w:val="24"/>
          <w:szCs w:val="24"/>
        </w:rPr>
        <w:t xml:space="preserve"> </w:t>
      </w:r>
      <w:r w:rsidRPr="00605046">
        <w:rPr>
          <w:color w:val="00B0F0"/>
          <w:sz w:val="24"/>
          <w:szCs w:val="24"/>
        </w:rPr>
        <w:t>appropriate,</w:t>
      </w:r>
      <w:r w:rsidRPr="00605046">
        <w:rPr>
          <w:color w:val="00B0F0"/>
          <w:spacing w:val="-7"/>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z w:val="24"/>
          <w:szCs w:val="24"/>
        </w:rPr>
        <w:t>other</w:t>
      </w:r>
      <w:r w:rsidRPr="00605046">
        <w:rPr>
          <w:color w:val="00B0F0"/>
          <w:spacing w:val="-7"/>
          <w:sz w:val="24"/>
          <w:szCs w:val="24"/>
        </w:rPr>
        <w:t xml:space="preserve"> </w:t>
      </w:r>
      <w:r w:rsidRPr="00605046">
        <w:rPr>
          <w:color w:val="00B0F0"/>
          <w:spacing w:val="-1"/>
          <w:sz w:val="24"/>
          <w:szCs w:val="24"/>
        </w:rPr>
        <w:t>duties</w:t>
      </w:r>
      <w:r w:rsidRPr="00605046">
        <w:rPr>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pacing w:val="-1"/>
          <w:sz w:val="24"/>
          <w:szCs w:val="24"/>
        </w:rPr>
        <w:t>assigned</w:t>
      </w:r>
      <w:r w:rsidRPr="00605046">
        <w:rPr>
          <w:color w:val="00B0F0"/>
          <w:spacing w:val="-7"/>
          <w:sz w:val="24"/>
          <w:szCs w:val="24"/>
        </w:rPr>
        <w:t xml:space="preserve"> </w:t>
      </w:r>
      <w:r w:rsidRPr="00605046">
        <w:rPr>
          <w:color w:val="00B0F0"/>
          <w:sz w:val="24"/>
          <w:szCs w:val="24"/>
        </w:rPr>
        <w:t>based</w:t>
      </w:r>
      <w:r w:rsidRPr="00605046">
        <w:rPr>
          <w:color w:val="00B0F0"/>
          <w:spacing w:val="-7"/>
          <w:sz w:val="24"/>
          <w:szCs w:val="24"/>
        </w:rPr>
        <w:t xml:space="preserve"> </w:t>
      </w:r>
      <w:r w:rsidRPr="00605046">
        <w:rPr>
          <w:color w:val="00B0F0"/>
          <w:sz w:val="24"/>
          <w:szCs w:val="24"/>
        </w:rPr>
        <w:t>on</w:t>
      </w:r>
      <w:r w:rsidRPr="00605046">
        <w:rPr>
          <w:color w:val="00B0F0"/>
          <w:spacing w:val="-7"/>
          <w:sz w:val="24"/>
          <w:szCs w:val="24"/>
        </w:rPr>
        <w:t xml:space="preserve"> </w:t>
      </w:r>
      <w:r w:rsidRPr="00605046">
        <w:rPr>
          <w:color w:val="00B0F0"/>
          <w:sz w:val="24"/>
          <w:szCs w:val="24"/>
        </w:rPr>
        <w:t>the</w:t>
      </w:r>
      <w:r w:rsidRPr="00605046">
        <w:rPr>
          <w:color w:val="00B0F0"/>
          <w:spacing w:val="41"/>
          <w:w w:val="99"/>
          <w:sz w:val="24"/>
          <w:szCs w:val="24"/>
        </w:rPr>
        <w:t xml:space="preserve"> </w:t>
      </w:r>
      <w:r w:rsidRPr="00605046">
        <w:rPr>
          <w:color w:val="00B0F0"/>
          <w:sz w:val="24"/>
          <w:szCs w:val="24"/>
        </w:rPr>
        <w:t>needs</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department/unit.</w:t>
      </w:r>
      <w:proofErr w:type="gramEnd"/>
      <w:r w:rsidRPr="00605046">
        <w:rPr>
          <w:color w:val="00B0F0"/>
          <w:spacing w:val="50"/>
          <w:sz w:val="24"/>
          <w:szCs w:val="24"/>
        </w:rPr>
        <w:t xml:space="preserve"> </w:t>
      </w:r>
      <w:r w:rsidRPr="00605046">
        <w:rPr>
          <w:color w:val="00B0F0"/>
          <w:sz w:val="24"/>
          <w:szCs w:val="24"/>
        </w:rPr>
        <w:t>You</w:t>
      </w:r>
      <w:r w:rsidRPr="00605046">
        <w:rPr>
          <w:color w:val="00B0F0"/>
          <w:spacing w:val="-5"/>
          <w:sz w:val="24"/>
          <w:szCs w:val="24"/>
        </w:rPr>
        <w:t xml:space="preserve"> </w:t>
      </w:r>
      <w:proofErr w:type="gramStart"/>
      <w:r w:rsidRPr="00605046">
        <w:rPr>
          <w:color w:val="00B0F0"/>
          <w:spacing w:val="-1"/>
          <w:sz w:val="24"/>
          <w:szCs w:val="24"/>
        </w:rPr>
        <w:t>are</w:t>
      </w:r>
      <w:r w:rsidRPr="00605046">
        <w:rPr>
          <w:color w:val="00B0F0"/>
          <w:spacing w:val="-6"/>
          <w:sz w:val="24"/>
          <w:szCs w:val="24"/>
        </w:rPr>
        <w:t xml:space="preserve"> </w:t>
      </w:r>
      <w:r w:rsidRPr="00605046">
        <w:rPr>
          <w:color w:val="00B0F0"/>
          <w:sz w:val="24"/>
          <w:szCs w:val="24"/>
        </w:rPr>
        <w:t>expected</w:t>
      </w:r>
      <w:proofErr w:type="gramEnd"/>
      <w:r w:rsidRPr="00605046">
        <w:rPr>
          <w:color w:val="00B0F0"/>
          <w:spacing w:val="-5"/>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provide</w:t>
      </w:r>
      <w:r w:rsidRPr="00605046">
        <w:rPr>
          <w:color w:val="00B0F0"/>
          <w:spacing w:val="-6"/>
          <w:sz w:val="24"/>
          <w:szCs w:val="24"/>
        </w:rPr>
        <w:t xml:space="preserve"> </w:t>
      </w:r>
      <w:r w:rsidRPr="00605046">
        <w:rPr>
          <w:color w:val="00B0F0"/>
          <w:sz w:val="24"/>
          <w:szCs w:val="24"/>
        </w:rPr>
        <w:t>service</w:t>
      </w:r>
      <w:r w:rsidRPr="00605046">
        <w:rPr>
          <w:color w:val="00B0F0"/>
          <w:spacing w:val="-5"/>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Universi</w:t>
      </w:r>
      <w:r w:rsidRPr="00605046">
        <w:rPr>
          <w:color w:val="00B0F0"/>
        </w:rPr>
        <w:t>ty</w:t>
      </w:r>
      <w:r>
        <w:rPr>
          <w:color w:val="00B0F0"/>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z w:val="24"/>
          <w:szCs w:val="24"/>
        </w:rPr>
        <w:t>community.</w:t>
      </w:r>
      <w:r w:rsidRPr="00605046">
        <w:rPr>
          <w:color w:val="00B0F0"/>
          <w:spacing w:val="49"/>
          <w:sz w:val="24"/>
          <w:szCs w:val="24"/>
        </w:rPr>
        <w:t xml:space="preserve"> </w:t>
      </w:r>
      <w:r w:rsidRPr="00605046">
        <w:rPr>
          <w:color w:val="00B0F0"/>
          <w:sz w:val="24"/>
          <w:szCs w:val="24"/>
        </w:rPr>
        <w:t>Any</w:t>
      </w:r>
      <w:r w:rsidRPr="00605046">
        <w:rPr>
          <w:color w:val="00B0F0"/>
          <w:spacing w:val="-5"/>
          <w:sz w:val="24"/>
          <w:szCs w:val="24"/>
        </w:rPr>
        <w:t xml:space="preserve"> </w:t>
      </w:r>
      <w:r w:rsidRPr="00605046">
        <w:rPr>
          <w:color w:val="00B0F0"/>
          <w:sz w:val="24"/>
          <w:szCs w:val="24"/>
        </w:rPr>
        <w:t>adjustment</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workload</w:t>
      </w:r>
      <w:r w:rsidRPr="00605046">
        <w:rPr>
          <w:color w:val="00B0F0"/>
          <w:spacing w:val="-5"/>
          <w:sz w:val="24"/>
          <w:szCs w:val="24"/>
        </w:rPr>
        <w:t xml:space="preserve"> </w:t>
      </w:r>
      <w:r w:rsidRPr="00605046">
        <w:rPr>
          <w:color w:val="00B0F0"/>
          <w:sz w:val="24"/>
          <w:szCs w:val="24"/>
        </w:rPr>
        <w:t>is</w:t>
      </w:r>
      <w:r w:rsidRPr="00605046">
        <w:rPr>
          <w:color w:val="00B0F0"/>
          <w:spacing w:val="-6"/>
          <w:sz w:val="24"/>
          <w:szCs w:val="24"/>
        </w:rPr>
        <w:t xml:space="preserve"> </w:t>
      </w:r>
      <w:r w:rsidRPr="00605046">
        <w:rPr>
          <w:color w:val="00B0F0"/>
          <w:spacing w:val="-1"/>
          <w:sz w:val="24"/>
          <w:szCs w:val="24"/>
        </w:rPr>
        <w:t>subject</w:t>
      </w:r>
      <w:r w:rsidRPr="00605046">
        <w:rPr>
          <w:color w:val="00B0F0"/>
          <w:spacing w:val="-7"/>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change</w:t>
      </w:r>
      <w:r w:rsidRPr="00605046">
        <w:rPr>
          <w:color w:val="00B0F0"/>
          <w:spacing w:val="-5"/>
          <w:sz w:val="24"/>
          <w:szCs w:val="24"/>
        </w:rPr>
        <w:t xml:space="preserve"> </w:t>
      </w:r>
      <w:r w:rsidRPr="00605046">
        <w:rPr>
          <w:color w:val="00B0F0"/>
          <w:spacing w:val="-1"/>
          <w:sz w:val="24"/>
          <w:szCs w:val="24"/>
        </w:rPr>
        <w:t>depending</w:t>
      </w:r>
      <w:r w:rsidRPr="00605046">
        <w:rPr>
          <w:color w:val="00B0F0"/>
          <w:spacing w:val="-6"/>
          <w:sz w:val="24"/>
          <w:szCs w:val="24"/>
        </w:rPr>
        <w:t xml:space="preserve"> </w:t>
      </w:r>
      <w:r w:rsidRPr="00605046">
        <w:rPr>
          <w:color w:val="00B0F0"/>
          <w:sz w:val="24"/>
          <w:szCs w:val="24"/>
        </w:rPr>
        <w:t>on</w:t>
      </w:r>
      <w:r w:rsidRPr="00605046">
        <w:rPr>
          <w:color w:val="00B0F0"/>
          <w:spacing w:val="32"/>
          <w:w w:val="99"/>
          <w:sz w:val="24"/>
          <w:szCs w:val="24"/>
        </w:rPr>
        <w:t xml:space="preserve"> </w:t>
      </w:r>
      <w:r w:rsidRPr="00605046">
        <w:rPr>
          <w:color w:val="00B0F0"/>
          <w:sz w:val="24"/>
          <w:szCs w:val="24"/>
        </w:rPr>
        <w:t>needs</w:t>
      </w:r>
      <w:r w:rsidRPr="00605046">
        <w:rPr>
          <w:color w:val="00B0F0"/>
          <w:spacing w:val="-7"/>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the</w:t>
      </w:r>
      <w:r w:rsidRPr="00605046">
        <w:rPr>
          <w:color w:val="00B0F0"/>
          <w:spacing w:val="-8"/>
          <w:sz w:val="24"/>
          <w:szCs w:val="24"/>
        </w:rPr>
        <w:t xml:space="preserve"> </w:t>
      </w:r>
      <w:r w:rsidRPr="00605046">
        <w:rPr>
          <w:color w:val="00B0F0"/>
          <w:sz w:val="24"/>
          <w:szCs w:val="24"/>
        </w:rPr>
        <w:t>department</w:t>
      </w:r>
      <w:r w:rsidRPr="00605046">
        <w:rPr>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determined</w:t>
      </w:r>
      <w:r w:rsidRPr="00605046">
        <w:rPr>
          <w:color w:val="00B0F0"/>
          <w:spacing w:val="-7"/>
          <w:sz w:val="24"/>
          <w:szCs w:val="24"/>
        </w:rPr>
        <w:t xml:space="preserve"> </w:t>
      </w:r>
      <w:r w:rsidRPr="00605046">
        <w:rPr>
          <w:color w:val="00B0F0"/>
          <w:sz w:val="24"/>
          <w:szCs w:val="24"/>
        </w:rPr>
        <w:t>by</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Department</w:t>
      </w:r>
      <w:r w:rsidRPr="00605046">
        <w:rPr>
          <w:color w:val="00B0F0"/>
          <w:spacing w:val="-7"/>
          <w:sz w:val="24"/>
          <w:szCs w:val="24"/>
        </w:rPr>
        <w:t xml:space="preserve"> </w:t>
      </w:r>
      <w:r w:rsidRPr="00605046">
        <w:rPr>
          <w:color w:val="00B0F0"/>
          <w:sz w:val="24"/>
          <w:szCs w:val="24"/>
        </w:rPr>
        <w:t>Chair</w:t>
      </w:r>
      <w:r w:rsidRPr="00605046">
        <w:rPr>
          <w:color w:val="00B0F0"/>
          <w:spacing w:val="-6"/>
          <w:sz w:val="24"/>
          <w:szCs w:val="24"/>
        </w:rPr>
        <w:t xml:space="preserve"> </w:t>
      </w:r>
      <w:r w:rsidRPr="00605046">
        <w:rPr>
          <w:color w:val="00B0F0"/>
          <w:sz w:val="24"/>
          <w:szCs w:val="24"/>
        </w:rPr>
        <w:t>and/or</w:t>
      </w:r>
      <w:r w:rsidRPr="00605046">
        <w:rPr>
          <w:color w:val="00B0F0"/>
          <w:w w:val="99"/>
          <w:sz w:val="24"/>
          <w:szCs w:val="24"/>
        </w:rPr>
        <w:t xml:space="preserve"> </w:t>
      </w:r>
      <w:r w:rsidRPr="00605046">
        <w:rPr>
          <w:color w:val="00B0F0"/>
          <w:sz w:val="24"/>
          <w:szCs w:val="24"/>
        </w:rPr>
        <w:t>Dean/Director.”</w:t>
      </w:r>
    </w:p>
    <w:p w:rsidR="00D73314" w:rsidRPr="00605046" w:rsidRDefault="00D73314" w:rsidP="00D73314">
      <w:pPr>
        <w:pStyle w:val="BodyText"/>
        <w:kinsoku w:val="0"/>
        <w:overflowPunct w:val="0"/>
        <w:spacing w:before="2"/>
        <w:ind w:left="720" w:right="20" w:hanging="360"/>
        <w:rPr>
          <w:sz w:val="24"/>
          <w:szCs w:val="24"/>
        </w:rPr>
      </w:pPr>
    </w:p>
    <w:p w:rsidR="00D73314" w:rsidRPr="00605046" w:rsidRDefault="00D73314" w:rsidP="00D73314">
      <w:pPr>
        <w:pStyle w:val="BodyText"/>
        <w:numPr>
          <w:ilvl w:val="0"/>
          <w:numId w:val="8"/>
        </w:numPr>
        <w:kinsoku w:val="0"/>
        <w:overflowPunct w:val="0"/>
        <w:spacing w:line="239" w:lineRule="auto"/>
        <w:ind w:left="720" w:right="20"/>
        <w:rPr>
          <w:color w:val="000000"/>
          <w:sz w:val="24"/>
          <w:szCs w:val="24"/>
        </w:rPr>
      </w:pPr>
      <w:r w:rsidRPr="00605046">
        <w:rPr>
          <w:i/>
          <w:iCs/>
          <w:color w:val="00B0F0"/>
          <w:sz w:val="24"/>
          <w:szCs w:val="24"/>
        </w:rPr>
        <w:t>If</w:t>
      </w:r>
      <w:r w:rsidRPr="00605046">
        <w:rPr>
          <w:i/>
          <w:iCs/>
          <w:color w:val="00B0F0"/>
          <w:spacing w:val="-7"/>
          <w:sz w:val="24"/>
          <w:szCs w:val="24"/>
        </w:rPr>
        <w:t xml:space="preserve"> </w:t>
      </w:r>
      <w:r w:rsidRPr="00605046">
        <w:rPr>
          <w:i/>
          <w:iCs/>
          <w:color w:val="00B0F0"/>
          <w:spacing w:val="-1"/>
          <w:sz w:val="24"/>
          <w:szCs w:val="24"/>
        </w:rPr>
        <w:t>applicable,</w:t>
      </w:r>
      <w:r w:rsidRPr="00605046">
        <w:rPr>
          <w:i/>
          <w:iCs/>
          <w:color w:val="00B0F0"/>
          <w:spacing w:val="-7"/>
          <w:sz w:val="24"/>
          <w:szCs w:val="24"/>
        </w:rPr>
        <w:t xml:space="preserve"> </w:t>
      </w:r>
      <w:r w:rsidRPr="00605046">
        <w:rPr>
          <w:i/>
          <w:iCs/>
          <w:color w:val="00B0F0"/>
          <w:sz w:val="24"/>
          <w:szCs w:val="24"/>
        </w:rPr>
        <w:t>include</w:t>
      </w:r>
      <w:r w:rsidRPr="00605046">
        <w:rPr>
          <w:i/>
          <w:iCs/>
          <w:color w:val="00B0F0"/>
          <w:spacing w:val="-7"/>
          <w:sz w:val="24"/>
          <w:szCs w:val="24"/>
        </w:rPr>
        <w:t xml:space="preserve"> </w:t>
      </w:r>
      <w:r w:rsidRPr="00605046">
        <w:rPr>
          <w:i/>
          <w:iCs/>
          <w:color w:val="00B0F0"/>
          <w:sz w:val="24"/>
          <w:szCs w:val="24"/>
        </w:rPr>
        <w:t>the</w:t>
      </w:r>
      <w:r w:rsidRPr="00605046">
        <w:rPr>
          <w:i/>
          <w:iCs/>
          <w:color w:val="00B0F0"/>
          <w:spacing w:val="-8"/>
          <w:sz w:val="24"/>
          <w:szCs w:val="24"/>
        </w:rPr>
        <w:t xml:space="preserve"> </w:t>
      </w:r>
      <w:r w:rsidRPr="00605046">
        <w:rPr>
          <w:i/>
          <w:iCs/>
          <w:color w:val="00B0F0"/>
          <w:sz w:val="24"/>
          <w:szCs w:val="24"/>
        </w:rPr>
        <w:t>following</w:t>
      </w:r>
      <w:r w:rsidRPr="00605046">
        <w:rPr>
          <w:i/>
          <w:iCs/>
          <w:color w:val="00B0F0"/>
          <w:spacing w:val="-7"/>
          <w:sz w:val="24"/>
          <w:szCs w:val="24"/>
        </w:rPr>
        <w:t xml:space="preserve"> </w:t>
      </w:r>
      <w:r w:rsidRPr="00605046">
        <w:rPr>
          <w:i/>
          <w:iCs/>
          <w:color w:val="00B0F0"/>
          <w:spacing w:val="-1"/>
          <w:sz w:val="24"/>
          <w:szCs w:val="24"/>
        </w:rPr>
        <w:t>verbiage:</w:t>
      </w:r>
      <w:r w:rsidRPr="00605046">
        <w:rPr>
          <w:i/>
          <w:iCs/>
          <w:color w:val="00B0F0"/>
          <w:spacing w:val="-7"/>
          <w:sz w:val="24"/>
          <w:szCs w:val="24"/>
        </w:rPr>
        <w:t xml:space="preserve"> </w:t>
      </w:r>
      <w:r w:rsidRPr="00605046">
        <w:rPr>
          <w:color w:val="00B0F0"/>
          <w:sz w:val="24"/>
          <w:szCs w:val="24"/>
        </w:rPr>
        <w:t>“While</w:t>
      </w:r>
      <w:r w:rsidRPr="00605046">
        <w:rPr>
          <w:color w:val="00B0F0"/>
          <w:spacing w:val="-7"/>
          <w:sz w:val="24"/>
          <w:szCs w:val="24"/>
        </w:rPr>
        <w:t xml:space="preserve"> </w:t>
      </w:r>
      <w:r w:rsidRPr="00605046">
        <w:rPr>
          <w:color w:val="00B0F0"/>
          <w:sz w:val="24"/>
          <w:szCs w:val="24"/>
        </w:rPr>
        <w:t>your</w:t>
      </w:r>
      <w:r w:rsidRPr="00605046">
        <w:rPr>
          <w:color w:val="00B0F0"/>
          <w:spacing w:val="-7"/>
          <w:sz w:val="24"/>
          <w:szCs w:val="24"/>
        </w:rPr>
        <w:t xml:space="preserve"> </w:t>
      </w:r>
      <w:r w:rsidRPr="00605046">
        <w:rPr>
          <w:color w:val="00B0F0"/>
          <w:spacing w:val="-1"/>
          <w:sz w:val="24"/>
          <w:szCs w:val="24"/>
        </w:rPr>
        <w:t>position</w:t>
      </w:r>
      <w:r w:rsidRPr="00605046">
        <w:rPr>
          <w:color w:val="00B0F0"/>
          <w:spacing w:val="-7"/>
          <w:sz w:val="24"/>
          <w:szCs w:val="24"/>
        </w:rPr>
        <w:t xml:space="preserve"> </w:t>
      </w:r>
      <w:r w:rsidRPr="00605046">
        <w:rPr>
          <w:color w:val="00B0F0"/>
          <w:sz w:val="24"/>
          <w:szCs w:val="24"/>
        </w:rPr>
        <w:t>provides</w:t>
      </w:r>
      <w:r w:rsidRPr="00605046">
        <w:rPr>
          <w:color w:val="00B0F0"/>
          <w:spacing w:val="-7"/>
          <w:sz w:val="24"/>
          <w:szCs w:val="24"/>
        </w:rPr>
        <w:t xml:space="preserve"> </w:t>
      </w:r>
      <w:r w:rsidRPr="00605046">
        <w:rPr>
          <w:color w:val="00B0F0"/>
          <w:sz w:val="24"/>
          <w:szCs w:val="24"/>
        </w:rPr>
        <w:t>you</w:t>
      </w:r>
      <w:r w:rsidRPr="00605046">
        <w:rPr>
          <w:color w:val="00B0F0"/>
          <w:spacing w:val="49"/>
          <w:w w:val="99"/>
          <w:sz w:val="24"/>
          <w:szCs w:val="24"/>
        </w:rPr>
        <w:t xml:space="preserve"> </w:t>
      </w:r>
      <w:r w:rsidRPr="00605046">
        <w:rPr>
          <w:color w:val="00B0F0"/>
          <w:sz w:val="24"/>
          <w:szCs w:val="24"/>
        </w:rPr>
        <w:t>eligibility</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earn</w:t>
      </w:r>
      <w:r w:rsidRPr="00605046">
        <w:rPr>
          <w:color w:val="00B0F0"/>
          <w:spacing w:val="-5"/>
          <w:sz w:val="24"/>
          <w:szCs w:val="24"/>
        </w:rPr>
        <w:t xml:space="preserve"> </w:t>
      </w:r>
      <w:r w:rsidRPr="00605046">
        <w:rPr>
          <w:color w:val="00B0F0"/>
          <w:sz w:val="24"/>
          <w:szCs w:val="24"/>
        </w:rPr>
        <w:t>vacation,</w:t>
      </w:r>
      <w:r w:rsidRPr="00605046">
        <w:rPr>
          <w:color w:val="00B0F0"/>
          <w:spacing w:val="-5"/>
          <w:sz w:val="24"/>
          <w:szCs w:val="24"/>
        </w:rPr>
        <w:t xml:space="preserve"> </w:t>
      </w:r>
      <w:r w:rsidRPr="00605046">
        <w:rPr>
          <w:color w:val="00B0F0"/>
          <w:sz w:val="24"/>
          <w:szCs w:val="24"/>
        </w:rPr>
        <w:t>you</w:t>
      </w:r>
      <w:r w:rsidRPr="00605046">
        <w:rPr>
          <w:color w:val="00B0F0"/>
          <w:spacing w:val="-5"/>
          <w:sz w:val="24"/>
          <w:szCs w:val="24"/>
        </w:rPr>
        <w:t xml:space="preserve"> </w:t>
      </w:r>
      <w:r w:rsidRPr="00605046">
        <w:rPr>
          <w:color w:val="00B0F0"/>
          <w:sz w:val="24"/>
          <w:szCs w:val="24"/>
        </w:rPr>
        <w:t>may</w:t>
      </w:r>
      <w:r w:rsidRPr="00605046">
        <w:rPr>
          <w:color w:val="00B0F0"/>
          <w:spacing w:val="-4"/>
          <w:sz w:val="24"/>
          <w:szCs w:val="24"/>
        </w:rPr>
        <w:t xml:space="preserve"> </w:t>
      </w:r>
      <w:r w:rsidRPr="00605046">
        <w:rPr>
          <w:color w:val="00B0F0"/>
          <w:sz w:val="24"/>
          <w:szCs w:val="24"/>
        </w:rPr>
        <w:t>elect</w:t>
      </w:r>
      <w:r w:rsidRPr="00605046">
        <w:rPr>
          <w:color w:val="00B0F0"/>
          <w:spacing w:val="-5"/>
          <w:sz w:val="24"/>
          <w:szCs w:val="24"/>
        </w:rPr>
        <w:t xml:space="preserve"> </w:t>
      </w:r>
      <w:r w:rsidRPr="00605046">
        <w:rPr>
          <w:color w:val="00B0F0"/>
          <w:sz w:val="24"/>
          <w:szCs w:val="24"/>
        </w:rPr>
        <w:t>in</w:t>
      </w:r>
      <w:r w:rsidRPr="00605046">
        <w:rPr>
          <w:color w:val="00B0F0"/>
          <w:spacing w:val="-4"/>
          <w:sz w:val="24"/>
          <w:szCs w:val="24"/>
        </w:rPr>
        <w:t xml:space="preserve"> </w:t>
      </w:r>
      <w:r w:rsidRPr="00605046">
        <w:rPr>
          <w:color w:val="00B0F0"/>
          <w:sz w:val="24"/>
          <w:szCs w:val="24"/>
        </w:rPr>
        <w:t>writing</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forgo</w:t>
      </w:r>
      <w:r w:rsidRPr="00605046">
        <w:rPr>
          <w:color w:val="00B0F0"/>
          <w:spacing w:val="-6"/>
          <w:sz w:val="24"/>
          <w:szCs w:val="24"/>
        </w:rPr>
        <w:t xml:space="preserve"> </w:t>
      </w:r>
      <w:r w:rsidRPr="00605046">
        <w:rPr>
          <w:color w:val="00B0F0"/>
          <w:spacing w:val="-1"/>
          <w:sz w:val="24"/>
          <w:szCs w:val="24"/>
        </w:rPr>
        <w:t>this</w:t>
      </w:r>
      <w:r w:rsidRPr="00605046">
        <w:rPr>
          <w:color w:val="00B0F0"/>
          <w:spacing w:val="-5"/>
          <w:sz w:val="24"/>
          <w:szCs w:val="24"/>
        </w:rPr>
        <w:t xml:space="preserve"> </w:t>
      </w:r>
      <w:r w:rsidRPr="00605046">
        <w:rPr>
          <w:color w:val="00B0F0"/>
          <w:sz w:val="24"/>
          <w:szCs w:val="24"/>
        </w:rPr>
        <w:t>vacation</w:t>
      </w:r>
      <w:r w:rsidRPr="00605046">
        <w:rPr>
          <w:color w:val="00B0F0"/>
          <w:spacing w:val="-6"/>
          <w:sz w:val="24"/>
          <w:szCs w:val="24"/>
        </w:rPr>
        <w:t xml:space="preserve"> </w:t>
      </w:r>
      <w:r w:rsidRPr="00605046">
        <w:rPr>
          <w:color w:val="00B0F0"/>
          <w:sz w:val="24"/>
          <w:szCs w:val="24"/>
        </w:rPr>
        <w:t>benefit</w:t>
      </w:r>
      <w:r w:rsidRPr="00605046">
        <w:rPr>
          <w:color w:val="00B0F0"/>
          <w:spacing w:val="-5"/>
          <w:sz w:val="24"/>
          <w:szCs w:val="24"/>
        </w:rPr>
        <w:t xml:space="preserve"> </w:t>
      </w:r>
      <w:r w:rsidRPr="00605046">
        <w:rPr>
          <w:color w:val="00B0F0"/>
          <w:sz w:val="24"/>
          <w:szCs w:val="24"/>
        </w:rPr>
        <w:t>for</w:t>
      </w:r>
      <w:r w:rsidRPr="00605046">
        <w:rPr>
          <w:color w:val="00B0F0"/>
          <w:spacing w:val="-5"/>
          <w:sz w:val="24"/>
          <w:szCs w:val="24"/>
        </w:rPr>
        <w:t xml:space="preserve"> </w:t>
      </w:r>
      <w:r w:rsidRPr="00605046">
        <w:rPr>
          <w:color w:val="00B0F0"/>
          <w:sz w:val="24"/>
          <w:szCs w:val="24"/>
        </w:rPr>
        <w:t>a</w:t>
      </w:r>
      <w:r w:rsidRPr="00605046">
        <w:rPr>
          <w:color w:val="00B0F0"/>
          <w:spacing w:val="24"/>
          <w:w w:val="99"/>
          <w:sz w:val="24"/>
          <w:szCs w:val="24"/>
        </w:rPr>
        <w:t xml:space="preserve"> </w:t>
      </w:r>
      <w:r w:rsidRPr="00605046">
        <w:rPr>
          <w:color w:val="00B0F0"/>
          <w:sz w:val="24"/>
          <w:szCs w:val="24"/>
        </w:rPr>
        <w:t>minimum</w:t>
      </w:r>
      <w:r w:rsidRPr="00605046">
        <w:rPr>
          <w:color w:val="00B0F0"/>
          <w:spacing w:val="-5"/>
          <w:sz w:val="24"/>
          <w:szCs w:val="24"/>
        </w:rPr>
        <w:t xml:space="preserve"> </w:t>
      </w:r>
      <w:r w:rsidRPr="00605046">
        <w:rPr>
          <w:color w:val="00B0F0"/>
          <w:sz w:val="24"/>
          <w:szCs w:val="24"/>
        </w:rPr>
        <w:t>of</w:t>
      </w:r>
      <w:r w:rsidRPr="00605046">
        <w:rPr>
          <w:color w:val="00B0F0"/>
          <w:spacing w:val="-5"/>
          <w:sz w:val="24"/>
          <w:szCs w:val="24"/>
        </w:rPr>
        <w:t xml:space="preserve"> </w:t>
      </w:r>
      <w:r w:rsidRPr="00605046">
        <w:rPr>
          <w:color w:val="00B0F0"/>
          <w:sz w:val="24"/>
          <w:szCs w:val="24"/>
        </w:rPr>
        <w:t>two</w:t>
      </w:r>
      <w:r w:rsidRPr="00605046">
        <w:rPr>
          <w:color w:val="00B0F0"/>
          <w:spacing w:val="-5"/>
          <w:sz w:val="24"/>
          <w:szCs w:val="24"/>
        </w:rPr>
        <w:t xml:space="preserve"> </w:t>
      </w:r>
      <w:r w:rsidRPr="00605046">
        <w:rPr>
          <w:color w:val="00B0F0"/>
          <w:spacing w:val="-1"/>
          <w:sz w:val="24"/>
          <w:szCs w:val="24"/>
        </w:rPr>
        <w:t>consecutive</w:t>
      </w:r>
      <w:r w:rsidRPr="00605046">
        <w:rPr>
          <w:color w:val="00B0F0"/>
          <w:spacing w:val="-5"/>
          <w:sz w:val="24"/>
          <w:szCs w:val="24"/>
        </w:rPr>
        <w:t xml:space="preserve"> </w:t>
      </w:r>
      <w:r w:rsidRPr="00605046">
        <w:rPr>
          <w:color w:val="00B0F0"/>
          <w:sz w:val="24"/>
          <w:szCs w:val="24"/>
        </w:rPr>
        <w:t>years</w:t>
      </w:r>
      <w:r w:rsidRPr="00605046">
        <w:rPr>
          <w:color w:val="00B0F0"/>
          <w:spacing w:val="-5"/>
          <w:sz w:val="24"/>
          <w:szCs w:val="24"/>
        </w:rPr>
        <w:t xml:space="preserve"> </w:t>
      </w:r>
      <w:r w:rsidRPr="00605046">
        <w:rPr>
          <w:color w:val="00B0F0"/>
          <w:sz w:val="24"/>
          <w:szCs w:val="24"/>
        </w:rPr>
        <w:t>and</w:t>
      </w:r>
      <w:r w:rsidRPr="00605046">
        <w:rPr>
          <w:color w:val="00B0F0"/>
          <w:spacing w:val="-5"/>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pacing w:val="-1"/>
          <w:sz w:val="24"/>
          <w:szCs w:val="24"/>
        </w:rPr>
        <w:t>placed</w:t>
      </w:r>
      <w:r w:rsidRPr="00605046">
        <w:rPr>
          <w:color w:val="00B0F0"/>
          <w:spacing w:val="-5"/>
          <w:sz w:val="24"/>
          <w:szCs w:val="24"/>
        </w:rPr>
        <w:t xml:space="preserve"> </w:t>
      </w:r>
      <w:r w:rsidRPr="00605046">
        <w:rPr>
          <w:color w:val="00B0F0"/>
          <w:sz w:val="24"/>
          <w:szCs w:val="24"/>
        </w:rPr>
        <w:t>on</w:t>
      </w:r>
      <w:r w:rsidRPr="00605046">
        <w:rPr>
          <w:color w:val="00B0F0"/>
          <w:spacing w:val="-4"/>
          <w:sz w:val="24"/>
          <w:szCs w:val="24"/>
        </w:rPr>
        <w:t xml:space="preserve"> </w:t>
      </w:r>
      <w:proofErr w:type="gramStart"/>
      <w:r w:rsidRPr="00605046">
        <w:rPr>
          <w:color w:val="00B0F0"/>
          <w:sz w:val="24"/>
          <w:szCs w:val="24"/>
        </w:rPr>
        <w:t>a</w:t>
      </w:r>
      <w:proofErr w:type="gramEnd"/>
      <w:r w:rsidRPr="00605046">
        <w:rPr>
          <w:color w:val="00B0F0"/>
          <w:spacing w:val="-5"/>
          <w:sz w:val="24"/>
          <w:szCs w:val="24"/>
        </w:rPr>
        <w:t xml:space="preserve"> </w:t>
      </w:r>
      <w:r w:rsidRPr="00605046">
        <w:rPr>
          <w:color w:val="00B0F0"/>
          <w:sz w:val="24"/>
          <w:szCs w:val="24"/>
        </w:rPr>
        <w:t>11</w:t>
      </w:r>
      <w:r w:rsidRPr="00605046">
        <w:rPr>
          <w:color w:val="00B0F0"/>
          <w:spacing w:val="-5"/>
          <w:sz w:val="24"/>
          <w:szCs w:val="24"/>
        </w:rPr>
        <w:t xml:space="preserve"> </w:t>
      </w:r>
      <w:r w:rsidRPr="00605046">
        <w:rPr>
          <w:color w:val="00B0F0"/>
          <w:sz w:val="24"/>
          <w:szCs w:val="24"/>
        </w:rPr>
        <w:t>month</w:t>
      </w:r>
      <w:r w:rsidRPr="00605046">
        <w:rPr>
          <w:color w:val="00B0F0"/>
          <w:spacing w:val="-5"/>
          <w:sz w:val="24"/>
          <w:szCs w:val="24"/>
        </w:rPr>
        <w:t xml:space="preserve"> </w:t>
      </w:r>
      <w:r w:rsidRPr="00605046">
        <w:rPr>
          <w:color w:val="00B0F0"/>
          <w:sz w:val="24"/>
          <w:szCs w:val="24"/>
        </w:rPr>
        <w:t>duty</w:t>
      </w:r>
      <w:r w:rsidRPr="00605046">
        <w:rPr>
          <w:color w:val="00B0F0"/>
          <w:spacing w:val="-5"/>
          <w:sz w:val="24"/>
          <w:szCs w:val="24"/>
        </w:rPr>
        <w:t xml:space="preserve"> </w:t>
      </w:r>
      <w:r w:rsidRPr="00605046">
        <w:rPr>
          <w:color w:val="00B0F0"/>
          <w:sz w:val="24"/>
          <w:szCs w:val="24"/>
        </w:rPr>
        <w:t>period.</w:t>
      </w:r>
      <w:r w:rsidRPr="00605046">
        <w:rPr>
          <w:color w:val="00B0F0"/>
          <w:spacing w:val="51"/>
          <w:sz w:val="24"/>
          <w:szCs w:val="24"/>
        </w:rPr>
        <w:t xml:space="preserve"> </w:t>
      </w:r>
      <w:r w:rsidRPr="00605046">
        <w:rPr>
          <w:color w:val="00B0F0"/>
          <w:sz w:val="24"/>
          <w:szCs w:val="24"/>
        </w:rPr>
        <w:t>During</w:t>
      </w:r>
      <w:r w:rsidRPr="00605046">
        <w:rPr>
          <w:color w:val="00B0F0"/>
          <w:spacing w:val="30"/>
          <w:w w:val="99"/>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one-month</w:t>
      </w:r>
      <w:r w:rsidRPr="00605046">
        <w:rPr>
          <w:color w:val="00B0F0"/>
          <w:spacing w:val="-7"/>
          <w:sz w:val="24"/>
          <w:szCs w:val="24"/>
        </w:rPr>
        <w:t xml:space="preserve"> </w:t>
      </w:r>
      <w:r w:rsidRPr="00605046">
        <w:rPr>
          <w:color w:val="00B0F0"/>
          <w:sz w:val="24"/>
          <w:szCs w:val="24"/>
        </w:rPr>
        <w:t>off-duty</w:t>
      </w:r>
      <w:r w:rsidRPr="00605046">
        <w:rPr>
          <w:color w:val="00B0F0"/>
          <w:spacing w:val="-7"/>
          <w:sz w:val="24"/>
          <w:szCs w:val="24"/>
        </w:rPr>
        <w:t xml:space="preserve"> </w:t>
      </w:r>
      <w:r w:rsidRPr="00605046">
        <w:rPr>
          <w:color w:val="00B0F0"/>
          <w:sz w:val="24"/>
          <w:szCs w:val="24"/>
        </w:rPr>
        <w:t>period,</w:t>
      </w:r>
      <w:r w:rsidRPr="00605046">
        <w:rPr>
          <w:color w:val="00B0F0"/>
          <w:spacing w:val="-6"/>
          <w:sz w:val="24"/>
          <w:szCs w:val="24"/>
        </w:rPr>
        <w:t xml:space="preserve"> </w:t>
      </w:r>
      <w:r w:rsidRPr="00605046">
        <w:rPr>
          <w:color w:val="00B0F0"/>
          <w:sz w:val="24"/>
          <w:szCs w:val="24"/>
        </w:rPr>
        <w:t>with</w:t>
      </w:r>
      <w:r w:rsidRPr="00605046">
        <w:rPr>
          <w:color w:val="00B0F0"/>
          <w:spacing w:val="-8"/>
          <w:sz w:val="24"/>
          <w:szCs w:val="24"/>
        </w:rPr>
        <w:t xml:space="preserve"> </w:t>
      </w:r>
      <w:r w:rsidRPr="00605046">
        <w:rPr>
          <w:color w:val="00B0F0"/>
          <w:sz w:val="24"/>
          <w:szCs w:val="24"/>
        </w:rPr>
        <w:t>approval,</w:t>
      </w:r>
      <w:r w:rsidRPr="00605046">
        <w:rPr>
          <w:color w:val="00B0F0"/>
          <w:spacing w:val="-7"/>
          <w:sz w:val="24"/>
          <w:szCs w:val="24"/>
        </w:rPr>
        <w:t xml:space="preserve"> </w:t>
      </w:r>
      <w:r w:rsidRPr="00605046">
        <w:rPr>
          <w:color w:val="00B0F0"/>
          <w:sz w:val="24"/>
          <w:szCs w:val="24"/>
        </w:rPr>
        <w:t>you</w:t>
      </w:r>
      <w:r w:rsidRPr="00605046">
        <w:rPr>
          <w:color w:val="00B0F0"/>
          <w:spacing w:val="-6"/>
          <w:sz w:val="24"/>
          <w:szCs w:val="24"/>
        </w:rPr>
        <w:t xml:space="preserve"> </w:t>
      </w:r>
      <w:r w:rsidRPr="00605046">
        <w:rPr>
          <w:color w:val="00B0F0"/>
          <w:sz w:val="24"/>
          <w:szCs w:val="24"/>
        </w:rPr>
        <w:t>may</w:t>
      </w:r>
      <w:r w:rsidRPr="00605046">
        <w:rPr>
          <w:color w:val="00B0F0"/>
          <w:spacing w:val="-7"/>
          <w:sz w:val="24"/>
          <w:szCs w:val="24"/>
        </w:rPr>
        <w:t xml:space="preserve"> </w:t>
      </w:r>
      <w:r w:rsidRPr="00605046">
        <w:rPr>
          <w:color w:val="00B0F0"/>
          <w:sz w:val="24"/>
          <w:szCs w:val="24"/>
        </w:rPr>
        <w:t>perform</w:t>
      </w:r>
      <w:r w:rsidRPr="00605046">
        <w:rPr>
          <w:color w:val="00B0F0"/>
          <w:spacing w:val="-7"/>
          <w:sz w:val="24"/>
          <w:szCs w:val="24"/>
        </w:rPr>
        <w:t xml:space="preserve"> </w:t>
      </w:r>
      <w:r w:rsidRPr="00605046">
        <w:rPr>
          <w:color w:val="00B0F0"/>
          <w:sz w:val="24"/>
          <w:szCs w:val="24"/>
        </w:rPr>
        <w:t>additional</w:t>
      </w:r>
      <w:r w:rsidRPr="00605046">
        <w:rPr>
          <w:color w:val="00B0F0"/>
          <w:spacing w:val="-7"/>
          <w:sz w:val="24"/>
          <w:szCs w:val="24"/>
        </w:rPr>
        <w:t xml:space="preserve"> </w:t>
      </w:r>
      <w:r w:rsidRPr="00605046">
        <w:rPr>
          <w:color w:val="00B0F0"/>
          <w:sz w:val="24"/>
          <w:szCs w:val="24"/>
        </w:rPr>
        <w:t>duties</w:t>
      </w:r>
      <w:r w:rsidRPr="00605046">
        <w:rPr>
          <w:color w:val="00B0F0"/>
          <w:spacing w:val="22"/>
          <w:w w:val="99"/>
          <w:sz w:val="24"/>
          <w:szCs w:val="24"/>
        </w:rPr>
        <w:t xml:space="preserve"> </w:t>
      </w:r>
      <w:r w:rsidRPr="00605046">
        <w:rPr>
          <w:color w:val="00B0F0"/>
          <w:sz w:val="24"/>
          <w:szCs w:val="24"/>
        </w:rPr>
        <w:t>related</w:t>
      </w:r>
      <w:r w:rsidRPr="00605046">
        <w:rPr>
          <w:color w:val="00B0F0"/>
          <w:spacing w:val="-7"/>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research</w:t>
      </w:r>
      <w:r w:rsidRPr="00605046">
        <w:rPr>
          <w:color w:val="00B0F0"/>
          <w:spacing w:val="-8"/>
          <w:sz w:val="24"/>
          <w:szCs w:val="24"/>
        </w:rPr>
        <w:t xml:space="preserve"> </w:t>
      </w:r>
      <w:r w:rsidRPr="00605046">
        <w:rPr>
          <w:color w:val="00B0F0"/>
          <w:sz w:val="24"/>
          <w:szCs w:val="24"/>
        </w:rPr>
        <w:t>for</w:t>
      </w:r>
      <w:r w:rsidRPr="00605046">
        <w:rPr>
          <w:color w:val="00B0F0"/>
          <w:spacing w:val="-7"/>
          <w:sz w:val="24"/>
          <w:szCs w:val="24"/>
        </w:rPr>
        <w:t xml:space="preserve"> </w:t>
      </w:r>
      <w:r w:rsidRPr="00605046">
        <w:rPr>
          <w:color w:val="00B0F0"/>
          <w:spacing w:val="-1"/>
          <w:sz w:val="24"/>
          <w:szCs w:val="24"/>
        </w:rPr>
        <w:t>additional</w:t>
      </w:r>
      <w:r w:rsidRPr="00605046">
        <w:rPr>
          <w:color w:val="00B0F0"/>
          <w:spacing w:val="-6"/>
          <w:sz w:val="24"/>
          <w:szCs w:val="24"/>
        </w:rPr>
        <w:t xml:space="preserve"> </w:t>
      </w:r>
      <w:r w:rsidRPr="00605046">
        <w:rPr>
          <w:color w:val="00B0F0"/>
          <w:spacing w:val="-1"/>
          <w:sz w:val="24"/>
          <w:szCs w:val="24"/>
        </w:rPr>
        <w:t>compensation</w:t>
      </w:r>
      <w:r w:rsidRPr="00605046">
        <w:rPr>
          <w:color w:val="00B0F0"/>
          <w:spacing w:val="-7"/>
          <w:sz w:val="24"/>
          <w:szCs w:val="24"/>
        </w:rPr>
        <w:t xml:space="preserve"> </w:t>
      </w:r>
      <w:r w:rsidRPr="00605046">
        <w:rPr>
          <w:color w:val="00B0F0"/>
          <w:sz w:val="24"/>
          <w:szCs w:val="24"/>
        </w:rPr>
        <w:t>from</w:t>
      </w:r>
      <w:r w:rsidRPr="00605046">
        <w:rPr>
          <w:color w:val="00B0F0"/>
          <w:spacing w:val="-6"/>
          <w:sz w:val="24"/>
          <w:szCs w:val="24"/>
        </w:rPr>
        <w:t xml:space="preserve"> </w:t>
      </w:r>
      <w:r w:rsidRPr="00605046">
        <w:rPr>
          <w:color w:val="00B0F0"/>
          <w:sz w:val="24"/>
          <w:szCs w:val="24"/>
        </w:rPr>
        <w:t>extramural</w:t>
      </w:r>
      <w:r w:rsidRPr="00605046">
        <w:rPr>
          <w:color w:val="00B0F0"/>
          <w:spacing w:val="-7"/>
          <w:sz w:val="24"/>
          <w:szCs w:val="24"/>
        </w:rPr>
        <w:t xml:space="preserve"> </w:t>
      </w:r>
      <w:r w:rsidRPr="00605046">
        <w:rPr>
          <w:color w:val="00B0F0"/>
          <w:sz w:val="24"/>
          <w:szCs w:val="24"/>
        </w:rPr>
        <w:t>grants</w:t>
      </w:r>
      <w:r w:rsidRPr="00605046">
        <w:rPr>
          <w:color w:val="00B0F0"/>
          <w:spacing w:val="-7"/>
          <w:sz w:val="24"/>
          <w:szCs w:val="24"/>
        </w:rPr>
        <w:t xml:space="preserve"> </w:t>
      </w:r>
      <w:r w:rsidRPr="00605046">
        <w:rPr>
          <w:color w:val="00B0F0"/>
          <w:sz w:val="24"/>
          <w:szCs w:val="24"/>
        </w:rPr>
        <w:t>not</w:t>
      </w:r>
      <w:r w:rsidRPr="00605046">
        <w:rPr>
          <w:color w:val="00B0F0"/>
          <w:spacing w:val="-6"/>
          <w:sz w:val="24"/>
          <w:szCs w:val="24"/>
        </w:rPr>
        <w:t xml:space="preserve"> </w:t>
      </w:r>
      <w:r w:rsidRPr="00605046">
        <w:rPr>
          <w:color w:val="00B0F0"/>
          <w:sz w:val="24"/>
          <w:szCs w:val="24"/>
        </w:rPr>
        <w:t>to</w:t>
      </w:r>
      <w:r w:rsidRPr="00605046">
        <w:rPr>
          <w:color w:val="00B0F0"/>
          <w:spacing w:val="39"/>
          <w:w w:val="99"/>
          <w:sz w:val="24"/>
          <w:szCs w:val="24"/>
        </w:rPr>
        <w:t xml:space="preserve"> </w:t>
      </w:r>
      <w:r w:rsidRPr="00605046">
        <w:rPr>
          <w:color w:val="00B0F0"/>
          <w:sz w:val="24"/>
          <w:szCs w:val="24"/>
        </w:rPr>
        <w:t>exceed</w:t>
      </w:r>
      <w:r w:rsidRPr="00605046">
        <w:rPr>
          <w:color w:val="00B0F0"/>
          <w:spacing w:val="-6"/>
          <w:sz w:val="24"/>
          <w:szCs w:val="24"/>
        </w:rPr>
        <w:t xml:space="preserve"> </w:t>
      </w:r>
      <w:r w:rsidRPr="00605046">
        <w:rPr>
          <w:color w:val="00B0F0"/>
          <w:sz w:val="24"/>
          <w:szCs w:val="24"/>
        </w:rPr>
        <w:t>1/11</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base</w:t>
      </w:r>
      <w:r w:rsidRPr="00605046">
        <w:rPr>
          <w:color w:val="00B0F0"/>
          <w:spacing w:val="-6"/>
          <w:sz w:val="24"/>
          <w:szCs w:val="24"/>
        </w:rPr>
        <w:t xml:space="preserve"> </w:t>
      </w:r>
      <w:r w:rsidRPr="00605046">
        <w:rPr>
          <w:color w:val="00B0F0"/>
          <w:sz w:val="24"/>
          <w:szCs w:val="24"/>
        </w:rPr>
        <w:t>salary.”</w:t>
      </w:r>
    </w:p>
    <w:p w:rsidR="00D73314" w:rsidRPr="00605046" w:rsidRDefault="00D73314" w:rsidP="00D73314">
      <w:pPr>
        <w:pStyle w:val="BodyText"/>
        <w:kinsoku w:val="0"/>
        <w:overflowPunct w:val="0"/>
        <w:spacing w:before="2"/>
        <w:ind w:left="720" w:right="20" w:hanging="360"/>
        <w:rPr>
          <w:sz w:val="24"/>
          <w:szCs w:val="24"/>
        </w:rPr>
      </w:pPr>
    </w:p>
    <w:p w:rsidR="00D73314" w:rsidRPr="00605046" w:rsidRDefault="00D73314" w:rsidP="00D73314">
      <w:pPr>
        <w:pStyle w:val="Heading2"/>
        <w:kinsoku w:val="0"/>
        <w:overflowPunct w:val="0"/>
        <w:spacing w:line="253" w:lineRule="exact"/>
        <w:ind w:left="720" w:right="20" w:hanging="360"/>
        <w:rPr>
          <w:b w:val="0"/>
          <w:bCs w:val="0"/>
          <w:i w:val="0"/>
          <w:iCs w:val="0"/>
          <w:color w:val="000000"/>
          <w:sz w:val="24"/>
          <w:szCs w:val="24"/>
          <w:u w:val="none"/>
        </w:rPr>
      </w:pPr>
      <w:r w:rsidRPr="00605046">
        <w:rPr>
          <w:color w:val="00B0F0"/>
          <w:sz w:val="24"/>
          <w:szCs w:val="24"/>
        </w:rPr>
        <w:t>For</w:t>
      </w:r>
      <w:r w:rsidRPr="00605046">
        <w:rPr>
          <w:color w:val="00B0F0"/>
          <w:spacing w:val="-12"/>
          <w:sz w:val="24"/>
          <w:szCs w:val="24"/>
        </w:rPr>
        <w:t xml:space="preserve"> </w:t>
      </w:r>
      <w:r w:rsidRPr="00605046">
        <w:rPr>
          <w:color w:val="00B0F0"/>
          <w:sz w:val="24"/>
          <w:szCs w:val="24"/>
        </w:rPr>
        <w:t>Extension</w:t>
      </w:r>
      <w:r w:rsidRPr="00605046">
        <w:rPr>
          <w:color w:val="00B0F0"/>
          <w:spacing w:val="-12"/>
          <w:sz w:val="24"/>
          <w:szCs w:val="24"/>
        </w:rPr>
        <w:t xml:space="preserve"> </w:t>
      </w:r>
      <w:r w:rsidRPr="00605046">
        <w:rPr>
          <w:color w:val="00B0F0"/>
          <w:sz w:val="24"/>
          <w:szCs w:val="24"/>
        </w:rPr>
        <w:t>faculty</w:t>
      </w:r>
      <w:r w:rsidRPr="00605046">
        <w:rPr>
          <w:color w:val="00B0F0"/>
          <w:sz w:val="24"/>
          <w:szCs w:val="24"/>
          <w:u w:val="none"/>
        </w:rPr>
        <w:t>:</w:t>
      </w:r>
    </w:p>
    <w:p w:rsidR="00D73314" w:rsidRPr="00605046" w:rsidRDefault="00D73314" w:rsidP="00D73314">
      <w:pPr>
        <w:pStyle w:val="BodyText"/>
        <w:numPr>
          <w:ilvl w:val="0"/>
          <w:numId w:val="8"/>
        </w:numPr>
        <w:kinsoku w:val="0"/>
        <w:overflowPunct w:val="0"/>
        <w:spacing w:line="239" w:lineRule="auto"/>
        <w:ind w:left="720" w:right="20"/>
        <w:rPr>
          <w:color w:val="000000"/>
          <w:sz w:val="24"/>
          <w:szCs w:val="24"/>
        </w:rPr>
      </w:pPr>
      <w:proofErr w:type="gramStart"/>
      <w:r w:rsidRPr="00605046">
        <w:rPr>
          <w:i/>
          <w:iCs/>
          <w:color w:val="00B0F0"/>
          <w:sz w:val="24"/>
          <w:szCs w:val="24"/>
        </w:rPr>
        <w:t>If</w:t>
      </w:r>
      <w:r w:rsidRPr="00605046">
        <w:rPr>
          <w:i/>
          <w:iCs/>
          <w:color w:val="00B0F0"/>
          <w:spacing w:val="-6"/>
          <w:sz w:val="24"/>
          <w:szCs w:val="24"/>
        </w:rPr>
        <w:t xml:space="preserve"> </w:t>
      </w:r>
      <w:r w:rsidRPr="00605046">
        <w:rPr>
          <w:i/>
          <w:iCs/>
          <w:color w:val="00B0F0"/>
          <w:spacing w:val="-1"/>
          <w:sz w:val="24"/>
          <w:szCs w:val="24"/>
        </w:rPr>
        <w:t>applicable,</w:t>
      </w:r>
      <w:r w:rsidRPr="00605046">
        <w:rPr>
          <w:i/>
          <w:iCs/>
          <w:color w:val="00B0F0"/>
          <w:spacing w:val="-6"/>
          <w:sz w:val="24"/>
          <w:szCs w:val="24"/>
        </w:rPr>
        <w:t xml:space="preserve"> </w:t>
      </w:r>
      <w:r w:rsidRPr="00605046">
        <w:rPr>
          <w:i/>
          <w:iCs/>
          <w:color w:val="00B0F0"/>
          <w:sz w:val="24"/>
          <w:szCs w:val="24"/>
        </w:rPr>
        <w:t>include</w:t>
      </w:r>
      <w:r w:rsidRPr="00605046">
        <w:rPr>
          <w:i/>
          <w:iCs/>
          <w:color w:val="00B0F0"/>
          <w:spacing w:val="-5"/>
          <w:sz w:val="24"/>
          <w:szCs w:val="24"/>
        </w:rPr>
        <w:t xml:space="preserve"> </w:t>
      </w:r>
      <w:r w:rsidRPr="00605046">
        <w:rPr>
          <w:i/>
          <w:iCs/>
          <w:color w:val="00B0F0"/>
          <w:sz w:val="24"/>
          <w:szCs w:val="24"/>
        </w:rPr>
        <w:t>the</w:t>
      </w:r>
      <w:r w:rsidRPr="00605046">
        <w:rPr>
          <w:i/>
          <w:iCs/>
          <w:color w:val="00B0F0"/>
          <w:spacing w:val="-7"/>
          <w:sz w:val="24"/>
          <w:szCs w:val="24"/>
        </w:rPr>
        <w:t xml:space="preserve"> </w:t>
      </w:r>
      <w:r w:rsidRPr="00605046">
        <w:rPr>
          <w:i/>
          <w:iCs/>
          <w:color w:val="00B0F0"/>
          <w:sz w:val="24"/>
          <w:szCs w:val="24"/>
        </w:rPr>
        <w:t>following</w:t>
      </w:r>
      <w:r w:rsidRPr="00605046">
        <w:rPr>
          <w:i/>
          <w:iCs/>
          <w:color w:val="00B0F0"/>
          <w:spacing w:val="-6"/>
          <w:sz w:val="24"/>
          <w:szCs w:val="24"/>
        </w:rPr>
        <w:t xml:space="preserve"> </w:t>
      </w:r>
      <w:r w:rsidRPr="00605046">
        <w:rPr>
          <w:i/>
          <w:iCs/>
          <w:color w:val="00B0F0"/>
          <w:spacing w:val="-1"/>
          <w:sz w:val="24"/>
          <w:szCs w:val="24"/>
        </w:rPr>
        <w:t>verbiage:</w:t>
      </w:r>
      <w:r w:rsidRPr="00605046">
        <w:rPr>
          <w:i/>
          <w:iCs/>
          <w:color w:val="00B0F0"/>
          <w:spacing w:val="50"/>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a</w:t>
      </w:r>
      <w:r w:rsidRPr="00605046">
        <w:rPr>
          <w:color w:val="00B0F0"/>
          <w:spacing w:val="-6"/>
          <w:sz w:val="24"/>
          <w:szCs w:val="24"/>
        </w:rPr>
        <w:t xml:space="preserve"> </w:t>
      </w:r>
      <w:r w:rsidRPr="00605046">
        <w:rPr>
          <w:color w:val="00B0F0"/>
          <w:sz w:val="24"/>
          <w:szCs w:val="24"/>
        </w:rPr>
        <w:t>faculty</w:t>
      </w:r>
      <w:r w:rsidRPr="00605046">
        <w:rPr>
          <w:color w:val="00B0F0"/>
          <w:spacing w:val="-6"/>
          <w:sz w:val="24"/>
          <w:szCs w:val="24"/>
        </w:rPr>
        <w:t xml:space="preserve"> </w:t>
      </w:r>
      <w:r w:rsidRPr="00605046">
        <w:rPr>
          <w:color w:val="00B0F0"/>
          <w:sz w:val="24"/>
          <w:szCs w:val="24"/>
        </w:rPr>
        <w:t>member</w:t>
      </w:r>
      <w:r w:rsidRPr="00605046">
        <w:rPr>
          <w:color w:val="00B0F0"/>
          <w:spacing w:val="-6"/>
          <w:sz w:val="24"/>
          <w:szCs w:val="24"/>
        </w:rPr>
        <w:t xml:space="preserve"> </w:t>
      </w:r>
      <w:r w:rsidRPr="00605046">
        <w:rPr>
          <w:color w:val="00B0F0"/>
          <w:sz w:val="24"/>
          <w:szCs w:val="24"/>
        </w:rPr>
        <w:t>in</w:t>
      </w:r>
      <w:r w:rsidRPr="00605046">
        <w:rPr>
          <w:color w:val="00B0F0"/>
          <w:spacing w:val="-6"/>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assigned</w:t>
      </w:r>
      <w:r w:rsidRPr="00605046">
        <w:rPr>
          <w:color w:val="00B0F0"/>
          <w:spacing w:val="35"/>
          <w:w w:val="99"/>
          <w:sz w:val="24"/>
          <w:szCs w:val="24"/>
        </w:rPr>
        <w:t xml:space="preserve"> </w:t>
      </w:r>
      <w:r w:rsidRPr="00605046">
        <w:rPr>
          <w:color w:val="00B0F0"/>
          <w:sz w:val="24"/>
          <w:szCs w:val="24"/>
        </w:rPr>
        <w:t>area,</w:t>
      </w:r>
      <w:r w:rsidRPr="00605046">
        <w:rPr>
          <w:color w:val="00B0F0"/>
          <w:spacing w:val="-7"/>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work</w:t>
      </w:r>
      <w:r w:rsidRPr="00605046">
        <w:rPr>
          <w:color w:val="00B0F0"/>
          <w:spacing w:val="-7"/>
          <w:sz w:val="24"/>
          <w:szCs w:val="24"/>
        </w:rPr>
        <w:t xml:space="preserve"> </w:t>
      </w:r>
      <w:r w:rsidRPr="00605046">
        <w:rPr>
          <w:color w:val="00B0F0"/>
          <w:spacing w:val="-1"/>
          <w:sz w:val="24"/>
          <w:szCs w:val="24"/>
        </w:rPr>
        <w:t>includes</w:t>
      </w:r>
      <w:r w:rsidRPr="00605046">
        <w:rPr>
          <w:color w:val="00B0F0"/>
          <w:spacing w:val="-6"/>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performance</w:t>
      </w:r>
      <w:r w:rsidRPr="00605046">
        <w:rPr>
          <w:color w:val="00B0F0"/>
          <w:spacing w:val="-6"/>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pacing w:val="-1"/>
          <w:sz w:val="24"/>
          <w:szCs w:val="24"/>
        </w:rPr>
        <w:t>completion</w:t>
      </w:r>
      <w:r w:rsidRPr="00605046">
        <w:rPr>
          <w:color w:val="00B0F0"/>
          <w:spacing w:val="-6"/>
          <w:sz w:val="24"/>
          <w:szCs w:val="24"/>
        </w:rPr>
        <w:t xml:space="preserve"> </w:t>
      </w:r>
      <w:r w:rsidRPr="00605046">
        <w:rPr>
          <w:color w:val="00B0F0"/>
          <w:sz w:val="24"/>
          <w:szCs w:val="24"/>
        </w:rPr>
        <w:t>of</w:t>
      </w:r>
      <w:r w:rsidRPr="00605046">
        <w:rPr>
          <w:color w:val="00B0F0"/>
          <w:spacing w:val="-7"/>
          <w:sz w:val="24"/>
          <w:szCs w:val="24"/>
        </w:rPr>
        <w:t xml:space="preserve"> </w:t>
      </w:r>
      <w:r w:rsidRPr="00605046">
        <w:rPr>
          <w:color w:val="00B0F0"/>
          <w:sz w:val="24"/>
          <w:szCs w:val="24"/>
        </w:rPr>
        <w:t>projects</w:t>
      </w:r>
      <w:r w:rsidRPr="00605046">
        <w:rPr>
          <w:color w:val="00B0F0"/>
          <w:spacing w:val="-6"/>
          <w:sz w:val="24"/>
          <w:szCs w:val="24"/>
        </w:rPr>
        <w:t xml:space="preserve"> </w:t>
      </w:r>
      <w:r w:rsidRPr="00605046">
        <w:rPr>
          <w:color w:val="00B0F0"/>
          <w:sz w:val="24"/>
          <w:szCs w:val="24"/>
        </w:rPr>
        <w:t>and</w:t>
      </w:r>
      <w:r w:rsidRPr="00605046">
        <w:rPr>
          <w:color w:val="00B0F0"/>
          <w:spacing w:val="32"/>
          <w:w w:val="99"/>
          <w:sz w:val="24"/>
          <w:szCs w:val="24"/>
        </w:rPr>
        <w:t xml:space="preserve"> </w:t>
      </w:r>
      <w:r w:rsidRPr="00605046">
        <w:rPr>
          <w:color w:val="00B0F0"/>
          <w:spacing w:val="-1"/>
          <w:sz w:val="24"/>
          <w:szCs w:val="24"/>
        </w:rPr>
        <w:t>assignments</w:t>
      </w:r>
      <w:r w:rsidRPr="00605046">
        <w:rPr>
          <w:color w:val="00B0F0"/>
          <w:spacing w:val="-6"/>
          <w:sz w:val="24"/>
          <w:szCs w:val="24"/>
        </w:rPr>
        <w:t xml:space="preserve"> </w:t>
      </w:r>
      <w:r w:rsidRPr="00605046">
        <w:rPr>
          <w:color w:val="00B0F0"/>
          <w:sz w:val="24"/>
          <w:szCs w:val="24"/>
        </w:rPr>
        <w:t>as</w:t>
      </w:r>
      <w:r w:rsidRPr="00605046">
        <w:rPr>
          <w:color w:val="00B0F0"/>
          <w:spacing w:val="-5"/>
          <w:sz w:val="24"/>
          <w:szCs w:val="24"/>
        </w:rPr>
        <w:t xml:space="preserve"> </w:t>
      </w:r>
      <w:r w:rsidRPr="00605046">
        <w:rPr>
          <w:color w:val="00B0F0"/>
          <w:spacing w:val="-1"/>
          <w:sz w:val="24"/>
          <w:szCs w:val="24"/>
        </w:rPr>
        <w:t>outlined</w:t>
      </w:r>
      <w:r w:rsidRPr="00605046">
        <w:rPr>
          <w:color w:val="00B0F0"/>
          <w:spacing w:val="-5"/>
          <w:sz w:val="24"/>
          <w:szCs w:val="24"/>
        </w:rPr>
        <w:t xml:space="preserve"> </w:t>
      </w:r>
      <w:r w:rsidRPr="00605046">
        <w:rPr>
          <w:color w:val="00B0F0"/>
          <w:sz w:val="24"/>
          <w:szCs w:val="24"/>
        </w:rPr>
        <w:t>in</w:t>
      </w:r>
      <w:r w:rsidRPr="00605046">
        <w:rPr>
          <w:color w:val="00B0F0"/>
          <w:spacing w:val="-5"/>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job</w:t>
      </w:r>
      <w:r w:rsidRPr="00605046">
        <w:rPr>
          <w:color w:val="00B0F0"/>
          <w:spacing w:val="-6"/>
          <w:sz w:val="24"/>
          <w:szCs w:val="24"/>
        </w:rPr>
        <w:t xml:space="preserve"> </w:t>
      </w:r>
      <w:r w:rsidRPr="00605046">
        <w:rPr>
          <w:color w:val="00B0F0"/>
          <w:sz w:val="24"/>
          <w:szCs w:val="24"/>
        </w:rPr>
        <w:t>advertisement</w:t>
      </w:r>
      <w:r w:rsidRPr="00605046">
        <w:rPr>
          <w:color w:val="00B0F0"/>
          <w:spacing w:val="-5"/>
          <w:sz w:val="24"/>
          <w:szCs w:val="24"/>
        </w:rPr>
        <w:t xml:space="preserve"> </w:t>
      </w:r>
      <w:r w:rsidRPr="00605046">
        <w:rPr>
          <w:color w:val="00B0F0"/>
          <w:sz w:val="24"/>
          <w:szCs w:val="24"/>
        </w:rPr>
        <w:t>as</w:t>
      </w:r>
      <w:r w:rsidRPr="00605046">
        <w:rPr>
          <w:color w:val="00B0F0"/>
          <w:spacing w:val="-5"/>
          <w:sz w:val="24"/>
          <w:szCs w:val="24"/>
        </w:rPr>
        <w:t xml:space="preserve"> </w:t>
      </w:r>
      <w:r w:rsidRPr="00605046">
        <w:rPr>
          <w:color w:val="00B0F0"/>
          <w:sz w:val="24"/>
          <w:szCs w:val="24"/>
        </w:rPr>
        <w:t>well</w:t>
      </w:r>
      <w:r w:rsidRPr="00605046">
        <w:rPr>
          <w:color w:val="00B0F0"/>
          <w:spacing w:val="-5"/>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work</w:t>
      </w:r>
      <w:r w:rsidRPr="00605046">
        <w:rPr>
          <w:color w:val="00B0F0"/>
          <w:spacing w:val="-5"/>
          <w:sz w:val="24"/>
          <w:szCs w:val="24"/>
        </w:rPr>
        <w:t xml:space="preserve"> </w:t>
      </w:r>
      <w:r w:rsidRPr="00605046">
        <w:rPr>
          <w:color w:val="00B0F0"/>
          <w:sz w:val="24"/>
          <w:szCs w:val="24"/>
        </w:rPr>
        <w:t>that</w:t>
      </w:r>
      <w:r w:rsidRPr="00605046">
        <w:rPr>
          <w:color w:val="00B0F0"/>
          <w:spacing w:val="-5"/>
          <w:sz w:val="24"/>
          <w:szCs w:val="24"/>
        </w:rPr>
        <w:t xml:space="preserve"> </w:t>
      </w:r>
      <w:r w:rsidRPr="00605046">
        <w:rPr>
          <w:color w:val="00B0F0"/>
          <w:sz w:val="24"/>
          <w:szCs w:val="24"/>
        </w:rPr>
        <w:t>evolves</w:t>
      </w:r>
      <w:r w:rsidRPr="00605046">
        <w:rPr>
          <w:color w:val="00B0F0"/>
          <w:spacing w:val="-5"/>
          <w:sz w:val="24"/>
          <w:szCs w:val="24"/>
        </w:rPr>
        <w:t xml:space="preserve"> </w:t>
      </w:r>
      <w:r w:rsidRPr="00605046">
        <w:rPr>
          <w:color w:val="00B0F0"/>
          <w:sz w:val="24"/>
          <w:szCs w:val="24"/>
        </w:rPr>
        <w:t>in</w:t>
      </w:r>
      <w:r w:rsidRPr="00605046">
        <w:rPr>
          <w:color w:val="00B0F0"/>
          <w:spacing w:val="-5"/>
          <w:sz w:val="24"/>
          <w:szCs w:val="24"/>
        </w:rPr>
        <w:t xml:space="preserve"> </w:t>
      </w:r>
      <w:r w:rsidRPr="00605046">
        <w:rPr>
          <w:color w:val="00B0F0"/>
          <w:sz w:val="24"/>
          <w:szCs w:val="24"/>
        </w:rPr>
        <w:t>the</w:t>
      </w:r>
      <w:r w:rsidRPr="00605046">
        <w:rPr>
          <w:color w:val="00B0F0"/>
          <w:spacing w:val="36"/>
          <w:w w:val="99"/>
          <w:sz w:val="24"/>
          <w:szCs w:val="24"/>
        </w:rPr>
        <w:t xml:space="preserve"> </w:t>
      </w:r>
      <w:r w:rsidRPr="00605046">
        <w:rPr>
          <w:color w:val="00B0F0"/>
          <w:sz w:val="24"/>
          <w:szCs w:val="24"/>
        </w:rPr>
        <w:t>course</w:t>
      </w:r>
      <w:r w:rsidRPr="00605046">
        <w:rPr>
          <w:color w:val="00B0F0"/>
          <w:spacing w:val="-9"/>
          <w:sz w:val="24"/>
          <w:szCs w:val="24"/>
        </w:rPr>
        <w:t xml:space="preserve"> </w:t>
      </w:r>
      <w:r w:rsidRPr="00605046">
        <w:rPr>
          <w:color w:val="00B0F0"/>
          <w:sz w:val="24"/>
          <w:szCs w:val="24"/>
        </w:rPr>
        <w:t>of</w:t>
      </w:r>
      <w:r w:rsidRPr="00605046">
        <w:rPr>
          <w:color w:val="00B0F0"/>
          <w:spacing w:val="-8"/>
          <w:sz w:val="24"/>
          <w:szCs w:val="24"/>
        </w:rPr>
        <w:t xml:space="preserve"> </w:t>
      </w:r>
      <w:r w:rsidRPr="00605046">
        <w:rPr>
          <w:color w:val="00B0F0"/>
          <w:sz w:val="24"/>
          <w:szCs w:val="24"/>
        </w:rPr>
        <w:t>your</w:t>
      </w:r>
      <w:r w:rsidRPr="00605046">
        <w:rPr>
          <w:color w:val="00B0F0"/>
          <w:spacing w:val="-8"/>
          <w:sz w:val="24"/>
          <w:szCs w:val="24"/>
        </w:rPr>
        <w:t xml:space="preserve"> </w:t>
      </w:r>
      <w:r w:rsidRPr="00605046">
        <w:rPr>
          <w:color w:val="00B0F0"/>
          <w:sz w:val="24"/>
          <w:szCs w:val="24"/>
        </w:rPr>
        <w:t>assigned</w:t>
      </w:r>
      <w:r w:rsidRPr="00605046">
        <w:rPr>
          <w:color w:val="00B0F0"/>
          <w:spacing w:val="-9"/>
          <w:sz w:val="24"/>
          <w:szCs w:val="24"/>
        </w:rPr>
        <w:t xml:space="preserve"> </w:t>
      </w:r>
      <w:r w:rsidRPr="00605046">
        <w:rPr>
          <w:color w:val="00B0F0"/>
          <w:sz w:val="24"/>
          <w:szCs w:val="24"/>
        </w:rPr>
        <w:t>area,</w:t>
      </w:r>
      <w:r w:rsidRPr="00605046">
        <w:rPr>
          <w:color w:val="00B0F0"/>
          <w:spacing w:val="-8"/>
          <w:sz w:val="24"/>
          <w:szCs w:val="24"/>
        </w:rPr>
        <w:t xml:space="preserve"> </w:t>
      </w:r>
      <w:r w:rsidRPr="00605046">
        <w:rPr>
          <w:color w:val="00B0F0"/>
          <w:sz w:val="24"/>
          <w:szCs w:val="24"/>
        </w:rPr>
        <w:t>including</w:t>
      </w:r>
      <w:r w:rsidRPr="00605046">
        <w:rPr>
          <w:color w:val="00B0F0"/>
          <w:spacing w:val="-9"/>
          <w:sz w:val="24"/>
          <w:szCs w:val="24"/>
        </w:rPr>
        <w:t xml:space="preserve"> </w:t>
      </w:r>
      <w:r w:rsidRPr="00605046">
        <w:rPr>
          <w:color w:val="00B0F0"/>
          <w:spacing w:val="-1"/>
          <w:sz w:val="24"/>
          <w:szCs w:val="24"/>
        </w:rPr>
        <w:t>supporting</w:t>
      </w:r>
      <w:r w:rsidRPr="00605046">
        <w:rPr>
          <w:color w:val="00B0F0"/>
          <w:spacing w:val="-8"/>
          <w:sz w:val="24"/>
          <w:szCs w:val="24"/>
        </w:rPr>
        <w:t xml:space="preserve"> </w:t>
      </w:r>
      <w:r w:rsidRPr="00605046">
        <w:rPr>
          <w:color w:val="00B0F0"/>
          <w:sz w:val="24"/>
          <w:szCs w:val="24"/>
        </w:rPr>
        <w:t>academic,</w:t>
      </w:r>
      <w:r w:rsidRPr="00605046">
        <w:rPr>
          <w:color w:val="00B0F0"/>
          <w:spacing w:val="-9"/>
          <w:sz w:val="24"/>
          <w:szCs w:val="24"/>
        </w:rPr>
        <w:t xml:space="preserve"> </w:t>
      </w:r>
      <w:r w:rsidRPr="00605046">
        <w:rPr>
          <w:color w:val="00B0F0"/>
          <w:spacing w:val="-1"/>
          <w:sz w:val="24"/>
          <w:szCs w:val="24"/>
        </w:rPr>
        <w:t>instructional</w:t>
      </w:r>
      <w:r w:rsidRPr="00605046">
        <w:rPr>
          <w:color w:val="00B0F0"/>
          <w:spacing w:val="-8"/>
          <w:sz w:val="24"/>
          <w:szCs w:val="24"/>
        </w:rPr>
        <w:t xml:space="preserve"> </w:t>
      </w:r>
      <w:r w:rsidRPr="00605046">
        <w:rPr>
          <w:color w:val="00B0F0"/>
          <w:sz w:val="24"/>
          <w:szCs w:val="24"/>
        </w:rPr>
        <w:t>and/or</w:t>
      </w:r>
      <w:r w:rsidRPr="00605046">
        <w:rPr>
          <w:color w:val="00B0F0"/>
          <w:spacing w:val="39"/>
          <w:w w:val="99"/>
          <w:sz w:val="24"/>
          <w:szCs w:val="24"/>
        </w:rPr>
        <w:t xml:space="preserve"> </w:t>
      </w:r>
      <w:r w:rsidRPr="00605046">
        <w:rPr>
          <w:color w:val="00B0F0"/>
          <w:sz w:val="24"/>
          <w:szCs w:val="24"/>
        </w:rPr>
        <w:t>research</w:t>
      </w:r>
      <w:r w:rsidRPr="00605046">
        <w:rPr>
          <w:color w:val="00B0F0"/>
          <w:spacing w:val="-7"/>
          <w:sz w:val="24"/>
          <w:szCs w:val="24"/>
        </w:rPr>
        <w:t xml:space="preserve"> </w:t>
      </w:r>
      <w:r w:rsidRPr="00605046">
        <w:rPr>
          <w:color w:val="00B0F0"/>
          <w:spacing w:val="-1"/>
          <w:sz w:val="24"/>
          <w:szCs w:val="24"/>
        </w:rPr>
        <w:t>endeavors</w:t>
      </w:r>
      <w:r w:rsidRPr="00605046">
        <w:rPr>
          <w:color w:val="00B0F0"/>
          <w:spacing w:val="-6"/>
          <w:sz w:val="24"/>
          <w:szCs w:val="24"/>
        </w:rPr>
        <w:t xml:space="preserve"> </w:t>
      </w:r>
      <w:r w:rsidRPr="00605046">
        <w:rPr>
          <w:color w:val="00B0F0"/>
          <w:sz w:val="24"/>
          <w:szCs w:val="24"/>
        </w:rPr>
        <w:t>as</w:t>
      </w:r>
      <w:r w:rsidRPr="00605046">
        <w:rPr>
          <w:color w:val="00B0F0"/>
          <w:spacing w:val="-7"/>
          <w:sz w:val="24"/>
          <w:szCs w:val="24"/>
        </w:rPr>
        <w:t xml:space="preserve"> </w:t>
      </w:r>
      <w:r w:rsidRPr="00605046">
        <w:rPr>
          <w:color w:val="00B0F0"/>
          <w:sz w:val="24"/>
          <w:szCs w:val="24"/>
        </w:rPr>
        <w:t>appropriate,</w:t>
      </w:r>
      <w:r w:rsidRPr="00605046">
        <w:rPr>
          <w:color w:val="00B0F0"/>
          <w:spacing w:val="-7"/>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z w:val="24"/>
          <w:szCs w:val="24"/>
        </w:rPr>
        <w:t>other</w:t>
      </w:r>
      <w:r w:rsidRPr="00605046">
        <w:rPr>
          <w:color w:val="00B0F0"/>
          <w:spacing w:val="-7"/>
          <w:sz w:val="24"/>
          <w:szCs w:val="24"/>
        </w:rPr>
        <w:t xml:space="preserve"> </w:t>
      </w:r>
      <w:r w:rsidRPr="00605046">
        <w:rPr>
          <w:color w:val="00B0F0"/>
          <w:spacing w:val="-1"/>
          <w:sz w:val="24"/>
          <w:szCs w:val="24"/>
        </w:rPr>
        <w:t>duties</w:t>
      </w:r>
      <w:r w:rsidRPr="00605046">
        <w:rPr>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pacing w:val="-1"/>
          <w:sz w:val="24"/>
          <w:szCs w:val="24"/>
        </w:rPr>
        <w:t>assigned</w:t>
      </w:r>
      <w:r w:rsidRPr="00605046">
        <w:rPr>
          <w:color w:val="00B0F0"/>
          <w:spacing w:val="-7"/>
          <w:sz w:val="24"/>
          <w:szCs w:val="24"/>
        </w:rPr>
        <w:t xml:space="preserve"> </w:t>
      </w:r>
      <w:r w:rsidRPr="00605046">
        <w:rPr>
          <w:color w:val="00B0F0"/>
          <w:sz w:val="24"/>
          <w:szCs w:val="24"/>
        </w:rPr>
        <w:t>based</w:t>
      </w:r>
      <w:r w:rsidRPr="00605046">
        <w:rPr>
          <w:color w:val="00B0F0"/>
          <w:spacing w:val="-7"/>
          <w:sz w:val="24"/>
          <w:szCs w:val="24"/>
        </w:rPr>
        <w:t xml:space="preserve"> </w:t>
      </w:r>
      <w:r w:rsidRPr="00605046">
        <w:rPr>
          <w:color w:val="00B0F0"/>
          <w:sz w:val="24"/>
          <w:szCs w:val="24"/>
        </w:rPr>
        <w:t>on</w:t>
      </w:r>
      <w:r w:rsidRPr="00605046">
        <w:rPr>
          <w:color w:val="00B0F0"/>
          <w:spacing w:val="-6"/>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needs</w:t>
      </w:r>
      <w:r w:rsidRPr="00605046">
        <w:rPr>
          <w:color w:val="00B0F0"/>
          <w:spacing w:val="41"/>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department/unit.</w:t>
      </w:r>
      <w:proofErr w:type="gramEnd"/>
      <w:r w:rsidRPr="00605046">
        <w:rPr>
          <w:color w:val="00B0F0"/>
          <w:spacing w:val="51"/>
          <w:sz w:val="24"/>
          <w:szCs w:val="24"/>
        </w:rPr>
        <w:t xml:space="preserve"> </w:t>
      </w:r>
      <w:r w:rsidRPr="00605046">
        <w:rPr>
          <w:color w:val="00B0F0"/>
          <w:sz w:val="24"/>
          <w:szCs w:val="24"/>
        </w:rPr>
        <w:t>You</w:t>
      </w:r>
      <w:r w:rsidRPr="00605046">
        <w:rPr>
          <w:color w:val="00B0F0"/>
          <w:spacing w:val="-6"/>
          <w:sz w:val="24"/>
          <w:szCs w:val="24"/>
        </w:rPr>
        <w:t xml:space="preserve"> </w:t>
      </w:r>
      <w:proofErr w:type="gramStart"/>
      <w:r w:rsidRPr="00605046">
        <w:rPr>
          <w:color w:val="00B0F0"/>
          <w:spacing w:val="-1"/>
          <w:sz w:val="24"/>
          <w:szCs w:val="24"/>
        </w:rPr>
        <w:t>are</w:t>
      </w:r>
      <w:r w:rsidRPr="00605046">
        <w:rPr>
          <w:color w:val="00B0F0"/>
          <w:spacing w:val="-5"/>
          <w:sz w:val="24"/>
          <w:szCs w:val="24"/>
        </w:rPr>
        <w:t xml:space="preserve"> </w:t>
      </w:r>
      <w:r w:rsidRPr="00605046">
        <w:rPr>
          <w:color w:val="00B0F0"/>
          <w:sz w:val="24"/>
          <w:szCs w:val="24"/>
        </w:rPr>
        <w:t>expected</w:t>
      </w:r>
      <w:proofErr w:type="gramEnd"/>
      <w:r w:rsidRPr="00605046">
        <w:rPr>
          <w:color w:val="00B0F0"/>
          <w:spacing w:val="-6"/>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provide</w:t>
      </w:r>
      <w:r w:rsidRPr="00605046">
        <w:rPr>
          <w:color w:val="00B0F0"/>
          <w:spacing w:val="-6"/>
          <w:sz w:val="24"/>
          <w:szCs w:val="24"/>
        </w:rPr>
        <w:t xml:space="preserve"> </w:t>
      </w:r>
      <w:r w:rsidRPr="00605046">
        <w:rPr>
          <w:color w:val="00B0F0"/>
          <w:sz w:val="24"/>
          <w:szCs w:val="24"/>
        </w:rPr>
        <w:t>service</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University</w:t>
      </w:r>
      <w:r w:rsidRPr="00605046">
        <w:rPr>
          <w:color w:val="00B0F0"/>
          <w:spacing w:val="-6"/>
          <w:sz w:val="24"/>
          <w:szCs w:val="24"/>
        </w:rPr>
        <w:t xml:space="preserve"> </w:t>
      </w:r>
      <w:r w:rsidRPr="00605046">
        <w:rPr>
          <w:color w:val="00B0F0"/>
          <w:sz w:val="24"/>
          <w:szCs w:val="24"/>
        </w:rPr>
        <w:t>and</w:t>
      </w:r>
      <w:r w:rsidRPr="00605046">
        <w:rPr>
          <w:color w:val="00B0F0"/>
          <w:spacing w:val="22"/>
          <w:sz w:val="24"/>
          <w:szCs w:val="24"/>
        </w:rPr>
        <w:t xml:space="preserve"> </w:t>
      </w:r>
      <w:r w:rsidRPr="00605046">
        <w:rPr>
          <w:color w:val="00B0F0"/>
          <w:sz w:val="24"/>
          <w:szCs w:val="24"/>
        </w:rPr>
        <w:t>community.</w:t>
      </w:r>
      <w:r w:rsidRPr="00605046">
        <w:rPr>
          <w:color w:val="00B0F0"/>
          <w:spacing w:val="49"/>
          <w:sz w:val="24"/>
          <w:szCs w:val="24"/>
        </w:rPr>
        <w:t xml:space="preserve"> </w:t>
      </w:r>
      <w:r w:rsidRPr="00605046">
        <w:rPr>
          <w:color w:val="00B0F0"/>
          <w:sz w:val="24"/>
          <w:szCs w:val="24"/>
        </w:rPr>
        <w:t>Any</w:t>
      </w:r>
      <w:r w:rsidRPr="00605046">
        <w:rPr>
          <w:color w:val="00B0F0"/>
          <w:spacing w:val="-6"/>
          <w:sz w:val="24"/>
          <w:szCs w:val="24"/>
        </w:rPr>
        <w:t xml:space="preserve"> </w:t>
      </w:r>
      <w:r w:rsidRPr="00605046">
        <w:rPr>
          <w:color w:val="00B0F0"/>
          <w:sz w:val="24"/>
          <w:szCs w:val="24"/>
        </w:rPr>
        <w:t>adjustment</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workload</w:t>
      </w:r>
      <w:r w:rsidRPr="00605046">
        <w:rPr>
          <w:color w:val="00B0F0"/>
          <w:spacing w:val="-6"/>
          <w:sz w:val="24"/>
          <w:szCs w:val="24"/>
        </w:rPr>
        <w:t xml:space="preserve"> </w:t>
      </w:r>
      <w:r w:rsidRPr="00605046">
        <w:rPr>
          <w:color w:val="00B0F0"/>
          <w:sz w:val="24"/>
          <w:szCs w:val="24"/>
        </w:rPr>
        <w:t>is</w:t>
      </w:r>
      <w:r w:rsidRPr="00605046">
        <w:rPr>
          <w:color w:val="00B0F0"/>
          <w:spacing w:val="-6"/>
          <w:sz w:val="24"/>
          <w:szCs w:val="24"/>
        </w:rPr>
        <w:t xml:space="preserve"> </w:t>
      </w:r>
      <w:r w:rsidRPr="00605046">
        <w:rPr>
          <w:color w:val="00B0F0"/>
          <w:spacing w:val="-1"/>
          <w:sz w:val="24"/>
          <w:szCs w:val="24"/>
        </w:rPr>
        <w:t>subject</w:t>
      </w:r>
      <w:r w:rsidRPr="00605046">
        <w:rPr>
          <w:color w:val="00B0F0"/>
          <w:spacing w:val="-7"/>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change</w:t>
      </w:r>
      <w:r w:rsidRPr="00605046">
        <w:rPr>
          <w:color w:val="00B0F0"/>
          <w:spacing w:val="-5"/>
          <w:sz w:val="24"/>
          <w:szCs w:val="24"/>
        </w:rPr>
        <w:t xml:space="preserve"> </w:t>
      </w:r>
      <w:r w:rsidRPr="00605046">
        <w:rPr>
          <w:color w:val="00B0F0"/>
          <w:spacing w:val="-1"/>
          <w:sz w:val="24"/>
          <w:szCs w:val="24"/>
        </w:rPr>
        <w:t>depending</w:t>
      </w:r>
      <w:r w:rsidRPr="00605046">
        <w:rPr>
          <w:color w:val="00B0F0"/>
          <w:spacing w:val="-6"/>
          <w:sz w:val="24"/>
          <w:szCs w:val="24"/>
        </w:rPr>
        <w:t xml:space="preserve"> </w:t>
      </w:r>
      <w:r w:rsidRPr="00605046">
        <w:rPr>
          <w:color w:val="00B0F0"/>
          <w:sz w:val="24"/>
          <w:szCs w:val="24"/>
        </w:rPr>
        <w:t>on</w:t>
      </w:r>
      <w:r w:rsidRPr="00605046">
        <w:rPr>
          <w:color w:val="00B0F0"/>
          <w:spacing w:val="32"/>
          <w:w w:val="99"/>
          <w:sz w:val="24"/>
          <w:szCs w:val="24"/>
        </w:rPr>
        <w:t xml:space="preserve"> </w:t>
      </w:r>
      <w:r w:rsidRPr="00605046">
        <w:rPr>
          <w:color w:val="00B0F0"/>
          <w:sz w:val="24"/>
          <w:szCs w:val="24"/>
        </w:rPr>
        <w:t>needs</w:t>
      </w:r>
      <w:r w:rsidRPr="00605046">
        <w:rPr>
          <w:color w:val="00B0F0"/>
          <w:spacing w:val="-7"/>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the</w:t>
      </w:r>
      <w:r w:rsidRPr="00605046">
        <w:rPr>
          <w:color w:val="00B0F0"/>
          <w:spacing w:val="-8"/>
          <w:sz w:val="24"/>
          <w:szCs w:val="24"/>
        </w:rPr>
        <w:t xml:space="preserve"> </w:t>
      </w:r>
      <w:r w:rsidRPr="00605046">
        <w:rPr>
          <w:color w:val="00B0F0"/>
          <w:sz w:val="24"/>
          <w:szCs w:val="24"/>
        </w:rPr>
        <w:t>department</w:t>
      </w:r>
      <w:r w:rsidRPr="00605046">
        <w:rPr>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determined</w:t>
      </w:r>
      <w:r w:rsidRPr="00605046">
        <w:rPr>
          <w:color w:val="00B0F0"/>
          <w:spacing w:val="-7"/>
          <w:sz w:val="24"/>
          <w:szCs w:val="24"/>
        </w:rPr>
        <w:t xml:space="preserve"> </w:t>
      </w:r>
      <w:r w:rsidRPr="00605046">
        <w:rPr>
          <w:color w:val="00B0F0"/>
          <w:sz w:val="24"/>
          <w:szCs w:val="24"/>
        </w:rPr>
        <w:t>by</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Department</w:t>
      </w:r>
      <w:r w:rsidRPr="00605046">
        <w:rPr>
          <w:color w:val="00B0F0"/>
          <w:spacing w:val="-7"/>
          <w:sz w:val="24"/>
          <w:szCs w:val="24"/>
        </w:rPr>
        <w:t xml:space="preserve"> </w:t>
      </w:r>
      <w:r w:rsidRPr="00605046">
        <w:rPr>
          <w:color w:val="00B0F0"/>
          <w:sz w:val="24"/>
          <w:szCs w:val="24"/>
        </w:rPr>
        <w:t>Chair</w:t>
      </w:r>
      <w:r w:rsidRPr="00605046">
        <w:rPr>
          <w:color w:val="00B0F0"/>
          <w:spacing w:val="-6"/>
          <w:sz w:val="24"/>
          <w:szCs w:val="24"/>
        </w:rPr>
        <w:t xml:space="preserve"> </w:t>
      </w:r>
      <w:r w:rsidRPr="00605046">
        <w:rPr>
          <w:color w:val="00B0F0"/>
          <w:sz w:val="24"/>
          <w:szCs w:val="24"/>
        </w:rPr>
        <w:t>and/or</w:t>
      </w:r>
      <w:r w:rsidRPr="00605046">
        <w:rPr>
          <w:color w:val="00B0F0"/>
          <w:w w:val="99"/>
          <w:sz w:val="24"/>
          <w:szCs w:val="24"/>
        </w:rPr>
        <w:t xml:space="preserve"> </w:t>
      </w:r>
      <w:r w:rsidRPr="00605046">
        <w:rPr>
          <w:color w:val="00B0F0"/>
          <w:sz w:val="24"/>
          <w:szCs w:val="24"/>
        </w:rPr>
        <w:t>Dean/Director.”</w:t>
      </w:r>
    </w:p>
    <w:p w:rsidR="00D73314" w:rsidRPr="00605046" w:rsidRDefault="00D73314" w:rsidP="00D73314">
      <w:pPr>
        <w:pStyle w:val="BodyText"/>
        <w:kinsoku w:val="0"/>
        <w:overflowPunct w:val="0"/>
        <w:ind w:left="720" w:right="20" w:hanging="360"/>
        <w:rPr>
          <w:sz w:val="24"/>
          <w:szCs w:val="24"/>
        </w:rPr>
      </w:pPr>
    </w:p>
    <w:p w:rsidR="00D73314" w:rsidRPr="00605046" w:rsidRDefault="00D73314" w:rsidP="00D73314">
      <w:pPr>
        <w:pStyle w:val="BodyText"/>
        <w:numPr>
          <w:ilvl w:val="0"/>
          <w:numId w:val="8"/>
        </w:numPr>
        <w:kinsoku w:val="0"/>
        <w:overflowPunct w:val="0"/>
        <w:ind w:left="720" w:right="20"/>
        <w:rPr>
          <w:color w:val="000000"/>
          <w:sz w:val="24"/>
          <w:szCs w:val="24"/>
        </w:rPr>
      </w:pPr>
      <w:r w:rsidRPr="00605046">
        <w:rPr>
          <w:i/>
          <w:iCs/>
          <w:color w:val="00B0F0"/>
          <w:sz w:val="24"/>
          <w:szCs w:val="24"/>
        </w:rPr>
        <w:t>If</w:t>
      </w:r>
      <w:r w:rsidRPr="00605046">
        <w:rPr>
          <w:i/>
          <w:iCs/>
          <w:color w:val="00B0F0"/>
          <w:spacing w:val="-7"/>
          <w:sz w:val="24"/>
          <w:szCs w:val="24"/>
        </w:rPr>
        <w:t xml:space="preserve"> </w:t>
      </w:r>
      <w:r w:rsidRPr="00605046">
        <w:rPr>
          <w:i/>
          <w:iCs/>
          <w:color w:val="00B0F0"/>
          <w:spacing w:val="-1"/>
          <w:sz w:val="24"/>
          <w:szCs w:val="24"/>
        </w:rPr>
        <w:t>applicable,</w:t>
      </w:r>
      <w:r w:rsidRPr="00605046">
        <w:rPr>
          <w:i/>
          <w:iCs/>
          <w:color w:val="00B0F0"/>
          <w:spacing w:val="-6"/>
          <w:sz w:val="24"/>
          <w:szCs w:val="24"/>
        </w:rPr>
        <w:t xml:space="preserve"> </w:t>
      </w:r>
      <w:r w:rsidRPr="00605046">
        <w:rPr>
          <w:i/>
          <w:iCs/>
          <w:color w:val="00B0F0"/>
          <w:sz w:val="24"/>
          <w:szCs w:val="24"/>
        </w:rPr>
        <w:t>include</w:t>
      </w:r>
      <w:r w:rsidRPr="00605046">
        <w:rPr>
          <w:i/>
          <w:iCs/>
          <w:color w:val="00B0F0"/>
          <w:spacing w:val="-6"/>
          <w:sz w:val="24"/>
          <w:szCs w:val="24"/>
        </w:rPr>
        <w:t xml:space="preserve"> </w:t>
      </w:r>
      <w:r w:rsidRPr="00605046">
        <w:rPr>
          <w:i/>
          <w:iCs/>
          <w:color w:val="00B0F0"/>
          <w:sz w:val="24"/>
          <w:szCs w:val="24"/>
        </w:rPr>
        <w:t>the</w:t>
      </w:r>
      <w:r w:rsidRPr="00605046">
        <w:rPr>
          <w:i/>
          <w:iCs/>
          <w:color w:val="00B0F0"/>
          <w:spacing w:val="-8"/>
          <w:sz w:val="24"/>
          <w:szCs w:val="24"/>
        </w:rPr>
        <w:t xml:space="preserve"> </w:t>
      </w:r>
      <w:r w:rsidRPr="00605046">
        <w:rPr>
          <w:i/>
          <w:iCs/>
          <w:color w:val="00B0F0"/>
          <w:sz w:val="24"/>
          <w:szCs w:val="24"/>
        </w:rPr>
        <w:t>following</w:t>
      </w:r>
      <w:r w:rsidRPr="00605046">
        <w:rPr>
          <w:i/>
          <w:iCs/>
          <w:color w:val="00B0F0"/>
          <w:spacing w:val="-6"/>
          <w:sz w:val="24"/>
          <w:szCs w:val="24"/>
        </w:rPr>
        <w:t xml:space="preserve"> </w:t>
      </w:r>
      <w:r w:rsidRPr="00605046">
        <w:rPr>
          <w:i/>
          <w:iCs/>
          <w:color w:val="00B0F0"/>
          <w:spacing w:val="-1"/>
          <w:sz w:val="24"/>
          <w:szCs w:val="24"/>
        </w:rPr>
        <w:t>verbiage:</w:t>
      </w:r>
      <w:r w:rsidRPr="00605046">
        <w:rPr>
          <w:i/>
          <w:iCs/>
          <w:color w:val="00B0F0"/>
          <w:spacing w:val="49"/>
          <w:sz w:val="24"/>
          <w:szCs w:val="24"/>
        </w:rPr>
        <w:t xml:space="preserve"> </w:t>
      </w:r>
      <w:r w:rsidRPr="00605046">
        <w:rPr>
          <w:color w:val="00B0F0"/>
          <w:spacing w:val="-1"/>
          <w:sz w:val="24"/>
          <w:szCs w:val="24"/>
        </w:rPr>
        <w:t>“While</w:t>
      </w:r>
      <w:r w:rsidRPr="00605046">
        <w:rPr>
          <w:color w:val="00B0F0"/>
          <w:spacing w:val="-7"/>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position</w:t>
      </w:r>
      <w:r w:rsidRPr="00605046">
        <w:rPr>
          <w:color w:val="00B0F0"/>
          <w:spacing w:val="-6"/>
          <w:sz w:val="24"/>
          <w:szCs w:val="24"/>
        </w:rPr>
        <w:t xml:space="preserve"> </w:t>
      </w:r>
      <w:r w:rsidRPr="00605046">
        <w:rPr>
          <w:color w:val="00B0F0"/>
          <w:sz w:val="24"/>
          <w:szCs w:val="24"/>
        </w:rPr>
        <w:t>provides</w:t>
      </w:r>
      <w:r w:rsidRPr="00605046">
        <w:rPr>
          <w:color w:val="00B0F0"/>
          <w:spacing w:val="-7"/>
          <w:sz w:val="24"/>
          <w:szCs w:val="24"/>
        </w:rPr>
        <w:t xml:space="preserve"> </w:t>
      </w:r>
      <w:r w:rsidRPr="00605046">
        <w:rPr>
          <w:color w:val="00B0F0"/>
          <w:sz w:val="24"/>
          <w:szCs w:val="24"/>
        </w:rPr>
        <w:t>you</w:t>
      </w:r>
      <w:r w:rsidRPr="00605046">
        <w:rPr>
          <w:color w:val="00B0F0"/>
          <w:spacing w:val="45"/>
          <w:w w:val="99"/>
          <w:sz w:val="24"/>
          <w:szCs w:val="24"/>
        </w:rPr>
        <w:t xml:space="preserve"> </w:t>
      </w:r>
      <w:r w:rsidRPr="00605046">
        <w:rPr>
          <w:color w:val="00B0F0"/>
          <w:sz w:val="24"/>
          <w:szCs w:val="24"/>
        </w:rPr>
        <w:t>eligibility</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earn</w:t>
      </w:r>
      <w:r w:rsidRPr="00605046">
        <w:rPr>
          <w:color w:val="00B0F0"/>
          <w:spacing w:val="-5"/>
          <w:sz w:val="24"/>
          <w:szCs w:val="24"/>
        </w:rPr>
        <w:t xml:space="preserve"> </w:t>
      </w:r>
      <w:r w:rsidRPr="00605046">
        <w:rPr>
          <w:color w:val="00B0F0"/>
          <w:sz w:val="24"/>
          <w:szCs w:val="24"/>
        </w:rPr>
        <w:t>vacation,</w:t>
      </w:r>
      <w:r w:rsidRPr="00605046">
        <w:rPr>
          <w:color w:val="00B0F0"/>
          <w:spacing w:val="-5"/>
          <w:sz w:val="24"/>
          <w:szCs w:val="24"/>
        </w:rPr>
        <w:t xml:space="preserve"> </w:t>
      </w:r>
      <w:r w:rsidRPr="00605046">
        <w:rPr>
          <w:color w:val="00B0F0"/>
          <w:sz w:val="24"/>
          <w:szCs w:val="24"/>
        </w:rPr>
        <w:t>you</w:t>
      </w:r>
      <w:r w:rsidRPr="00605046">
        <w:rPr>
          <w:color w:val="00B0F0"/>
          <w:spacing w:val="-5"/>
          <w:sz w:val="24"/>
          <w:szCs w:val="24"/>
        </w:rPr>
        <w:t xml:space="preserve"> </w:t>
      </w:r>
      <w:r w:rsidRPr="00605046">
        <w:rPr>
          <w:color w:val="00B0F0"/>
          <w:sz w:val="24"/>
          <w:szCs w:val="24"/>
        </w:rPr>
        <w:t>may</w:t>
      </w:r>
      <w:r w:rsidRPr="00605046">
        <w:rPr>
          <w:color w:val="00B0F0"/>
          <w:spacing w:val="-4"/>
          <w:sz w:val="24"/>
          <w:szCs w:val="24"/>
        </w:rPr>
        <w:t xml:space="preserve"> </w:t>
      </w:r>
      <w:r w:rsidRPr="00605046">
        <w:rPr>
          <w:color w:val="00B0F0"/>
          <w:sz w:val="24"/>
          <w:szCs w:val="24"/>
        </w:rPr>
        <w:t>elect</w:t>
      </w:r>
      <w:r w:rsidRPr="00605046">
        <w:rPr>
          <w:color w:val="00B0F0"/>
          <w:spacing w:val="-5"/>
          <w:sz w:val="24"/>
          <w:szCs w:val="24"/>
        </w:rPr>
        <w:t xml:space="preserve"> </w:t>
      </w:r>
      <w:r w:rsidRPr="00605046">
        <w:rPr>
          <w:color w:val="00B0F0"/>
          <w:sz w:val="24"/>
          <w:szCs w:val="24"/>
        </w:rPr>
        <w:t>in</w:t>
      </w:r>
      <w:r w:rsidRPr="00605046">
        <w:rPr>
          <w:color w:val="00B0F0"/>
          <w:spacing w:val="-4"/>
          <w:sz w:val="24"/>
          <w:szCs w:val="24"/>
        </w:rPr>
        <w:t xml:space="preserve"> </w:t>
      </w:r>
      <w:r w:rsidRPr="00605046">
        <w:rPr>
          <w:color w:val="00B0F0"/>
          <w:sz w:val="24"/>
          <w:szCs w:val="24"/>
        </w:rPr>
        <w:t>writing</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forgo</w:t>
      </w:r>
      <w:r w:rsidRPr="00605046">
        <w:rPr>
          <w:color w:val="00B0F0"/>
          <w:spacing w:val="-6"/>
          <w:sz w:val="24"/>
          <w:szCs w:val="24"/>
        </w:rPr>
        <w:t xml:space="preserve"> </w:t>
      </w:r>
      <w:r w:rsidRPr="00605046">
        <w:rPr>
          <w:color w:val="00B0F0"/>
          <w:spacing w:val="-1"/>
          <w:sz w:val="24"/>
          <w:szCs w:val="24"/>
        </w:rPr>
        <w:t>this</w:t>
      </w:r>
      <w:r w:rsidRPr="00605046">
        <w:rPr>
          <w:color w:val="00B0F0"/>
          <w:spacing w:val="-5"/>
          <w:sz w:val="24"/>
          <w:szCs w:val="24"/>
        </w:rPr>
        <w:t xml:space="preserve"> </w:t>
      </w:r>
      <w:r w:rsidRPr="00605046">
        <w:rPr>
          <w:color w:val="00B0F0"/>
          <w:sz w:val="24"/>
          <w:szCs w:val="24"/>
        </w:rPr>
        <w:t>vacation</w:t>
      </w:r>
      <w:r w:rsidRPr="00605046">
        <w:rPr>
          <w:color w:val="00B0F0"/>
          <w:spacing w:val="-6"/>
          <w:sz w:val="24"/>
          <w:szCs w:val="24"/>
        </w:rPr>
        <w:t xml:space="preserve"> </w:t>
      </w:r>
      <w:r w:rsidRPr="00605046">
        <w:rPr>
          <w:color w:val="00B0F0"/>
          <w:sz w:val="24"/>
          <w:szCs w:val="24"/>
        </w:rPr>
        <w:t>benefit</w:t>
      </w:r>
      <w:r w:rsidRPr="00605046">
        <w:rPr>
          <w:color w:val="00B0F0"/>
          <w:spacing w:val="-5"/>
          <w:sz w:val="24"/>
          <w:szCs w:val="24"/>
        </w:rPr>
        <w:t xml:space="preserve"> </w:t>
      </w:r>
      <w:r w:rsidRPr="00605046">
        <w:rPr>
          <w:color w:val="00B0F0"/>
          <w:sz w:val="24"/>
          <w:szCs w:val="24"/>
        </w:rPr>
        <w:t>for</w:t>
      </w:r>
      <w:r w:rsidRPr="00605046">
        <w:rPr>
          <w:color w:val="00B0F0"/>
          <w:spacing w:val="-5"/>
          <w:sz w:val="24"/>
          <w:szCs w:val="24"/>
        </w:rPr>
        <w:t xml:space="preserve"> </w:t>
      </w:r>
      <w:r w:rsidRPr="00605046">
        <w:rPr>
          <w:color w:val="00B0F0"/>
          <w:sz w:val="24"/>
          <w:szCs w:val="24"/>
        </w:rPr>
        <w:t>a</w:t>
      </w:r>
      <w:r w:rsidRPr="00605046">
        <w:rPr>
          <w:color w:val="00B0F0"/>
          <w:spacing w:val="24"/>
          <w:w w:val="99"/>
          <w:sz w:val="24"/>
          <w:szCs w:val="24"/>
        </w:rPr>
        <w:t xml:space="preserve"> </w:t>
      </w:r>
      <w:r w:rsidRPr="00605046">
        <w:rPr>
          <w:color w:val="00B0F0"/>
          <w:sz w:val="24"/>
          <w:szCs w:val="24"/>
        </w:rPr>
        <w:t>minimum</w:t>
      </w:r>
      <w:r w:rsidRPr="00605046">
        <w:rPr>
          <w:color w:val="00B0F0"/>
          <w:spacing w:val="-5"/>
          <w:sz w:val="24"/>
          <w:szCs w:val="24"/>
        </w:rPr>
        <w:t xml:space="preserve"> </w:t>
      </w:r>
      <w:r w:rsidRPr="00605046">
        <w:rPr>
          <w:color w:val="00B0F0"/>
          <w:sz w:val="24"/>
          <w:szCs w:val="24"/>
        </w:rPr>
        <w:t>of</w:t>
      </w:r>
      <w:r w:rsidRPr="00605046">
        <w:rPr>
          <w:color w:val="00B0F0"/>
          <w:spacing w:val="-5"/>
          <w:sz w:val="24"/>
          <w:szCs w:val="24"/>
        </w:rPr>
        <w:t xml:space="preserve"> </w:t>
      </w:r>
      <w:r w:rsidRPr="00605046">
        <w:rPr>
          <w:color w:val="00B0F0"/>
          <w:sz w:val="24"/>
          <w:szCs w:val="24"/>
        </w:rPr>
        <w:t>two</w:t>
      </w:r>
      <w:r w:rsidRPr="00605046">
        <w:rPr>
          <w:color w:val="00B0F0"/>
          <w:spacing w:val="-5"/>
          <w:sz w:val="24"/>
          <w:szCs w:val="24"/>
        </w:rPr>
        <w:t xml:space="preserve"> </w:t>
      </w:r>
      <w:r w:rsidRPr="00605046">
        <w:rPr>
          <w:color w:val="00B0F0"/>
          <w:spacing w:val="-1"/>
          <w:sz w:val="24"/>
          <w:szCs w:val="24"/>
        </w:rPr>
        <w:t>consecutive</w:t>
      </w:r>
      <w:r w:rsidRPr="00605046">
        <w:rPr>
          <w:color w:val="00B0F0"/>
          <w:spacing w:val="-5"/>
          <w:sz w:val="24"/>
          <w:szCs w:val="24"/>
        </w:rPr>
        <w:t xml:space="preserve"> </w:t>
      </w:r>
      <w:r w:rsidRPr="00605046">
        <w:rPr>
          <w:color w:val="00B0F0"/>
          <w:sz w:val="24"/>
          <w:szCs w:val="24"/>
        </w:rPr>
        <w:t>years</w:t>
      </w:r>
      <w:r w:rsidRPr="00605046">
        <w:rPr>
          <w:color w:val="00B0F0"/>
          <w:spacing w:val="-5"/>
          <w:sz w:val="24"/>
          <w:szCs w:val="24"/>
        </w:rPr>
        <w:t xml:space="preserve"> </w:t>
      </w:r>
      <w:r w:rsidRPr="00605046">
        <w:rPr>
          <w:color w:val="00B0F0"/>
          <w:sz w:val="24"/>
          <w:szCs w:val="24"/>
        </w:rPr>
        <w:t>and</w:t>
      </w:r>
      <w:r w:rsidRPr="00605046">
        <w:rPr>
          <w:color w:val="00B0F0"/>
          <w:spacing w:val="-5"/>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pacing w:val="-1"/>
          <w:sz w:val="24"/>
          <w:szCs w:val="24"/>
        </w:rPr>
        <w:t>placed</w:t>
      </w:r>
      <w:r w:rsidRPr="00605046">
        <w:rPr>
          <w:color w:val="00B0F0"/>
          <w:spacing w:val="-5"/>
          <w:sz w:val="24"/>
          <w:szCs w:val="24"/>
        </w:rPr>
        <w:t xml:space="preserve"> </w:t>
      </w:r>
      <w:r w:rsidRPr="00605046">
        <w:rPr>
          <w:color w:val="00B0F0"/>
          <w:sz w:val="24"/>
          <w:szCs w:val="24"/>
        </w:rPr>
        <w:t>on</w:t>
      </w:r>
      <w:r w:rsidRPr="00605046">
        <w:rPr>
          <w:color w:val="00B0F0"/>
          <w:spacing w:val="-4"/>
          <w:sz w:val="24"/>
          <w:szCs w:val="24"/>
        </w:rPr>
        <w:t xml:space="preserve"> </w:t>
      </w:r>
      <w:proofErr w:type="gramStart"/>
      <w:r w:rsidRPr="00605046">
        <w:rPr>
          <w:color w:val="00B0F0"/>
          <w:sz w:val="24"/>
          <w:szCs w:val="24"/>
        </w:rPr>
        <w:lastRenderedPageBreak/>
        <w:t>a</w:t>
      </w:r>
      <w:proofErr w:type="gramEnd"/>
      <w:r w:rsidRPr="00605046">
        <w:rPr>
          <w:color w:val="00B0F0"/>
          <w:spacing w:val="-5"/>
          <w:sz w:val="24"/>
          <w:szCs w:val="24"/>
        </w:rPr>
        <w:t xml:space="preserve"> </w:t>
      </w:r>
      <w:r w:rsidRPr="00605046">
        <w:rPr>
          <w:color w:val="00B0F0"/>
          <w:sz w:val="24"/>
          <w:szCs w:val="24"/>
        </w:rPr>
        <w:t>11</w:t>
      </w:r>
      <w:r w:rsidRPr="00605046">
        <w:rPr>
          <w:color w:val="00B0F0"/>
          <w:spacing w:val="-5"/>
          <w:sz w:val="24"/>
          <w:szCs w:val="24"/>
        </w:rPr>
        <w:t xml:space="preserve"> </w:t>
      </w:r>
      <w:r w:rsidRPr="00605046">
        <w:rPr>
          <w:color w:val="00B0F0"/>
          <w:sz w:val="24"/>
          <w:szCs w:val="24"/>
        </w:rPr>
        <w:t>month</w:t>
      </w:r>
      <w:r w:rsidRPr="00605046">
        <w:rPr>
          <w:color w:val="00B0F0"/>
          <w:spacing w:val="-5"/>
          <w:sz w:val="24"/>
          <w:szCs w:val="24"/>
        </w:rPr>
        <w:t xml:space="preserve"> </w:t>
      </w:r>
      <w:r w:rsidRPr="00605046">
        <w:rPr>
          <w:color w:val="00B0F0"/>
          <w:sz w:val="24"/>
          <w:szCs w:val="24"/>
        </w:rPr>
        <w:t>duty</w:t>
      </w:r>
      <w:r w:rsidRPr="00605046">
        <w:rPr>
          <w:color w:val="00B0F0"/>
          <w:spacing w:val="-5"/>
          <w:sz w:val="24"/>
          <w:szCs w:val="24"/>
        </w:rPr>
        <w:t xml:space="preserve"> </w:t>
      </w:r>
      <w:r w:rsidRPr="00605046">
        <w:rPr>
          <w:color w:val="00B0F0"/>
          <w:sz w:val="24"/>
          <w:szCs w:val="24"/>
        </w:rPr>
        <w:t>period.</w:t>
      </w:r>
      <w:r w:rsidRPr="00605046">
        <w:rPr>
          <w:color w:val="00B0F0"/>
          <w:spacing w:val="51"/>
          <w:sz w:val="24"/>
          <w:szCs w:val="24"/>
        </w:rPr>
        <w:t xml:space="preserve"> </w:t>
      </w:r>
      <w:r w:rsidRPr="00605046">
        <w:rPr>
          <w:color w:val="00B0F0"/>
          <w:sz w:val="24"/>
          <w:szCs w:val="24"/>
        </w:rPr>
        <w:t>During</w:t>
      </w:r>
      <w:r w:rsidRPr="00605046">
        <w:rPr>
          <w:color w:val="00B0F0"/>
          <w:spacing w:val="30"/>
          <w:w w:val="99"/>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one-month</w:t>
      </w:r>
      <w:r w:rsidRPr="00605046">
        <w:rPr>
          <w:color w:val="00B0F0"/>
          <w:spacing w:val="-7"/>
          <w:sz w:val="24"/>
          <w:szCs w:val="24"/>
        </w:rPr>
        <w:t xml:space="preserve"> </w:t>
      </w:r>
      <w:r w:rsidRPr="00605046">
        <w:rPr>
          <w:color w:val="00B0F0"/>
          <w:sz w:val="24"/>
          <w:szCs w:val="24"/>
        </w:rPr>
        <w:t>off-duty</w:t>
      </w:r>
      <w:r w:rsidRPr="00605046">
        <w:rPr>
          <w:color w:val="00B0F0"/>
          <w:spacing w:val="-7"/>
          <w:sz w:val="24"/>
          <w:szCs w:val="24"/>
        </w:rPr>
        <w:t xml:space="preserve"> </w:t>
      </w:r>
      <w:r w:rsidRPr="00605046">
        <w:rPr>
          <w:color w:val="00B0F0"/>
          <w:sz w:val="24"/>
          <w:szCs w:val="24"/>
        </w:rPr>
        <w:t>period,</w:t>
      </w:r>
      <w:r w:rsidRPr="00605046">
        <w:rPr>
          <w:color w:val="00B0F0"/>
          <w:spacing w:val="-6"/>
          <w:sz w:val="24"/>
          <w:szCs w:val="24"/>
        </w:rPr>
        <w:t xml:space="preserve"> </w:t>
      </w:r>
      <w:r w:rsidRPr="00605046">
        <w:rPr>
          <w:color w:val="00B0F0"/>
          <w:sz w:val="24"/>
          <w:szCs w:val="24"/>
        </w:rPr>
        <w:t>with</w:t>
      </w:r>
      <w:r w:rsidRPr="00605046">
        <w:rPr>
          <w:color w:val="00B0F0"/>
          <w:spacing w:val="-8"/>
          <w:sz w:val="24"/>
          <w:szCs w:val="24"/>
        </w:rPr>
        <w:t xml:space="preserve"> </w:t>
      </w:r>
      <w:r w:rsidRPr="00605046">
        <w:rPr>
          <w:color w:val="00B0F0"/>
          <w:sz w:val="24"/>
          <w:szCs w:val="24"/>
        </w:rPr>
        <w:t>approval,</w:t>
      </w:r>
      <w:r w:rsidRPr="00605046">
        <w:rPr>
          <w:color w:val="00B0F0"/>
          <w:spacing w:val="-7"/>
          <w:sz w:val="24"/>
          <w:szCs w:val="24"/>
        </w:rPr>
        <w:t xml:space="preserve"> </w:t>
      </w:r>
      <w:r w:rsidRPr="00605046">
        <w:rPr>
          <w:color w:val="00B0F0"/>
          <w:sz w:val="24"/>
          <w:szCs w:val="24"/>
        </w:rPr>
        <w:t>you</w:t>
      </w:r>
      <w:r w:rsidRPr="00605046">
        <w:rPr>
          <w:color w:val="00B0F0"/>
          <w:spacing w:val="-6"/>
          <w:sz w:val="24"/>
          <w:szCs w:val="24"/>
        </w:rPr>
        <w:t xml:space="preserve"> </w:t>
      </w:r>
      <w:r w:rsidRPr="00605046">
        <w:rPr>
          <w:color w:val="00B0F0"/>
          <w:sz w:val="24"/>
          <w:szCs w:val="24"/>
        </w:rPr>
        <w:t>may</w:t>
      </w:r>
      <w:r w:rsidRPr="00605046">
        <w:rPr>
          <w:color w:val="00B0F0"/>
          <w:spacing w:val="-7"/>
          <w:sz w:val="24"/>
          <w:szCs w:val="24"/>
        </w:rPr>
        <w:t xml:space="preserve"> </w:t>
      </w:r>
      <w:r w:rsidRPr="00605046">
        <w:rPr>
          <w:color w:val="00B0F0"/>
          <w:sz w:val="24"/>
          <w:szCs w:val="24"/>
        </w:rPr>
        <w:t>perform</w:t>
      </w:r>
      <w:r w:rsidRPr="00605046">
        <w:rPr>
          <w:color w:val="00B0F0"/>
          <w:spacing w:val="-7"/>
          <w:sz w:val="24"/>
          <w:szCs w:val="24"/>
        </w:rPr>
        <w:t xml:space="preserve"> </w:t>
      </w:r>
      <w:r w:rsidRPr="00605046">
        <w:rPr>
          <w:color w:val="00B0F0"/>
          <w:sz w:val="24"/>
          <w:szCs w:val="24"/>
        </w:rPr>
        <w:t>additional</w:t>
      </w:r>
      <w:r w:rsidRPr="00605046">
        <w:rPr>
          <w:color w:val="00B0F0"/>
          <w:spacing w:val="-7"/>
          <w:sz w:val="24"/>
          <w:szCs w:val="24"/>
        </w:rPr>
        <w:t xml:space="preserve"> </w:t>
      </w:r>
      <w:r w:rsidRPr="00605046">
        <w:rPr>
          <w:color w:val="00B0F0"/>
          <w:sz w:val="24"/>
          <w:szCs w:val="24"/>
        </w:rPr>
        <w:t>duties</w:t>
      </w:r>
      <w:r w:rsidRPr="00605046">
        <w:rPr>
          <w:color w:val="00B0F0"/>
          <w:spacing w:val="22"/>
          <w:w w:val="99"/>
          <w:sz w:val="24"/>
          <w:szCs w:val="24"/>
        </w:rPr>
        <w:t xml:space="preserve"> </w:t>
      </w:r>
      <w:r w:rsidRPr="00605046">
        <w:rPr>
          <w:color w:val="00B0F0"/>
          <w:sz w:val="24"/>
          <w:szCs w:val="24"/>
        </w:rPr>
        <w:t>related</w:t>
      </w:r>
      <w:r w:rsidRPr="00605046">
        <w:rPr>
          <w:color w:val="00B0F0"/>
          <w:spacing w:val="-7"/>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research</w:t>
      </w:r>
      <w:r w:rsidRPr="00605046">
        <w:rPr>
          <w:color w:val="00B0F0"/>
          <w:spacing w:val="-8"/>
          <w:sz w:val="24"/>
          <w:szCs w:val="24"/>
        </w:rPr>
        <w:t xml:space="preserve"> </w:t>
      </w:r>
      <w:r w:rsidRPr="00605046">
        <w:rPr>
          <w:color w:val="00B0F0"/>
          <w:sz w:val="24"/>
          <w:szCs w:val="24"/>
        </w:rPr>
        <w:t>for</w:t>
      </w:r>
      <w:r w:rsidRPr="00605046">
        <w:rPr>
          <w:color w:val="00B0F0"/>
          <w:spacing w:val="-7"/>
          <w:sz w:val="24"/>
          <w:szCs w:val="24"/>
        </w:rPr>
        <w:t xml:space="preserve"> </w:t>
      </w:r>
      <w:r w:rsidRPr="00605046">
        <w:rPr>
          <w:color w:val="00B0F0"/>
          <w:spacing w:val="-1"/>
          <w:sz w:val="24"/>
          <w:szCs w:val="24"/>
        </w:rPr>
        <w:t>additional</w:t>
      </w:r>
      <w:r w:rsidRPr="00605046">
        <w:rPr>
          <w:color w:val="00B0F0"/>
          <w:spacing w:val="-6"/>
          <w:sz w:val="24"/>
          <w:szCs w:val="24"/>
        </w:rPr>
        <w:t xml:space="preserve"> </w:t>
      </w:r>
      <w:r w:rsidRPr="00605046">
        <w:rPr>
          <w:color w:val="00B0F0"/>
          <w:spacing w:val="-1"/>
          <w:sz w:val="24"/>
          <w:szCs w:val="24"/>
        </w:rPr>
        <w:t>compensation</w:t>
      </w:r>
      <w:r w:rsidRPr="00605046">
        <w:rPr>
          <w:color w:val="00B0F0"/>
          <w:spacing w:val="-7"/>
          <w:sz w:val="24"/>
          <w:szCs w:val="24"/>
        </w:rPr>
        <w:t xml:space="preserve"> </w:t>
      </w:r>
      <w:r w:rsidRPr="00605046">
        <w:rPr>
          <w:color w:val="00B0F0"/>
          <w:sz w:val="24"/>
          <w:szCs w:val="24"/>
        </w:rPr>
        <w:t>from</w:t>
      </w:r>
      <w:r w:rsidRPr="00605046">
        <w:rPr>
          <w:color w:val="00B0F0"/>
          <w:spacing w:val="-6"/>
          <w:sz w:val="24"/>
          <w:szCs w:val="24"/>
        </w:rPr>
        <w:t xml:space="preserve"> </w:t>
      </w:r>
      <w:r w:rsidRPr="00605046">
        <w:rPr>
          <w:color w:val="00B0F0"/>
          <w:sz w:val="24"/>
          <w:szCs w:val="24"/>
        </w:rPr>
        <w:t>extramural</w:t>
      </w:r>
      <w:r w:rsidRPr="00605046">
        <w:rPr>
          <w:color w:val="00B0F0"/>
          <w:spacing w:val="-7"/>
          <w:sz w:val="24"/>
          <w:szCs w:val="24"/>
        </w:rPr>
        <w:t xml:space="preserve"> </w:t>
      </w:r>
      <w:r w:rsidRPr="00605046">
        <w:rPr>
          <w:color w:val="00B0F0"/>
          <w:sz w:val="24"/>
          <w:szCs w:val="24"/>
        </w:rPr>
        <w:t>grants</w:t>
      </w:r>
      <w:r w:rsidRPr="00605046">
        <w:rPr>
          <w:color w:val="00B0F0"/>
          <w:spacing w:val="-7"/>
          <w:sz w:val="24"/>
          <w:szCs w:val="24"/>
        </w:rPr>
        <w:t xml:space="preserve"> </w:t>
      </w:r>
      <w:r w:rsidRPr="00605046">
        <w:rPr>
          <w:color w:val="00B0F0"/>
          <w:sz w:val="24"/>
          <w:szCs w:val="24"/>
        </w:rPr>
        <w:t>not</w:t>
      </w:r>
      <w:r w:rsidRPr="00605046">
        <w:rPr>
          <w:color w:val="00B0F0"/>
          <w:spacing w:val="-6"/>
          <w:sz w:val="24"/>
          <w:szCs w:val="24"/>
        </w:rPr>
        <w:t xml:space="preserve"> </w:t>
      </w:r>
      <w:r w:rsidRPr="00605046">
        <w:rPr>
          <w:color w:val="00B0F0"/>
          <w:sz w:val="24"/>
          <w:szCs w:val="24"/>
        </w:rPr>
        <w:t>to</w:t>
      </w:r>
      <w:r w:rsidRPr="00605046">
        <w:rPr>
          <w:color w:val="00B0F0"/>
          <w:spacing w:val="39"/>
          <w:w w:val="99"/>
          <w:sz w:val="24"/>
          <w:szCs w:val="24"/>
        </w:rPr>
        <w:t xml:space="preserve"> </w:t>
      </w:r>
      <w:r w:rsidRPr="00605046">
        <w:rPr>
          <w:color w:val="00B0F0"/>
          <w:sz w:val="24"/>
          <w:szCs w:val="24"/>
        </w:rPr>
        <w:t>exceed</w:t>
      </w:r>
      <w:r w:rsidRPr="00605046">
        <w:rPr>
          <w:color w:val="00B0F0"/>
          <w:spacing w:val="-6"/>
          <w:sz w:val="24"/>
          <w:szCs w:val="24"/>
        </w:rPr>
        <w:t xml:space="preserve"> </w:t>
      </w:r>
      <w:r w:rsidRPr="00605046">
        <w:rPr>
          <w:color w:val="00B0F0"/>
          <w:sz w:val="24"/>
          <w:szCs w:val="24"/>
        </w:rPr>
        <w:t>1/11</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base</w:t>
      </w:r>
      <w:r w:rsidRPr="00605046">
        <w:rPr>
          <w:color w:val="00B0F0"/>
          <w:spacing w:val="-6"/>
          <w:sz w:val="24"/>
          <w:szCs w:val="24"/>
        </w:rPr>
        <w:t xml:space="preserve"> </w:t>
      </w:r>
      <w:r w:rsidRPr="00605046">
        <w:rPr>
          <w:color w:val="00B0F0"/>
          <w:sz w:val="24"/>
          <w:szCs w:val="24"/>
        </w:rPr>
        <w:t>salary.”</w:t>
      </w:r>
    </w:p>
    <w:p w:rsidR="00D73314" w:rsidRPr="00605046" w:rsidRDefault="00D73314" w:rsidP="00D73314">
      <w:pPr>
        <w:pStyle w:val="BodyText"/>
        <w:kinsoku w:val="0"/>
        <w:overflowPunct w:val="0"/>
        <w:spacing w:before="1"/>
        <w:ind w:left="720" w:right="20" w:hanging="360"/>
        <w:rPr>
          <w:sz w:val="24"/>
          <w:szCs w:val="24"/>
        </w:rPr>
      </w:pPr>
    </w:p>
    <w:p w:rsidR="00D73314" w:rsidRPr="00605046" w:rsidRDefault="00D73314" w:rsidP="00D73314">
      <w:pPr>
        <w:pStyle w:val="BodyText"/>
        <w:numPr>
          <w:ilvl w:val="0"/>
          <w:numId w:val="8"/>
        </w:numPr>
        <w:kinsoku w:val="0"/>
        <w:overflowPunct w:val="0"/>
        <w:spacing w:line="239" w:lineRule="auto"/>
        <w:ind w:left="720" w:right="20"/>
        <w:rPr>
          <w:color w:val="000000"/>
          <w:sz w:val="24"/>
          <w:szCs w:val="24"/>
        </w:rPr>
      </w:pPr>
      <w:r w:rsidRPr="00605046">
        <w:rPr>
          <w:i/>
          <w:iCs/>
          <w:color w:val="00B0F0"/>
          <w:sz w:val="24"/>
          <w:szCs w:val="24"/>
        </w:rPr>
        <w:t>If</w:t>
      </w:r>
      <w:r w:rsidRPr="00605046">
        <w:rPr>
          <w:i/>
          <w:iCs/>
          <w:color w:val="00B0F0"/>
          <w:spacing w:val="-7"/>
          <w:sz w:val="24"/>
          <w:szCs w:val="24"/>
        </w:rPr>
        <w:t xml:space="preserve"> </w:t>
      </w:r>
      <w:r w:rsidRPr="00605046">
        <w:rPr>
          <w:i/>
          <w:iCs/>
          <w:color w:val="00B0F0"/>
          <w:spacing w:val="-1"/>
          <w:sz w:val="24"/>
          <w:szCs w:val="24"/>
        </w:rPr>
        <w:t>applicable</w:t>
      </w:r>
      <w:r w:rsidRPr="00605046">
        <w:rPr>
          <w:i/>
          <w:iCs/>
          <w:color w:val="00B0F0"/>
          <w:spacing w:val="-7"/>
          <w:sz w:val="24"/>
          <w:szCs w:val="24"/>
        </w:rPr>
        <w:t xml:space="preserve"> </w:t>
      </w:r>
      <w:r w:rsidRPr="00605046">
        <w:rPr>
          <w:i/>
          <w:iCs/>
          <w:color w:val="00B0F0"/>
          <w:sz w:val="24"/>
          <w:szCs w:val="24"/>
        </w:rPr>
        <w:t>and</w:t>
      </w:r>
      <w:r w:rsidRPr="00605046">
        <w:rPr>
          <w:i/>
          <w:iCs/>
          <w:color w:val="00B0F0"/>
          <w:spacing w:val="-6"/>
          <w:sz w:val="24"/>
          <w:szCs w:val="24"/>
        </w:rPr>
        <w:t xml:space="preserve"> </w:t>
      </w:r>
      <w:r w:rsidRPr="00605046">
        <w:rPr>
          <w:i/>
          <w:iCs/>
          <w:color w:val="00B0F0"/>
          <w:sz w:val="24"/>
          <w:szCs w:val="24"/>
        </w:rPr>
        <w:t>for</w:t>
      </w:r>
      <w:r w:rsidRPr="00605046">
        <w:rPr>
          <w:i/>
          <w:iCs/>
          <w:color w:val="00B0F0"/>
          <w:spacing w:val="-6"/>
          <w:sz w:val="24"/>
          <w:szCs w:val="24"/>
        </w:rPr>
        <w:t xml:space="preserve"> </w:t>
      </w:r>
      <w:r w:rsidRPr="00605046">
        <w:rPr>
          <w:i/>
          <w:iCs/>
          <w:color w:val="00B0F0"/>
          <w:spacing w:val="-1"/>
          <w:sz w:val="24"/>
          <w:szCs w:val="24"/>
        </w:rPr>
        <w:t>Extension</w:t>
      </w:r>
      <w:r w:rsidRPr="00605046">
        <w:rPr>
          <w:i/>
          <w:iCs/>
          <w:color w:val="00B0F0"/>
          <w:spacing w:val="-6"/>
          <w:sz w:val="24"/>
          <w:szCs w:val="24"/>
        </w:rPr>
        <w:t xml:space="preserve"> </w:t>
      </w:r>
      <w:r w:rsidRPr="00605046">
        <w:rPr>
          <w:i/>
          <w:iCs/>
          <w:color w:val="00B0F0"/>
          <w:spacing w:val="-1"/>
          <w:sz w:val="24"/>
          <w:szCs w:val="24"/>
        </w:rPr>
        <w:t>Agents,</w:t>
      </w:r>
      <w:r w:rsidRPr="00605046">
        <w:rPr>
          <w:i/>
          <w:iCs/>
          <w:color w:val="00B0F0"/>
          <w:spacing w:val="-7"/>
          <w:sz w:val="24"/>
          <w:szCs w:val="24"/>
        </w:rPr>
        <w:t xml:space="preserve"> </w:t>
      </w:r>
      <w:r w:rsidRPr="00605046">
        <w:rPr>
          <w:i/>
          <w:iCs/>
          <w:color w:val="00B0F0"/>
          <w:sz w:val="24"/>
          <w:szCs w:val="24"/>
        </w:rPr>
        <w:t>start-up</w:t>
      </w:r>
      <w:r w:rsidRPr="00605046">
        <w:rPr>
          <w:i/>
          <w:iCs/>
          <w:color w:val="00B0F0"/>
          <w:spacing w:val="-6"/>
          <w:sz w:val="24"/>
          <w:szCs w:val="24"/>
        </w:rPr>
        <w:t xml:space="preserve"> </w:t>
      </w:r>
      <w:r w:rsidRPr="00605046">
        <w:rPr>
          <w:i/>
          <w:iCs/>
          <w:color w:val="00B0F0"/>
          <w:spacing w:val="-1"/>
          <w:sz w:val="24"/>
          <w:szCs w:val="24"/>
        </w:rPr>
        <w:t>funds</w:t>
      </w:r>
      <w:r w:rsidRPr="00605046">
        <w:rPr>
          <w:i/>
          <w:iCs/>
          <w:color w:val="00B0F0"/>
          <w:spacing w:val="-6"/>
          <w:sz w:val="24"/>
          <w:szCs w:val="24"/>
        </w:rPr>
        <w:t xml:space="preserve"> </w:t>
      </w:r>
      <w:r w:rsidRPr="00605046">
        <w:rPr>
          <w:i/>
          <w:iCs/>
          <w:color w:val="00B0F0"/>
          <w:spacing w:val="-1"/>
          <w:sz w:val="24"/>
          <w:szCs w:val="24"/>
        </w:rPr>
        <w:t>may</w:t>
      </w:r>
      <w:r w:rsidRPr="00605046">
        <w:rPr>
          <w:i/>
          <w:iCs/>
          <w:color w:val="00B0F0"/>
          <w:spacing w:val="-6"/>
          <w:sz w:val="24"/>
          <w:szCs w:val="24"/>
        </w:rPr>
        <w:t xml:space="preserve"> </w:t>
      </w:r>
      <w:r w:rsidRPr="00605046">
        <w:rPr>
          <w:i/>
          <w:iCs/>
          <w:color w:val="00B0F0"/>
          <w:sz w:val="24"/>
          <w:szCs w:val="24"/>
        </w:rPr>
        <w:t>be</w:t>
      </w:r>
      <w:r w:rsidRPr="00605046">
        <w:rPr>
          <w:i/>
          <w:iCs/>
          <w:color w:val="00B0F0"/>
          <w:spacing w:val="-7"/>
          <w:sz w:val="24"/>
          <w:szCs w:val="24"/>
        </w:rPr>
        <w:t xml:space="preserve"> </w:t>
      </w:r>
      <w:r w:rsidRPr="00605046">
        <w:rPr>
          <w:i/>
          <w:iCs/>
          <w:color w:val="00B0F0"/>
          <w:sz w:val="24"/>
          <w:szCs w:val="24"/>
        </w:rPr>
        <w:t>provided</w:t>
      </w:r>
      <w:r w:rsidRPr="00605046">
        <w:rPr>
          <w:i/>
          <w:iCs/>
          <w:color w:val="00B0F0"/>
          <w:spacing w:val="-6"/>
          <w:sz w:val="24"/>
          <w:szCs w:val="24"/>
        </w:rPr>
        <w:t xml:space="preserve"> </w:t>
      </w:r>
      <w:r w:rsidRPr="00605046">
        <w:rPr>
          <w:i/>
          <w:iCs/>
          <w:color w:val="00B0F0"/>
          <w:sz w:val="24"/>
          <w:szCs w:val="24"/>
        </w:rPr>
        <w:t>if</w:t>
      </w:r>
      <w:r w:rsidRPr="00605046">
        <w:rPr>
          <w:i/>
          <w:iCs/>
          <w:color w:val="00B0F0"/>
          <w:spacing w:val="-7"/>
          <w:sz w:val="24"/>
          <w:szCs w:val="24"/>
        </w:rPr>
        <w:t xml:space="preserve"> </w:t>
      </w:r>
      <w:r w:rsidRPr="00605046">
        <w:rPr>
          <w:i/>
          <w:iCs/>
          <w:color w:val="00B0F0"/>
          <w:sz w:val="24"/>
          <w:szCs w:val="24"/>
        </w:rPr>
        <w:t>authorized.</w:t>
      </w:r>
      <w:r w:rsidRPr="00605046">
        <w:rPr>
          <w:i/>
          <w:iCs/>
          <w:color w:val="00B0F0"/>
          <w:spacing w:val="59"/>
          <w:w w:val="99"/>
          <w:sz w:val="24"/>
          <w:szCs w:val="24"/>
        </w:rPr>
        <w:t xml:space="preserve"> </w:t>
      </w:r>
      <w:r w:rsidRPr="00605046">
        <w:rPr>
          <w:i/>
          <w:iCs/>
          <w:color w:val="00B0F0"/>
          <w:sz w:val="24"/>
          <w:szCs w:val="24"/>
        </w:rPr>
        <w:t>You</w:t>
      </w:r>
      <w:r w:rsidRPr="00605046">
        <w:rPr>
          <w:i/>
          <w:iCs/>
          <w:color w:val="00B0F0"/>
          <w:spacing w:val="-5"/>
          <w:sz w:val="24"/>
          <w:szCs w:val="24"/>
        </w:rPr>
        <w:t xml:space="preserve"> </w:t>
      </w:r>
      <w:r w:rsidRPr="00605046">
        <w:rPr>
          <w:i/>
          <w:iCs/>
          <w:color w:val="00B0F0"/>
          <w:spacing w:val="-1"/>
          <w:sz w:val="24"/>
          <w:szCs w:val="24"/>
        </w:rPr>
        <w:t>may</w:t>
      </w:r>
      <w:r w:rsidRPr="00605046">
        <w:rPr>
          <w:i/>
          <w:iCs/>
          <w:color w:val="00B0F0"/>
          <w:spacing w:val="-5"/>
          <w:sz w:val="24"/>
          <w:szCs w:val="24"/>
        </w:rPr>
        <w:t xml:space="preserve"> </w:t>
      </w:r>
      <w:r w:rsidRPr="00605046">
        <w:rPr>
          <w:i/>
          <w:iCs/>
          <w:color w:val="00B0F0"/>
          <w:sz w:val="24"/>
          <w:szCs w:val="24"/>
        </w:rPr>
        <w:t>include</w:t>
      </w:r>
      <w:r w:rsidRPr="00605046">
        <w:rPr>
          <w:i/>
          <w:iCs/>
          <w:color w:val="00B0F0"/>
          <w:spacing w:val="-5"/>
          <w:sz w:val="24"/>
          <w:szCs w:val="24"/>
        </w:rPr>
        <w:t xml:space="preserve"> </w:t>
      </w:r>
      <w:r w:rsidRPr="00605046">
        <w:rPr>
          <w:i/>
          <w:iCs/>
          <w:color w:val="00B0F0"/>
          <w:spacing w:val="-1"/>
          <w:sz w:val="24"/>
          <w:szCs w:val="24"/>
        </w:rPr>
        <w:t>verbiage</w:t>
      </w:r>
      <w:r w:rsidRPr="00605046">
        <w:rPr>
          <w:i/>
          <w:iCs/>
          <w:color w:val="00B0F0"/>
          <w:spacing w:val="-5"/>
          <w:sz w:val="24"/>
          <w:szCs w:val="24"/>
        </w:rPr>
        <w:t xml:space="preserve"> </w:t>
      </w:r>
      <w:r w:rsidRPr="00605046">
        <w:rPr>
          <w:i/>
          <w:iCs/>
          <w:color w:val="00B0F0"/>
          <w:sz w:val="24"/>
          <w:szCs w:val="24"/>
        </w:rPr>
        <w:t>regarding</w:t>
      </w:r>
      <w:r w:rsidRPr="00605046">
        <w:rPr>
          <w:i/>
          <w:iCs/>
          <w:color w:val="00B0F0"/>
          <w:spacing w:val="-6"/>
          <w:sz w:val="24"/>
          <w:szCs w:val="24"/>
        </w:rPr>
        <w:t xml:space="preserve"> </w:t>
      </w:r>
      <w:r w:rsidRPr="00605046">
        <w:rPr>
          <w:i/>
          <w:iCs/>
          <w:color w:val="00B0F0"/>
          <w:sz w:val="24"/>
          <w:szCs w:val="24"/>
        </w:rPr>
        <w:t>the</w:t>
      </w:r>
      <w:r w:rsidRPr="00605046">
        <w:rPr>
          <w:i/>
          <w:iCs/>
          <w:color w:val="00B0F0"/>
          <w:spacing w:val="-5"/>
          <w:sz w:val="24"/>
          <w:szCs w:val="24"/>
        </w:rPr>
        <w:t xml:space="preserve"> </w:t>
      </w:r>
      <w:r w:rsidRPr="00605046">
        <w:rPr>
          <w:i/>
          <w:iCs/>
          <w:color w:val="00B0F0"/>
          <w:spacing w:val="-1"/>
          <w:sz w:val="24"/>
          <w:szCs w:val="24"/>
        </w:rPr>
        <w:t>amount</w:t>
      </w:r>
      <w:r w:rsidRPr="00605046">
        <w:rPr>
          <w:i/>
          <w:iCs/>
          <w:color w:val="00B0F0"/>
          <w:spacing w:val="-4"/>
          <w:sz w:val="24"/>
          <w:szCs w:val="24"/>
        </w:rPr>
        <w:t xml:space="preserve"> </w:t>
      </w:r>
      <w:r w:rsidRPr="00605046">
        <w:rPr>
          <w:i/>
          <w:iCs/>
          <w:color w:val="00B0F0"/>
          <w:sz w:val="24"/>
          <w:szCs w:val="24"/>
        </w:rPr>
        <w:t>of</w:t>
      </w:r>
      <w:r w:rsidRPr="00605046">
        <w:rPr>
          <w:i/>
          <w:iCs/>
          <w:color w:val="00B0F0"/>
          <w:spacing w:val="-5"/>
          <w:sz w:val="24"/>
          <w:szCs w:val="24"/>
        </w:rPr>
        <w:t xml:space="preserve"> </w:t>
      </w:r>
      <w:r w:rsidRPr="00605046">
        <w:rPr>
          <w:i/>
          <w:iCs/>
          <w:color w:val="00B0F0"/>
          <w:sz w:val="24"/>
          <w:szCs w:val="24"/>
        </w:rPr>
        <w:t>start</w:t>
      </w:r>
      <w:r w:rsidRPr="00605046">
        <w:rPr>
          <w:i/>
          <w:iCs/>
          <w:color w:val="00B0F0"/>
          <w:spacing w:val="-5"/>
          <w:sz w:val="24"/>
          <w:szCs w:val="24"/>
        </w:rPr>
        <w:t xml:space="preserve"> </w:t>
      </w:r>
      <w:r w:rsidRPr="00605046">
        <w:rPr>
          <w:i/>
          <w:iCs/>
          <w:color w:val="00B0F0"/>
          <w:sz w:val="24"/>
          <w:szCs w:val="24"/>
        </w:rPr>
        <w:t>of</w:t>
      </w:r>
      <w:r w:rsidRPr="00605046">
        <w:rPr>
          <w:i/>
          <w:iCs/>
          <w:color w:val="00B0F0"/>
          <w:spacing w:val="-5"/>
          <w:sz w:val="24"/>
          <w:szCs w:val="24"/>
        </w:rPr>
        <w:t xml:space="preserve"> </w:t>
      </w:r>
      <w:r w:rsidRPr="00605046">
        <w:rPr>
          <w:i/>
          <w:iCs/>
          <w:color w:val="00B0F0"/>
          <w:spacing w:val="-1"/>
          <w:sz w:val="24"/>
          <w:szCs w:val="24"/>
        </w:rPr>
        <w:t>ups</w:t>
      </w:r>
      <w:r w:rsidRPr="00605046">
        <w:rPr>
          <w:i/>
          <w:iCs/>
          <w:color w:val="00B0F0"/>
          <w:spacing w:val="-5"/>
          <w:sz w:val="24"/>
          <w:szCs w:val="24"/>
        </w:rPr>
        <w:t xml:space="preserve"> </w:t>
      </w:r>
      <w:r w:rsidRPr="00605046">
        <w:rPr>
          <w:i/>
          <w:iCs/>
          <w:color w:val="00B0F0"/>
          <w:sz w:val="24"/>
          <w:szCs w:val="24"/>
        </w:rPr>
        <w:t>to</w:t>
      </w:r>
      <w:r w:rsidRPr="00605046">
        <w:rPr>
          <w:i/>
          <w:iCs/>
          <w:color w:val="00B0F0"/>
          <w:spacing w:val="-5"/>
          <w:sz w:val="24"/>
          <w:szCs w:val="24"/>
        </w:rPr>
        <w:t xml:space="preserve"> </w:t>
      </w:r>
      <w:proofErr w:type="gramStart"/>
      <w:r w:rsidRPr="00605046">
        <w:rPr>
          <w:i/>
          <w:iCs/>
          <w:color w:val="00B0F0"/>
          <w:sz w:val="24"/>
          <w:szCs w:val="24"/>
        </w:rPr>
        <w:t>be</w:t>
      </w:r>
      <w:r w:rsidRPr="00605046">
        <w:rPr>
          <w:i/>
          <w:iCs/>
          <w:color w:val="00B0F0"/>
          <w:spacing w:val="-5"/>
          <w:sz w:val="24"/>
          <w:szCs w:val="24"/>
        </w:rPr>
        <w:t xml:space="preserve"> </w:t>
      </w:r>
      <w:r w:rsidRPr="00605046">
        <w:rPr>
          <w:i/>
          <w:iCs/>
          <w:color w:val="00B0F0"/>
          <w:sz w:val="24"/>
          <w:szCs w:val="24"/>
        </w:rPr>
        <w:t>provided</w:t>
      </w:r>
      <w:proofErr w:type="gramEnd"/>
      <w:r w:rsidRPr="00605046">
        <w:rPr>
          <w:i/>
          <w:iCs/>
          <w:color w:val="00B0F0"/>
          <w:spacing w:val="-6"/>
          <w:sz w:val="24"/>
          <w:szCs w:val="24"/>
        </w:rPr>
        <w:t xml:space="preserve"> </w:t>
      </w:r>
      <w:r w:rsidRPr="00605046">
        <w:rPr>
          <w:i/>
          <w:iCs/>
          <w:color w:val="00B0F0"/>
          <w:sz w:val="24"/>
          <w:szCs w:val="24"/>
        </w:rPr>
        <w:t>and</w:t>
      </w:r>
      <w:r w:rsidRPr="00605046">
        <w:rPr>
          <w:i/>
          <w:iCs/>
          <w:color w:val="00B0F0"/>
          <w:spacing w:val="29"/>
          <w:w w:val="99"/>
          <w:sz w:val="24"/>
          <w:szCs w:val="24"/>
        </w:rPr>
        <w:t xml:space="preserve"> </w:t>
      </w:r>
      <w:r w:rsidRPr="00605046">
        <w:rPr>
          <w:i/>
          <w:iCs/>
          <w:color w:val="00B0F0"/>
          <w:sz w:val="24"/>
          <w:szCs w:val="24"/>
        </w:rPr>
        <w:t>the</w:t>
      </w:r>
      <w:r w:rsidRPr="00605046">
        <w:rPr>
          <w:i/>
          <w:iCs/>
          <w:color w:val="00B0F0"/>
          <w:spacing w:val="-6"/>
          <w:sz w:val="24"/>
          <w:szCs w:val="24"/>
        </w:rPr>
        <w:t xml:space="preserve"> </w:t>
      </w:r>
      <w:r w:rsidRPr="00605046">
        <w:rPr>
          <w:i/>
          <w:iCs/>
          <w:color w:val="00B0F0"/>
          <w:sz w:val="24"/>
          <w:szCs w:val="24"/>
        </w:rPr>
        <w:t>authorized</w:t>
      </w:r>
      <w:r w:rsidRPr="00605046">
        <w:rPr>
          <w:i/>
          <w:iCs/>
          <w:color w:val="00B0F0"/>
          <w:spacing w:val="-5"/>
          <w:sz w:val="24"/>
          <w:szCs w:val="24"/>
        </w:rPr>
        <w:t xml:space="preserve"> </w:t>
      </w:r>
      <w:r w:rsidRPr="00605046">
        <w:rPr>
          <w:i/>
          <w:iCs/>
          <w:color w:val="00B0F0"/>
          <w:sz w:val="24"/>
          <w:szCs w:val="24"/>
        </w:rPr>
        <w:t>use</w:t>
      </w:r>
      <w:r w:rsidRPr="00605046">
        <w:rPr>
          <w:i/>
          <w:iCs/>
          <w:color w:val="00B0F0"/>
          <w:spacing w:val="-5"/>
          <w:sz w:val="24"/>
          <w:szCs w:val="24"/>
        </w:rPr>
        <w:t xml:space="preserve"> </w:t>
      </w:r>
      <w:r w:rsidRPr="00605046">
        <w:rPr>
          <w:i/>
          <w:iCs/>
          <w:color w:val="00B0F0"/>
          <w:sz w:val="24"/>
          <w:szCs w:val="24"/>
        </w:rPr>
        <w:t>for</w:t>
      </w:r>
      <w:r w:rsidRPr="00605046">
        <w:rPr>
          <w:i/>
          <w:iCs/>
          <w:color w:val="00B0F0"/>
          <w:spacing w:val="-6"/>
          <w:sz w:val="24"/>
          <w:szCs w:val="24"/>
        </w:rPr>
        <w:t xml:space="preserve"> </w:t>
      </w:r>
      <w:r w:rsidRPr="00605046">
        <w:rPr>
          <w:i/>
          <w:iCs/>
          <w:color w:val="00B0F0"/>
          <w:sz w:val="24"/>
          <w:szCs w:val="24"/>
        </w:rPr>
        <w:t>such</w:t>
      </w:r>
      <w:r w:rsidRPr="00605046">
        <w:rPr>
          <w:i/>
          <w:iCs/>
          <w:color w:val="00B0F0"/>
          <w:spacing w:val="-5"/>
          <w:sz w:val="24"/>
          <w:szCs w:val="24"/>
        </w:rPr>
        <w:t xml:space="preserve"> </w:t>
      </w:r>
      <w:r w:rsidRPr="00605046">
        <w:rPr>
          <w:i/>
          <w:iCs/>
          <w:color w:val="00B0F0"/>
          <w:sz w:val="24"/>
          <w:szCs w:val="24"/>
        </w:rPr>
        <w:t>funds.</w:t>
      </w:r>
      <w:r w:rsidRPr="00605046">
        <w:rPr>
          <w:i/>
          <w:iCs/>
          <w:color w:val="00B0F0"/>
          <w:spacing w:val="50"/>
          <w:sz w:val="24"/>
          <w:szCs w:val="24"/>
        </w:rPr>
        <w:t xml:space="preserve"> </w:t>
      </w:r>
      <w:r w:rsidRPr="00605046">
        <w:rPr>
          <w:i/>
          <w:iCs/>
          <w:color w:val="00B0F0"/>
          <w:sz w:val="24"/>
          <w:szCs w:val="24"/>
        </w:rPr>
        <w:t>For</w:t>
      </w:r>
      <w:r w:rsidRPr="00605046">
        <w:rPr>
          <w:i/>
          <w:iCs/>
          <w:color w:val="00B0F0"/>
          <w:spacing w:val="-6"/>
          <w:sz w:val="24"/>
          <w:szCs w:val="24"/>
        </w:rPr>
        <w:t xml:space="preserve"> </w:t>
      </w:r>
      <w:proofErr w:type="gramStart"/>
      <w:r w:rsidRPr="00605046">
        <w:rPr>
          <w:i/>
          <w:iCs/>
          <w:color w:val="00B0F0"/>
          <w:spacing w:val="-1"/>
          <w:sz w:val="24"/>
          <w:szCs w:val="24"/>
        </w:rPr>
        <w:t>example:</w:t>
      </w:r>
      <w:proofErr w:type="gramEnd"/>
      <w:r w:rsidRPr="00605046">
        <w:rPr>
          <w:i/>
          <w:iCs/>
          <w:color w:val="00B0F0"/>
          <w:spacing w:val="-5"/>
          <w:sz w:val="24"/>
          <w:szCs w:val="24"/>
        </w:rPr>
        <w:t xml:space="preserve"> </w:t>
      </w:r>
      <w:r w:rsidRPr="00605046">
        <w:rPr>
          <w:color w:val="00B0F0"/>
          <w:sz w:val="24"/>
          <w:szCs w:val="24"/>
        </w:rPr>
        <w:t>“Startup</w:t>
      </w:r>
      <w:r w:rsidRPr="00605046">
        <w:rPr>
          <w:color w:val="00B0F0"/>
          <w:spacing w:val="-5"/>
          <w:sz w:val="24"/>
          <w:szCs w:val="24"/>
        </w:rPr>
        <w:t xml:space="preserve"> </w:t>
      </w:r>
      <w:r w:rsidRPr="00605046">
        <w:rPr>
          <w:color w:val="00B0F0"/>
          <w:sz w:val="24"/>
          <w:szCs w:val="24"/>
        </w:rPr>
        <w:t>funds</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&lt;$</w:t>
      </w:r>
      <w:r w:rsidRPr="00605046">
        <w:rPr>
          <w:color w:val="00B0F0"/>
          <w:spacing w:val="-5"/>
          <w:sz w:val="24"/>
          <w:szCs w:val="24"/>
        </w:rPr>
        <w:t xml:space="preserve"> </w:t>
      </w:r>
      <w:r w:rsidRPr="00605046">
        <w:rPr>
          <w:color w:val="00B0F0"/>
          <w:spacing w:val="-1"/>
          <w:sz w:val="24"/>
          <w:szCs w:val="24"/>
        </w:rPr>
        <w:t>dollar</w:t>
      </w:r>
      <w:r w:rsidRPr="00605046">
        <w:rPr>
          <w:color w:val="00B0F0"/>
          <w:spacing w:val="-5"/>
          <w:sz w:val="24"/>
          <w:szCs w:val="24"/>
        </w:rPr>
        <w:t xml:space="preserve"> </w:t>
      </w:r>
      <w:r w:rsidRPr="00605046">
        <w:rPr>
          <w:color w:val="00B0F0"/>
          <w:sz w:val="24"/>
          <w:szCs w:val="24"/>
        </w:rPr>
        <w:t>amount&gt;</w:t>
      </w:r>
      <w:r w:rsidRPr="00605046">
        <w:rPr>
          <w:color w:val="00B0F0"/>
          <w:spacing w:val="24"/>
          <w:w w:val="99"/>
          <w:sz w:val="24"/>
          <w:szCs w:val="24"/>
        </w:rPr>
        <w:t xml:space="preserve"> </w:t>
      </w:r>
      <w:r w:rsidRPr="00605046">
        <w:rPr>
          <w:color w:val="00B0F0"/>
          <w:sz w:val="24"/>
          <w:szCs w:val="24"/>
        </w:rPr>
        <w:t>will</w:t>
      </w:r>
      <w:r w:rsidRPr="00605046">
        <w:rPr>
          <w:color w:val="00B0F0"/>
          <w:spacing w:val="-6"/>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z w:val="24"/>
          <w:szCs w:val="24"/>
        </w:rPr>
        <w:t>provided</w:t>
      </w:r>
      <w:r w:rsidRPr="00605046">
        <w:rPr>
          <w:color w:val="00B0F0"/>
          <w:spacing w:val="-5"/>
          <w:sz w:val="24"/>
          <w:szCs w:val="24"/>
        </w:rPr>
        <w:t xml:space="preserve"> </w:t>
      </w:r>
      <w:r w:rsidRPr="00605046">
        <w:rPr>
          <w:color w:val="00B0F0"/>
          <w:sz w:val="24"/>
          <w:szCs w:val="24"/>
        </w:rPr>
        <w:t>for</w:t>
      </w:r>
      <w:r w:rsidRPr="00605046">
        <w:rPr>
          <w:color w:val="00B0F0"/>
          <w:spacing w:val="-6"/>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use</w:t>
      </w:r>
      <w:r w:rsidRPr="00605046">
        <w:rPr>
          <w:color w:val="00B0F0"/>
          <w:spacing w:val="-5"/>
          <w:sz w:val="24"/>
          <w:szCs w:val="24"/>
        </w:rPr>
        <w:t xml:space="preserve"> </w:t>
      </w:r>
      <w:r w:rsidRPr="00605046">
        <w:rPr>
          <w:color w:val="00B0F0"/>
          <w:sz w:val="24"/>
          <w:szCs w:val="24"/>
        </w:rPr>
        <w:t>during</w:t>
      </w:r>
      <w:r w:rsidRPr="00605046">
        <w:rPr>
          <w:color w:val="00B0F0"/>
          <w:spacing w:val="-6"/>
          <w:sz w:val="24"/>
          <w:szCs w:val="24"/>
        </w:rPr>
        <w:t xml:space="preserve"> </w:t>
      </w:r>
      <w:r w:rsidRPr="00605046">
        <w:rPr>
          <w:color w:val="00B0F0"/>
          <w:spacing w:val="-1"/>
          <w:sz w:val="24"/>
          <w:szCs w:val="24"/>
        </w:rPr>
        <w:t>the</w:t>
      </w:r>
      <w:r w:rsidRPr="00605046">
        <w:rPr>
          <w:color w:val="00B0F0"/>
          <w:spacing w:val="-5"/>
          <w:sz w:val="24"/>
          <w:szCs w:val="24"/>
        </w:rPr>
        <w:t xml:space="preserve"> </w:t>
      </w:r>
      <w:r w:rsidRPr="00605046">
        <w:rPr>
          <w:color w:val="00B0F0"/>
          <w:sz w:val="24"/>
          <w:szCs w:val="24"/>
        </w:rPr>
        <w:t>first</w:t>
      </w:r>
      <w:r w:rsidRPr="00605046">
        <w:rPr>
          <w:color w:val="00B0F0"/>
          <w:spacing w:val="-5"/>
          <w:sz w:val="24"/>
          <w:szCs w:val="24"/>
        </w:rPr>
        <w:t xml:space="preserve"> </w:t>
      </w:r>
      <w:r w:rsidRPr="00605046">
        <w:rPr>
          <w:color w:val="00B0F0"/>
          <w:sz w:val="24"/>
          <w:szCs w:val="24"/>
        </w:rPr>
        <w:t>&lt;#&gt;</w:t>
      </w:r>
      <w:r w:rsidRPr="00605046">
        <w:rPr>
          <w:color w:val="00B0F0"/>
          <w:spacing w:val="-7"/>
          <w:sz w:val="24"/>
          <w:szCs w:val="24"/>
        </w:rPr>
        <w:t xml:space="preserve"> </w:t>
      </w:r>
      <w:r w:rsidRPr="00605046">
        <w:rPr>
          <w:color w:val="00B0F0"/>
          <w:sz w:val="24"/>
          <w:szCs w:val="24"/>
        </w:rPr>
        <w:t>academic</w:t>
      </w:r>
      <w:r w:rsidRPr="00605046">
        <w:rPr>
          <w:color w:val="00B0F0"/>
          <w:spacing w:val="-5"/>
          <w:sz w:val="24"/>
          <w:szCs w:val="24"/>
        </w:rPr>
        <w:t xml:space="preserve"> </w:t>
      </w:r>
      <w:r w:rsidRPr="00605046">
        <w:rPr>
          <w:color w:val="00B0F0"/>
          <w:sz w:val="24"/>
          <w:szCs w:val="24"/>
        </w:rPr>
        <w:t>years</w:t>
      </w:r>
      <w:r w:rsidRPr="00605046">
        <w:rPr>
          <w:color w:val="00B0F0"/>
          <w:spacing w:val="-5"/>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appointment.</w:t>
      </w:r>
      <w:r w:rsidRPr="00605046">
        <w:rPr>
          <w:color w:val="00B0F0"/>
          <w:spacing w:val="11"/>
          <w:sz w:val="24"/>
          <w:szCs w:val="24"/>
        </w:rPr>
        <w:t xml:space="preserve">  </w:t>
      </w:r>
      <w:r w:rsidRPr="00605046">
        <w:rPr>
          <w:color w:val="00B0F0"/>
          <w:sz w:val="24"/>
          <w:szCs w:val="24"/>
        </w:rPr>
        <w:t>These</w:t>
      </w:r>
      <w:r w:rsidRPr="00605046">
        <w:rPr>
          <w:color w:val="00B0F0"/>
          <w:spacing w:val="-9"/>
          <w:sz w:val="24"/>
          <w:szCs w:val="24"/>
        </w:rPr>
        <w:t xml:space="preserve"> </w:t>
      </w:r>
      <w:r w:rsidRPr="00605046">
        <w:rPr>
          <w:color w:val="00B0F0"/>
          <w:spacing w:val="-1"/>
          <w:sz w:val="24"/>
          <w:szCs w:val="24"/>
        </w:rPr>
        <w:t>funds</w:t>
      </w:r>
      <w:r w:rsidRPr="00605046">
        <w:rPr>
          <w:color w:val="00B0F0"/>
          <w:spacing w:val="-7"/>
          <w:sz w:val="24"/>
          <w:szCs w:val="24"/>
        </w:rPr>
        <w:t xml:space="preserve"> </w:t>
      </w:r>
      <w:r w:rsidRPr="00605046">
        <w:rPr>
          <w:color w:val="00B0F0"/>
          <w:sz w:val="24"/>
          <w:szCs w:val="24"/>
        </w:rPr>
        <w:t>may</w:t>
      </w:r>
      <w:r w:rsidRPr="00605046">
        <w:rPr>
          <w:color w:val="00B0F0"/>
          <w:spacing w:val="-7"/>
          <w:sz w:val="24"/>
          <w:szCs w:val="24"/>
        </w:rPr>
        <w:t xml:space="preserve"> </w:t>
      </w:r>
      <w:r w:rsidRPr="00605046">
        <w:rPr>
          <w:color w:val="00B0F0"/>
          <w:sz w:val="24"/>
          <w:szCs w:val="24"/>
        </w:rPr>
        <w:t>be</w:t>
      </w:r>
      <w:r w:rsidRPr="00605046">
        <w:rPr>
          <w:color w:val="00B0F0"/>
          <w:spacing w:val="-7"/>
          <w:sz w:val="24"/>
          <w:szCs w:val="24"/>
        </w:rPr>
        <w:t xml:space="preserve"> </w:t>
      </w:r>
      <w:r w:rsidRPr="00605046">
        <w:rPr>
          <w:color w:val="00B0F0"/>
          <w:sz w:val="24"/>
          <w:szCs w:val="24"/>
        </w:rPr>
        <w:t>used</w:t>
      </w:r>
      <w:r w:rsidRPr="00605046">
        <w:rPr>
          <w:color w:val="00B0F0"/>
          <w:spacing w:val="-7"/>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pacing w:val="-1"/>
          <w:sz w:val="24"/>
          <w:szCs w:val="24"/>
        </w:rPr>
        <w:t>purchase</w:t>
      </w:r>
      <w:r w:rsidRPr="00605046">
        <w:rPr>
          <w:color w:val="00B0F0"/>
          <w:spacing w:val="-8"/>
          <w:sz w:val="24"/>
          <w:szCs w:val="24"/>
        </w:rPr>
        <w:t xml:space="preserve"> </w:t>
      </w:r>
      <w:r w:rsidRPr="00605046">
        <w:rPr>
          <w:color w:val="00B0F0"/>
          <w:sz w:val="24"/>
          <w:szCs w:val="24"/>
        </w:rPr>
        <w:t>authorized</w:t>
      </w:r>
      <w:r w:rsidRPr="00605046">
        <w:rPr>
          <w:color w:val="00B0F0"/>
          <w:spacing w:val="-7"/>
          <w:sz w:val="24"/>
          <w:szCs w:val="24"/>
        </w:rPr>
        <w:t xml:space="preserve"> </w:t>
      </w:r>
      <w:r w:rsidRPr="00605046">
        <w:rPr>
          <w:color w:val="00B0F0"/>
          <w:sz w:val="24"/>
          <w:szCs w:val="24"/>
        </w:rPr>
        <w:t>equipment,</w:t>
      </w:r>
      <w:r w:rsidRPr="00605046">
        <w:rPr>
          <w:color w:val="00B0F0"/>
          <w:spacing w:val="-8"/>
          <w:sz w:val="24"/>
          <w:szCs w:val="24"/>
        </w:rPr>
        <w:t xml:space="preserve"> </w:t>
      </w:r>
      <w:r w:rsidRPr="00605046">
        <w:rPr>
          <w:color w:val="00B0F0"/>
          <w:sz w:val="24"/>
          <w:szCs w:val="24"/>
        </w:rPr>
        <w:t>materials,</w:t>
      </w:r>
      <w:r>
        <w:rPr>
          <w:color w:val="00B0F0"/>
          <w:sz w:val="24"/>
          <w:szCs w:val="24"/>
        </w:rPr>
        <w:t xml:space="preserve"> </w:t>
      </w:r>
      <w:r w:rsidRPr="00605046">
        <w:rPr>
          <w:color w:val="00B0F0"/>
          <w:sz w:val="24"/>
          <w:szCs w:val="24"/>
        </w:rPr>
        <w:t>or</w:t>
      </w:r>
      <w:r w:rsidRPr="00605046">
        <w:rPr>
          <w:color w:val="00B0F0"/>
          <w:spacing w:val="-6"/>
          <w:sz w:val="24"/>
          <w:szCs w:val="24"/>
        </w:rPr>
        <w:t xml:space="preserve"> </w:t>
      </w:r>
      <w:r w:rsidRPr="00605046">
        <w:rPr>
          <w:color w:val="00B0F0"/>
          <w:sz w:val="24"/>
          <w:szCs w:val="24"/>
        </w:rPr>
        <w:t>supplies;</w:t>
      </w:r>
      <w:r w:rsidRPr="00605046">
        <w:rPr>
          <w:color w:val="00B0F0"/>
          <w:spacing w:val="-5"/>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hire</w:t>
      </w:r>
      <w:r w:rsidRPr="00605046">
        <w:rPr>
          <w:color w:val="00B0F0"/>
          <w:spacing w:val="-5"/>
          <w:sz w:val="24"/>
          <w:szCs w:val="24"/>
        </w:rPr>
        <w:t xml:space="preserve"> </w:t>
      </w:r>
      <w:r w:rsidRPr="00605046">
        <w:rPr>
          <w:color w:val="00B0F0"/>
          <w:sz w:val="24"/>
          <w:szCs w:val="24"/>
        </w:rPr>
        <w:t>support</w:t>
      </w:r>
      <w:r w:rsidRPr="00605046">
        <w:rPr>
          <w:color w:val="00B0F0"/>
          <w:spacing w:val="-7"/>
          <w:sz w:val="24"/>
          <w:szCs w:val="24"/>
        </w:rPr>
        <w:t xml:space="preserve"> </w:t>
      </w:r>
      <w:r w:rsidRPr="00605046">
        <w:rPr>
          <w:color w:val="00B0F0"/>
          <w:sz w:val="24"/>
          <w:szCs w:val="24"/>
        </w:rPr>
        <w:t>personnel;</w:t>
      </w:r>
      <w:r w:rsidRPr="00605046">
        <w:rPr>
          <w:color w:val="00B0F0"/>
          <w:spacing w:val="-6"/>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use</w:t>
      </w:r>
      <w:r w:rsidRPr="00605046">
        <w:rPr>
          <w:color w:val="00B0F0"/>
          <w:spacing w:val="-5"/>
          <w:sz w:val="24"/>
          <w:szCs w:val="24"/>
        </w:rPr>
        <w:t xml:space="preserve"> </w:t>
      </w:r>
      <w:r w:rsidRPr="00605046">
        <w:rPr>
          <w:color w:val="00B0F0"/>
          <w:spacing w:val="-1"/>
          <w:sz w:val="24"/>
          <w:szCs w:val="24"/>
        </w:rPr>
        <w:t>for</w:t>
      </w:r>
      <w:r w:rsidRPr="00605046">
        <w:rPr>
          <w:color w:val="00B0F0"/>
          <w:spacing w:val="-5"/>
          <w:sz w:val="24"/>
          <w:szCs w:val="24"/>
        </w:rPr>
        <w:t xml:space="preserve"> </w:t>
      </w:r>
      <w:r w:rsidRPr="00605046">
        <w:rPr>
          <w:color w:val="00B0F0"/>
          <w:sz w:val="24"/>
          <w:szCs w:val="24"/>
        </w:rPr>
        <w:t>work</w:t>
      </w:r>
      <w:r w:rsidRPr="00605046">
        <w:rPr>
          <w:color w:val="00B0F0"/>
          <w:spacing w:val="-5"/>
          <w:sz w:val="24"/>
          <w:szCs w:val="24"/>
        </w:rPr>
        <w:t xml:space="preserve"> </w:t>
      </w:r>
      <w:r w:rsidRPr="00605046">
        <w:rPr>
          <w:color w:val="00B0F0"/>
          <w:sz w:val="24"/>
          <w:szCs w:val="24"/>
        </w:rPr>
        <w:t>related</w:t>
      </w:r>
      <w:r w:rsidRPr="00605046">
        <w:rPr>
          <w:color w:val="00B0F0"/>
          <w:spacing w:val="-6"/>
          <w:sz w:val="24"/>
          <w:szCs w:val="24"/>
        </w:rPr>
        <w:t xml:space="preserve"> </w:t>
      </w:r>
      <w:r w:rsidRPr="00605046">
        <w:rPr>
          <w:color w:val="00B0F0"/>
          <w:sz w:val="24"/>
          <w:szCs w:val="24"/>
        </w:rPr>
        <w:t>travel;</w:t>
      </w:r>
      <w:r w:rsidRPr="00605046">
        <w:rPr>
          <w:color w:val="00B0F0"/>
          <w:spacing w:val="-5"/>
          <w:sz w:val="24"/>
          <w:szCs w:val="24"/>
        </w:rPr>
        <w:t xml:space="preserve"> </w:t>
      </w:r>
      <w:r w:rsidRPr="00605046">
        <w:rPr>
          <w:color w:val="00B0F0"/>
          <w:sz w:val="24"/>
          <w:szCs w:val="24"/>
        </w:rPr>
        <w:t>such</w:t>
      </w:r>
      <w:r>
        <w:rPr>
          <w:color w:val="00B0F0"/>
          <w:spacing w:val="6"/>
          <w:sz w:val="24"/>
          <w:szCs w:val="24"/>
        </w:rPr>
        <w:t xml:space="preserve"> </w:t>
      </w:r>
      <w:r w:rsidRPr="00605046">
        <w:rPr>
          <w:color w:val="00B0F0"/>
          <w:sz w:val="24"/>
          <w:szCs w:val="24"/>
        </w:rPr>
        <w:t>funds</w:t>
      </w:r>
      <w:r w:rsidRPr="00605046">
        <w:rPr>
          <w:color w:val="00B0F0"/>
          <w:spacing w:val="-9"/>
          <w:sz w:val="24"/>
          <w:szCs w:val="24"/>
        </w:rPr>
        <w:t xml:space="preserve"> </w:t>
      </w:r>
      <w:r w:rsidRPr="00605046">
        <w:rPr>
          <w:color w:val="00B0F0"/>
          <w:sz w:val="24"/>
          <w:szCs w:val="24"/>
        </w:rPr>
        <w:t>are</w:t>
      </w:r>
      <w:r w:rsidRPr="00605046">
        <w:rPr>
          <w:color w:val="00B0F0"/>
          <w:spacing w:val="-7"/>
          <w:sz w:val="24"/>
          <w:szCs w:val="24"/>
        </w:rPr>
        <w:t xml:space="preserve"> </w:t>
      </w:r>
      <w:r w:rsidRPr="00605046">
        <w:rPr>
          <w:color w:val="00B0F0"/>
          <w:sz w:val="24"/>
          <w:szCs w:val="24"/>
        </w:rPr>
        <w:t>to</w:t>
      </w:r>
      <w:r>
        <w:rPr>
          <w:color w:val="00B0F0"/>
          <w:sz w:val="24"/>
          <w:szCs w:val="24"/>
        </w:rPr>
        <w:t xml:space="preserve"> _____</w:t>
      </w:r>
      <w:r w:rsidRPr="00605046">
        <w:rPr>
          <w:color w:val="00B0F0"/>
          <w:spacing w:val="-7"/>
          <w:sz w:val="24"/>
          <w:szCs w:val="24"/>
        </w:rPr>
        <w:t xml:space="preserve"> </w:t>
      </w:r>
      <w:r w:rsidRPr="00605046">
        <w:rPr>
          <w:color w:val="00B0F0"/>
          <w:sz w:val="24"/>
          <w:szCs w:val="24"/>
        </w:rPr>
        <w:t>expended</w:t>
      </w:r>
      <w:r w:rsidRPr="00605046">
        <w:rPr>
          <w:color w:val="00B0F0"/>
          <w:spacing w:val="-7"/>
          <w:sz w:val="24"/>
          <w:szCs w:val="24"/>
        </w:rPr>
        <w:t xml:space="preserve"> </w:t>
      </w:r>
      <w:r w:rsidRPr="00605046">
        <w:rPr>
          <w:color w:val="00B0F0"/>
          <w:sz w:val="24"/>
          <w:szCs w:val="24"/>
        </w:rPr>
        <w:t>in</w:t>
      </w:r>
      <w:r w:rsidRPr="00605046">
        <w:rPr>
          <w:color w:val="00B0F0"/>
          <w:spacing w:val="-7"/>
          <w:sz w:val="24"/>
          <w:szCs w:val="24"/>
        </w:rPr>
        <w:t xml:space="preserve"> </w:t>
      </w:r>
      <w:r w:rsidRPr="00605046">
        <w:rPr>
          <w:color w:val="00B0F0"/>
          <w:spacing w:val="-1"/>
          <w:sz w:val="24"/>
          <w:szCs w:val="24"/>
        </w:rPr>
        <w:t>accordance</w:t>
      </w:r>
      <w:r w:rsidRPr="00605046">
        <w:rPr>
          <w:color w:val="00B0F0"/>
          <w:spacing w:val="-7"/>
          <w:sz w:val="24"/>
          <w:szCs w:val="24"/>
        </w:rPr>
        <w:t xml:space="preserve"> </w:t>
      </w:r>
      <w:r w:rsidRPr="00605046">
        <w:rPr>
          <w:color w:val="00B0F0"/>
          <w:sz w:val="24"/>
          <w:szCs w:val="24"/>
        </w:rPr>
        <w:t>with</w:t>
      </w:r>
      <w:r w:rsidRPr="00605046">
        <w:rPr>
          <w:color w:val="00B0F0"/>
          <w:spacing w:val="-8"/>
          <w:sz w:val="24"/>
          <w:szCs w:val="24"/>
        </w:rPr>
        <w:t xml:space="preserve"> </w:t>
      </w:r>
      <w:r w:rsidRPr="00605046">
        <w:rPr>
          <w:color w:val="00B0F0"/>
          <w:sz w:val="24"/>
          <w:szCs w:val="24"/>
        </w:rPr>
        <w:t>University</w:t>
      </w:r>
      <w:r w:rsidRPr="00605046">
        <w:rPr>
          <w:color w:val="00B0F0"/>
          <w:spacing w:val="-7"/>
          <w:sz w:val="24"/>
          <w:szCs w:val="24"/>
        </w:rPr>
        <w:t xml:space="preserve"> </w:t>
      </w:r>
      <w:r w:rsidRPr="00605046">
        <w:rPr>
          <w:color w:val="00B0F0"/>
          <w:sz w:val="24"/>
          <w:szCs w:val="24"/>
        </w:rPr>
        <w:t>policies,</w:t>
      </w:r>
      <w:r w:rsidRPr="00605046">
        <w:rPr>
          <w:color w:val="00B0F0"/>
          <w:spacing w:val="-7"/>
          <w:sz w:val="24"/>
          <w:szCs w:val="24"/>
        </w:rPr>
        <w:t xml:space="preserve"> </w:t>
      </w:r>
      <w:r w:rsidRPr="00605046">
        <w:rPr>
          <w:color w:val="00B0F0"/>
          <w:sz w:val="24"/>
          <w:szCs w:val="24"/>
        </w:rPr>
        <w:t>procedures,</w:t>
      </w:r>
      <w:r w:rsidRPr="00605046">
        <w:rPr>
          <w:color w:val="00B0F0"/>
          <w:spacing w:val="-7"/>
          <w:sz w:val="24"/>
          <w:szCs w:val="24"/>
        </w:rPr>
        <w:t xml:space="preserve"> </w:t>
      </w:r>
      <w:r w:rsidRPr="00605046">
        <w:rPr>
          <w:color w:val="00B0F0"/>
          <w:sz w:val="24"/>
          <w:szCs w:val="24"/>
        </w:rPr>
        <w:t>and</w:t>
      </w:r>
      <w:r w:rsidRPr="00605046">
        <w:rPr>
          <w:color w:val="00B0F0"/>
          <w:spacing w:val="28"/>
          <w:w w:val="99"/>
          <w:sz w:val="24"/>
          <w:szCs w:val="24"/>
        </w:rPr>
        <w:t xml:space="preserve"> </w:t>
      </w:r>
      <w:r w:rsidRPr="00605046">
        <w:rPr>
          <w:color w:val="00B0F0"/>
          <w:sz w:val="24"/>
          <w:szCs w:val="24"/>
        </w:rPr>
        <w:t>related</w:t>
      </w:r>
      <w:r w:rsidRPr="00605046">
        <w:rPr>
          <w:color w:val="00B0F0"/>
          <w:spacing w:val="-13"/>
          <w:sz w:val="24"/>
          <w:szCs w:val="24"/>
        </w:rPr>
        <w:t xml:space="preserve"> </w:t>
      </w:r>
      <w:r w:rsidRPr="00605046">
        <w:rPr>
          <w:color w:val="00B0F0"/>
          <w:sz w:val="24"/>
          <w:szCs w:val="24"/>
        </w:rPr>
        <w:t>rules.”</w:t>
      </w:r>
    </w:p>
    <w:p w:rsidR="00D73314" w:rsidRPr="00605046" w:rsidRDefault="00D73314" w:rsidP="00D73314">
      <w:pPr>
        <w:pStyle w:val="BodyText"/>
        <w:kinsoku w:val="0"/>
        <w:overflowPunct w:val="0"/>
        <w:ind w:left="720" w:right="20" w:hanging="360"/>
        <w:rPr>
          <w:sz w:val="24"/>
          <w:szCs w:val="24"/>
        </w:rPr>
      </w:pPr>
    </w:p>
    <w:p w:rsidR="00D73314" w:rsidRPr="00605046" w:rsidRDefault="00D73314" w:rsidP="00D73314">
      <w:pPr>
        <w:pStyle w:val="BodyText"/>
        <w:kinsoku w:val="0"/>
        <w:overflowPunct w:val="0"/>
        <w:ind w:left="0" w:right="20"/>
        <w:rPr>
          <w:sz w:val="24"/>
          <w:szCs w:val="24"/>
        </w:rPr>
      </w:pPr>
    </w:p>
    <w:p w:rsidR="00D73314" w:rsidRPr="00605046" w:rsidRDefault="00D73314" w:rsidP="00D73314">
      <w:pPr>
        <w:pStyle w:val="BodyText"/>
        <w:numPr>
          <w:ilvl w:val="0"/>
          <w:numId w:val="29"/>
        </w:numPr>
        <w:kinsoku w:val="0"/>
        <w:overflowPunct w:val="0"/>
        <w:spacing w:before="71"/>
        <w:ind w:left="360" w:right="20"/>
        <w:rPr>
          <w:color w:val="000000"/>
          <w:sz w:val="24"/>
          <w:szCs w:val="24"/>
        </w:rPr>
      </w:pPr>
      <w:r w:rsidRPr="00605046">
        <w:rPr>
          <w:b/>
          <w:bCs/>
          <w:color w:val="00B0F0"/>
          <w:spacing w:val="-1"/>
          <w:sz w:val="24"/>
          <w:szCs w:val="24"/>
          <w:u w:val="single"/>
        </w:rPr>
        <w:t>IMMIGRATION</w:t>
      </w:r>
      <w:r w:rsidRPr="00605046">
        <w:rPr>
          <w:b/>
          <w:bCs/>
          <w:color w:val="00B0F0"/>
          <w:spacing w:val="-10"/>
          <w:sz w:val="24"/>
          <w:szCs w:val="24"/>
          <w:u w:val="single"/>
        </w:rPr>
        <w:t xml:space="preserve"> </w:t>
      </w:r>
      <w:r w:rsidRPr="00605046">
        <w:rPr>
          <w:b/>
          <w:bCs/>
          <w:color w:val="00B0F0"/>
          <w:spacing w:val="-1"/>
          <w:sz w:val="24"/>
          <w:szCs w:val="24"/>
          <w:u w:val="single"/>
        </w:rPr>
        <w:t>PURPOSES</w:t>
      </w:r>
      <w:r w:rsidRPr="00605046">
        <w:rPr>
          <w:b/>
          <w:bCs/>
          <w:color w:val="00B0F0"/>
          <w:spacing w:val="-1"/>
          <w:sz w:val="24"/>
          <w:szCs w:val="24"/>
        </w:rPr>
        <w:t>:</w:t>
      </w:r>
      <w:r w:rsidRPr="00605046">
        <w:rPr>
          <w:b/>
          <w:bCs/>
          <w:color w:val="00B0F0"/>
          <w:spacing w:val="43"/>
          <w:sz w:val="24"/>
          <w:szCs w:val="24"/>
        </w:rPr>
        <w:t xml:space="preserve"> </w:t>
      </w:r>
      <w:r w:rsidRPr="00605046">
        <w:rPr>
          <w:i/>
          <w:iCs/>
          <w:color w:val="00B0F0"/>
          <w:sz w:val="24"/>
          <w:szCs w:val="24"/>
        </w:rPr>
        <w:t>Should</w:t>
      </w:r>
      <w:r w:rsidRPr="00605046">
        <w:rPr>
          <w:i/>
          <w:iCs/>
          <w:color w:val="00B0F0"/>
          <w:spacing w:val="-9"/>
          <w:sz w:val="24"/>
          <w:szCs w:val="24"/>
        </w:rPr>
        <w:t xml:space="preserve"> </w:t>
      </w:r>
      <w:r w:rsidRPr="00605046">
        <w:rPr>
          <w:i/>
          <w:iCs/>
          <w:color w:val="00B0F0"/>
          <w:sz w:val="24"/>
          <w:szCs w:val="24"/>
        </w:rPr>
        <w:t>language</w:t>
      </w:r>
      <w:r w:rsidRPr="00605046">
        <w:rPr>
          <w:i/>
          <w:iCs/>
          <w:color w:val="00B0F0"/>
          <w:spacing w:val="-9"/>
          <w:sz w:val="24"/>
          <w:szCs w:val="24"/>
        </w:rPr>
        <w:t xml:space="preserve"> </w:t>
      </w:r>
      <w:r w:rsidRPr="00605046">
        <w:rPr>
          <w:i/>
          <w:iCs/>
          <w:color w:val="00B0F0"/>
          <w:spacing w:val="-1"/>
          <w:sz w:val="24"/>
          <w:szCs w:val="24"/>
        </w:rPr>
        <w:t>regarding</w:t>
      </w:r>
      <w:r w:rsidRPr="00605046">
        <w:rPr>
          <w:i/>
          <w:iCs/>
          <w:color w:val="00B0F0"/>
          <w:spacing w:val="-10"/>
          <w:sz w:val="24"/>
          <w:szCs w:val="24"/>
        </w:rPr>
        <w:t xml:space="preserve"> </w:t>
      </w:r>
      <w:r w:rsidRPr="00605046">
        <w:rPr>
          <w:i/>
          <w:iCs/>
          <w:color w:val="00B0F0"/>
          <w:spacing w:val="-1"/>
          <w:sz w:val="24"/>
          <w:szCs w:val="24"/>
        </w:rPr>
        <w:t>immigration</w:t>
      </w:r>
      <w:r w:rsidRPr="00605046">
        <w:rPr>
          <w:i/>
          <w:iCs/>
          <w:color w:val="00B0F0"/>
          <w:spacing w:val="-9"/>
          <w:sz w:val="24"/>
          <w:szCs w:val="24"/>
        </w:rPr>
        <w:t xml:space="preserve"> </w:t>
      </w:r>
      <w:r w:rsidRPr="00605046">
        <w:rPr>
          <w:i/>
          <w:iCs/>
          <w:color w:val="00B0F0"/>
          <w:sz w:val="24"/>
          <w:szCs w:val="24"/>
        </w:rPr>
        <w:t>status</w:t>
      </w:r>
      <w:r w:rsidRPr="00605046">
        <w:rPr>
          <w:i/>
          <w:iCs/>
          <w:color w:val="00B0F0"/>
          <w:spacing w:val="-9"/>
          <w:sz w:val="24"/>
          <w:szCs w:val="24"/>
        </w:rPr>
        <w:t xml:space="preserve"> </w:t>
      </w:r>
      <w:r w:rsidRPr="00605046">
        <w:rPr>
          <w:i/>
          <w:iCs/>
          <w:color w:val="00B0F0"/>
          <w:sz w:val="24"/>
          <w:szCs w:val="24"/>
        </w:rPr>
        <w:t>be</w:t>
      </w:r>
      <w:r w:rsidRPr="00605046">
        <w:rPr>
          <w:i/>
          <w:iCs/>
          <w:color w:val="00B0F0"/>
          <w:spacing w:val="57"/>
          <w:w w:val="99"/>
          <w:sz w:val="24"/>
          <w:szCs w:val="24"/>
        </w:rPr>
        <w:t xml:space="preserve"> </w:t>
      </w:r>
      <w:r w:rsidRPr="00605046">
        <w:rPr>
          <w:i/>
          <w:iCs/>
          <w:color w:val="00B0F0"/>
          <w:sz w:val="24"/>
          <w:szCs w:val="24"/>
        </w:rPr>
        <w:t>necessary,</w:t>
      </w:r>
      <w:r w:rsidRPr="00605046">
        <w:rPr>
          <w:i/>
          <w:iCs/>
          <w:color w:val="00B0F0"/>
          <w:spacing w:val="-6"/>
          <w:sz w:val="24"/>
          <w:szCs w:val="24"/>
        </w:rPr>
        <w:t xml:space="preserve"> </w:t>
      </w:r>
      <w:r w:rsidRPr="00605046">
        <w:rPr>
          <w:i/>
          <w:iCs/>
          <w:color w:val="00B0F0"/>
          <w:sz w:val="24"/>
          <w:szCs w:val="24"/>
        </w:rPr>
        <w:t>include</w:t>
      </w:r>
      <w:r w:rsidRPr="00605046">
        <w:rPr>
          <w:i/>
          <w:iCs/>
          <w:color w:val="00B0F0"/>
          <w:spacing w:val="-6"/>
          <w:sz w:val="24"/>
          <w:szCs w:val="24"/>
        </w:rPr>
        <w:t xml:space="preserve"> </w:t>
      </w:r>
      <w:r w:rsidRPr="00605046">
        <w:rPr>
          <w:i/>
          <w:iCs/>
          <w:color w:val="00B0F0"/>
          <w:sz w:val="24"/>
          <w:szCs w:val="24"/>
        </w:rPr>
        <w:t>the</w:t>
      </w:r>
      <w:r w:rsidRPr="00605046">
        <w:rPr>
          <w:i/>
          <w:iCs/>
          <w:color w:val="00B0F0"/>
          <w:spacing w:val="-6"/>
          <w:sz w:val="24"/>
          <w:szCs w:val="24"/>
        </w:rPr>
        <w:t xml:space="preserve"> </w:t>
      </w:r>
      <w:r w:rsidRPr="00605046">
        <w:rPr>
          <w:i/>
          <w:iCs/>
          <w:color w:val="00B0F0"/>
          <w:spacing w:val="-1"/>
          <w:sz w:val="24"/>
          <w:szCs w:val="24"/>
        </w:rPr>
        <w:t>following</w:t>
      </w:r>
      <w:r w:rsidRPr="00605046">
        <w:rPr>
          <w:i/>
          <w:iCs/>
          <w:color w:val="00B0F0"/>
          <w:spacing w:val="-6"/>
          <w:sz w:val="24"/>
          <w:szCs w:val="24"/>
        </w:rPr>
        <w:t xml:space="preserve"> </w:t>
      </w:r>
      <w:r w:rsidRPr="00605046">
        <w:rPr>
          <w:i/>
          <w:iCs/>
          <w:color w:val="00B0F0"/>
          <w:spacing w:val="-1"/>
          <w:sz w:val="24"/>
          <w:szCs w:val="24"/>
        </w:rPr>
        <w:t>verbiage:</w:t>
      </w:r>
      <w:r w:rsidRPr="00605046">
        <w:rPr>
          <w:i/>
          <w:iCs/>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you</w:t>
      </w:r>
      <w:r w:rsidRPr="00605046">
        <w:rPr>
          <w:color w:val="00B0F0"/>
          <w:spacing w:val="-6"/>
          <w:sz w:val="24"/>
          <w:szCs w:val="24"/>
        </w:rPr>
        <w:t xml:space="preserve"> </w:t>
      </w:r>
      <w:r w:rsidRPr="00605046">
        <w:rPr>
          <w:color w:val="00B0F0"/>
          <w:sz w:val="24"/>
          <w:szCs w:val="24"/>
        </w:rPr>
        <w:t>are</w:t>
      </w:r>
      <w:r w:rsidRPr="00605046">
        <w:rPr>
          <w:color w:val="00B0F0"/>
          <w:spacing w:val="-6"/>
          <w:sz w:val="24"/>
          <w:szCs w:val="24"/>
        </w:rPr>
        <w:t xml:space="preserve"> </w:t>
      </w:r>
      <w:r w:rsidRPr="00605046">
        <w:rPr>
          <w:color w:val="00B0F0"/>
          <w:sz w:val="24"/>
          <w:szCs w:val="24"/>
        </w:rPr>
        <w:t>aware,</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position</w:t>
      </w:r>
      <w:r w:rsidRPr="00605046">
        <w:rPr>
          <w:color w:val="00B0F0"/>
          <w:spacing w:val="-6"/>
          <w:sz w:val="24"/>
          <w:szCs w:val="24"/>
        </w:rPr>
        <w:t xml:space="preserve"> </w:t>
      </w:r>
      <w:r w:rsidRPr="00605046">
        <w:rPr>
          <w:color w:val="00B0F0"/>
          <w:sz w:val="24"/>
          <w:szCs w:val="24"/>
        </w:rPr>
        <w:t>was</w:t>
      </w:r>
      <w:r w:rsidRPr="00605046">
        <w:rPr>
          <w:color w:val="00B0F0"/>
          <w:spacing w:val="-6"/>
          <w:sz w:val="24"/>
          <w:szCs w:val="24"/>
        </w:rPr>
        <w:t xml:space="preserve"> </w:t>
      </w:r>
      <w:r w:rsidRPr="00605046">
        <w:rPr>
          <w:color w:val="00B0F0"/>
          <w:sz w:val="24"/>
          <w:szCs w:val="24"/>
        </w:rPr>
        <w:t>advertised</w:t>
      </w:r>
      <w:r w:rsidRPr="00605046">
        <w:rPr>
          <w:color w:val="00B0F0"/>
          <w:spacing w:val="-6"/>
          <w:sz w:val="24"/>
          <w:szCs w:val="24"/>
        </w:rPr>
        <w:t xml:space="preserve"> </w:t>
      </w:r>
      <w:r w:rsidRPr="00605046">
        <w:rPr>
          <w:color w:val="00B0F0"/>
          <w:sz w:val="24"/>
          <w:szCs w:val="24"/>
        </w:rPr>
        <w:t>as</w:t>
      </w:r>
      <w:r w:rsidRPr="00605046">
        <w:rPr>
          <w:color w:val="00B0F0"/>
          <w:spacing w:val="-6"/>
          <w:sz w:val="24"/>
          <w:szCs w:val="24"/>
        </w:rPr>
        <w:t xml:space="preserve"> </w:t>
      </w:r>
      <w:r w:rsidRPr="00605046">
        <w:rPr>
          <w:color w:val="00B0F0"/>
          <w:sz w:val="24"/>
          <w:szCs w:val="24"/>
        </w:rPr>
        <w:t>a</w:t>
      </w:r>
      <w:r w:rsidRPr="00605046">
        <w:rPr>
          <w:color w:val="00B0F0"/>
          <w:spacing w:val="31"/>
          <w:w w:val="99"/>
          <w:sz w:val="24"/>
          <w:szCs w:val="24"/>
        </w:rPr>
        <w:t xml:space="preserve"> </w:t>
      </w:r>
      <w:r w:rsidRPr="00605046">
        <w:rPr>
          <w:color w:val="00B0F0"/>
          <w:sz w:val="24"/>
          <w:szCs w:val="24"/>
        </w:rPr>
        <w:t>full-time,</w:t>
      </w:r>
      <w:r w:rsidRPr="00605046">
        <w:rPr>
          <w:color w:val="00B0F0"/>
          <w:spacing w:val="-7"/>
          <w:sz w:val="24"/>
          <w:szCs w:val="24"/>
        </w:rPr>
        <w:t xml:space="preserve"> </w:t>
      </w:r>
      <w:r w:rsidRPr="00605046">
        <w:rPr>
          <w:color w:val="00B0F0"/>
          <w:spacing w:val="-1"/>
          <w:sz w:val="24"/>
          <w:szCs w:val="24"/>
        </w:rPr>
        <w:t>tenure</w:t>
      </w:r>
      <w:r w:rsidRPr="00605046">
        <w:rPr>
          <w:color w:val="00B0F0"/>
          <w:spacing w:val="-6"/>
          <w:sz w:val="24"/>
          <w:szCs w:val="24"/>
        </w:rPr>
        <w:t xml:space="preserve"> </w:t>
      </w:r>
      <w:r w:rsidRPr="00605046">
        <w:rPr>
          <w:color w:val="00B0F0"/>
          <w:sz w:val="24"/>
          <w:szCs w:val="24"/>
        </w:rPr>
        <w:t>track</w:t>
      </w:r>
      <w:r w:rsidRPr="00605046">
        <w:rPr>
          <w:color w:val="00B0F0"/>
          <w:spacing w:val="-6"/>
          <w:sz w:val="24"/>
          <w:szCs w:val="24"/>
        </w:rPr>
        <w:t xml:space="preserve"> </w:t>
      </w:r>
      <w:r w:rsidRPr="00605046">
        <w:rPr>
          <w:color w:val="00B0F0"/>
          <w:spacing w:val="-1"/>
          <w:sz w:val="24"/>
          <w:szCs w:val="24"/>
        </w:rPr>
        <w:t>position.</w:t>
      </w:r>
      <w:r w:rsidRPr="00605046">
        <w:rPr>
          <w:color w:val="00B0F0"/>
          <w:spacing w:val="-6"/>
          <w:sz w:val="24"/>
          <w:szCs w:val="24"/>
        </w:rPr>
        <w:t xml:space="preserve"> </w:t>
      </w:r>
      <w:r w:rsidRPr="00605046">
        <w:rPr>
          <w:color w:val="00B0F0"/>
          <w:sz w:val="24"/>
          <w:szCs w:val="24"/>
        </w:rPr>
        <w:t>If</w:t>
      </w:r>
      <w:r w:rsidRPr="00605046">
        <w:rPr>
          <w:color w:val="00B0F0"/>
          <w:spacing w:val="-6"/>
          <w:sz w:val="24"/>
          <w:szCs w:val="24"/>
        </w:rPr>
        <w:t xml:space="preserve"> </w:t>
      </w:r>
      <w:r w:rsidRPr="00605046">
        <w:rPr>
          <w:color w:val="00B0F0"/>
          <w:sz w:val="24"/>
          <w:szCs w:val="24"/>
        </w:rPr>
        <w:t>you</w:t>
      </w:r>
      <w:r w:rsidRPr="00605046">
        <w:rPr>
          <w:color w:val="00B0F0"/>
          <w:spacing w:val="-7"/>
          <w:sz w:val="24"/>
          <w:szCs w:val="24"/>
        </w:rPr>
        <w:t xml:space="preserve"> </w:t>
      </w:r>
      <w:r w:rsidRPr="00605046">
        <w:rPr>
          <w:color w:val="00B0F0"/>
          <w:sz w:val="24"/>
          <w:szCs w:val="24"/>
        </w:rPr>
        <w:t>do</w:t>
      </w:r>
      <w:r w:rsidRPr="00605046">
        <w:rPr>
          <w:color w:val="00B0F0"/>
          <w:spacing w:val="-6"/>
          <w:sz w:val="24"/>
          <w:szCs w:val="24"/>
        </w:rPr>
        <w:t xml:space="preserve"> </w:t>
      </w:r>
      <w:r w:rsidRPr="00605046">
        <w:rPr>
          <w:color w:val="00B0F0"/>
          <w:sz w:val="24"/>
          <w:szCs w:val="24"/>
        </w:rPr>
        <w:t>not</w:t>
      </w:r>
      <w:r w:rsidRPr="00605046">
        <w:rPr>
          <w:color w:val="00B0F0"/>
          <w:spacing w:val="-6"/>
          <w:sz w:val="24"/>
          <w:szCs w:val="24"/>
        </w:rPr>
        <w:t xml:space="preserve"> </w:t>
      </w:r>
      <w:r w:rsidRPr="00605046">
        <w:rPr>
          <w:color w:val="00B0F0"/>
          <w:sz w:val="24"/>
          <w:szCs w:val="24"/>
        </w:rPr>
        <w:t>have</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z w:val="24"/>
          <w:szCs w:val="24"/>
        </w:rPr>
        <w:t>permanent</w:t>
      </w:r>
      <w:r w:rsidRPr="00605046">
        <w:rPr>
          <w:color w:val="00B0F0"/>
          <w:spacing w:val="-5"/>
          <w:sz w:val="24"/>
          <w:szCs w:val="24"/>
        </w:rPr>
        <w:t xml:space="preserve"> </w:t>
      </w:r>
      <w:r w:rsidRPr="00605046">
        <w:rPr>
          <w:color w:val="00B0F0"/>
          <w:spacing w:val="-1"/>
          <w:sz w:val="24"/>
          <w:szCs w:val="24"/>
        </w:rPr>
        <w:t>residency</w:t>
      </w:r>
      <w:r w:rsidRPr="00605046">
        <w:rPr>
          <w:color w:val="00B0F0"/>
          <w:spacing w:val="-6"/>
          <w:sz w:val="24"/>
          <w:szCs w:val="24"/>
        </w:rPr>
        <w:t xml:space="preserve"> </w:t>
      </w:r>
      <w:r w:rsidRPr="00605046">
        <w:rPr>
          <w:color w:val="00B0F0"/>
          <w:sz w:val="24"/>
          <w:szCs w:val="24"/>
        </w:rPr>
        <w:t>status</w:t>
      </w:r>
      <w:r w:rsidRPr="00605046">
        <w:rPr>
          <w:color w:val="00B0F0"/>
          <w:spacing w:val="-6"/>
          <w:sz w:val="24"/>
          <w:szCs w:val="24"/>
        </w:rPr>
        <w:t xml:space="preserve"> </w:t>
      </w:r>
      <w:r w:rsidRPr="00605046">
        <w:rPr>
          <w:color w:val="00B0F0"/>
          <w:spacing w:val="-1"/>
          <w:sz w:val="24"/>
          <w:szCs w:val="24"/>
        </w:rPr>
        <w:t>and</w:t>
      </w:r>
      <w:r w:rsidRPr="00605046">
        <w:rPr>
          <w:color w:val="00B0F0"/>
          <w:spacing w:val="-6"/>
          <w:sz w:val="24"/>
          <w:szCs w:val="24"/>
        </w:rPr>
        <w:t xml:space="preserve"> </w:t>
      </w:r>
      <w:r w:rsidRPr="00605046">
        <w:rPr>
          <w:color w:val="00B0F0"/>
          <w:sz w:val="24"/>
          <w:szCs w:val="24"/>
        </w:rPr>
        <w:t>should</w:t>
      </w:r>
      <w:r w:rsidRPr="00605046">
        <w:rPr>
          <w:color w:val="00B0F0"/>
          <w:spacing w:val="45"/>
          <w:w w:val="99"/>
          <w:sz w:val="24"/>
          <w:szCs w:val="24"/>
        </w:rPr>
        <w:t xml:space="preserve"> </w:t>
      </w:r>
      <w:r w:rsidRPr="00605046">
        <w:rPr>
          <w:color w:val="00B0F0"/>
          <w:sz w:val="24"/>
          <w:szCs w:val="24"/>
        </w:rPr>
        <w:t>you</w:t>
      </w:r>
      <w:r w:rsidRPr="00605046">
        <w:rPr>
          <w:color w:val="00B0F0"/>
          <w:spacing w:val="-6"/>
          <w:sz w:val="24"/>
          <w:szCs w:val="24"/>
        </w:rPr>
        <w:t xml:space="preserve"> </w:t>
      </w:r>
      <w:r w:rsidRPr="00605046">
        <w:rPr>
          <w:color w:val="00B0F0"/>
          <w:sz w:val="24"/>
          <w:szCs w:val="24"/>
        </w:rPr>
        <w:t>apply</w:t>
      </w:r>
      <w:r w:rsidRPr="00605046">
        <w:rPr>
          <w:color w:val="00B0F0"/>
          <w:spacing w:val="-5"/>
          <w:sz w:val="24"/>
          <w:szCs w:val="24"/>
        </w:rPr>
        <w:t xml:space="preserve"> </w:t>
      </w:r>
      <w:r w:rsidRPr="00605046">
        <w:rPr>
          <w:color w:val="00B0F0"/>
          <w:sz w:val="24"/>
          <w:szCs w:val="24"/>
        </w:rPr>
        <w:t>for</w:t>
      </w:r>
      <w:r w:rsidRPr="00605046">
        <w:rPr>
          <w:color w:val="00B0F0"/>
          <w:spacing w:val="-5"/>
          <w:sz w:val="24"/>
          <w:szCs w:val="24"/>
        </w:rPr>
        <w:t xml:space="preserve"> </w:t>
      </w:r>
      <w:r w:rsidRPr="00605046">
        <w:rPr>
          <w:color w:val="00B0F0"/>
          <w:sz w:val="24"/>
          <w:szCs w:val="24"/>
        </w:rPr>
        <w:t>and</w:t>
      </w:r>
      <w:r w:rsidRPr="00605046">
        <w:rPr>
          <w:color w:val="00B0F0"/>
          <w:spacing w:val="-5"/>
          <w:sz w:val="24"/>
          <w:szCs w:val="24"/>
        </w:rPr>
        <w:t xml:space="preserve"> </w:t>
      </w:r>
      <w:proofErr w:type="gramStart"/>
      <w:r w:rsidRPr="00605046">
        <w:rPr>
          <w:color w:val="00B0F0"/>
          <w:sz w:val="24"/>
          <w:szCs w:val="24"/>
        </w:rPr>
        <w:t>be</w:t>
      </w:r>
      <w:r w:rsidRPr="00605046">
        <w:rPr>
          <w:color w:val="00B0F0"/>
          <w:spacing w:val="-5"/>
          <w:sz w:val="24"/>
          <w:szCs w:val="24"/>
        </w:rPr>
        <w:t xml:space="preserve"> </w:t>
      </w:r>
      <w:r w:rsidRPr="00605046">
        <w:rPr>
          <w:color w:val="00B0F0"/>
          <w:sz w:val="24"/>
          <w:szCs w:val="24"/>
        </w:rPr>
        <w:t>awarded</w:t>
      </w:r>
      <w:proofErr w:type="gramEnd"/>
      <w:r w:rsidRPr="00605046">
        <w:rPr>
          <w:color w:val="00B0F0"/>
          <w:spacing w:val="-5"/>
          <w:sz w:val="24"/>
          <w:szCs w:val="24"/>
        </w:rPr>
        <w:t xml:space="preserve"> </w:t>
      </w:r>
      <w:r w:rsidRPr="00605046">
        <w:rPr>
          <w:color w:val="00B0F0"/>
          <w:sz w:val="24"/>
          <w:szCs w:val="24"/>
        </w:rPr>
        <w:t>tenure</w:t>
      </w:r>
      <w:r w:rsidRPr="00605046">
        <w:rPr>
          <w:color w:val="00B0F0"/>
          <w:spacing w:val="-6"/>
          <w:sz w:val="24"/>
          <w:szCs w:val="24"/>
        </w:rPr>
        <w:t xml:space="preserve"> </w:t>
      </w:r>
      <w:r w:rsidRPr="00605046">
        <w:rPr>
          <w:color w:val="00B0F0"/>
          <w:sz w:val="24"/>
          <w:szCs w:val="24"/>
        </w:rPr>
        <w:t>during</w:t>
      </w:r>
      <w:r w:rsidRPr="00605046">
        <w:rPr>
          <w:color w:val="00B0F0"/>
          <w:spacing w:val="-5"/>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pacing w:val="-1"/>
          <w:sz w:val="24"/>
          <w:szCs w:val="24"/>
        </w:rPr>
        <w:t>probationary</w:t>
      </w:r>
      <w:r w:rsidRPr="00605046">
        <w:rPr>
          <w:color w:val="00B0F0"/>
          <w:spacing w:val="-5"/>
          <w:sz w:val="24"/>
          <w:szCs w:val="24"/>
        </w:rPr>
        <w:t xml:space="preserve"> </w:t>
      </w:r>
      <w:r w:rsidRPr="00605046">
        <w:rPr>
          <w:color w:val="00B0F0"/>
          <w:sz w:val="24"/>
          <w:szCs w:val="24"/>
        </w:rPr>
        <w:t>period,</w:t>
      </w:r>
      <w:r w:rsidRPr="00605046">
        <w:rPr>
          <w:color w:val="00B0F0"/>
          <w:spacing w:val="-5"/>
          <w:sz w:val="24"/>
          <w:szCs w:val="24"/>
        </w:rPr>
        <w:t xml:space="preserve"> </w:t>
      </w:r>
      <w:r w:rsidRPr="00605046">
        <w:rPr>
          <w:color w:val="00B0F0"/>
          <w:sz w:val="24"/>
          <w:szCs w:val="24"/>
        </w:rPr>
        <w:t>you</w:t>
      </w:r>
      <w:r w:rsidRPr="00605046">
        <w:rPr>
          <w:color w:val="00B0F0"/>
          <w:spacing w:val="-5"/>
          <w:sz w:val="24"/>
          <w:szCs w:val="24"/>
        </w:rPr>
        <w:t xml:space="preserve"> </w:t>
      </w:r>
      <w:r w:rsidRPr="00605046">
        <w:rPr>
          <w:color w:val="00B0F0"/>
          <w:sz w:val="24"/>
          <w:szCs w:val="24"/>
        </w:rPr>
        <w:t>will</w:t>
      </w:r>
      <w:r w:rsidRPr="00605046">
        <w:rPr>
          <w:color w:val="00B0F0"/>
          <w:spacing w:val="-5"/>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pacing w:val="-1"/>
          <w:sz w:val="24"/>
          <w:szCs w:val="24"/>
        </w:rPr>
        <w:t>placed</w:t>
      </w:r>
      <w:r w:rsidRPr="00605046">
        <w:rPr>
          <w:color w:val="00B0F0"/>
          <w:spacing w:val="-5"/>
          <w:sz w:val="24"/>
          <w:szCs w:val="24"/>
        </w:rPr>
        <w:t xml:space="preserve"> </w:t>
      </w:r>
      <w:r w:rsidRPr="00605046">
        <w:rPr>
          <w:color w:val="00B0F0"/>
          <w:sz w:val="24"/>
          <w:szCs w:val="24"/>
        </w:rPr>
        <w:t>on</w:t>
      </w:r>
      <w:r w:rsidRPr="00605046">
        <w:rPr>
          <w:color w:val="00B0F0"/>
          <w:spacing w:val="-5"/>
          <w:sz w:val="24"/>
          <w:szCs w:val="24"/>
        </w:rPr>
        <w:t xml:space="preserve"> </w:t>
      </w:r>
      <w:r w:rsidRPr="00605046">
        <w:rPr>
          <w:color w:val="00B0F0"/>
          <w:sz w:val="24"/>
          <w:szCs w:val="24"/>
        </w:rPr>
        <w:t>conditional</w:t>
      </w:r>
      <w:r w:rsidRPr="00605046">
        <w:rPr>
          <w:color w:val="00B0F0"/>
          <w:spacing w:val="-8"/>
          <w:sz w:val="24"/>
          <w:szCs w:val="24"/>
        </w:rPr>
        <w:t xml:space="preserve"> </w:t>
      </w:r>
      <w:r w:rsidRPr="00605046">
        <w:rPr>
          <w:color w:val="00B0F0"/>
          <w:spacing w:val="-1"/>
          <w:sz w:val="24"/>
          <w:szCs w:val="24"/>
        </w:rPr>
        <w:t>tenure</w:t>
      </w:r>
      <w:r w:rsidRPr="00605046">
        <w:rPr>
          <w:color w:val="00B0F0"/>
          <w:spacing w:val="-8"/>
          <w:sz w:val="24"/>
          <w:szCs w:val="24"/>
        </w:rPr>
        <w:t xml:space="preserve"> </w:t>
      </w:r>
      <w:r w:rsidRPr="00605046">
        <w:rPr>
          <w:color w:val="00B0F0"/>
          <w:sz w:val="24"/>
          <w:szCs w:val="24"/>
        </w:rPr>
        <w:t>status.</w:t>
      </w:r>
      <w:r w:rsidRPr="00605046">
        <w:rPr>
          <w:color w:val="00B0F0"/>
          <w:spacing w:val="46"/>
          <w:sz w:val="24"/>
          <w:szCs w:val="24"/>
        </w:rPr>
        <w:t xml:space="preserve"> </w:t>
      </w:r>
      <w:r w:rsidRPr="00605046">
        <w:rPr>
          <w:color w:val="00B0F0"/>
          <w:sz w:val="24"/>
          <w:szCs w:val="24"/>
        </w:rPr>
        <w:t>Upon</w:t>
      </w:r>
      <w:r w:rsidRPr="00605046">
        <w:rPr>
          <w:color w:val="00B0F0"/>
          <w:spacing w:val="-8"/>
          <w:sz w:val="24"/>
          <w:szCs w:val="24"/>
        </w:rPr>
        <w:t xml:space="preserve"> </w:t>
      </w:r>
      <w:r w:rsidRPr="00605046">
        <w:rPr>
          <w:color w:val="00B0F0"/>
          <w:sz w:val="24"/>
          <w:szCs w:val="24"/>
        </w:rPr>
        <w:t>attaining</w:t>
      </w:r>
      <w:r w:rsidRPr="00605046">
        <w:rPr>
          <w:color w:val="00B0F0"/>
          <w:spacing w:val="-7"/>
          <w:sz w:val="24"/>
          <w:szCs w:val="24"/>
        </w:rPr>
        <w:t xml:space="preserve"> </w:t>
      </w:r>
      <w:r w:rsidRPr="00605046">
        <w:rPr>
          <w:color w:val="00B0F0"/>
          <w:sz w:val="24"/>
          <w:szCs w:val="24"/>
        </w:rPr>
        <w:t>permanent</w:t>
      </w:r>
      <w:r w:rsidRPr="00605046">
        <w:rPr>
          <w:color w:val="00B0F0"/>
          <w:spacing w:val="-8"/>
          <w:sz w:val="24"/>
          <w:szCs w:val="24"/>
        </w:rPr>
        <w:t xml:space="preserve"> </w:t>
      </w:r>
      <w:r w:rsidRPr="00605046">
        <w:rPr>
          <w:color w:val="00B0F0"/>
          <w:sz w:val="24"/>
          <w:szCs w:val="24"/>
        </w:rPr>
        <w:t>residency</w:t>
      </w:r>
      <w:r w:rsidRPr="00605046">
        <w:rPr>
          <w:color w:val="00B0F0"/>
          <w:spacing w:val="-8"/>
          <w:sz w:val="24"/>
          <w:szCs w:val="24"/>
        </w:rPr>
        <w:t xml:space="preserve"> </w:t>
      </w:r>
      <w:r w:rsidRPr="00605046">
        <w:rPr>
          <w:color w:val="00B0F0"/>
          <w:sz w:val="24"/>
          <w:szCs w:val="24"/>
        </w:rPr>
        <w:t>status,</w:t>
      </w:r>
      <w:r w:rsidRPr="00605046">
        <w:rPr>
          <w:color w:val="00B0F0"/>
          <w:spacing w:val="-7"/>
          <w:sz w:val="24"/>
          <w:szCs w:val="24"/>
        </w:rPr>
        <w:t xml:space="preserve"> </w:t>
      </w:r>
      <w:r w:rsidRPr="00605046">
        <w:rPr>
          <w:color w:val="00B0F0"/>
          <w:sz w:val="24"/>
          <w:szCs w:val="24"/>
        </w:rPr>
        <w:t>the</w:t>
      </w:r>
      <w:r w:rsidRPr="00605046">
        <w:rPr>
          <w:color w:val="00B0F0"/>
          <w:spacing w:val="-9"/>
          <w:sz w:val="24"/>
          <w:szCs w:val="24"/>
        </w:rPr>
        <w:t xml:space="preserve"> </w:t>
      </w:r>
      <w:r w:rsidRPr="00605046">
        <w:rPr>
          <w:color w:val="00B0F0"/>
          <w:sz w:val="24"/>
          <w:szCs w:val="24"/>
        </w:rPr>
        <w:t>“conditional”</w:t>
      </w:r>
      <w:r w:rsidRPr="00605046">
        <w:rPr>
          <w:color w:val="00B0F0"/>
          <w:spacing w:val="-7"/>
          <w:sz w:val="24"/>
          <w:szCs w:val="24"/>
        </w:rPr>
        <w:t xml:space="preserve"> </w:t>
      </w:r>
      <w:r w:rsidRPr="00605046">
        <w:rPr>
          <w:color w:val="00B0F0"/>
          <w:sz w:val="24"/>
          <w:szCs w:val="24"/>
        </w:rPr>
        <w:t>status</w:t>
      </w:r>
      <w:r w:rsidRPr="00605046">
        <w:rPr>
          <w:color w:val="00B0F0"/>
          <w:spacing w:val="25"/>
          <w:w w:val="99"/>
          <w:sz w:val="24"/>
          <w:szCs w:val="24"/>
        </w:rPr>
        <w:t xml:space="preserve"> </w:t>
      </w:r>
      <w:proofErr w:type="gramStart"/>
      <w:r w:rsidRPr="00605046">
        <w:rPr>
          <w:color w:val="00B0F0"/>
          <w:sz w:val="24"/>
          <w:szCs w:val="24"/>
        </w:rPr>
        <w:t>will</w:t>
      </w:r>
      <w:r w:rsidRPr="00605046">
        <w:rPr>
          <w:color w:val="00B0F0"/>
          <w:spacing w:val="-5"/>
          <w:sz w:val="24"/>
          <w:szCs w:val="24"/>
        </w:rPr>
        <w:t xml:space="preserve"> </w:t>
      </w:r>
      <w:r w:rsidRPr="00605046">
        <w:rPr>
          <w:color w:val="00B0F0"/>
          <w:sz w:val="24"/>
          <w:szCs w:val="24"/>
        </w:rPr>
        <w:t>be</w:t>
      </w:r>
      <w:r w:rsidRPr="00605046">
        <w:rPr>
          <w:color w:val="00B0F0"/>
          <w:spacing w:val="-4"/>
          <w:sz w:val="24"/>
          <w:szCs w:val="24"/>
        </w:rPr>
        <w:t xml:space="preserve"> </w:t>
      </w:r>
      <w:r w:rsidRPr="00605046">
        <w:rPr>
          <w:color w:val="00B0F0"/>
          <w:sz w:val="24"/>
          <w:szCs w:val="24"/>
        </w:rPr>
        <w:t>removed</w:t>
      </w:r>
      <w:proofErr w:type="gramEnd"/>
      <w:r w:rsidRPr="00605046">
        <w:rPr>
          <w:color w:val="00B0F0"/>
          <w:sz w:val="24"/>
          <w:szCs w:val="24"/>
        </w:rPr>
        <w:t>.</w:t>
      </w:r>
      <w:r w:rsidRPr="00605046">
        <w:rPr>
          <w:color w:val="00B0F0"/>
          <w:spacing w:val="53"/>
          <w:sz w:val="24"/>
          <w:szCs w:val="24"/>
        </w:rPr>
        <w:t xml:space="preserve"> </w:t>
      </w:r>
      <w:r w:rsidRPr="00605046">
        <w:rPr>
          <w:color w:val="00B0F0"/>
          <w:sz w:val="24"/>
          <w:szCs w:val="24"/>
        </w:rPr>
        <w:t>In</w:t>
      </w:r>
      <w:r w:rsidRPr="00605046">
        <w:rPr>
          <w:color w:val="00B0F0"/>
          <w:spacing w:val="-4"/>
          <w:sz w:val="24"/>
          <w:szCs w:val="24"/>
        </w:rPr>
        <w:t xml:space="preserve"> </w:t>
      </w:r>
      <w:r w:rsidRPr="00605046">
        <w:rPr>
          <w:color w:val="00B0F0"/>
          <w:sz w:val="24"/>
          <w:szCs w:val="24"/>
        </w:rPr>
        <w:t>addition,</w:t>
      </w:r>
      <w:r w:rsidRPr="00605046">
        <w:rPr>
          <w:color w:val="00B0F0"/>
          <w:spacing w:val="-4"/>
          <w:sz w:val="24"/>
          <w:szCs w:val="24"/>
        </w:rPr>
        <w:t xml:space="preserve"> </w:t>
      </w:r>
      <w:r w:rsidRPr="00605046">
        <w:rPr>
          <w:color w:val="00B0F0"/>
          <w:sz w:val="24"/>
          <w:szCs w:val="24"/>
        </w:rPr>
        <w:t>if</w:t>
      </w:r>
      <w:r w:rsidRPr="00605046">
        <w:rPr>
          <w:color w:val="00B0F0"/>
          <w:spacing w:val="-5"/>
          <w:sz w:val="24"/>
          <w:szCs w:val="24"/>
        </w:rPr>
        <w:t xml:space="preserve"> </w:t>
      </w:r>
      <w:r w:rsidRPr="00605046">
        <w:rPr>
          <w:color w:val="00B0F0"/>
          <w:sz w:val="24"/>
          <w:szCs w:val="24"/>
        </w:rPr>
        <w:t>you</w:t>
      </w:r>
      <w:r w:rsidRPr="00605046">
        <w:rPr>
          <w:color w:val="00B0F0"/>
          <w:spacing w:val="-4"/>
          <w:sz w:val="24"/>
          <w:szCs w:val="24"/>
        </w:rPr>
        <w:t xml:space="preserve"> </w:t>
      </w:r>
      <w:r w:rsidRPr="00605046">
        <w:rPr>
          <w:color w:val="00B0F0"/>
          <w:sz w:val="24"/>
          <w:szCs w:val="24"/>
        </w:rPr>
        <w:t>are</w:t>
      </w:r>
      <w:r w:rsidRPr="00605046">
        <w:rPr>
          <w:color w:val="00B0F0"/>
          <w:spacing w:val="-4"/>
          <w:sz w:val="24"/>
          <w:szCs w:val="24"/>
        </w:rPr>
        <w:t xml:space="preserve"> </w:t>
      </w:r>
      <w:r w:rsidRPr="00605046">
        <w:rPr>
          <w:color w:val="00B0F0"/>
          <w:sz w:val="24"/>
          <w:szCs w:val="24"/>
        </w:rPr>
        <w:t>not</w:t>
      </w:r>
      <w:r w:rsidRPr="00605046">
        <w:rPr>
          <w:color w:val="00B0F0"/>
          <w:spacing w:val="-4"/>
          <w:sz w:val="24"/>
          <w:szCs w:val="24"/>
        </w:rPr>
        <w:t xml:space="preserve"> </w:t>
      </w:r>
      <w:r w:rsidRPr="00605046">
        <w:rPr>
          <w:color w:val="00B0F0"/>
          <w:sz w:val="24"/>
          <w:szCs w:val="24"/>
        </w:rPr>
        <w:t>a</w:t>
      </w:r>
      <w:r w:rsidRPr="00605046">
        <w:rPr>
          <w:color w:val="00B0F0"/>
          <w:spacing w:val="-4"/>
          <w:sz w:val="24"/>
          <w:szCs w:val="24"/>
        </w:rPr>
        <w:t xml:space="preserve"> </w:t>
      </w:r>
      <w:r w:rsidRPr="00605046">
        <w:rPr>
          <w:color w:val="00B0F0"/>
          <w:sz w:val="24"/>
          <w:szCs w:val="24"/>
        </w:rPr>
        <w:t>U.S.</w:t>
      </w:r>
      <w:r w:rsidRPr="00605046">
        <w:rPr>
          <w:color w:val="00B0F0"/>
          <w:spacing w:val="-4"/>
          <w:sz w:val="24"/>
          <w:szCs w:val="24"/>
        </w:rPr>
        <w:t xml:space="preserve"> </w:t>
      </w:r>
      <w:r w:rsidRPr="00605046">
        <w:rPr>
          <w:color w:val="00B0F0"/>
          <w:spacing w:val="-1"/>
          <w:sz w:val="24"/>
          <w:szCs w:val="24"/>
        </w:rPr>
        <w:t>citizen,</w:t>
      </w:r>
      <w:r w:rsidRPr="00605046">
        <w:rPr>
          <w:color w:val="00B0F0"/>
          <w:spacing w:val="-5"/>
          <w:sz w:val="24"/>
          <w:szCs w:val="24"/>
        </w:rPr>
        <w:t xml:space="preserve"> </w:t>
      </w:r>
      <w:r w:rsidRPr="00605046">
        <w:rPr>
          <w:color w:val="00B0F0"/>
          <w:sz w:val="24"/>
          <w:szCs w:val="24"/>
        </w:rPr>
        <w:t>we</w:t>
      </w:r>
      <w:r w:rsidRPr="00605046">
        <w:rPr>
          <w:color w:val="00B0F0"/>
          <w:spacing w:val="-4"/>
          <w:sz w:val="24"/>
          <w:szCs w:val="24"/>
        </w:rPr>
        <w:t xml:space="preserve"> </w:t>
      </w:r>
      <w:r w:rsidRPr="00605046">
        <w:rPr>
          <w:color w:val="00B0F0"/>
          <w:sz w:val="24"/>
          <w:szCs w:val="24"/>
        </w:rPr>
        <w:t>will</w:t>
      </w:r>
      <w:r w:rsidRPr="00605046">
        <w:rPr>
          <w:color w:val="00B0F0"/>
          <w:spacing w:val="-4"/>
          <w:sz w:val="24"/>
          <w:szCs w:val="24"/>
        </w:rPr>
        <w:t xml:space="preserve"> </w:t>
      </w:r>
      <w:r w:rsidRPr="00605046">
        <w:rPr>
          <w:color w:val="00B0F0"/>
          <w:sz w:val="24"/>
          <w:szCs w:val="24"/>
        </w:rPr>
        <w:t>apply</w:t>
      </w:r>
      <w:r w:rsidRPr="00605046">
        <w:rPr>
          <w:color w:val="00B0F0"/>
          <w:spacing w:val="-4"/>
          <w:sz w:val="24"/>
          <w:szCs w:val="24"/>
        </w:rPr>
        <w:t xml:space="preserve"> </w:t>
      </w:r>
      <w:r w:rsidRPr="00605046">
        <w:rPr>
          <w:color w:val="00B0F0"/>
          <w:sz w:val="24"/>
          <w:szCs w:val="24"/>
        </w:rPr>
        <w:t>for</w:t>
      </w:r>
      <w:r w:rsidRPr="00605046">
        <w:rPr>
          <w:color w:val="00B0F0"/>
          <w:spacing w:val="-4"/>
          <w:sz w:val="24"/>
          <w:szCs w:val="24"/>
        </w:rPr>
        <w:t xml:space="preserve"> </w:t>
      </w:r>
      <w:r w:rsidRPr="00605046">
        <w:rPr>
          <w:color w:val="00B0F0"/>
          <w:sz w:val="24"/>
          <w:szCs w:val="24"/>
        </w:rPr>
        <w:t>the</w:t>
      </w:r>
      <w:r w:rsidRPr="00605046">
        <w:rPr>
          <w:color w:val="00B0F0"/>
          <w:spacing w:val="-5"/>
          <w:sz w:val="24"/>
          <w:szCs w:val="24"/>
        </w:rPr>
        <w:t xml:space="preserve"> </w:t>
      </w:r>
      <w:r w:rsidRPr="00605046">
        <w:rPr>
          <w:color w:val="00B0F0"/>
          <w:sz w:val="24"/>
          <w:szCs w:val="24"/>
        </w:rPr>
        <w:t>temporary</w:t>
      </w:r>
      <w:r w:rsidRPr="00605046">
        <w:rPr>
          <w:color w:val="00B0F0"/>
          <w:spacing w:val="-5"/>
          <w:sz w:val="24"/>
          <w:szCs w:val="24"/>
        </w:rPr>
        <w:t xml:space="preserve"> </w:t>
      </w:r>
      <w:r w:rsidRPr="00605046">
        <w:rPr>
          <w:color w:val="00B0F0"/>
          <w:sz w:val="24"/>
          <w:szCs w:val="24"/>
        </w:rPr>
        <w:t>work</w:t>
      </w:r>
      <w:r w:rsidRPr="00605046">
        <w:rPr>
          <w:color w:val="00B0F0"/>
          <w:spacing w:val="26"/>
          <w:w w:val="99"/>
          <w:sz w:val="24"/>
          <w:szCs w:val="24"/>
        </w:rPr>
        <w:t xml:space="preserve"> </w:t>
      </w:r>
      <w:r w:rsidRPr="00605046">
        <w:rPr>
          <w:color w:val="00B0F0"/>
          <w:spacing w:val="-1"/>
          <w:sz w:val="24"/>
          <w:szCs w:val="24"/>
        </w:rPr>
        <w:t>authorization</w:t>
      </w:r>
      <w:r w:rsidRPr="00605046">
        <w:rPr>
          <w:color w:val="00B0F0"/>
          <w:spacing w:val="-7"/>
          <w:sz w:val="24"/>
          <w:szCs w:val="24"/>
        </w:rPr>
        <w:t xml:space="preserve"> </w:t>
      </w:r>
      <w:r w:rsidRPr="00605046">
        <w:rPr>
          <w:color w:val="00B0F0"/>
          <w:sz w:val="24"/>
          <w:szCs w:val="24"/>
        </w:rPr>
        <w:t>from</w:t>
      </w:r>
      <w:r w:rsidRPr="00605046">
        <w:rPr>
          <w:color w:val="00B0F0"/>
          <w:spacing w:val="-8"/>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U.S.</w:t>
      </w:r>
      <w:r w:rsidRPr="00605046">
        <w:rPr>
          <w:color w:val="00B0F0"/>
          <w:spacing w:val="-6"/>
          <w:sz w:val="24"/>
          <w:szCs w:val="24"/>
        </w:rPr>
        <w:t xml:space="preserve"> </w:t>
      </w:r>
      <w:r w:rsidRPr="00605046">
        <w:rPr>
          <w:color w:val="00B0F0"/>
          <w:sz w:val="24"/>
          <w:szCs w:val="24"/>
        </w:rPr>
        <w:t>Citizenship</w:t>
      </w:r>
      <w:r w:rsidRPr="00605046">
        <w:rPr>
          <w:color w:val="00B0F0"/>
          <w:spacing w:val="-8"/>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z w:val="24"/>
          <w:szCs w:val="24"/>
        </w:rPr>
        <w:t>Immigration</w:t>
      </w:r>
      <w:r w:rsidRPr="00605046">
        <w:rPr>
          <w:color w:val="00B0F0"/>
          <w:spacing w:val="-8"/>
          <w:sz w:val="24"/>
          <w:szCs w:val="24"/>
        </w:rPr>
        <w:t xml:space="preserve"> </w:t>
      </w:r>
      <w:r w:rsidRPr="00605046">
        <w:rPr>
          <w:color w:val="00B0F0"/>
          <w:sz w:val="24"/>
          <w:szCs w:val="24"/>
        </w:rPr>
        <w:t>Services.</w:t>
      </w:r>
      <w:r w:rsidRPr="00605046">
        <w:rPr>
          <w:color w:val="00B0F0"/>
          <w:spacing w:val="44"/>
          <w:w w:val="99"/>
          <w:sz w:val="24"/>
          <w:szCs w:val="24"/>
        </w:rPr>
        <w:t xml:space="preserve"> </w:t>
      </w:r>
      <w:r w:rsidRPr="00605046">
        <w:rPr>
          <w:color w:val="00B0F0"/>
          <w:sz w:val="24"/>
          <w:szCs w:val="24"/>
        </w:rPr>
        <w:t>If</w:t>
      </w:r>
      <w:r w:rsidRPr="00605046">
        <w:rPr>
          <w:color w:val="00B0F0"/>
          <w:spacing w:val="-5"/>
          <w:sz w:val="24"/>
          <w:szCs w:val="24"/>
        </w:rPr>
        <w:t xml:space="preserve"> </w:t>
      </w:r>
      <w:r w:rsidRPr="00605046">
        <w:rPr>
          <w:color w:val="00B0F0"/>
          <w:sz w:val="24"/>
          <w:szCs w:val="24"/>
        </w:rPr>
        <w:t>it</w:t>
      </w:r>
      <w:r w:rsidRPr="00605046">
        <w:rPr>
          <w:color w:val="00B0F0"/>
          <w:spacing w:val="-5"/>
          <w:sz w:val="24"/>
          <w:szCs w:val="24"/>
        </w:rPr>
        <w:t xml:space="preserve"> </w:t>
      </w:r>
      <w:r w:rsidRPr="00605046">
        <w:rPr>
          <w:color w:val="00B0F0"/>
          <w:sz w:val="24"/>
          <w:szCs w:val="24"/>
        </w:rPr>
        <w:t>is</w:t>
      </w:r>
      <w:r w:rsidRPr="00605046">
        <w:rPr>
          <w:color w:val="00B0F0"/>
          <w:spacing w:val="-5"/>
          <w:sz w:val="24"/>
          <w:szCs w:val="24"/>
        </w:rPr>
        <w:t xml:space="preserve"> </w:t>
      </w:r>
      <w:r w:rsidRPr="00605046">
        <w:rPr>
          <w:color w:val="00B0F0"/>
          <w:sz w:val="24"/>
          <w:szCs w:val="24"/>
        </w:rPr>
        <w:t>our</w:t>
      </w:r>
      <w:r w:rsidRPr="00605046">
        <w:rPr>
          <w:color w:val="00B0F0"/>
          <w:spacing w:val="-4"/>
          <w:sz w:val="24"/>
          <w:szCs w:val="24"/>
        </w:rPr>
        <w:t xml:space="preserve"> </w:t>
      </w:r>
      <w:r w:rsidRPr="00605046">
        <w:rPr>
          <w:color w:val="00B0F0"/>
          <w:spacing w:val="-1"/>
          <w:sz w:val="24"/>
          <w:szCs w:val="24"/>
        </w:rPr>
        <w:t>decision</w:t>
      </w:r>
      <w:r w:rsidRPr="00605046">
        <w:rPr>
          <w:color w:val="00B0F0"/>
          <w:spacing w:val="-5"/>
          <w:sz w:val="24"/>
          <w:szCs w:val="24"/>
        </w:rPr>
        <w:t xml:space="preserve"> </w:t>
      </w:r>
      <w:r w:rsidRPr="00605046">
        <w:rPr>
          <w:color w:val="00B0F0"/>
          <w:spacing w:val="-1"/>
          <w:sz w:val="24"/>
          <w:szCs w:val="24"/>
        </w:rPr>
        <w:t>not</w:t>
      </w:r>
      <w:r w:rsidRPr="00605046">
        <w:rPr>
          <w:color w:val="00B0F0"/>
          <w:spacing w:val="-5"/>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re-appoint</w:t>
      </w:r>
      <w:r w:rsidRPr="00605046">
        <w:rPr>
          <w:color w:val="00B0F0"/>
          <w:spacing w:val="-4"/>
          <w:sz w:val="24"/>
          <w:szCs w:val="24"/>
        </w:rPr>
        <w:t xml:space="preserve"> </w:t>
      </w:r>
      <w:r w:rsidRPr="00605046">
        <w:rPr>
          <w:color w:val="00B0F0"/>
          <w:sz w:val="24"/>
          <w:szCs w:val="24"/>
        </w:rPr>
        <w:t>you</w:t>
      </w:r>
      <w:r w:rsidRPr="00605046">
        <w:rPr>
          <w:color w:val="00B0F0"/>
          <w:spacing w:val="-5"/>
          <w:sz w:val="24"/>
          <w:szCs w:val="24"/>
        </w:rPr>
        <w:t xml:space="preserve"> </w:t>
      </w:r>
      <w:r w:rsidRPr="00605046">
        <w:rPr>
          <w:color w:val="00B0F0"/>
          <w:sz w:val="24"/>
          <w:szCs w:val="24"/>
        </w:rPr>
        <w:t>or</w:t>
      </w:r>
      <w:r w:rsidRPr="00605046">
        <w:rPr>
          <w:color w:val="00B0F0"/>
          <w:spacing w:val="-5"/>
          <w:sz w:val="24"/>
          <w:szCs w:val="24"/>
        </w:rPr>
        <w:t xml:space="preserve"> </w:t>
      </w:r>
      <w:r w:rsidRPr="00605046">
        <w:rPr>
          <w:color w:val="00B0F0"/>
          <w:sz w:val="24"/>
          <w:szCs w:val="24"/>
        </w:rPr>
        <w:t>should</w:t>
      </w:r>
      <w:r w:rsidRPr="00605046">
        <w:rPr>
          <w:color w:val="00B0F0"/>
          <w:spacing w:val="-6"/>
          <w:sz w:val="24"/>
          <w:szCs w:val="24"/>
        </w:rPr>
        <w:t xml:space="preserve"> </w:t>
      </w:r>
      <w:r w:rsidRPr="00605046">
        <w:rPr>
          <w:color w:val="00B0F0"/>
          <w:sz w:val="24"/>
          <w:szCs w:val="24"/>
        </w:rPr>
        <w:t>you</w:t>
      </w:r>
      <w:r w:rsidRPr="00605046">
        <w:rPr>
          <w:color w:val="00B0F0"/>
          <w:spacing w:val="-4"/>
          <w:sz w:val="24"/>
          <w:szCs w:val="24"/>
        </w:rPr>
        <w:t xml:space="preserve"> </w:t>
      </w:r>
      <w:r w:rsidRPr="00605046">
        <w:rPr>
          <w:color w:val="00B0F0"/>
          <w:sz w:val="24"/>
          <w:szCs w:val="24"/>
        </w:rPr>
        <w:t>fail</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obtain</w:t>
      </w:r>
      <w:r w:rsidRPr="00605046">
        <w:rPr>
          <w:color w:val="00B0F0"/>
          <w:spacing w:val="-5"/>
          <w:sz w:val="24"/>
          <w:szCs w:val="24"/>
        </w:rPr>
        <w:t xml:space="preserve"> </w:t>
      </w:r>
      <w:r w:rsidRPr="00605046">
        <w:rPr>
          <w:color w:val="00B0F0"/>
          <w:sz w:val="24"/>
          <w:szCs w:val="24"/>
        </w:rPr>
        <w:t>the</w:t>
      </w:r>
      <w:r w:rsidRPr="00605046">
        <w:rPr>
          <w:color w:val="00B0F0"/>
          <w:spacing w:val="-4"/>
          <w:sz w:val="24"/>
          <w:szCs w:val="24"/>
        </w:rPr>
        <w:t xml:space="preserve"> </w:t>
      </w:r>
      <w:r w:rsidRPr="00605046">
        <w:rPr>
          <w:color w:val="00B0F0"/>
          <w:spacing w:val="-1"/>
          <w:sz w:val="24"/>
          <w:szCs w:val="24"/>
        </w:rPr>
        <w:t>necessary</w:t>
      </w:r>
      <w:r w:rsidRPr="00605046">
        <w:rPr>
          <w:color w:val="00B0F0"/>
          <w:spacing w:val="-5"/>
          <w:sz w:val="24"/>
          <w:szCs w:val="24"/>
        </w:rPr>
        <w:t xml:space="preserve"> </w:t>
      </w:r>
      <w:r w:rsidRPr="00605046">
        <w:rPr>
          <w:color w:val="00B0F0"/>
          <w:sz w:val="24"/>
          <w:szCs w:val="24"/>
        </w:rPr>
        <w:t>immigration</w:t>
      </w:r>
      <w:r w:rsidRPr="00605046">
        <w:rPr>
          <w:color w:val="00B0F0"/>
          <w:spacing w:val="35"/>
          <w:w w:val="99"/>
          <w:sz w:val="24"/>
          <w:szCs w:val="24"/>
        </w:rPr>
        <w:t xml:space="preserve"> </w:t>
      </w:r>
      <w:r w:rsidRPr="00605046">
        <w:rPr>
          <w:color w:val="00B0F0"/>
          <w:sz w:val="24"/>
          <w:szCs w:val="24"/>
        </w:rPr>
        <w:t>status</w:t>
      </w:r>
      <w:r w:rsidRPr="00605046">
        <w:rPr>
          <w:color w:val="00B0F0"/>
          <w:spacing w:val="-6"/>
          <w:sz w:val="24"/>
          <w:szCs w:val="24"/>
        </w:rPr>
        <w:t xml:space="preserve"> </w:t>
      </w:r>
      <w:r w:rsidRPr="00605046">
        <w:rPr>
          <w:color w:val="00B0F0"/>
          <w:spacing w:val="-1"/>
          <w:sz w:val="24"/>
          <w:szCs w:val="24"/>
        </w:rPr>
        <w:t>during</w:t>
      </w:r>
      <w:r w:rsidRPr="00605046">
        <w:rPr>
          <w:color w:val="00B0F0"/>
          <w:spacing w:val="-5"/>
          <w:sz w:val="24"/>
          <w:szCs w:val="24"/>
        </w:rPr>
        <w:t xml:space="preserve"> </w:t>
      </w:r>
      <w:r w:rsidRPr="00605046">
        <w:rPr>
          <w:color w:val="00B0F0"/>
          <w:sz w:val="24"/>
          <w:szCs w:val="24"/>
        </w:rPr>
        <w:t>the</w:t>
      </w:r>
      <w:r w:rsidRPr="00605046">
        <w:rPr>
          <w:color w:val="00B0F0"/>
          <w:spacing w:val="-5"/>
          <w:sz w:val="24"/>
          <w:szCs w:val="24"/>
        </w:rPr>
        <w:t xml:space="preserve"> </w:t>
      </w:r>
      <w:r w:rsidRPr="00605046">
        <w:rPr>
          <w:color w:val="00B0F0"/>
          <w:sz w:val="24"/>
          <w:szCs w:val="24"/>
        </w:rPr>
        <w:t>period</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temporary</w:t>
      </w:r>
      <w:r w:rsidRPr="00605046">
        <w:rPr>
          <w:color w:val="00B0F0"/>
          <w:spacing w:val="-5"/>
          <w:sz w:val="24"/>
          <w:szCs w:val="24"/>
        </w:rPr>
        <w:t xml:space="preserve"> </w:t>
      </w:r>
      <w:r w:rsidRPr="00605046">
        <w:rPr>
          <w:color w:val="00B0F0"/>
          <w:sz w:val="24"/>
          <w:szCs w:val="24"/>
        </w:rPr>
        <w:t>visa,</w:t>
      </w:r>
      <w:r w:rsidRPr="00605046">
        <w:rPr>
          <w:color w:val="00B0F0"/>
          <w:spacing w:val="-6"/>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services</w:t>
      </w:r>
      <w:r w:rsidRPr="00605046">
        <w:rPr>
          <w:color w:val="00B0F0"/>
          <w:spacing w:val="-5"/>
          <w:sz w:val="24"/>
          <w:szCs w:val="24"/>
        </w:rPr>
        <w:t xml:space="preserve"> </w:t>
      </w:r>
      <w:r w:rsidRPr="00605046">
        <w:rPr>
          <w:color w:val="00B0F0"/>
          <w:sz w:val="24"/>
          <w:szCs w:val="24"/>
        </w:rPr>
        <w:t>will</w:t>
      </w:r>
      <w:r w:rsidRPr="00605046">
        <w:rPr>
          <w:color w:val="00B0F0"/>
          <w:spacing w:val="-5"/>
          <w:sz w:val="24"/>
          <w:szCs w:val="24"/>
        </w:rPr>
        <w:t xml:space="preserve"> </w:t>
      </w:r>
      <w:r w:rsidRPr="00605046">
        <w:rPr>
          <w:color w:val="00B0F0"/>
          <w:sz w:val="24"/>
          <w:szCs w:val="24"/>
        </w:rPr>
        <w:t>be</w:t>
      </w:r>
      <w:r w:rsidRPr="00605046">
        <w:rPr>
          <w:color w:val="00B0F0"/>
          <w:spacing w:val="-6"/>
          <w:sz w:val="24"/>
          <w:szCs w:val="24"/>
        </w:rPr>
        <w:t xml:space="preserve"> </w:t>
      </w:r>
      <w:r w:rsidRPr="00605046">
        <w:rPr>
          <w:color w:val="00B0F0"/>
          <w:sz w:val="24"/>
          <w:szCs w:val="24"/>
        </w:rPr>
        <w:t>terminated</w:t>
      </w:r>
      <w:r w:rsidRPr="00605046">
        <w:rPr>
          <w:color w:val="00B0F0"/>
          <w:spacing w:val="-6"/>
          <w:sz w:val="24"/>
          <w:szCs w:val="24"/>
        </w:rPr>
        <w:t xml:space="preserve"> </w:t>
      </w:r>
      <w:r w:rsidRPr="00605046">
        <w:rPr>
          <w:color w:val="00B0F0"/>
          <w:sz w:val="24"/>
          <w:szCs w:val="24"/>
        </w:rPr>
        <w:t>no</w:t>
      </w:r>
      <w:r w:rsidRPr="00605046">
        <w:rPr>
          <w:color w:val="00B0F0"/>
          <w:spacing w:val="-5"/>
          <w:sz w:val="24"/>
          <w:szCs w:val="24"/>
        </w:rPr>
        <w:t xml:space="preserve"> </w:t>
      </w:r>
      <w:r w:rsidRPr="00605046">
        <w:rPr>
          <w:color w:val="00B0F0"/>
          <w:spacing w:val="-1"/>
          <w:sz w:val="24"/>
          <w:szCs w:val="24"/>
        </w:rPr>
        <w:t>later</w:t>
      </w:r>
      <w:r w:rsidRPr="00605046">
        <w:rPr>
          <w:color w:val="00B0F0"/>
          <w:spacing w:val="-5"/>
          <w:sz w:val="24"/>
          <w:szCs w:val="24"/>
        </w:rPr>
        <w:t xml:space="preserve"> </w:t>
      </w:r>
      <w:r w:rsidRPr="00605046">
        <w:rPr>
          <w:color w:val="00B0F0"/>
          <w:sz w:val="24"/>
          <w:szCs w:val="24"/>
        </w:rPr>
        <w:t>than</w:t>
      </w:r>
      <w:r w:rsidRPr="00605046">
        <w:rPr>
          <w:color w:val="00B0F0"/>
          <w:spacing w:val="-6"/>
          <w:sz w:val="24"/>
          <w:szCs w:val="24"/>
        </w:rPr>
        <w:t xml:space="preserve"> </w:t>
      </w:r>
      <w:r w:rsidRPr="00605046">
        <w:rPr>
          <w:color w:val="00B0F0"/>
          <w:sz w:val="24"/>
          <w:szCs w:val="24"/>
        </w:rPr>
        <w:t>the</w:t>
      </w:r>
      <w:r w:rsidRPr="00605046">
        <w:rPr>
          <w:color w:val="00B0F0"/>
          <w:spacing w:val="20"/>
          <w:sz w:val="24"/>
          <w:szCs w:val="24"/>
        </w:rPr>
        <w:t xml:space="preserve"> </w:t>
      </w:r>
      <w:r w:rsidRPr="00605046">
        <w:rPr>
          <w:color w:val="00B0F0"/>
          <w:sz w:val="24"/>
          <w:szCs w:val="24"/>
        </w:rPr>
        <w:t>expiration</w:t>
      </w:r>
      <w:r w:rsidRPr="00605046">
        <w:rPr>
          <w:color w:val="00B0F0"/>
          <w:spacing w:val="-7"/>
          <w:sz w:val="24"/>
          <w:szCs w:val="24"/>
        </w:rPr>
        <w:t xml:space="preserve"> </w:t>
      </w:r>
      <w:r w:rsidRPr="00605046">
        <w:rPr>
          <w:color w:val="00B0F0"/>
          <w:sz w:val="24"/>
          <w:szCs w:val="24"/>
        </w:rPr>
        <w:t>of</w:t>
      </w:r>
      <w:r w:rsidRPr="00605046">
        <w:rPr>
          <w:color w:val="00B0F0"/>
          <w:spacing w:val="-7"/>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z w:val="24"/>
          <w:szCs w:val="24"/>
        </w:rPr>
        <w:t>visa.”</w:t>
      </w:r>
    </w:p>
    <w:p w:rsidR="00D73314" w:rsidRPr="00605046" w:rsidRDefault="00D73314" w:rsidP="00D73314">
      <w:pPr>
        <w:pStyle w:val="BodyText"/>
        <w:kinsoku w:val="0"/>
        <w:overflowPunct w:val="0"/>
        <w:spacing w:before="11"/>
        <w:ind w:left="0" w:right="20"/>
        <w:rPr>
          <w:sz w:val="24"/>
          <w:szCs w:val="24"/>
        </w:rPr>
      </w:pPr>
    </w:p>
    <w:p w:rsidR="00D73314" w:rsidRPr="00605046" w:rsidRDefault="00D73314" w:rsidP="00D73314">
      <w:pPr>
        <w:pStyle w:val="BodyText"/>
        <w:numPr>
          <w:ilvl w:val="0"/>
          <w:numId w:val="29"/>
        </w:numPr>
        <w:kinsoku w:val="0"/>
        <w:overflowPunct w:val="0"/>
        <w:ind w:left="360" w:right="20"/>
        <w:rPr>
          <w:color w:val="000000"/>
          <w:sz w:val="24"/>
          <w:szCs w:val="24"/>
        </w:rPr>
      </w:pPr>
      <w:r w:rsidRPr="00605046">
        <w:rPr>
          <w:b/>
          <w:bCs/>
          <w:color w:val="00B0F0"/>
          <w:spacing w:val="-1"/>
          <w:sz w:val="24"/>
          <w:szCs w:val="24"/>
          <w:u w:val="single"/>
        </w:rPr>
        <w:t>RELOCATION</w:t>
      </w:r>
      <w:r w:rsidRPr="00605046">
        <w:rPr>
          <w:b/>
          <w:bCs/>
          <w:color w:val="00B0F0"/>
          <w:spacing w:val="-9"/>
          <w:sz w:val="24"/>
          <w:szCs w:val="24"/>
          <w:u w:val="single"/>
        </w:rPr>
        <w:t xml:space="preserve"> </w:t>
      </w:r>
      <w:r w:rsidRPr="00605046">
        <w:rPr>
          <w:b/>
          <w:bCs/>
          <w:color w:val="00B0F0"/>
          <w:spacing w:val="-1"/>
          <w:sz w:val="24"/>
          <w:szCs w:val="24"/>
          <w:u w:val="single"/>
        </w:rPr>
        <w:t>ALLOWANCE</w:t>
      </w:r>
      <w:r w:rsidRPr="00605046">
        <w:rPr>
          <w:b/>
          <w:bCs/>
          <w:color w:val="00B0F0"/>
          <w:spacing w:val="-1"/>
          <w:sz w:val="24"/>
          <w:szCs w:val="24"/>
        </w:rPr>
        <w:t>:</w:t>
      </w:r>
      <w:r w:rsidRPr="00605046">
        <w:rPr>
          <w:b/>
          <w:bCs/>
          <w:color w:val="00B0F0"/>
          <w:sz w:val="24"/>
          <w:szCs w:val="24"/>
        </w:rPr>
        <w:t xml:space="preserve"> </w:t>
      </w:r>
      <w:r w:rsidRPr="00605046">
        <w:rPr>
          <w:b/>
          <w:bCs/>
          <w:color w:val="00B0F0"/>
          <w:spacing w:val="35"/>
          <w:sz w:val="24"/>
          <w:szCs w:val="24"/>
        </w:rPr>
        <w:t xml:space="preserve"> </w:t>
      </w:r>
      <w:r w:rsidRPr="00605046">
        <w:rPr>
          <w:i/>
          <w:iCs/>
          <w:color w:val="00B0F0"/>
          <w:sz w:val="24"/>
          <w:szCs w:val="24"/>
        </w:rPr>
        <w:t>Should</w:t>
      </w:r>
      <w:r w:rsidRPr="00605046">
        <w:rPr>
          <w:i/>
          <w:iCs/>
          <w:color w:val="00B0F0"/>
          <w:spacing w:val="-8"/>
          <w:sz w:val="24"/>
          <w:szCs w:val="24"/>
        </w:rPr>
        <w:t xml:space="preserve"> </w:t>
      </w:r>
      <w:r w:rsidRPr="00605046">
        <w:rPr>
          <w:i/>
          <w:iCs/>
          <w:color w:val="00B0F0"/>
          <w:sz w:val="24"/>
          <w:szCs w:val="24"/>
        </w:rPr>
        <w:t>relocation</w:t>
      </w:r>
      <w:r w:rsidRPr="00605046">
        <w:rPr>
          <w:i/>
          <w:iCs/>
          <w:color w:val="00B0F0"/>
          <w:spacing w:val="-8"/>
          <w:sz w:val="24"/>
          <w:szCs w:val="24"/>
        </w:rPr>
        <w:t xml:space="preserve"> </w:t>
      </w:r>
      <w:r w:rsidRPr="00605046">
        <w:rPr>
          <w:i/>
          <w:iCs/>
          <w:color w:val="00B0F0"/>
          <w:sz w:val="24"/>
          <w:szCs w:val="24"/>
        </w:rPr>
        <w:t>allowance</w:t>
      </w:r>
      <w:r w:rsidRPr="00605046">
        <w:rPr>
          <w:i/>
          <w:iCs/>
          <w:color w:val="00B0F0"/>
          <w:spacing w:val="-9"/>
          <w:sz w:val="24"/>
          <w:szCs w:val="24"/>
        </w:rPr>
        <w:t xml:space="preserve"> </w:t>
      </w:r>
      <w:r w:rsidRPr="00605046">
        <w:rPr>
          <w:i/>
          <w:iCs/>
          <w:color w:val="00B0F0"/>
          <w:sz w:val="24"/>
          <w:szCs w:val="24"/>
        </w:rPr>
        <w:t>be</w:t>
      </w:r>
      <w:r w:rsidRPr="00605046">
        <w:rPr>
          <w:i/>
          <w:iCs/>
          <w:color w:val="00B0F0"/>
          <w:spacing w:val="-8"/>
          <w:sz w:val="24"/>
          <w:szCs w:val="24"/>
        </w:rPr>
        <w:t xml:space="preserve"> </w:t>
      </w:r>
      <w:r w:rsidRPr="00605046">
        <w:rPr>
          <w:i/>
          <w:iCs/>
          <w:color w:val="00B0F0"/>
          <w:spacing w:val="-1"/>
          <w:sz w:val="24"/>
          <w:szCs w:val="24"/>
        </w:rPr>
        <w:t>provided,</w:t>
      </w:r>
      <w:r w:rsidRPr="00605046">
        <w:rPr>
          <w:i/>
          <w:iCs/>
          <w:color w:val="00B0F0"/>
          <w:spacing w:val="39"/>
          <w:w w:val="99"/>
          <w:sz w:val="24"/>
          <w:szCs w:val="24"/>
        </w:rPr>
        <w:t xml:space="preserve"> </w:t>
      </w:r>
      <w:r w:rsidRPr="00605046">
        <w:rPr>
          <w:i/>
          <w:iCs/>
          <w:color w:val="00B0F0"/>
          <w:sz w:val="24"/>
          <w:szCs w:val="24"/>
        </w:rPr>
        <w:t>include</w:t>
      </w:r>
      <w:r w:rsidRPr="00605046">
        <w:rPr>
          <w:i/>
          <w:iCs/>
          <w:color w:val="00B0F0"/>
          <w:spacing w:val="-6"/>
          <w:sz w:val="24"/>
          <w:szCs w:val="24"/>
        </w:rPr>
        <w:t xml:space="preserve"> </w:t>
      </w:r>
      <w:r w:rsidRPr="00605046">
        <w:rPr>
          <w:i/>
          <w:iCs/>
          <w:color w:val="00B0F0"/>
          <w:sz w:val="24"/>
          <w:szCs w:val="24"/>
        </w:rPr>
        <w:t>the</w:t>
      </w:r>
      <w:r w:rsidRPr="00605046">
        <w:rPr>
          <w:i/>
          <w:iCs/>
          <w:color w:val="00B0F0"/>
          <w:spacing w:val="-5"/>
          <w:sz w:val="24"/>
          <w:szCs w:val="24"/>
        </w:rPr>
        <w:t xml:space="preserve"> </w:t>
      </w:r>
      <w:r w:rsidRPr="00605046">
        <w:rPr>
          <w:i/>
          <w:iCs/>
          <w:color w:val="00B0F0"/>
          <w:spacing w:val="-1"/>
          <w:sz w:val="24"/>
          <w:szCs w:val="24"/>
        </w:rPr>
        <w:t>following</w:t>
      </w:r>
      <w:r w:rsidRPr="00605046">
        <w:rPr>
          <w:i/>
          <w:iCs/>
          <w:color w:val="00B0F0"/>
          <w:spacing w:val="-5"/>
          <w:sz w:val="24"/>
          <w:szCs w:val="24"/>
        </w:rPr>
        <w:t xml:space="preserve"> </w:t>
      </w:r>
      <w:r w:rsidRPr="00605046">
        <w:rPr>
          <w:i/>
          <w:iCs/>
          <w:color w:val="00B0F0"/>
          <w:spacing w:val="-1"/>
          <w:sz w:val="24"/>
          <w:szCs w:val="24"/>
        </w:rPr>
        <w:t>verbiage:</w:t>
      </w:r>
      <w:r w:rsidRPr="00605046">
        <w:rPr>
          <w:i/>
          <w:iCs/>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pacing w:val="-1"/>
          <w:sz w:val="24"/>
          <w:szCs w:val="24"/>
        </w:rPr>
        <w:t>assist</w:t>
      </w:r>
      <w:r w:rsidRPr="00605046">
        <w:rPr>
          <w:color w:val="00B0F0"/>
          <w:spacing w:val="-6"/>
          <w:sz w:val="24"/>
          <w:szCs w:val="24"/>
        </w:rPr>
        <w:t xml:space="preserve"> </w:t>
      </w:r>
      <w:r w:rsidRPr="00605046">
        <w:rPr>
          <w:color w:val="00B0F0"/>
          <w:sz w:val="24"/>
          <w:szCs w:val="24"/>
        </w:rPr>
        <w:t>in</w:t>
      </w:r>
      <w:r w:rsidRPr="00605046">
        <w:rPr>
          <w:color w:val="00B0F0"/>
          <w:spacing w:val="-5"/>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move</w:t>
      </w:r>
      <w:r w:rsidRPr="00605046">
        <w:rPr>
          <w:color w:val="00B0F0"/>
          <w:spacing w:val="-6"/>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Hawai‘i,</w:t>
      </w:r>
      <w:r w:rsidRPr="00605046">
        <w:rPr>
          <w:color w:val="00B0F0"/>
          <w:spacing w:val="-5"/>
          <w:sz w:val="24"/>
          <w:szCs w:val="24"/>
        </w:rPr>
        <w:t xml:space="preserve"> </w:t>
      </w:r>
      <w:r w:rsidRPr="00605046">
        <w:rPr>
          <w:color w:val="00B0F0"/>
          <w:sz w:val="24"/>
          <w:szCs w:val="24"/>
        </w:rPr>
        <w:t>we</w:t>
      </w:r>
      <w:r w:rsidRPr="00605046">
        <w:rPr>
          <w:color w:val="00B0F0"/>
          <w:spacing w:val="-5"/>
          <w:sz w:val="24"/>
          <w:szCs w:val="24"/>
        </w:rPr>
        <w:t xml:space="preserve"> </w:t>
      </w:r>
      <w:r w:rsidRPr="00605046">
        <w:rPr>
          <w:color w:val="00B0F0"/>
          <w:sz w:val="24"/>
          <w:szCs w:val="24"/>
        </w:rPr>
        <w:t>have</w:t>
      </w:r>
      <w:r w:rsidRPr="00605046">
        <w:rPr>
          <w:color w:val="00B0F0"/>
          <w:spacing w:val="-5"/>
          <w:sz w:val="24"/>
          <w:szCs w:val="24"/>
        </w:rPr>
        <w:t xml:space="preserve"> </w:t>
      </w:r>
      <w:r w:rsidRPr="00605046">
        <w:rPr>
          <w:color w:val="00B0F0"/>
          <w:sz w:val="24"/>
          <w:szCs w:val="24"/>
        </w:rPr>
        <w:t>authorized</w:t>
      </w:r>
      <w:r w:rsidRPr="00605046">
        <w:rPr>
          <w:color w:val="00B0F0"/>
          <w:spacing w:val="-5"/>
          <w:sz w:val="24"/>
          <w:szCs w:val="24"/>
        </w:rPr>
        <w:t xml:space="preserve"> </w:t>
      </w:r>
      <w:r w:rsidR="00B46F05">
        <w:rPr>
          <w:color w:val="00B0F0"/>
          <w:spacing w:val="-5"/>
          <w:sz w:val="24"/>
          <w:szCs w:val="24"/>
        </w:rPr>
        <w:t>a relocation allowance in the amount of</w:t>
      </w:r>
      <w:r w:rsidRPr="00605046">
        <w:rPr>
          <w:color w:val="00B0F0"/>
          <w:spacing w:val="-6"/>
          <w:sz w:val="24"/>
          <w:szCs w:val="24"/>
        </w:rPr>
        <w:t xml:space="preserve"> </w:t>
      </w:r>
      <w:r w:rsidRPr="00605046">
        <w:rPr>
          <w:color w:val="00B0F0"/>
          <w:sz w:val="24"/>
          <w:szCs w:val="24"/>
        </w:rPr>
        <w:t>&lt;$</w:t>
      </w:r>
      <w:r w:rsidRPr="00605046">
        <w:rPr>
          <w:color w:val="00B0F0"/>
          <w:spacing w:val="41"/>
          <w:w w:val="99"/>
          <w:sz w:val="24"/>
          <w:szCs w:val="24"/>
        </w:rPr>
        <w:t xml:space="preserve"> </w:t>
      </w:r>
      <w:r w:rsidRPr="00605046">
        <w:rPr>
          <w:color w:val="00B0F0"/>
          <w:sz w:val="24"/>
          <w:szCs w:val="24"/>
        </w:rPr>
        <w:t>dollar</w:t>
      </w:r>
      <w:r w:rsidRPr="00605046">
        <w:rPr>
          <w:color w:val="00B0F0"/>
          <w:spacing w:val="-8"/>
          <w:sz w:val="24"/>
          <w:szCs w:val="24"/>
        </w:rPr>
        <w:t xml:space="preserve"> </w:t>
      </w:r>
      <w:r w:rsidRPr="00605046">
        <w:rPr>
          <w:color w:val="00B0F0"/>
          <w:sz w:val="24"/>
          <w:szCs w:val="24"/>
        </w:rPr>
        <w:t>amount&gt;</w:t>
      </w:r>
      <w:r w:rsidRPr="00605046">
        <w:rPr>
          <w:color w:val="00B0F0"/>
          <w:spacing w:val="-7"/>
          <w:sz w:val="24"/>
          <w:szCs w:val="24"/>
        </w:rPr>
        <w:t xml:space="preserve"> </w:t>
      </w:r>
      <w:r w:rsidR="00B46F05">
        <w:rPr>
          <w:color w:val="00B0F0"/>
          <w:spacing w:val="-7"/>
          <w:sz w:val="24"/>
          <w:szCs w:val="24"/>
        </w:rPr>
        <w:t xml:space="preserve">which will be paid in lieu of moving, relocation and employment transition cost reimbursement and/or payment.  The allowance </w:t>
      </w:r>
      <w:proofErr w:type="gramStart"/>
      <w:r w:rsidR="00B46F05">
        <w:rPr>
          <w:color w:val="00B0F0"/>
          <w:spacing w:val="-7"/>
          <w:sz w:val="24"/>
          <w:szCs w:val="24"/>
        </w:rPr>
        <w:t>will be paid</w:t>
      </w:r>
      <w:proofErr w:type="gramEnd"/>
      <w:r w:rsidR="00B46F05">
        <w:rPr>
          <w:color w:val="00B0F0"/>
          <w:spacing w:val="-7"/>
          <w:sz w:val="24"/>
          <w:szCs w:val="24"/>
        </w:rPr>
        <w:t xml:space="preserve"> to you in your first paycheck.  It </w:t>
      </w:r>
      <w:proofErr w:type="gramStart"/>
      <w:r w:rsidR="00B46F05">
        <w:rPr>
          <w:color w:val="00B0F0"/>
          <w:spacing w:val="-7"/>
          <w:sz w:val="24"/>
          <w:szCs w:val="24"/>
        </w:rPr>
        <w:t>will be processed</w:t>
      </w:r>
      <w:proofErr w:type="gramEnd"/>
      <w:r w:rsidR="00B46F05">
        <w:rPr>
          <w:color w:val="00B0F0"/>
          <w:spacing w:val="-7"/>
          <w:sz w:val="24"/>
          <w:szCs w:val="24"/>
        </w:rPr>
        <w:t xml:space="preserve"> as additional taxable compensation through the Payroll system with all applicable income </w:t>
      </w:r>
      <w:r w:rsidR="00245620">
        <w:rPr>
          <w:color w:val="00B0F0"/>
          <w:spacing w:val="-7"/>
          <w:sz w:val="24"/>
          <w:szCs w:val="24"/>
        </w:rPr>
        <w:t>taxes and FICA amounts deducted.  If you do not complete 12 months of service, you will be required to repay the University of Hawai‘i the full amount of the relocation allowance.</w:t>
      </w:r>
      <w:r w:rsidRPr="00605046">
        <w:rPr>
          <w:color w:val="00B0F0"/>
          <w:spacing w:val="48"/>
          <w:sz w:val="24"/>
          <w:szCs w:val="24"/>
        </w:rPr>
        <w:t xml:space="preserve"> </w:t>
      </w:r>
      <w:r w:rsidRPr="00605046">
        <w:rPr>
          <w:color w:val="00B0F0"/>
          <w:sz w:val="24"/>
          <w:szCs w:val="24"/>
        </w:rPr>
        <w:t>Please</w:t>
      </w:r>
      <w:r w:rsidRPr="00605046">
        <w:rPr>
          <w:color w:val="00B0F0"/>
          <w:spacing w:val="-7"/>
          <w:sz w:val="24"/>
          <w:szCs w:val="24"/>
        </w:rPr>
        <w:t xml:space="preserve"> </w:t>
      </w:r>
      <w:r w:rsidRPr="00605046">
        <w:rPr>
          <w:color w:val="00B0F0"/>
          <w:sz w:val="24"/>
          <w:szCs w:val="24"/>
        </w:rPr>
        <w:t>refer</w:t>
      </w:r>
      <w:r w:rsidRPr="00605046">
        <w:rPr>
          <w:color w:val="00B0F0"/>
          <w:spacing w:val="-6"/>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Administrative</w:t>
      </w:r>
      <w:r w:rsidRPr="00605046">
        <w:rPr>
          <w:color w:val="00B0F0"/>
          <w:spacing w:val="-7"/>
          <w:sz w:val="24"/>
          <w:szCs w:val="24"/>
        </w:rPr>
        <w:t xml:space="preserve"> </w:t>
      </w:r>
      <w:r w:rsidRPr="00605046">
        <w:rPr>
          <w:color w:val="00B0F0"/>
          <w:sz w:val="24"/>
          <w:szCs w:val="24"/>
        </w:rPr>
        <w:t>Procedure</w:t>
      </w:r>
      <w:r w:rsidRPr="00605046">
        <w:rPr>
          <w:color w:val="00B0F0"/>
          <w:spacing w:val="-7"/>
          <w:sz w:val="24"/>
          <w:szCs w:val="24"/>
        </w:rPr>
        <w:t xml:space="preserve"> </w:t>
      </w:r>
      <w:r w:rsidRPr="00605046">
        <w:rPr>
          <w:color w:val="00B0F0"/>
          <w:sz w:val="24"/>
          <w:szCs w:val="24"/>
        </w:rPr>
        <w:t>AP8.863,</w:t>
      </w:r>
      <w:r w:rsidRPr="00605046">
        <w:rPr>
          <w:color w:val="00B0F0"/>
          <w:w w:val="99"/>
          <w:sz w:val="24"/>
          <w:szCs w:val="24"/>
        </w:rPr>
        <w:t xml:space="preserve"> </w:t>
      </w:r>
      <w:r w:rsidRPr="00605046">
        <w:rPr>
          <w:i/>
          <w:iCs/>
          <w:color w:val="00B0F0"/>
          <w:sz w:val="24"/>
          <w:szCs w:val="24"/>
        </w:rPr>
        <w:t>Relocation</w:t>
      </w:r>
      <w:r w:rsidRPr="00605046">
        <w:rPr>
          <w:i/>
          <w:iCs/>
          <w:color w:val="00B0F0"/>
          <w:spacing w:val="-10"/>
          <w:sz w:val="24"/>
          <w:szCs w:val="24"/>
        </w:rPr>
        <w:t xml:space="preserve"> </w:t>
      </w:r>
      <w:r w:rsidRPr="00605046">
        <w:rPr>
          <w:i/>
          <w:iCs/>
          <w:color w:val="00B0F0"/>
          <w:sz w:val="24"/>
          <w:szCs w:val="24"/>
        </w:rPr>
        <w:t>Allowances</w:t>
      </w:r>
      <w:r w:rsidRPr="00605046">
        <w:rPr>
          <w:color w:val="00B0F0"/>
          <w:sz w:val="24"/>
          <w:szCs w:val="24"/>
        </w:rPr>
        <w:t>,</w:t>
      </w:r>
      <w:r w:rsidRPr="00605046">
        <w:rPr>
          <w:color w:val="00B0F0"/>
          <w:spacing w:val="-10"/>
          <w:sz w:val="24"/>
          <w:szCs w:val="24"/>
        </w:rPr>
        <w:t xml:space="preserve"> </w:t>
      </w:r>
      <w:r w:rsidRPr="00605046">
        <w:rPr>
          <w:color w:val="00B0F0"/>
          <w:sz w:val="24"/>
          <w:szCs w:val="24"/>
        </w:rPr>
        <w:t>for</w:t>
      </w:r>
      <w:r w:rsidRPr="00605046">
        <w:rPr>
          <w:color w:val="00B0F0"/>
          <w:spacing w:val="-9"/>
          <w:sz w:val="24"/>
          <w:szCs w:val="24"/>
        </w:rPr>
        <w:t xml:space="preserve"> </w:t>
      </w:r>
      <w:r w:rsidRPr="00605046">
        <w:rPr>
          <w:color w:val="00B0F0"/>
          <w:sz w:val="24"/>
          <w:szCs w:val="24"/>
        </w:rPr>
        <w:t>more</w:t>
      </w:r>
      <w:r w:rsidRPr="00605046">
        <w:rPr>
          <w:color w:val="00B0F0"/>
          <w:spacing w:val="-9"/>
          <w:sz w:val="24"/>
          <w:szCs w:val="24"/>
        </w:rPr>
        <w:t xml:space="preserve"> </w:t>
      </w:r>
      <w:r w:rsidRPr="00605046">
        <w:rPr>
          <w:color w:val="00B0F0"/>
          <w:sz w:val="24"/>
          <w:szCs w:val="24"/>
        </w:rPr>
        <w:t>information</w:t>
      </w:r>
      <w:r w:rsidRPr="00605046">
        <w:rPr>
          <w:color w:val="00B0F0"/>
          <w:spacing w:val="-8"/>
          <w:sz w:val="24"/>
          <w:szCs w:val="24"/>
        </w:rPr>
        <w:t xml:space="preserve"> </w:t>
      </w:r>
      <w:r w:rsidRPr="00605046">
        <w:rPr>
          <w:color w:val="00B0F0"/>
          <w:sz w:val="24"/>
          <w:szCs w:val="24"/>
        </w:rPr>
        <w:t>regarding</w:t>
      </w:r>
      <w:r w:rsidRPr="00605046">
        <w:rPr>
          <w:color w:val="00B0F0"/>
          <w:spacing w:val="-9"/>
          <w:sz w:val="24"/>
          <w:szCs w:val="24"/>
        </w:rPr>
        <w:t xml:space="preserve"> </w:t>
      </w:r>
      <w:r w:rsidRPr="00605046">
        <w:rPr>
          <w:color w:val="00B0F0"/>
          <w:sz w:val="24"/>
          <w:szCs w:val="24"/>
        </w:rPr>
        <w:t>the</w:t>
      </w:r>
      <w:r w:rsidRPr="00605046">
        <w:rPr>
          <w:color w:val="00B0F0"/>
          <w:spacing w:val="-11"/>
          <w:sz w:val="24"/>
          <w:szCs w:val="24"/>
        </w:rPr>
        <w:t xml:space="preserve"> </w:t>
      </w:r>
      <w:r w:rsidR="00245620">
        <w:rPr>
          <w:color w:val="00B0F0"/>
          <w:spacing w:val="-11"/>
          <w:sz w:val="24"/>
          <w:szCs w:val="24"/>
        </w:rPr>
        <w:t>relocation allowance</w:t>
      </w:r>
      <w:r w:rsidRPr="00605046">
        <w:rPr>
          <w:color w:val="00B0F0"/>
          <w:sz w:val="24"/>
          <w:szCs w:val="24"/>
        </w:rPr>
        <w:t>:</w:t>
      </w:r>
      <w:r w:rsidRPr="00605046">
        <w:rPr>
          <w:color w:val="00B0F0"/>
          <w:spacing w:val="-37"/>
          <w:sz w:val="24"/>
          <w:szCs w:val="24"/>
        </w:rPr>
        <w:t xml:space="preserve"> </w:t>
      </w:r>
      <w:hyperlink r:id="rId6" w:history="1">
        <w:r w:rsidRPr="00605046">
          <w:rPr>
            <w:color w:val="0000FF"/>
            <w:sz w:val="24"/>
            <w:szCs w:val="24"/>
            <w:u w:val="single"/>
          </w:rPr>
          <w:t>http://www.hawaii.edu/policy/docs/temp/ap8.863.pdf</w:t>
        </w:r>
        <w:r w:rsidRPr="00605046">
          <w:rPr>
            <w:color w:val="00B0F0"/>
            <w:sz w:val="24"/>
            <w:szCs w:val="24"/>
          </w:rPr>
          <w:t>.”</w:t>
        </w:r>
      </w:hyperlink>
    </w:p>
    <w:p w:rsidR="00D73314" w:rsidRPr="00605046" w:rsidRDefault="00D73314" w:rsidP="00D73314">
      <w:pPr>
        <w:pStyle w:val="BodyText"/>
        <w:kinsoku w:val="0"/>
        <w:overflowPunct w:val="0"/>
        <w:spacing w:before="9"/>
        <w:ind w:left="0" w:right="20"/>
        <w:rPr>
          <w:sz w:val="24"/>
          <w:szCs w:val="24"/>
        </w:rPr>
      </w:pPr>
    </w:p>
    <w:p w:rsidR="00D73314" w:rsidRPr="00605046" w:rsidRDefault="00D73314" w:rsidP="00D73314">
      <w:pPr>
        <w:pStyle w:val="BodyText"/>
        <w:numPr>
          <w:ilvl w:val="0"/>
          <w:numId w:val="29"/>
        </w:numPr>
        <w:kinsoku w:val="0"/>
        <w:overflowPunct w:val="0"/>
        <w:spacing w:before="71"/>
        <w:ind w:left="360" w:right="20"/>
        <w:rPr>
          <w:color w:val="000000"/>
          <w:sz w:val="24"/>
          <w:szCs w:val="24"/>
        </w:rPr>
      </w:pPr>
      <w:r w:rsidRPr="00605046">
        <w:rPr>
          <w:b/>
          <w:bCs/>
          <w:color w:val="00B0F0"/>
          <w:sz w:val="24"/>
          <w:szCs w:val="24"/>
          <w:u w:val="single"/>
        </w:rPr>
        <w:t>INVENTION</w:t>
      </w:r>
      <w:r w:rsidRPr="00605046">
        <w:rPr>
          <w:b/>
          <w:bCs/>
          <w:color w:val="00B0F0"/>
          <w:spacing w:val="-9"/>
          <w:sz w:val="24"/>
          <w:szCs w:val="24"/>
          <w:u w:val="single"/>
        </w:rPr>
        <w:t xml:space="preserve"> </w:t>
      </w:r>
      <w:r w:rsidRPr="00605046">
        <w:rPr>
          <w:b/>
          <w:bCs/>
          <w:color w:val="00B0F0"/>
          <w:spacing w:val="-1"/>
          <w:sz w:val="24"/>
          <w:szCs w:val="24"/>
          <w:u w:val="single"/>
        </w:rPr>
        <w:t>DISCLOSURE</w:t>
      </w:r>
      <w:r w:rsidRPr="00605046">
        <w:rPr>
          <w:color w:val="00B0F0"/>
          <w:spacing w:val="-1"/>
          <w:sz w:val="24"/>
          <w:szCs w:val="24"/>
        </w:rPr>
        <w:t>:</w:t>
      </w:r>
      <w:r w:rsidRPr="00605046">
        <w:rPr>
          <w:color w:val="00B0F0"/>
          <w:spacing w:val="44"/>
          <w:sz w:val="24"/>
          <w:szCs w:val="24"/>
        </w:rPr>
        <w:t xml:space="preserve"> </w:t>
      </w:r>
      <w:r w:rsidRPr="00605046">
        <w:rPr>
          <w:i/>
          <w:iCs/>
          <w:color w:val="00B0F0"/>
          <w:sz w:val="24"/>
          <w:szCs w:val="24"/>
        </w:rPr>
        <w:t>If</w:t>
      </w:r>
      <w:r w:rsidRPr="00605046">
        <w:rPr>
          <w:i/>
          <w:iCs/>
          <w:color w:val="00B0F0"/>
          <w:spacing w:val="-8"/>
          <w:sz w:val="24"/>
          <w:szCs w:val="24"/>
        </w:rPr>
        <w:t xml:space="preserve"> </w:t>
      </w:r>
      <w:r w:rsidRPr="00605046">
        <w:rPr>
          <w:i/>
          <w:iCs/>
          <w:color w:val="00B0F0"/>
          <w:sz w:val="24"/>
          <w:szCs w:val="24"/>
        </w:rPr>
        <w:t>applicable,</w:t>
      </w:r>
      <w:r w:rsidRPr="00605046">
        <w:rPr>
          <w:i/>
          <w:iCs/>
          <w:color w:val="00B0F0"/>
          <w:spacing w:val="-8"/>
          <w:sz w:val="24"/>
          <w:szCs w:val="24"/>
        </w:rPr>
        <w:t xml:space="preserve"> </w:t>
      </w:r>
      <w:r w:rsidRPr="00605046">
        <w:rPr>
          <w:i/>
          <w:iCs/>
          <w:color w:val="00B0F0"/>
          <w:spacing w:val="-1"/>
          <w:sz w:val="24"/>
          <w:szCs w:val="24"/>
        </w:rPr>
        <w:t>include</w:t>
      </w:r>
      <w:r w:rsidRPr="00605046">
        <w:rPr>
          <w:i/>
          <w:iCs/>
          <w:color w:val="00B0F0"/>
          <w:spacing w:val="-9"/>
          <w:sz w:val="24"/>
          <w:szCs w:val="24"/>
        </w:rPr>
        <w:t xml:space="preserve"> </w:t>
      </w:r>
      <w:r w:rsidRPr="00605046">
        <w:rPr>
          <w:i/>
          <w:iCs/>
          <w:color w:val="00B0F0"/>
          <w:sz w:val="24"/>
          <w:szCs w:val="24"/>
        </w:rPr>
        <w:t>the</w:t>
      </w:r>
      <w:r w:rsidRPr="00605046">
        <w:rPr>
          <w:i/>
          <w:iCs/>
          <w:color w:val="00B0F0"/>
          <w:spacing w:val="-8"/>
          <w:sz w:val="24"/>
          <w:szCs w:val="24"/>
        </w:rPr>
        <w:t xml:space="preserve"> </w:t>
      </w:r>
      <w:r w:rsidRPr="00605046">
        <w:rPr>
          <w:i/>
          <w:iCs/>
          <w:color w:val="00B0F0"/>
          <w:sz w:val="24"/>
          <w:szCs w:val="24"/>
        </w:rPr>
        <w:t>following</w:t>
      </w:r>
      <w:r w:rsidRPr="00605046">
        <w:rPr>
          <w:i/>
          <w:iCs/>
          <w:color w:val="00B0F0"/>
          <w:spacing w:val="-8"/>
          <w:sz w:val="24"/>
          <w:szCs w:val="24"/>
        </w:rPr>
        <w:t xml:space="preserve"> </w:t>
      </w:r>
      <w:r w:rsidRPr="00605046">
        <w:rPr>
          <w:i/>
          <w:iCs/>
          <w:color w:val="00B0F0"/>
          <w:sz w:val="24"/>
          <w:szCs w:val="24"/>
        </w:rPr>
        <w:t>verbiage:</w:t>
      </w:r>
      <w:r w:rsidRPr="00605046">
        <w:rPr>
          <w:i/>
          <w:iCs/>
          <w:color w:val="00B0F0"/>
          <w:spacing w:val="32"/>
          <w:w w:val="99"/>
          <w:sz w:val="24"/>
          <w:szCs w:val="24"/>
        </w:rPr>
        <w:t xml:space="preserve"> </w:t>
      </w:r>
      <w:r w:rsidRPr="00605046">
        <w:rPr>
          <w:color w:val="00B0F0"/>
          <w:sz w:val="24"/>
          <w:szCs w:val="24"/>
        </w:rPr>
        <w:t>“Enclosed</w:t>
      </w:r>
      <w:r w:rsidRPr="00605046">
        <w:rPr>
          <w:color w:val="00B0F0"/>
          <w:spacing w:val="-8"/>
          <w:sz w:val="24"/>
          <w:szCs w:val="24"/>
        </w:rPr>
        <w:t xml:space="preserve"> </w:t>
      </w:r>
      <w:r w:rsidRPr="00605046">
        <w:rPr>
          <w:color w:val="00B0F0"/>
          <w:sz w:val="24"/>
          <w:szCs w:val="24"/>
        </w:rPr>
        <w:t>is</w:t>
      </w:r>
      <w:r w:rsidRPr="00605046">
        <w:rPr>
          <w:color w:val="00B0F0"/>
          <w:spacing w:val="-8"/>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Invention</w:t>
      </w:r>
      <w:r w:rsidRPr="00605046">
        <w:rPr>
          <w:color w:val="00B0F0"/>
          <w:spacing w:val="-9"/>
          <w:sz w:val="24"/>
          <w:szCs w:val="24"/>
        </w:rPr>
        <w:t xml:space="preserve"> </w:t>
      </w:r>
      <w:r w:rsidRPr="00605046">
        <w:rPr>
          <w:color w:val="00B0F0"/>
          <w:sz w:val="24"/>
          <w:szCs w:val="24"/>
        </w:rPr>
        <w:t>Disclosure</w:t>
      </w:r>
      <w:r w:rsidRPr="00605046">
        <w:rPr>
          <w:color w:val="00B0F0"/>
          <w:spacing w:val="-8"/>
          <w:sz w:val="24"/>
          <w:szCs w:val="24"/>
        </w:rPr>
        <w:t xml:space="preserve"> </w:t>
      </w:r>
      <w:r w:rsidRPr="00605046">
        <w:rPr>
          <w:color w:val="00B0F0"/>
          <w:sz w:val="24"/>
          <w:szCs w:val="24"/>
        </w:rPr>
        <w:t>and</w:t>
      </w:r>
      <w:r w:rsidRPr="00605046">
        <w:rPr>
          <w:color w:val="00B0F0"/>
          <w:spacing w:val="-8"/>
          <w:sz w:val="24"/>
          <w:szCs w:val="24"/>
        </w:rPr>
        <w:t xml:space="preserve"> </w:t>
      </w:r>
      <w:r w:rsidRPr="00605046">
        <w:rPr>
          <w:color w:val="00B0F0"/>
          <w:spacing w:val="-1"/>
          <w:sz w:val="24"/>
          <w:szCs w:val="24"/>
        </w:rPr>
        <w:t>Assignment</w:t>
      </w:r>
      <w:r w:rsidRPr="00605046">
        <w:rPr>
          <w:color w:val="00B0F0"/>
          <w:spacing w:val="-7"/>
          <w:sz w:val="24"/>
          <w:szCs w:val="24"/>
        </w:rPr>
        <w:t xml:space="preserve"> </w:t>
      </w:r>
      <w:r w:rsidRPr="00605046">
        <w:rPr>
          <w:color w:val="00B0F0"/>
          <w:sz w:val="24"/>
          <w:szCs w:val="24"/>
        </w:rPr>
        <w:t>Agreement</w:t>
      </w:r>
      <w:r w:rsidRPr="00605046">
        <w:rPr>
          <w:color w:val="00B0F0"/>
          <w:spacing w:val="-8"/>
          <w:sz w:val="24"/>
          <w:szCs w:val="24"/>
        </w:rPr>
        <w:t xml:space="preserve"> </w:t>
      </w:r>
      <w:r w:rsidRPr="00605046">
        <w:rPr>
          <w:color w:val="00B0F0"/>
          <w:sz w:val="24"/>
          <w:szCs w:val="24"/>
        </w:rPr>
        <w:t>that</w:t>
      </w:r>
      <w:r w:rsidRPr="00605046">
        <w:rPr>
          <w:color w:val="00B0F0"/>
          <w:spacing w:val="-7"/>
          <w:sz w:val="24"/>
          <w:szCs w:val="24"/>
        </w:rPr>
        <w:t xml:space="preserve"> </w:t>
      </w:r>
      <w:r w:rsidRPr="00605046">
        <w:rPr>
          <w:color w:val="00B0F0"/>
          <w:sz w:val="24"/>
          <w:szCs w:val="24"/>
        </w:rPr>
        <w:t>all</w:t>
      </w:r>
      <w:r w:rsidRPr="00605046">
        <w:rPr>
          <w:color w:val="00B0F0"/>
          <w:spacing w:val="-8"/>
          <w:sz w:val="24"/>
          <w:szCs w:val="24"/>
        </w:rPr>
        <w:t xml:space="preserve"> </w:t>
      </w:r>
      <w:r w:rsidRPr="00605046">
        <w:rPr>
          <w:color w:val="00B0F0"/>
          <w:sz w:val="24"/>
          <w:szCs w:val="24"/>
        </w:rPr>
        <w:t>prospective</w:t>
      </w:r>
      <w:r w:rsidRPr="00605046">
        <w:rPr>
          <w:color w:val="00B0F0"/>
          <w:spacing w:val="-9"/>
          <w:sz w:val="24"/>
          <w:szCs w:val="24"/>
        </w:rPr>
        <w:t xml:space="preserve"> </w:t>
      </w:r>
      <w:r w:rsidRPr="00605046">
        <w:rPr>
          <w:color w:val="00B0F0"/>
          <w:sz w:val="24"/>
          <w:szCs w:val="24"/>
        </w:rPr>
        <w:t>faculty</w:t>
      </w:r>
      <w:r w:rsidRPr="00605046">
        <w:rPr>
          <w:color w:val="00B0F0"/>
          <w:spacing w:val="28"/>
          <w:w w:val="99"/>
          <w:sz w:val="24"/>
          <w:szCs w:val="24"/>
        </w:rPr>
        <w:t xml:space="preserve"> </w:t>
      </w:r>
      <w:r w:rsidRPr="00605046">
        <w:rPr>
          <w:color w:val="00B0F0"/>
          <w:sz w:val="24"/>
          <w:szCs w:val="24"/>
        </w:rPr>
        <w:t>members</w:t>
      </w:r>
      <w:r w:rsidRPr="00605046">
        <w:rPr>
          <w:color w:val="00B0F0"/>
          <w:spacing w:val="-5"/>
          <w:sz w:val="24"/>
          <w:szCs w:val="24"/>
        </w:rPr>
        <w:t xml:space="preserve"> </w:t>
      </w:r>
      <w:r w:rsidRPr="00605046">
        <w:rPr>
          <w:color w:val="00B0F0"/>
          <w:sz w:val="24"/>
          <w:szCs w:val="24"/>
        </w:rPr>
        <w:t>are</w:t>
      </w:r>
      <w:r w:rsidRPr="00605046">
        <w:rPr>
          <w:color w:val="00B0F0"/>
          <w:spacing w:val="-5"/>
          <w:sz w:val="24"/>
          <w:szCs w:val="24"/>
        </w:rPr>
        <w:t xml:space="preserve"> </w:t>
      </w:r>
      <w:r w:rsidRPr="00605046">
        <w:rPr>
          <w:color w:val="00B0F0"/>
          <w:sz w:val="24"/>
          <w:szCs w:val="24"/>
        </w:rPr>
        <w:t>required</w:t>
      </w:r>
      <w:r w:rsidRPr="00605046">
        <w:rPr>
          <w:color w:val="00B0F0"/>
          <w:spacing w:val="-4"/>
          <w:sz w:val="24"/>
          <w:szCs w:val="24"/>
        </w:rPr>
        <w:t xml:space="preserve"> </w:t>
      </w:r>
      <w:r w:rsidRPr="00605046">
        <w:rPr>
          <w:color w:val="00B0F0"/>
          <w:spacing w:val="-1"/>
          <w:sz w:val="24"/>
          <w:szCs w:val="24"/>
        </w:rPr>
        <w:t>to</w:t>
      </w:r>
      <w:r w:rsidRPr="00605046">
        <w:rPr>
          <w:color w:val="00B0F0"/>
          <w:spacing w:val="-5"/>
          <w:sz w:val="24"/>
          <w:szCs w:val="24"/>
        </w:rPr>
        <w:t xml:space="preserve"> </w:t>
      </w:r>
      <w:r w:rsidRPr="00605046">
        <w:rPr>
          <w:color w:val="00B0F0"/>
          <w:sz w:val="24"/>
          <w:szCs w:val="24"/>
        </w:rPr>
        <w:t>read</w:t>
      </w:r>
      <w:r w:rsidRPr="00605046">
        <w:rPr>
          <w:color w:val="00B0F0"/>
          <w:spacing w:val="-4"/>
          <w:sz w:val="24"/>
          <w:szCs w:val="24"/>
        </w:rPr>
        <w:t xml:space="preserve"> </w:t>
      </w:r>
      <w:r w:rsidRPr="00605046">
        <w:rPr>
          <w:color w:val="00B0F0"/>
          <w:sz w:val="24"/>
          <w:szCs w:val="24"/>
        </w:rPr>
        <w:t>and</w:t>
      </w:r>
      <w:r w:rsidRPr="00605046">
        <w:rPr>
          <w:color w:val="00B0F0"/>
          <w:spacing w:val="-5"/>
          <w:sz w:val="24"/>
          <w:szCs w:val="24"/>
        </w:rPr>
        <w:t xml:space="preserve"> </w:t>
      </w:r>
      <w:r w:rsidRPr="00605046">
        <w:rPr>
          <w:color w:val="00B0F0"/>
          <w:sz w:val="24"/>
          <w:szCs w:val="24"/>
        </w:rPr>
        <w:t>sign.</w:t>
      </w:r>
      <w:r w:rsidRPr="00605046">
        <w:rPr>
          <w:color w:val="00B0F0"/>
          <w:spacing w:val="52"/>
          <w:sz w:val="24"/>
          <w:szCs w:val="24"/>
        </w:rPr>
        <w:t xml:space="preserve"> </w:t>
      </w:r>
      <w:r w:rsidRPr="00605046">
        <w:rPr>
          <w:color w:val="00B0F0"/>
          <w:sz w:val="24"/>
          <w:szCs w:val="24"/>
        </w:rPr>
        <w:t>Please</w:t>
      </w:r>
      <w:r w:rsidRPr="00605046">
        <w:rPr>
          <w:color w:val="00B0F0"/>
          <w:spacing w:val="-6"/>
          <w:sz w:val="24"/>
          <w:szCs w:val="24"/>
        </w:rPr>
        <w:t xml:space="preserve"> </w:t>
      </w:r>
      <w:r w:rsidRPr="00605046">
        <w:rPr>
          <w:color w:val="00B0F0"/>
          <w:sz w:val="24"/>
          <w:szCs w:val="24"/>
        </w:rPr>
        <w:t>refer</w:t>
      </w:r>
      <w:r w:rsidRPr="00605046">
        <w:rPr>
          <w:color w:val="00B0F0"/>
          <w:spacing w:val="-5"/>
          <w:sz w:val="24"/>
          <w:szCs w:val="24"/>
        </w:rPr>
        <w:t xml:space="preserve"> </w:t>
      </w:r>
      <w:r w:rsidRPr="00605046">
        <w:rPr>
          <w:color w:val="00B0F0"/>
          <w:sz w:val="24"/>
          <w:szCs w:val="24"/>
        </w:rPr>
        <w:t>to</w:t>
      </w:r>
      <w:r w:rsidRPr="00605046">
        <w:rPr>
          <w:color w:val="00B0F0"/>
          <w:spacing w:val="-4"/>
          <w:sz w:val="24"/>
          <w:szCs w:val="24"/>
        </w:rPr>
        <w:t xml:space="preserve"> </w:t>
      </w:r>
      <w:r w:rsidRPr="00605046">
        <w:rPr>
          <w:color w:val="00B0F0"/>
          <w:sz w:val="24"/>
          <w:szCs w:val="24"/>
        </w:rPr>
        <w:t>the</w:t>
      </w:r>
      <w:r w:rsidRPr="00605046">
        <w:rPr>
          <w:color w:val="00B0F0"/>
          <w:spacing w:val="-5"/>
          <w:sz w:val="24"/>
          <w:szCs w:val="24"/>
        </w:rPr>
        <w:t xml:space="preserve"> </w:t>
      </w:r>
      <w:r w:rsidRPr="00605046">
        <w:rPr>
          <w:color w:val="00B0F0"/>
          <w:sz w:val="24"/>
          <w:szCs w:val="24"/>
        </w:rPr>
        <w:t>listed</w:t>
      </w:r>
      <w:r w:rsidRPr="00605046">
        <w:rPr>
          <w:color w:val="00B0F0"/>
          <w:spacing w:val="-5"/>
          <w:sz w:val="24"/>
          <w:szCs w:val="24"/>
        </w:rPr>
        <w:t xml:space="preserve"> </w:t>
      </w:r>
      <w:r w:rsidRPr="00605046">
        <w:rPr>
          <w:color w:val="00B0F0"/>
          <w:spacing w:val="-1"/>
          <w:sz w:val="24"/>
          <w:szCs w:val="24"/>
        </w:rPr>
        <w:t>websites</w:t>
      </w:r>
      <w:r w:rsidRPr="00605046">
        <w:rPr>
          <w:color w:val="00B0F0"/>
          <w:spacing w:val="-4"/>
          <w:sz w:val="24"/>
          <w:szCs w:val="24"/>
        </w:rPr>
        <w:t xml:space="preserve"> </w:t>
      </w:r>
      <w:r w:rsidRPr="00605046">
        <w:rPr>
          <w:color w:val="00B0F0"/>
          <w:sz w:val="24"/>
          <w:szCs w:val="24"/>
        </w:rPr>
        <w:t>on</w:t>
      </w:r>
      <w:r w:rsidRPr="00605046">
        <w:rPr>
          <w:color w:val="00B0F0"/>
          <w:spacing w:val="-5"/>
          <w:sz w:val="24"/>
          <w:szCs w:val="24"/>
        </w:rPr>
        <w:t xml:space="preserve"> </w:t>
      </w:r>
      <w:r w:rsidRPr="00605046">
        <w:rPr>
          <w:color w:val="00B0F0"/>
          <w:sz w:val="24"/>
          <w:szCs w:val="24"/>
        </w:rPr>
        <w:t>the</w:t>
      </w:r>
      <w:r w:rsidRPr="00605046">
        <w:rPr>
          <w:color w:val="00B0F0"/>
          <w:spacing w:val="-4"/>
          <w:sz w:val="24"/>
          <w:szCs w:val="24"/>
        </w:rPr>
        <w:t xml:space="preserve"> </w:t>
      </w:r>
      <w:r w:rsidRPr="00605046">
        <w:rPr>
          <w:color w:val="00B0F0"/>
          <w:sz w:val="24"/>
          <w:szCs w:val="24"/>
        </w:rPr>
        <w:t>memo</w:t>
      </w:r>
      <w:r w:rsidRPr="00605046">
        <w:rPr>
          <w:color w:val="00B0F0"/>
          <w:spacing w:val="-5"/>
          <w:sz w:val="24"/>
          <w:szCs w:val="24"/>
        </w:rPr>
        <w:t xml:space="preserve"> </w:t>
      </w:r>
      <w:r w:rsidRPr="00605046">
        <w:rPr>
          <w:color w:val="00B0F0"/>
          <w:sz w:val="24"/>
          <w:szCs w:val="24"/>
        </w:rPr>
        <w:t>for</w:t>
      </w:r>
      <w:r w:rsidRPr="00605046">
        <w:rPr>
          <w:color w:val="00B0F0"/>
          <w:spacing w:val="-4"/>
          <w:sz w:val="24"/>
          <w:szCs w:val="24"/>
        </w:rPr>
        <w:t xml:space="preserve"> </w:t>
      </w:r>
      <w:r w:rsidRPr="00605046">
        <w:rPr>
          <w:color w:val="00B0F0"/>
          <w:sz w:val="24"/>
          <w:szCs w:val="24"/>
        </w:rPr>
        <w:t>the</w:t>
      </w:r>
      <w:r w:rsidRPr="00605046">
        <w:rPr>
          <w:color w:val="00B0F0"/>
          <w:spacing w:val="28"/>
          <w:w w:val="99"/>
          <w:sz w:val="24"/>
          <w:szCs w:val="24"/>
        </w:rPr>
        <w:t xml:space="preserve"> </w:t>
      </w:r>
      <w:r w:rsidRPr="00605046">
        <w:rPr>
          <w:color w:val="00B0F0"/>
          <w:sz w:val="24"/>
          <w:szCs w:val="24"/>
        </w:rPr>
        <w:t>complete</w:t>
      </w:r>
      <w:r w:rsidRPr="00605046">
        <w:rPr>
          <w:color w:val="00B0F0"/>
          <w:spacing w:val="-7"/>
          <w:sz w:val="24"/>
          <w:szCs w:val="24"/>
        </w:rPr>
        <w:t xml:space="preserve"> </w:t>
      </w:r>
      <w:r w:rsidRPr="00605046">
        <w:rPr>
          <w:color w:val="00B0F0"/>
          <w:spacing w:val="-1"/>
          <w:sz w:val="24"/>
          <w:szCs w:val="24"/>
        </w:rPr>
        <w:t>policies</w:t>
      </w:r>
      <w:r w:rsidRPr="00605046">
        <w:rPr>
          <w:color w:val="00B0F0"/>
          <w:spacing w:val="-7"/>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pacing w:val="-1"/>
          <w:sz w:val="24"/>
          <w:szCs w:val="24"/>
        </w:rPr>
        <w:t>procedures,</w:t>
      </w:r>
      <w:r w:rsidRPr="00605046">
        <w:rPr>
          <w:color w:val="00B0F0"/>
          <w:spacing w:val="-7"/>
          <w:sz w:val="24"/>
          <w:szCs w:val="24"/>
        </w:rPr>
        <w:t xml:space="preserve"> </w:t>
      </w:r>
      <w:proofErr w:type="gramStart"/>
      <w:r w:rsidRPr="00605046">
        <w:rPr>
          <w:color w:val="00B0F0"/>
          <w:spacing w:val="-1"/>
          <w:sz w:val="24"/>
          <w:szCs w:val="24"/>
        </w:rPr>
        <w:t>and</w:t>
      </w:r>
      <w:r w:rsidRPr="00605046">
        <w:rPr>
          <w:color w:val="00B0F0"/>
          <w:spacing w:val="-6"/>
          <w:sz w:val="24"/>
          <w:szCs w:val="24"/>
        </w:rPr>
        <w:t xml:space="preserve"> </w:t>
      </w:r>
      <w:r w:rsidRPr="00605046">
        <w:rPr>
          <w:color w:val="00B0F0"/>
          <w:sz w:val="24"/>
          <w:szCs w:val="24"/>
        </w:rPr>
        <w:t>also</w:t>
      </w:r>
      <w:proofErr w:type="gramEnd"/>
      <w:r w:rsidRPr="00605046">
        <w:rPr>
          <w:color w:val="00B0F0"/>
          <w:spacing w:val="-7"/>
          <w:sz w:val="24"/>
          <w:szCs w:val="24"/>
        </w:rPr>
        <w:t xml:space="preserve"> </w:t>
      </w:r>
      <w:r w:rsidRPr="00605046">
        <w:rPr>
          <w:color w:val="00B0F0"/>
          <w:sz w:val="24"/>
          <w:szCs w:val="24"/>
        </w:rPr>
        <w:t>read</w:t>
      </w:r>
      <w:r w:rsidRPr="00605046">
        <w:rPr>
          <w:color w:val="00B0F0"/>
          <w:spacing w:val="-8"/>
          <w:sz w:val="24"/>
          <w:szCs w:val="24"/>
        </w:rPr>
        <w:t xml:space="preserve"> </w:t>
      </w:r>
      <w:r w:rsidRPr="00605046">
        <w:rPr>
          <w:color w:val="00B0F0"/>
          <w:sz w:val="24"/>
          <w:szCs w:val="24"/>
        </w:rPr>
        <w:t>the</w:t>
      </w:r>
      <w:r w:rsidRPr="00605046">
        <w:rPr>
          <w:color w:val="00B0F0"/>
          <w:spacing w:val="-7"/>
          <w:sz w:val="24"/>
          <w:szCs w:val="24"/>
        </w:rPr>
        <w:t xml:space="preserve"> </w:t>
      </w:r>
      <w:r w:rsidRPr="00605046">
        <w:rPr>
          <w:color w:val="00B0F0"/>
          <w:sz w:val="24"/>
          <w:szCs w:val="24"/>
        </w:rPr>
        <w:t>Executive</w:t>
      </w:r>
      <w:r w:rsidRPr="00605046">
        <w:rPr>
          <w:color w:val="00B0F0"/>
          <w:spacing w:val="-6"/>
          <w:sz w:val="24"/>
          <w:szCs w:val="24"/>
        </w:rPr>
        <w:t xml:space="preserve"> </w:t>
      </w:r>
      <w:r w:rsidRPr="00605046">
        <w:rPr>
          <w:color w:val="00B0F0"/>
          <w:sz w:val="24"/>
          <w:szCs w:val="24"/>
        </w:rPr>
        <w:t>Policy</w:t>
      </w:r>
      <w:r w:rsidRPr="00605046">
        <w:rPr>
          <w:color w:val="00B0F0"/>
          <w:spacing w:val="-7"/>
          <w:sz w:val="24"/>
          <w:szCs w:val="24"/>
        </w:rPr>
        <w:t xml:space="preserve"> </w:t>
      </w:r>
      <w:r w:rsidRPr="00605046">
        <w:rPr>
          <w:color w:val="00B0F0"/>
          <w:sz w:val="24"/>
          <w:szCs w:val="24"/>
        </w:rPr>
        <w:t>E12.214,</w:t>
      </w:r>
      <w:r w:rsidRPr="00605046">
        <w:rPr>
          <w:color w:val="00B0F0"/>
          <w:spacing w:val="-7"/>
          <w:sz w:val="24"/>
          <w:szCs w:val="24"/>
        </w:rPr>
        <w:t xml:space="preserve"> </w:t>
      </w:r>
      <w:r w:rsidRPr="00605046">
        <w:rPr>
          <w:color w:val="00B0F0"/>
          <w:sz w:val="24"/>
          <w:szCs w:val="24"/>
        </w:rPr>
        <w:t>Conflicts</w:t>
      </w:r>
      <w:r w:rsidRPr="00605046">
        <w:rPr>
          <w:color w:val="00B0F0"/>
          <w:spacing w:val="-7"/>
          <w:sz w:val="24"/>
          <w:szCs w:val="24"/>
        </w:rPr>
        <w:t xml:space="preserve"> </w:t>
      </w:r>
      <w:r w:rsidRPr="00605046">
        <w:rPr>
          <w:color w:val="00B0F0"/>
          <w:sz w:val="24"/>
          <w:szCs w:val="24"/>
        </w:rPr>
        <w:t>of</w:t>
      </w:r>
      <w:r w:rsidRPr="00605046">
        <w:rPr>
          <w:color w:val="00B0F0"/>
          <w:spacing w:val="39"/>
          <w:w w:val="99"/>
          <w:sz w:val="24"/>
          <w:szCs w:val="24"/>
        </w:rPr>
        <w:t xml:space="preserve"> </w:t>
      </w:r>
      <w:r w:rsidRPr="00605046">
        <w:rPr>
          <w:color w:val="00B0F0"/>
          <w:sz w:val="24"/>
          <w:szCs w:val="24"/>
        </w:rPr>
        <w:t>Interest</w:t>
      </w:r>
      <w:r w:rsidRPr="00605046">
        <w:rPr>
          <w:color w:val="00B0F0"/>
          <w:spacing w:val="-6"/>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z w:val="24"/>
          <w:szCs w:val="24"/>
        </w:rPr>
        <w:t>Commitment.</w:t>
      </w:r>
      <w:r w:rsidRPr="00605046">
        <w:rPr>
          <w:color w:val="00B0F0"/>
          <w:spacing w:val="52"/>
          <w:sz w:val="24"/>
          <w:szCs w:val="24"/>
        </w:rPr>
        <w:t xml:space="preserve"> </w:t>
      </w:r>
      <w:r w:rsidRPr="00605046">
        <w:rPr>
          <w:color w:val="00B0F0"/>
          <w:sz w:val="24"/>
          <w:szCs w:val="24"/>
        </w:rPr>
        <w:t>If</w:t>
      </w:r>
      <w:r w:rsidRPr="00605046">
        <w:rPr>
          <w:color w:val="00B0F0"/>
          <w:spacing w:val="-5"/>
          <w:sz w:val="24"/>
          <w:szCs w:val="24"/>
        </w:rPr>
        <w:t xml:space="preserve"> </w:t>
      </w:r>
      <w:r w:rsidRPr="00605046">
        <w:rPr>
          <w:color w:val="00B0F0"/>
          <w:sz w:val="24"/>
          <w:szCs w:val="24"/>
        </w:rPr>
        <w:t>you</w:t>
      </w:r>
      <w:r w:rsidRPr="00605046">
        <w:rPr>
          <w:color w:val="00B0F0"/>
          <w:spacing w:val="-5"/>
          <w:sz w:val="24"/>
          <w:szCs w:val="24"/>
        </w:rPr>
        <w:t xml:space="preserve"> </w:t>
      </w:r>
      <w:r w:rsidRPr="00605046">
        <w:rPr>
          <w:color w:val="00B0F0"/>
          <w:sz w:val="24"/>
          <w:szCs w:val="24"/>
        </w:rPr>
        <w:t>do</w:t>
      </w:r>
      <w:r w:rsidRPr="00605046">
        <w:rPr>
          <w:color w:val="00B0F0"/>
          <w:spacing w:val="-5"/>
          <w:sz w:val="24"/>
          <w:szCs w:val="24"/>
        </w:rPr>
        <w:t xml:space="preserve"> </w:t>
      </w:r>
      <w:r w:rsidRPr="00605046">
        <w:rPr>
          <w:color w:val="00B0F0"/>
          <w:sz w:val="24"/>
          <w:szCs w:val="24"/>
        </w:rPr>
        <w:t>not</w:t>
      </w:r>
      <w:r w:rsidRPr="00605046">
        <w:rPr>
          <w:color w:val="00B0F0"/>
          <w:spacing w:val="-5"/>
          <w:sz w:val="24"/>
          <w:szCs w:val="24"/>
        </w:rPr>
        <w:t xml:space="preserve"> </w:t>
      </w:r>
      <w:r w:rsidRPr="00605046">
        <w:rPr>
          <w:color w:val="00B0F0"/>
          <w:sz w:val="24"/>
          <w:szCs w:val="24"/>
        </w:rPr>
        <w:t>have</w:t>
      </w:r>
      <w:r w:rsidRPr="00605046">
        <w:rPr>
          <w:color w:val="00B0F0"/>
          <w:spacing w:val="-4"/>
          <w:sz w:val="24"/>
          <w:szCs w:val="24"/>
        </w:rPr>
        <w:t xml:space="preserve"> </w:t>
      </w:r>
      <w:r w:rsidRPr="00605046">
        <w:rPr>
          <w:color w:val="00B0F0"/>
          <w:sz w:val="24"/>
          <w:szCs w:val="24"/>
        </w:rPr>
        <w:t>access</w:t>
      </w:r>
      <w:r w:rsidRPr="00605046">
        <w:rPr>
          <w:color w:val="00B0F0"/>
          <w:spacing w:val="-5"/>
          <w:sz w:val="24"/>
          <w:szCs w:val="24"/>
        </w:rPr>
        <w:t xml:space="preserve"> </w:t>
      </w:r>
      <w:r w:rsidRPr="00605046">
        <w:rPr>
          <w:color w:val="00B0F0"/>
          <w:sz w:val="24"/>
          <w:szCs w:val="24"/>
        </w:rPr>
        <w:t>to</w:t>
      </w:r>
      <w:r w:rsidRPr="00605046">
        <w:rPr>
          <w:color w:val="00B0F0"/>
          <w:spacing w:val="-5"/>
          <w:sz w:val="24"/>
          <w:szCs w:val="24"/>
        </w:rPr>
        <w:t xml:space="preserve"> </w:t>
      </w:r>
      <w:r w:rsidRPr="00605046">
        <w:rPr>
          <w:color w:val="00B0F0"/>
          <w:sz w:val="24"/>
          <w:szCs w:val="24"/>
        </w:rPr>
        <w:t>the</w:t>
      </w:r>
      <w:r w:rsidRPr="00605046">
        <w:rPr>
          <w:color w:val="00B0F0"/>
          <w:spacing w:val="-8"/>
          <w:sz w:val="24"/>
          <w:szCs w:val="24"/>
        </w:rPr>
        <w:t xml:space="preserve"> </w:t>
      </w:r>
      <w:r w:rsidRPr="00605046">
        <w:rPr>
          <w:color w:val="00B0F0"/>
          <w:sz w:val="24"/>
          <w:szCs w:val="24"/>
        </w:rPr>
        <w:t>web,</w:t>
      </w:r>
      <w:r w:rsidRPr="00605046">
        <w:rPr>
          <w:color w:val="00B0F0"/>
          <w:spacing w:val="-4"/>
          <w:sz w:val="24"/>
          <w:szCs w:val="24"/>
        </w:rPr>
        <w:t xml:space="preserve"> </w:t>
      </w:r>
      <w:r w:rsidRPr="00605046">
        <w:rPr>
          <w:color w:val="00B0F0"/>
          <w:sz w:val="24"/>
          <w:szCs w:val="24"/>
        </w:rPr>
        <w:t>copies</w:t>
      </w:r>
      <w:r w:rsidRPr="00605046">
        <w:rPr>
          <w:color w:val="00B0F0"/>
          <w:spacing w:val="-6"/>
          <w:sz w:val="24"/>
          <w:szCs w:val="24"/>
        </w:rPr>
        <w:t xml:space="preserve"> </w:t>
      </w:r>
      <w:r w:rsidRPr="00605046">
        <w:rPr>
          <w:color w:val="00B0F0"/>
          <w:sz w:val="24"/>
          <w:szCs w:val="24"/>
        </w:rPr>
        <w:t>can</w:t>
      </w:r>
      <w:r w:rsidRPr="00605046">
        <w:rPr>
          <w:color w:val="00B0F0"/>
          <w:spacing w:val="-5"/>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z w:val="24"/>
          <w:szCs w:val="24"/>
        </w:rPr>
        <w:t>provided</w:t>
      </w:r>
      <w:r w:rsidRPr="00605046">
        <w:rPr>
          <w:color w:val="00B0F0"/>
          <w:spacing w:val="-5"/>
          <w:sz w:val="24"/>
          <w:szCs w:val="24"/>
        </w:rPr>
        <w:t xml:space="preserve"> </w:t>
      </w:r>
      <w:r w:rsidRPr="00605046">
        <w:rPr>
          <w:color w:val="00B0F0"/>
          <w:sz w:val="24"/>
          <w:szCs w:val="24"/>
        </w:rPr>
        <w:lastRenderedPageBreak/>
        <w:t>upon</w:t>
      </w:r>
      <w:r w:rsidRPr="00605046">
        <w:rPr>
          <w:color w:val="00B0F0"/>
          <w:spacing w:val="21"/>
          <w:w w:val="99"/>
          <w:sz w:val="24"/>
          <w:szCs w:val="24"/>
        </w:rPr>
        <w:t xml:space="preserve"> </w:t>
      </w:r>
      <w:r w:rsidRPr="00605046">
        <w:rPr>
          <w:color w:val="00B0F0"/>
          <w:sz w:val="24"/>
          <w:szCs w:val="24"/>
        </w:rPr>
        <w:t>request.”</w:t>
      </w:r>
    </w:p>
    <w:p w:rsidR="00D73314" w:rsidRPr="00605046" w:rsidRDefault="00D73314" w:rsidP="00D73314">
      <w:pPr>
        <w:pStyle w:val="BodyText"/>
        <w:kinsoku w:val="0"/>
        <w:overflowPunct w:val="0"/>
        <w:ind w:left="0" w:right="20"/>
        <w:rPr>
          <w:sz w:val="24"/>
          <w:szCs w:val="24"/>
        </w:rPr>
      </w:pPr>
    </w:p>
    <w:p w:rsidR="00D73314" w:rsidRPr="00605046" w:rsidRDefault="00D73314" w:rsidP="00D73314">
      <w:pPr>
        <w:pStyle w:val="BodyText"/>
        <w:numPr>
          <w:ilvl w:val="0"/>
          <w:numId w:val="29"/>
        </w:numPr>
        <w:kinsoku w:val="0"/>
        <w:overflowPunct w:val="0"/>
        <w:ind w:left="360" w:right="20"/>
        <w:rPr>
          <w:color w:val="000000"/>
          <w:sz w:val="24"/>
          <w:szCs w:val="24"/>
        </w:rPr>
      </w:pPr>
      <w:r w:rsidRPr="00605046">
        <w:rPr>
          <w:b/>
          <w:bCs/>
          <w:color w:val="00B0F0"/>
          <w:sz w:val="24"/>
          <w:szCs w:val="24"/>
          <w:u w:val="single"/>
        </w:rPr>
        <w:t>START-</w:t>
      </w:r>
      <w:r w:rsidRPr="00605046">
        <w:rPr>
          <w:b/>
          <w:bCs/>
          <w:color w:val="00B0F0"/>
          <w:spacing w:val="-6"/>
          <w:sz w:val="24"/>
          <w:szCs w:val="24"/>
          <w:u w:val="single"/>
        </w:rPr>
        <w:t xml:space="preserve"> </w:t>
      </w:r>
      <w:r w:rsidRPr="00605046">
        <w:rPr>
          <w:b/>
          <w:bCs/>
          <w:color w:val="00B0F0"/>
          <w:sz w:val="24"/>
          <w:szCs w:val="24"/>
          <w:u w:val="single"/>
        </w:rPr>
        <w:t>UP</w:t>
      </w:r>
      <w:r w:rsidRPr="00605046">
        <w:rPr>
          <w:b/>
          <w:bCs/>
          <w:color w:val="00B0F0"/>
          <w:spacing w:val="-5"/>
          <w:sz w:val="24"/>
          <w:szCs w:val="24"/>
          <w:u w:val="single"/>
        </w:rPr>
        <w:t xml:space="preserve"> </w:t>
      </w:r>
      <w:r w:rsidRPr="00605046">
        <w:rPr>
          <w:b/>
          <w:bCs/>
          <w:color w:val="00B0F0"/>
          <w:sz w:val="24"/>
          <w:szCs w:val="24"/>
          <w:u w:val="single"/>
        </w:rPr>
        <w:t>FUNDS</w:t>
      </w:r>
      <w:r w:rsidRPr="00605046">
        <w:rPr>
          <w:b/>
          <w:bCs/>
          <w:color w:val="00B0F0"/>
          <w:sz w:val="24"/>
          <w:szCs w:val="24"/>
        </w:rPr>
        <w:t>:</w:t>
      </w:r>
      <w:r w:rsidRPr="00605046">
        <w:rPr>
          <w:b/>
          <w:bCs/>
          <w:color w:val="00B0F0"/>
          <w:spacing w:val="50"/>
          <w:sz w:val="24"/>
          <w:szCs w:val="24"/>
        </w:rPr>
        <w:t xml:space="preserve"> </w:t>
      </w:r>
      <w:r w:rsidRPr="00605046">
        <w:rPr>
          <w:i/>
          <w:iCs/>
          <w:color w:val="00B0F0"/>
          <w:sz w:val="24"/>
          <w:szCs w:val="24"/>
        </w:rPr>
        <w:t>Start-</w:t>
      </w:r>
      <w:r w:rsidRPr="00605046">
        <w:rPr>
          <w:i/>
          <w:iCs/>
          <w:color w:val="00B0F0"/>
          <w:spacing w:val="-5"/>
          <w:sz w:val="24"/>
          <w:szCs w:val="24"/>
        </w:rPr>
        <w:t xml:space="preserve"> </w:t>
      </w:r>
      <w:r w:rsidRPr="00605046">
        <w:rPr>
          <w:i/>
          <w:iCs/>
          <w:color w:val="00B0F0"/>
          <w:sz w:val="24"/>
          <w:szCs w:val="24"/>
        </w:rPr>
        <w:t>up</w:t>
      </w:r>
      <w:r w:rsidRPr="00605046">
        <w:rPr>
          <w:i/>
          <w:iCs/>
          <w:color w:val="00B0F0"/>
          <w:spacing w:val="-5"/>
          <w:sz w:val="24"/>
          <w:szCs w:val="24"/>
        </w:rPr>
        <w:t xml:space="preserve"> </w:t>
      </w:r>
      <w:r w:rsidRPr="00605046">
        <w:rPr>
          <w:i/>
          <w:iCs/>
          <w:color w:val="00B0F0"/>
          <w:sz w:val="24"/>
          <w:szCs w:val="24"/>
        </w:rPr>
        <w:t>funds</w:t>
      </w:r>
      <w:r w:rsidRPr="00605046">
        <w:rPr>
          <w:i/>
          <w:iCs/>
          <w:color w:val="00B0F0"/>
          <w:spacing w:val="-5"/>
          <w:sz w:val="24"/>
          <w:szCs w:val="24"/>
        </w:rPr>
        <w:t xml:space="preserve"> </w:t>
      </w:r>
      <w:proofErr w:type="gramStart"/>
      <w:r w:rsidRPr="00605046">
        <w:rPr>
          <w:i/>
          <w:iCs/>
          <w:color w:val="00B0F0"/>
          <w:spacing w:val="-1"/>
          <w:sz w:val="24"/>
          <w:szCs w:val="24"/>
        </w:rPr>
        <w:t>may</w:t>
      </w:r>
      <w:r w:rsidRPr="00605046">
        <w:rPr>
          <w:i/>
          <w:iCs/>
          <w:color w:val="00B0F0"/>
          <w:spacing w:val="-6"/>
          <w:sz w:val="24"/>
          <w:szCs w:val="24"/>
        </w:rPr>
        <w:t xml:space="preserve"> </w:t>
      </w:r>
      <w:r w:rsidRPr="00605046">
        <w:rPr>
          <w:i/>
          <w:iCs/>
          <w:color w:val="00B0F0"/>
          <w:sz w:val="24"/>
          <w:szCs w:val="24"/>
        </w:rPr>
        <w:t>be</w:t>
      </w:r>
      <w:r w:rsidRPr="00605046">
        <w:rPr>
          <w:i/>
          <w:iCs/>
          <w:color w:val="00B0F0"/>
          <w:spacing w:val="-5"/>
          <w:sz w:val="24"/>
          <w:szCs w:val="24"/>
        </w:rPr>
        <w:t xml:space="preserve"> </w:t>
      </w:r>
      <w:r w:rsidRPr="00605046">
        <w:rPr>
          <w:i/>
          <w:iCs/>
          <w:color w:val="00B0F0"/>
          <w:sz w:val="24"/>
          <w:szCs w:val="24"/>
        </w:rPr>
        <w:t>provided</w:t>
      </w:r>
      <w:proofErr w:type="gramEnd"/>
      <w:r w:rsidRPr="00605046">
        <w:rPr>
          <w:i/>
          <w:iCs/>
          <w:color w:val="00B0F0"/>
          <w:spacing w:val="-5"/>
          <w:sz w:val="24"/>
          <w:szCs w:val="24"/>
        </w:rPr>
        <w:t xml:space="preserve"> </w:t>
      </w:r>
      <w:r w:rsidRPr="00605046">
        <w:rPr>
          <w:i/>
          <w:iCs/>
          <w:color w:val="00B0F0"/>
          <w:sz w:val="24"/>
          <w:szCs w:val="24"/>
        </w:rPr>
        <w:t>if</w:t>
      </w:r>
      <w:r w:rsidRPr="00605046">
        <w:rPr>
          <w:i/>
          <w:iCs/>
          <w:color w:val="00B0F0"/>
          <w:spacing w:val="-5"/>
          <w:sz w:val="24"/>
          <w:szCs w:val="24"/>
        </w:rPr>
        <w:t xml:space="preserve"> </w:t>
      </w:r>
      <w:r w:rsidRPr="00605046">
        <w:rPr>
          <w:i/>
          <w:iCs/>
          <w:color w:val="00B0F0"/>
          <w:spacing w:val="-1"/>
          <w:sz w:val="24"/>
          <w:szCs w:val="24"/>
        </w:rPr>
        <w:t>authorized</w:t>
      </w:r>
      <w:r w:rsidRPr="00605046">
        <w:rPr>
          <w:i/>
          <w:iCs/>
          <w:color w:val="00B0F0"/>
          <w:spacing w:val="-6"/>
          <w:sz w:val="24"/>
          <w:szCs w:val="24"/>
        </w:rPr>
        <w:t xml:space="preserve"> </w:t>
      </w:r>
      <w:r w:rsidRPr="00605046">
        <w:rPr>
          <w:i/>
          <w:iCs/>
          <w:color w:val="00B0F0"/>
          <w:sz w:val="24"/>
          <w:szCs w:val="24"/>
        </w:rPr>
        <w:t>to</w:t>
      </w:r>
      <w:r w:rsidRPr="00605046">
        <w:rPr>
          <w:i/>
          <w:iCs/>
          <w:color w:val="00B0F0"/>
          <w:spacing w:val="-5"/>
          <w:sz w:val="24"/>
          <w:szCs w:val="24"/>
        </w:rPr>
        <w:t xml:space="preserve"> </w:t>
      </w:r>
      <w:r w:rsidRPr="00605046">
        <w:rPr>
          <w:i/>
          <w:iCs/>
          <w:color w:val="00B0F0"/>
          <w:sz w:val="24"/>
          <w:szCs w:val="24"/>
        </w:rPr>
        <w:t>support</w:t>
      </w:r>
      <w:r w:rsidRPr="00605046">
        <w:rPr>
          <w:i/>
          <w:iCs/>
          <w:color w:val="00B0F0"/>
          <w:spacing w:val="21"/>
          <w:w w:val="99"/>
          <w:sz w:val="24"/>
          <w:szCs w:val="24"/>
        </w:rPr>
        <w:t xml:space="preserve"> </w:t>
      </w:r>
      <w:r w:rsidRPr="00605046">
        <w:rPr>
          <w:i/>
          <w:iCs/>
          <w:color w:val="00B0F0"/>
          <w:sz w:val="24"/>
          <w:szCs w:val="24"/>
        </w:rPr>
        <w:t>faculty</w:t>
      </w:r>
      <w:r w:rsidRPr="00605046">
        <w:rPr>
          <w:i/>
          <w:iCs/>
          <w:color w:val="00B0F0"/>
          <w:spacing w:val="-8"/>
          <w:sz w:val="24"/>
          <w:szCs w:val="24"/>
        </w:rPr>
        <w:t xml:space="preserve"> </w:t>
      </w:r>
      <w:r w:rsidRPr="00605046">
        <w:rPr>
          <w:i/>
          <w:iCs/>
          <w:color w:val="00B0F0"/>
          <w:sz w:val="24"/>
          <w:szCs w:val="24"/>
        </w:rPr>
        <w:t>work</w:t>
      </w:r>
      <w:r w:rsidRPr="00605046">
        <w:rPr>
          <w:i/>
          <w:iCs/>
          <w:color w:val="00B0F0"/>
          <w:spacing w:val="-8"/>
          <w:sz w:val="24"/>
          <w:szCs w:val="24"/>
        </w:rPr>
        <w:t xml:space="preserve"> </w:t>
      </w:r>
      <w:r w:rsidRPr="00605046">
        <w:rPr>
          <w:i/>
          <w:iCs/>
          <w:color w:val="00B0F0"/>
          <w:sz w:val="24"/>
          <w:szCs w:val="24"/>
        </w:rPr>
        <w:t>and</w:t>
      </w:r>
      <w:r w:rsidRPr="00605046">
        <w:rPr>
          <w:i/>
          <w:iCs/>
          <w:color w:val="00B0F0"/>
          <w:spacing w:val="-7"/>
          <w:sz w:val="24"/>
          <w:szCs w:val="24"/>
        </w:rPr>
        <w:t xml:space="preserve"> </w:t>
      </w:r>
      <w:r w:rsidRPr="00605046">
        <w:rPr>
          <w:i/>
          <w:iCs/>
          <w:color w:val="00B0F0"/>
          <w:sz w:val="24"/>
          <w:szCs w:val="24"/>
        </w:rPr>
        <w:t>endeavors</w:t>
      </w:r>
      <w:r w:rsidRPr="00605046">
        <w:rPr>
          <w:i/>
          <w:iCs/>
          <w:color w:val="00B0F0"/>
          <w:spacing w:val="-8"/>
          <w:sz w:val="24"/>
          <w:szCs w:val="24"/>
        </w:rPr>
        <w:t xml:space="preserve"> </w:t>
      </w:r>
      <w:r w:rsidRPr="00605046">
        <w:rPr>
          <w:i/>
          <w:iCs/>
          <w:color w:val="00B0F0"/>
          <w:sz w:val="24"/>
          <w:szCs w:val="24"/>
        </w:rPr>
        <w:t>of</w:t>
      </w:r>
      <w:r w:rsidRPr="00605046">
        <w:rPr>
          <w:i/>
          <w:iCs/>
          <w:color w:val="00B0F0"/>
          <w:spacing w:val="-7"/>
          <w:sz w:val="24"/>
          <w:szCs w:val="24"/>
        </w:rPr>
        <w:t xml:space="preserve"> </w:t>
      </w:r>
      <w:r w:rsidRPr="00605046">
        <w:rPr>
          <w:i/>
          <w:iCs/>
          <w:color w:val="00B0F0"/>
          <w:sz w:val="24"/>
          <w:szCs w:val="24"/>
        </w:rPr>
        <w:t>the</w:t>
      </w:r>
      <w:r w:rsidRPr="00605046">
        <w:rPr>
          <w:i/>
          <w:iCs/>
          <w:color w:val="00B0F0"/>
          <w:spacing w:val="-8"/>
          <w:sz w:val="24"/>
          <w:szCs w:val="24"/>
        </w:rPr>
        <w:t xml:space="preserve"> </w:t>
      </w:r>
      <w:r w:rsidRPr="00605046">
        <w:rPr>
          <w:i/>
          <w:iCs/>
          <w:color w:val="00B0F0"/>
          <w:spacing w:val="-1"/>
          <w:sz w:val="24"/>
          <w:szCs w:val="24"/>
        </w:rPr>
        <w:t>program/department</w:t>
      </w:r>
      <w:r w:rsidRPr="00605046">
        <w:rPr>
          <w:i/>
          <w:iCs/>
          <w:color w:val="00B0F0"/>
          <w:spacing w:val="-7"/>
          <w:sz w:val="24"/>
          <w:szCs w:val="24"/>
        </w:rPr>
        <w:t xml:space="preserve"> </w:t>
      </w:r>
      <w:r w:rsidRPr="00605046">
        <w:rPr>
          <w:i/>
          <w:iCs/>
          <w:color w:val="00B0F0"/>
          <w:sz w:val="24"/>
          <w:szCs w:val="24"/>
        </w:rPr>
        <w:t>in</w:t>
      </w:r>
      <w:r w:rsidRPr="00605046">
        <w:rPr>
          <w:i/>
          <w:iCs/>
          <w:color w:val="00B0F0"/>
          <w:spacing w:val="-7"/>
          <w:sz w:val="24"/>
          <w:szCs w:val="24"/>
        </w:rPr>
        <w:t xml:space="preserve"> </w:t>
      </w:r>
      <w:r w:rsidRPr="00605046">
        <w:rPr>
          <w:i/>
          <w:iCs/>
          <w:color w:val="00B0F0"/>
          <w:sz w:val="24"/>
          <w:szCs w:val="24"/>
        </w:rPr>
        <w:t>areas</w:t>
      </w:r>
      <w:r w:rsidRPr="00605046">
        <w:rPr>
          <w:i/>
          <w:iCs/>
          <w:color w:val="00B0F0"/>
          <w:spacing w:val="-8"/>
          <w:sz w:val="24"/>
          <w:szCs w:val="24"/>
        </w:rPr>
        <w:t xml:space="preserve"> </w:t>
      </w:r>
      <w:r w:rsidRPr="00605046">
        <w:rPr>
          <w:i/>
          <w:iCs/>
          <w:color w:val="00B0F0"/>
          <w:spacing w:val="-1"/>
          <w:sz w:val="24"/>
          <w:szCs w:val="24"/>
        </w:rPr>
        <w:t>including</w:t>
      </w:r>
      <w:r w:rsidRPr="00605046">
        <w:rPr>
          <w:i/>
          <w:iCs/>
          <w:color w:val="00B0F0"/>
          <w:spacing w:val="-7"/>
          <w:sz w:val="24"/>
          <w:szCs w:val="24"/>
        </w:rPr>
        <w:t xml:space="preserve"> </w:t>
      </w:r>
      <w:r w:rsidRPr="00605046">
        <w:rPr>
          <w:i/>
          <w:iCs/>
          <w:color w:val="00B0F0"/>
          <w:sz w:val="24"/>
          <w:szCs w:val="24"/>
        </w:rPr>
        <w:t>research,</w:t>
      </w:r>
      <w:r w:rsidRPr="00605046">
        <w:rPr>
          <w:i/>
          <w:iCs/>
          <w:color w:val="00B0F0"/>
          <w:spacing w:val="-7"/>
          <w:sz w:val="24"/>
          <w:szCs w:val="24"/>
        </w:rPr>
        <w:t xml:space="preserve"> </w:t>
      </w:r>
      <w:r w:rsidRPr="00605046">
        <w:rPr>
          <w:i/>
          <w:iCs/>
          <w:color w:val="00B0F0"/>
          <w:spacing w:val="-1"/>
          <w:sz w:val="24"/>
          <w:szCs w:val="24"/>
        </w:rPr>
        <w:t>travel,</w:t>
      </w:r>
      <w:r w:rsidRPr="00605046">
        <w:rPr>
          <w:i/>
          <w:iCs/>
          <w:color w:val="00B0F0"/>
          <w:spacing w:val="53"/>
          <w:w w:val="99"/>
          <w:sz w:val="24"/>
          <w:szCs w:val="24"/>
        </w:rPr>
        <w:t xml:space="preserve"> </w:t>
      </w:r>
      <w:r w:rsidRPr="00605046">
        <w:rPr>
          <w:i/>
          <w:iCs/>
          <w:color w:val="00B0F0"/>
          <w:sz w:val="24"/>
          <w:szCs w:val="24"/>
        </w:rPr>
        <w:t>community</w:t>
      </w:r>
      <w:r w:rsidRPr="00605046">
        <w:rPr>
          <w:i/>
          <w:iCs/>
          <w:color w:val="00B0F0"/>
          <w:spacing w:val="-9"/>
          <w:sz w:val="24"/>
          <w:szCs w:val="24"/>
        </w:rPr>
        <w:t xml:space="preserve"> </w:t>
      </w:r>
      <w:r w:rsidRPr="00605046">
        <w:rPr>
          <w:i/>
          <w:iCs/>
          <w:color w:val="00B0F0"/>
          <w:spacing w:val="-1"/>
          <w:sz w:val="24"/>
          <w:szCs w:val="24"/>
        </w:rPr>
        <w:t>engagement,</w:t>
      </w:r>
      <w:r w:rsidRPr="00605046">
        <w:rPr>
          <w:i/>
          <w:iCs/>
          <w:color w:val="00B0F0"/>
          <w:spacing w:val="-8"/>
          <w:sz w:val="24"/>
          <w:szCs w:val="24"/>
        </w:rPr>
        <w:t xml:space="preserve"> </w:t>
      </w:r>
      <w:r w:rsidRPr="00605046">
        <w:rPr>
          <w:i/>
          <w:iCs/>
          <w:color w:val="00B0F0"/>
          <w:sz w:val="24"/>
          <w:szCs w:val="24"/>
        </w:rPr>
        <w:t>student</w:t>
      </w:r>
      <w:r w:rsidRPr="00605046">
        <w:rPr>
          <w:i/>
          <w:iCs/>
          <w:color w:val="00B0F0"/>
          <w:spacing w:val="-8"/>
          <w:sz w:val="24"/>
          <w:szCs w:val="24"/>
        </w:rPr>
        <w:t xml:space="preserve"> </w:t>
      </w:r>
      <w:r w:rsidRPr="00605046">
        <w:rPr>
          <w:i/>
          <w:iCs/>
          <w:color w:val="00B0F0"/>
          <w:sz w:val="24"/>
          <w:szCs w:val="24"/>
        </w:rPr>
        <w:t>research</w:t>
      </w:r>
      <w:r w:rsidRPr="00605046">
        <w:rPr>
          <w:i/>
          <w:iCs/>
          <w:color w:val="00B0F0"/>
          <w:spacing w:val="-8"/>
          <w:sz w:val="24"/>
          <w:szCs w:val="24"/>
        </w:rPr>
        <w:t xml:space="preserve"> </w:t>
      </w:r>
      <w:r w:rsidRPr="00605046">
        <w:rPr>
          <w:i/>
          <w:iCs/>
          <w:color w:val="00B0F0"/>
          <w:spacing w:val="-1"/>
          <w:sz w:val="24"/>
          <w:szCs w:val="24"/>
        </w:rPr>
        <w:t>assistants,</w:t>
      </w:r>
      <w:r w:rsidRPr="00605046">
        <w:rPr>
          <w:i/>
          <w:iCs/>
          <w:color w:val="00B0F0"/>
          <w:spacing w:val="-8"/>
          <w:sz w:val="24"/>
          <w:szCs w:val="24"/>
        </w:rPr>
        <w:t xml:space="preserve"> </w:t>
      </w:r>
      <w:r w:rsidRPr="00605046">
        <w:rPr>
          <w:i/>
          <w:iCs/>
          <w:color w:val="00B0F0"/>
          <w:sz w:val="24"/>
          <w:szCs w:val="24"/>
        </w:rPr>
        <w:t>etc.</w:t>
      </w:r>
      <w:r w:rsidRPr="00605046">
        <w:rPr>
          <w:i/>
          <w:iCs/>
          <w:color w:val="00B0F0"/>
          <w:spacing w:val="45"/>
          <w:sz w:val="24"/>
          <w:szCs w:val="24"/>
        </w:rPr>
        <w:t xml:space="preserve"> </w:t>
      </w:r>
      <w:r w:rsidRPr="00605046">
        <w:rPr>
          <w:i/>
          <w:iCs/>
          <w:color w:val="00B0F0"/>
          <w:sz w:val="24"/>
          <w:szCs w:val="24"/>
        </w:rPr>
        <w:t>If</w:t>
      </w:r>
      <w:r w:rsidRPr="00605046">
        <w:rPr>
          <w:i/>
          <w:iCs/>
          <w:color w:val="00B0F0"/>
          <w:spacing w:val="-9"/>
          <w:sz w:val="24"/>
          <w:szCs w:val="24"/>
        </w:rPr>
        <w:t xml:space="preserve"> </w:t>
      </w:r>
      <w:r w:rsidRPr="00605046">
        <w:rPr>
          <w:i/>
          <w:iCs/>
          <w:color w:val="00B0F0"/>
          <w:sz w:val="24"/>
          <w:szCs w:val="24"/>
        </w:rPr>
        <w:t>applicable,</w:t>
      </w:r>
      <w:r w:rsidRPr="00605046">
        <w:rPr>
          <w:i/>
          <w:iCs/>
          <w:color w:val="00B0F0"/>
          <w:spacing w:val="-9"/>
          <w:sz w:val="24"/>
          <w:szCs w:val="24"/>
        </w:rPr>
        <w:t xml:space="preserve"> </w:t>
      </w:r>
      <w:r w:rsidRPr="00605046">
        <w:rPr>
          <w:i/>
          <w:iCs/>
          <w:color w:val="00B0F0"/>
          <w:sz w:val="24"/>
          <w:szCs w:val="24"/>
        </w:rPr>
        <w:t>include</w:t>
      </w:r>
      <w:r w:rsidRPr="00605046">
        <w:rPr>
          <w:i/>
          <w:iCs/>
          <w:color w:val="00B0F0"/>
          <w:spacing w:val="-8"/>
          <w:sz w:val="24"/>
          <w:szCs w:val="24"/>
        </w:rPr>
        <w:t xml:space="preserve"> </w:t>
      </w:r>
      <w:r w:rsidRPr="00605046">
        <w:rPr>
          <w:i/>
          <w:iCs/>
          <w:color w:val="00B0F0"/>
          <w:sz w:val="24"/>
          <w:szCs w:val="24"/>
        </w:rPr>
        <w:t>verbiage</w:t>
      </w:r>
      <w:r w:rsidRPr="00605046">
        <w:rPr>
          <w:i/>
          <w:iCs/>
          <w:color w:val="00B0F0"/>
          <w:spacing w:val="40"/>
          <w:w w:val="99"/>
          <w:sz w:val="24"/>
          <w:szCs w:val="24"/>
        </w:rPr>
        <w:t xml:space="preserve"> </w:t>
      </w:r>
      <w:r w:rsidRPr="00605046">
        <w:rPr>
          <w:i/>
          <w:iCs/>
          <w:color w:val="00B0F0"/>
          <w:sz w:val="24"/>
          <w:szCs w:val="24"/>
        </w:rPr>
        <w:t>regarding</w:t>
      </w:r>
      <w:r w:rsidRPr="00605046">
        <w:rPr>
          <w:i/>
          <w:iCs/>
          <w:color w:val="00B0F0"/>
          <w:spacing w:val="-6"/>
          <w:sz w:val="24"/>
          <w:szCs w:val="24"/>
        </w:rPr>
        <w:t xml:space="preserve"> </w:t>
      </w:r>
      <w:r w:rsidRPr="00605046">
        <w:rPr>
          <w:i/>
          <w:iCs/>
          <w:color w:val="00B0F0"/>
          <w:spacing w:val="-1"/>
          <w:sz w:val="24"/>
          <w:szCs w:val="24"/>
        </w:rPr>
        <w:t>the</w:t>
      </w:r>
      <w:r w:rsidRPr="00605046">
        <w:rPr>
          <w:i/>
          <w:iCs/>
          <w:color w:val="00B0F0"/>
          <w:spacing w:val="-5"/>
          <w:sz w:val="24"/>
          <w:szCs w:val="24"/>
        </w:rPr>
        <w:t xml:space="preserve"> </w:t>
      </w:r>
      <w:r w:rsidRPr="00605046">
        <w:rPr>
          <w:i/>
          <w:iCs/>
          <w:color w:val="00B0F0"/>
          <w:spacing w:val="-1"/>
          <w:sz w:val="24"/>
          <w:szCs w:val="24"/>
        </w:rPr>
        <w:t>amount</w:t>
      </w:r>
      <w:r w:rsidRPr="00605046">
        <w:rPr>
          <w:i/>
          <w:iCs/>
          <w:color w:val="00B0F0"/>
          <w:spacing w:val="-6"/>
          <w:sz w:val="24"/>
          <w:szCs w:val="24"/>
        </w:rPr>
        <w:t xml:space="preserve"> </w:t>
      </w:r>
      <w:r w:rsidRPr="00605046">
        <w:rPr>
          <w:i/>
          <w:iCs/>
          <w:color w:val="00B0F0"/>
          <w:sz w:val="24"/>
          <w:szCs w:val="24"/>
        </w:rPr>
        <w:t>of</w:t>
      </w:r>
      <w:r w:rsidRPr="00605046">
        <w:rPr>
          <w:i/>
          <w:iCs/>
          <w:color w:val="00B0F0"/>
          <w:spacing w:val="-5"/>
          <w:sz w:val="24"/>
          <w:szCs w:val="24"/>
        </w:rPr>
        <w:t xml:space="preserve"> </w:t>
      </w:r>
      <w:r w:rsidRPr="00605046">
        <w:rPr>
          <w:i/>
          <w:iCs/>
          <w:color w:val="00B0F0"/>
          <w:sz w:val="24"/>
          <w:szCs w:val="24"/>
        </w:rPr>
        <w:t>start-up</w:t>
      </w:r>
      <w:r w:rsidRPr="00605046">
        <w:rPr>
          <w:i/>
          <w:iCs/>
          <w:color w:val="00B0F0"/>
          <w:spacing w:val="-5"/>
          <w:sz w:val="24"/>
          <w:szCs w:val="24"/>
        </w:rPr>
        <w:t xml:space="preserve"> </w:t>
      </w:r>
      <w:r w:rsidRPr="00605046">
        <w:rPr>
          <w:i/>
          <w:iCs/>
          <w:color w:val="00B0F0"/>
          <w:spacing w:val="-1"/>
          <w:sz w:val="24"/>
          <w:szCs w:val="24"/>
        </w:rPr>
        <w:t>funds</w:t>
      </w:r>
      <w:r w:rsidRPr="00605046">
        <w:rPr>
          <w:i/>
          <w:iCs/>
          <w:color w:val="00B0F0"/>
          <w:spacing w:val="-6"/>
          <w:sz w:val="24"/>
          <w:szCs w:val="24"/>
        </w:rPr>
        <w:t xml:space="preserve"> </w:t>
      </w:r>
      <w:r w:rsidRPr="00605046">
        <w:rPr>
          <w:i/>
          <w:iCs/>
          <w:color w:val="00B0F0"/>
          <w:sz w:val="24"/>
          <w:szCs w:val="24"/>
        </w:rPr>
        <w:t>to</w:t>
      </w:r>
      <w:r w:rsidRPr="00605046">
        <w:rPr>
          <w:i/>
          <w:iCs/>
          <w:color w:val="00B0F0"/>
          <w:spacing w:val="-5"/>
          <w:sz w:val="24"/>
          <w:szCs w:val="24"/>
        </w:rPr>
        <w:t xml:space="preserve"> </w:t>
      </w:r>
      <w:proofErr w:type="gramStart"/>
      <w:r w:rsidRPr="00605046">
        <w:rPr>
          <w:i/>
          <w:iCs/>
          <w:color w:val="00B0F0"/>
          <w:sz w:val="24"/>
          <w:szCs w:val="24"/>
        </w:rPr>
        <w:t>be</w:t>
      </w:r>
      <w:r w:rsidRPr="00605046">
        <w:rPr>
          <w:i/>
          <w:iCs/>
          <w:color w:val="00B0F0"/>
          <w:spacing w:val="-6"/>
          <w:sz w:val="24"/>
          <w:szCs w:val="24"/>
        </w:rPr>
        <w:t xml:space="preserve"> </w:t>
      </w:r>
      <w:r w:rsidRPr="00605046">
        <w:rPr>
          <w:i/>
          <w:iCs/>
          <w:color w:val="00B0F0"/>
          <w:spacing w:val="-1"/>
          <w:sz w:val="24"/>
          <w:szCs w:val="24"/>
        </w:rPr>
        <w:t>provided</w:t>
      </w:r>
      <w:proofErr w:type="gramEnd"/>
      <w:r w:rsidRPr="00605046">
        <w:rPr>
          <w:i/>
          <w:iCs/>
          <w:color w:val="00B0F0"/>
          <w:spacing w:val="-5"/>
          <w:sz w:val="24"/>
          <w:szCs w:val="24"/>
        </w:rPr>
        <w:t xml:space="preserve"> </w:t>
      </w:r>
      <w:r w:rsidRPr="00605046">
        <w:rPr>
          <w:i/>
          <w:iCs/>
          <w:color w:val="00B0F0"/>
          <w:sz w:val="24"/>
          <w:szCs w:val="24"/>
        </w:rPr>
        <w:t>and</w:t>
      </w:r>
      <w:r w:rsidRPr="00605046">
        <w:rPr>
          <w:i/>
          <w:iCs/>
          <w:color w:val="00B0F0"/>
          <w:spacing w:val="-5"/>
          <w:sz w:val="24"/>
          <w:szCs w:val="24"/>
        </w:rPr>
        <w:t xml:space="preserve"> </w:t>
      </w:r>
      <w:r w:rsidRPr="00605046">
        <w:rPr>
          <w:i/>
          <w:iCs/>
          <w:color w:val="00B0F0"/>
          <w:spacing w:val="-1"/>
          <w:sz w:val="24"/>
          <w:szCs w:val="24"/>
        </w:rPr>
        <w:t>the</w:t>
      </w:r>
      <w:r w:rsidRPr="00605046">
        <w:rPr>
          <w:i/>
          <w:iCs/>
          <w:color w:val="00B0F0"/>
          <w:spacing w:val="-6"/>
          <w:sz w:val="24"/>
          <w:szCs w:val="24"/>
        </w:rPr>
        <w:t xml:space="preserve"> </w:t>
      </w:r>
      <w:r w:rsidRPr="00605046">
        <w:rPr>
          <w:i/>
          <w:iCs/>
          <w:color w:val="00B0F0"/>
          <w:sz w:val="24"/>
          <w:szCs w:val="24"/>
        </w:rPr>
        <w:t>authorized</w:t>
      </w:r>
      <w:r w:rsidRPr="00605046">
        <w:rPr>
          <w:i/>
          <w:iCs/>
          <w:color w:val="00B0F0"/>
          <w:spacing w:val="-6"/>
          <w:sz w:val="24"/>
          <w:szCs w:val="24"/>
        </w:rPr>
        <w:t xml:space="preserve"> </w:t>
      </w:r>
      <w:r w:rsidRPr="00605046">
        <w:rPr>
          <w:i/>
          <w:iCs/>
          <w:color w:val="00B0F0"/>
          <w:sz w:val="24"/>
          <w:szCs w:val="24"/>
        </w:rPr>
        <w:t>use</w:t>
      </w:r>
      <w:r w:rsidRPr="00605046">
        <w:rPr>
          <w:i/>
          <w:iCs/>
          <w:color w:val="00B0F0"/>
          <w:spacing w:val="-6"/>
          <w:sz w:val="24"/>
          <w:szCs w:val="24"/>
        </w:rPr>
        <w:t xml:space="preserve"> </w:t>
      </w:r>
      <w:r w:rsidRPr="00605046">
        <w:rPr>
          <w:i/>
          <w:iCs/>
          <w:color w:val="00B0F0"/>
          <w:sz w:val="24"/>
          <w:szCs w:val="24"/>
        </w:rPr>
        <w:t>for</w:t>
      </w:r>
      <w:r w:rsidRPr="00605046">
        <w:rPr>
          <w:i/>
          <w:iCs/>
          <w:color w:val="00B0F0"/>
          <w:spacing w:val="-5"/>
          <w:sz w:val="24"/>
          <w:szCs w:val="24"/>
        </w:rPr>
        <w:t xml:space="preserve"> </w:t>
      </w:r>
      <w:r w:rsidRPr="00605046">
        <w:rPr>
          <w:i/>
          <w:iCs/>
          <w:color w:val="00B0F0"/>
          <w:sz w:val="24"/>
          <w:szCs w:val="24"/>
        </w:rPr>
        <w:t>such</w:t>
      </w:r>
      <w:r w:rsidRPr="00605046">
        <w:rPr>
          <w:i/>
          <w:iCs/>
          <w:color w:val="00B0F0"/>
          <w:spacing w:val="-5"/>
          <w:sz w:val="24"/>
          <w:szCs w:val="24"/>
        </w:rPr>
        <w:t xml:space="preserve"> </w:t>
      </w:r>
      <w:r w:rsidRPr="00605046">
        <w:rPr>
          <w:i/>
          <w:iCs/>
          <w:color w:val="00B0F0"/>
          <w:sz w:val="24"/>
          <w:szCs w:val="24"/>
        </w:rPr>
        <w:t>funds.</w:t>
      </w:r>
    </w:p>
    <w:p w:rsidR="00D73314" w:rsidRPr="00605046" w:rsidRDefault="00D73314" w:rsidP="00D73314">
      <w:pPr>
        <w:pStyle w:val="BodyText"/>
        <w:kinsoku w:val="0"/>
        <w:overflowPunct w:val="0"/>
        <w:spacing w:before="11"/>
        <w:ind w:left="0" w:right="20"/>
        <w:rPr>
          <w:i/>
          <w:iCs/>
          <w:sz w:val="24"/>
          <w:szCs w:val="24"/>
        </w:rPr>
      </w:pPr>
    </w:p>
    <w:p w:rsidR="00D73314" w:rsidRPr="00605046" w:rsidRDefault="00D73314" w:rsidP="00D73314">
      <w:pPr>
        <w:pStyle w:val="BodyText"/>
        <w:kinsoku w:val="0"/>
        <w:overflowPunct w:val="0"/>
        <w:ind w:left="0" w:right="20"/>
        <w:rPr>
          <w:color w:val="000000"/>
          <w:sz w:val="24"/>
          <w:szCs w:val="24"/>
        </w:rPr>
      </w:pPr>
      <w:r w:rsidRPr="00605046">
        <w:rPr>
          <w:i/>
          <w:iCs/>
          <w:color w:val="00B0F0"/>
          <w:sz w:val="24"/>
          <w:szCs w:val="24"/>
        </w:rPr>
        <w:t>For</w:t>
      </w:r>
      <w:r w:rsidRPr="00605046">
        <w:rPr>
          <w:i/>
          <w:iCs/>
          <w:color w:val="00B0F0"/>
          <w:spacing w:val="-6"/>
          <w:sz w:val="24"/>
          <w:szCs w:val="24"/>
        </w:rPr>
        <w:t xml:space="preserve"> </w:t>
      </w:r>
      <w:proofErr w:type="gramStart"/>
      <w:r w:rsidRPr="00605046">
        <w:rPr>
          <w:i/>
          <w:iCs/>
          <w:color w:val="00B0F0"/>
          <w:spacing w:val="-1"/>
          <w:sz w:val="24"/>
          <w:szCs w:val="24"/>
        </w:rPr>
        <w:t>example:</w:t>
      </w:r>
      <w:proofErr w:type="gramEnd"/>
      <w:r w:rsidRPr="00605046">
        <w:rPr>
          <w:i/>
          <w:iCs/>
          <w:color w:val="00B0F0"/>
          <w:spacing w:val="-5"/>
          <w:sz w:val="24"/>
          <w:szCs w:val="24"/>
        </w:rPr>
        <w:t xml:space="preserve"> </w:t>
      </w:r>
      <w:r w:rsidRPr="00605046">
        <w:rPr>
          <w:color w:val="00B0F0"/>
          <w:sz w:val="24"/>
          <w:szCs w:val="24"/>
        </w:rPr>
        <w:t>“Start-up</w:t>
      </w:r>
      <w:r w:rsidRPr="00605046">
        <w:rPr>
          <w:color w:val="00B0F0"/>
          <w:spacing w:val="-5"/>
          <w:sz w:val="24"/>
          <w:szCs w:val="24"/>
        </w:rPr>
        <w:t xml:space="preserve"> </w:t>
      </w:r>
      <w:r w:rsidRPr="00605046">
        <w:rPr>
          <w:color w:val="00B0F0"/>
          <w:sz w:val="24"/>
          <w:szCs w:val="24"/>
        </w:rPr>
        <w:t>funds</w:t>
      </w:r>
      <w:r w:rsidRPr="00605046">
        <w:rPr>
          <w:color w:val="00B0F0"/>
          <w:spacing w:val="-6"/>
          <w:sz w:val="24"/>
          <w:szCs w:val="24"/>
        </w:rPr>
        <w:t xml:space="preserve"> </w:t>
      </w:r>
      <w:r w:rsidRPr="00605046">
        <w:rPr>
          <w:color w:val="00B0F0"/>
          <w:sz w:val="24"/>
          <w:szCs w:val="24"/>
        </w:rPr>
        <w:t>of</w:t>
      </w:r>
      <w:r w:rsidRPr="00605046">
        <w:rPr>
          <w:color w:val="00B0F0"/>
          <w:spacing w:val="-5"/>
          <w:sz w:val="24"/>
          <w:szCs w:val="24"/>
        </w:rPr>
        <w:t xml:space="preserve"> </w:t>
      </w:r>
      <w:r w:rsidRPr="00605046">
        <w:rPr>
          <w:color w:val="00B0F0"/>
          <w:sz w:val="24"/>
          <w:szCs w:val="24"/>
        </w:rPr>
        <w:t>&lt;$</w:t>
      </w:r>
      <w:r w:rsidRPr="00605046">
        <w:rPr>
          <w:color w:val="00B0F0"/>
          <w:spacing w:val="-5"/>
          <w:sz w:val="24"/>
          <w:szCs w:val="24"/>
        </w:rPr>
        <w:t xml:space="preserve"> </w:t>
      </w:r>
      <w:r w:rsidRPr="00605046">
        <w:rPr>
          <w:color w:val="00B0F0"/>
          <w:spacing w:val="-1"/>
          <w:sz w:val="24"/>
          <w:szCs w:val="24"/>
        </w:rPr>
        <w:t>dollar</w:t>
      </w:r>
      <w:r w:rsidRPr="00605046">
        <w:rPr>
          <w:color w:val="00B0F0"/>
          <w:spacing w:val="-5"/>
          <w:sz w:val="24"/>
          <w:szCs w:val="24"/>
        </w:rPr>
        <w:t xml:space="preserve"> </w:t>
      </w:r>
      <w:r w:rsidRPr="00605046">
        <w:rPr>
          <w:color w:val="00B0F0"/>
          <w:sz w:val="24"/>
          <w:szCs w:val="24"/>
        </w:rPr>
        <w:t>amount&gt;</w:t>
      </w:r>
      <w:r w:rsidRPr="00605046">
        <w:rPr>
          <w:color w:val="00B0F0"/>
          <w:spacing w:val="-5"/>
          <w:sz w:val="24"/>
          <w:szCs w:val="24"/>
        </w:rPr>
        <w:t xml:space="preserve"> </w:t>
      </w:r>
      <w:r w:rsidRPr="00605046">
        <w:rPr>
          <w:color w:val="00B0F0"/>
          <w:sz w:val="24"/>
          <w:szCs w:val="24"/>
        </w:rPr>
        <w:t>will</w:t>
      </w:r>
      <w:r w:rsidRPr="00605046">
        <w:rPr>
          <w:color w:val="00B0F0"/>
          <w:spacing w:val="-5"/>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z w:val="24"/>
          <w:szCs w:val="24"/>
        </w:rPr>
        <w:t>provided</w:t>
      </w:r>
      <w:r w:rsidRPr="00605046">
        <w:rPr>
          <w:color w:val="00B0F0"/>
          <w:spacing w:val="-6"/>
          <w:sz w:val="24"/>
          <w:szCs w:val="24"/>
        </w:rPr>
        <w:t xml:space="preserve"> </w:t>
      </w:r>
      <w:r w:rsidRPr="00605046">
        <w:rPr>
          <w:color w:val="00B0F0"/>
          <w:sz w:val="24"/>
          <w:szCs w:val="24"/>
        </w:rPr>
        <w:t>for</w:t>
      </w:r>
      <w:r w:rsidRPr="00605046">
        <w:rPr>
          <w:color w:val="00B0F0"/>
          <w:spacing w:val="-5"/>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use</w:t>
      </w:r>
      <w:r w:rsidRPr="00605046">
        <w:rPr>
          <w:color w:val="00B0F0"/>
          <w:spacing w:val="-5"/>
          <w:sz w:val="24"/>
          <w:szCs w:val="24"/>
        </w:rPr>
        <w:t xml:space="preserve"> </w:t>
      </w:r>
      <w:r w:rsidRPr="00605046">
        <w:rPr>
          <w:color w:val="00B0F0"/>
          <w:sz w:val="24"/>
          <w:szCs w:val="24"/>
        </w:rPr>
        <w:t>during</w:t>
      </w:r>
      <w:r w:rsidRPr="00605046">
        <w:rPr>
          <w:color w:val="00B0F0"/>
          <w:spacing w:val="-5"/>
          <w:sz w:val="24"/>
          <w:szCs w:val="24"/>
        </w:rPr>
        <w:t xml:space="preserve"> </w:t>
      </w:r>
      <w:r w:rsidRPr="00605046">
        <w:rPr>
          <w:color w:val="00B0F0"/>
          <w:spacing w:val="-1"/>
          <w:sz w:val="24"/>
          <w:szCs w:val="24"/>
        </w:rPr>
        <w:t>the</w:t>
      </w:r>
      <w:r w:rsidRPr="00605046">
        <w:rPr>
          <w:color w:val="00B0F0"/>
          <w:spacing w:val="-5"/>
          <w:sz w:val="24"/>
          <w:szCs w:val="24"/>
        </w:rPr>
        <w:t xml:space="preserve"> </w:t>
      </w:r>
      <w:r w:rsidRPr="00605046">
        <w:rPr>
          <w:color w:val="00B0F0"/>
          <w:sz w:val="24"/>
          <w:szCs w:val="24"/>
        </w:rPr>
        <w:t>first</w:t>
      </w:r>
      <w:r>
        <w:rPr>
          <w:color w:val="00B0F0"/>
          <w:sz w:val="24"/>
          <w:szCs w:val="24"/>
        </w:rPr>
        <w:t xml:space="preserve"> </w:t>
      </w:r>
      <w:r w:rsidRPr="00605046">
        <w:rPr>
          <w:color w:val="00B0F0"/>
          <w:sz w:val="24"/>
          <w:szCs w:val="24"/>
        </w:rPr>
        <w:t>&lt;#&gt;</w:t>
      </w:r>
      <w:r w:rsidRPr="00605046">
        <w:rPr>
          <w:color w:val="00B0F0"/>
          <w:spacing w:val="-6"/>
          <w:sz w:val="24"/>
          <w:szCs w:val="24"/>
        </w:rPr>
        <w:t xml:space="preserve"> </w:t>
      </w:r>
      <w:r w:rsidRPr="00605046">
        <w:rPr>
          <w:color w:val="00B0F0"/>
          <w:sz w:val="24"/>
          <w:szCs w:val="24"/>
        </w:rPr>
        <w:t>academic</w:t>
      </w:r>
      <w:r w:rsidRPr="00605046">
        <w:rPr>
          <w:color w:val="00B0F0"/>
          <w:spacing w:val="-6"/>
          <w:sz w:val="24"/>
          <w:szCs w:val="24"/>
        </w:rPr>
        <w:t xml:space="preserve"> </w:t>
      </w:r>
      <w:r w:rsidRPr="00605046">
        <w:rPr>
          <w:color w:val="00B0F0"/>
          <w:sz w:val="24"/>
          <w:szCs w:val="24"/>
        </w:rPr>
        <w:t>years</w:t>
      </w:r>
      <w:r w:rsidRPr="00605046">
        <w:rPr>
          <w:color w:val="00B0F0"/>
          <w:spacing w:val="-6"/>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your</w:t>
      </w:r>
      <w:r w:rsidRPr="00605046">
        <w:rPr>
          <w:color w:val="00B0F0"/>
          <w:spacing w:val="-6"/>
          <w:sz w:val="24"/>
          <w:szCs w:val="24"/>
        </w:rPr>
        <w:t xml:space="preserve"> </w:t>
      </w:r>
      <w:r w:rsidRPr="00605046">
        <w:rPr>
          <w:color w:val="00B0F0"/>
          <w:spacing w:val="-1"/>
          <w:sz w:val="24"/>
          <w:szCs w:val="24"/>
        </w:rPr>
        <w:t>appointment.</w:t>
      </w:r>
      <w:r w:rsidRPr="00605046">
        <w:rPr>
          <w:color w:val="00B0F0"/>
          <w:spacing w:val="50"/>
          <w:sz w:val="24"/>
          <w:szCs w:val="24"/>
        </w:rPr>
        <w:t xml:space="preserve"> </w:t>
      </w:r>
      <w:r w:rsidRPr="00605046">
        <w:rPr>
          <w:color w:val="00B0F0"/>
          <w:sz w:val="24"/>
          <w:szCs w:val="24"/>
        </w:rPr>
        <w:t>These</w:t>
      </w:r>
      <w:r w:rsidRPr="00605046">
        <w:rPr>
          <w:color w:val="00B0F0"/>
          <w:spacing w:val="-7"/>
          <w:sz w:val="24"/>
          <w:szCs w:val="24"/>
        </w:rPr>
        <w:t xml:space="preserve"> </w:t>
      </w:r>
      <w:r w:rsidRPr="00605046">
        <w:rPr>
          <w:color w:val="00B0F0"/>
          <w:sz w:val="24"/>
          <w:szCs w:val="24"/>
        </w:rPr>
        <w:t>funds</w:t>
      </w:r>
      <w:r w:rsidRPr="00605046">
        <w:rPr>
          <w:color w:val="00B0F0"/>
          <w:spacing w:val="-7"/>
          <w:sz w:val="24"/>
          <w:szCs w:val="24"/>
        </w:rPr>
        <w:t xml:space="preserve"> </w:t>
      </w:r>
      <w:r w:rsidRPr="00605046">
        <w:rPr>
          <w:color w:val="00B0F0"/>
          <w:sz w:val="24"/>
          <w:szCs w:val="24"/>
        </w:rPr>
        <w:t>may</w:t>
      </w:r>
      <w:r w:rsidRPr="00605046">
        <w:rPr>
          <w:color w:val="00B0F0"/>
          <w:spacing w:val="-6"/>
          <w:sz w:val="24"/>
          <w:szCs w:val="24"/>
        </w:rPr>
        <w:t xml:space="preserve"> </w:t>
      </w:r>
      <w:r w:rsidRPr="00605046">
        <w:rPr>
          <w:color w:val="00B0F0"/>
          <w:sz w:val="24"/>
          <w:szCs w:val="24"/>
        </w:rPr>
        <w:t>be</w:t>
      </w:r>
      <w:r w:rsidRPr="00605046">
        <w:rPr>
          <w:color w:val="00B0F0"/>
          <w:spacing w:val="-5"/>
          <w:sz w:val="24"/>
          <w:szCs w:val="24"/>
        </w:rPr>
        <w:t xml:space="preserve"> </w:t>
      </w:r>
      <w:r w:rsidRPr="00605046">
        <w:rPr>
          <w:color w:val="00B0F0"/>
          <w:sz w:val="24"/>
          <w:szCs w:val="24"/>
        </w:rPr>
        <w:t>used</w:t>
      </w:r>
      <w:r w:rsidRPr="00605046">
        <w:rPr>
          <w:color w:val="00B0F0"/>
          <w:spacing w:val="-6"/>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purchase</w:t>
      </w:r>
      <w:r w:rsidRPr="00605046">
        <w:rPr>
          <w:color w:val="00B0F0"/>
          <w:spacing w:val="-6"/>
          <w:sz w:val="24"/>
          <w:szCs w:val="24"/>
        </w:rPr>
        <w:t xml:space="preserve"> </w:t>
      </w:r>
      <w:r w:rsidRPr="00605046">
        <w:rPr>
          <w:color w:val="00B0F0"/>
          <w:spacing w:val="-1"/>
          <w:sz w:val="24"/>
          <w:szCs w:val="24"/>
        </w:rPr>
        <w:t>authorized</w:t>
      </w:r>
      <w:r w:rsidRPr="00605046">
        <w:rPr>
          <w:color w:val="00B0F0"/>
          <w:spacing w:val="40"/>
          <w:w w:val="99"/>
          <w:sz w:val="24"/>
          <w:szCs w:val="24"/>
        </w:rPr>
        <w:t xml:space="preserve"> </w:t>
      </w:r>
      <w:r w:rsidRPr="00605046">
        <w:rPr>
          <w:color w:val="00B0F0"/>
          <w:sz w:val="24"/>
          <w:szCs w:val="24"/>
        </w:rPr>
        <w:t>equipment,</w:t>
      </w:r>
      <w:r w:rsidRPr="00605046">
        <w:rPr>
          <w:color w:val="00B0F0"/>
          <w:spacing w:val="-6"/>
          <w:sz w:val="24"/>
          <w:szCs w:val="24"/>
        </w:rPr>
        <w:t xml:space="preserve"> </w:t>
      </w:r>
      <w:r w:rsidRPr="00605046">
        <w:rPr>
          <w:color w:val="00B0F0"/>
          <w:sz w:val="24"/>
          <w:szCs w:val="24"/>
        </w:rPr>
        <w:t>materials,</w:t>
      </w:r>
      <w:r w:rsidRPr="00605046">
        <w:rPr>
          <w:color w:val="00B0F0"/>
          <w:spacing w:val="-6"/>
          <w:sz w:val="24"/>
          <w:szCs w:val="24"/>
        </w:rPr>
        <w:t xml:space="preserve"> </w:t>
      </w:r>
      <w:r w:rsidRPr="00605046">
        <w:rPr>
          <w:color w:val="00B0F0"/>
          <w:sz w:val="24"/>
          <w:szCs w:val="24"/>
        </w:rPr>
        <w:t>or</w:t>
      </w:r>
      <w:r w:rsidRPr="00605046">
        <w:rPr>
          <w:color w:val="00B0F0"/>
          <w:spacing w:val="-6"/>
          <w:sz w:val="24"/>
          <w:szCs w:val="24"/>
        </w:rPr>
        <w:t xml:space="preserve"> </w:t>
      </w:r>
      <w:r w:rsidRPr="00605046">
        <w:rPr>
          <w:color w:val="00B0F0"/>
          <w:sz w:val="24"/>
          <w:szCs w:val="24"/>
        </w:rPr>
        <w:t>supplies;</w:t>
      </w:r>
      <w:r w:rsidRPr="00605046">
        <w:rPr>
          <w:color w:val="00B0F0"/>
          <w:spacing w:val="-6"/>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hire</w:t>
      </w:r>
      <w:r w:rsidRPr="00605046">
        <w:rPr>
          <w:color w:val="00B0F0"/>
          <w:spacing w:val="-6"/>
          <w:sz w:val="24"/>
          <w:szCs w:val="24"/>
        </w:rPr>
        <w:t xml:space="preserve"> </w:t>
      </w:r>
      <w:r w:rsidRPr="00605046">
        <w:rPr>
          <w:color w:val="00B0F0"/>
          <w:sz w:val="24"/>
          <w:szCs w:val="24"/>
        </w:rPr>
        <w:t>support</w:t>
      </w:r>
      <w:r w:rsidRPr="00605046">
        <w:rPr>
          <w:color w:val="00B0F0"/>
          <w:spacing w:val="-8"/>
          <w:sz w:val="24"/>
          <w:szCs w:val="24"/>
        </w:rPr>
        <w:t xml:space="preserve"> </w:t>
      </w:r>
      <w:r w:rsidRPr="00605046">
        <w:rPr>
          <w:color w:val="00B0F0"/>
          <w:sz w:val="24"/>
          <w:szCs w:val="24"/>
        </w:rPr>
        <w:t>personnel;</w:t>
      </w:r>
      <w:r w:rsidRPr="00605046">
        <w:rPr>
          <w:color w:val="00B0F0"/>
          <w:spacing w:val="-7"/>
          <w:sz w:val="24"/>
          <w:szCs w:val="24"/>
        </w:rPr>
        <w:t xml:space="preserve"> </w:t>
      </w:r>
      <w:r w:rsidRPr="00605046">
        <w:rPr>
          <w:color w:val="00B0F0"/>
          <w:sz w:val="24"/>
          <w:szCs w:val="24"/>
        </w:rPr>
        <w:t>and</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use</w:t>
      </w:r>
      <w:r w:rsidRPr="00605046">
        <w:rPr>
          <w:color w:val="00B0F0"/>
          <w:spacing w:val="-6"/>
          <w:sz w:val="24"/>
          <w:szCs w:val="24"/>
        </w:rPr>
        <w:t xml:space="preserve"> </w:t>
      </w:r>
      <w:r w:rsidRPr="00605046">
        <w:rPr>
          <w:color w:val="00B0F0"/>
          <w:spacing w:val="-1"/>
          <w:sz w:val="24"/>
          <w:szCs w:val="24"/>
        </w:rPr>
        <w:t>for</w:t>
      </w:r>
      <w:r w:rsidRPr="00605046">
        <w:rPr>
          <w:color w:val="00B0F0"/>
          <w:spacing w:val="-6"/>
          <w:sz w:val="24"/>
          <w:szCs w:val="24"/>
        </w:rPr>
        <w:t xml:space="preserve"> </w:t>
      </w:r>
      <w:r w:rsidRPr="00605046">
        <w:rPr>
          <w:color w:val="00B0F0"/>
          <w:sz w:val="24"/>
          <w:szCs w:val="24"/>
        </w:rPr>
        <w:t>work</w:t>
      </w:r>
      <w:r w:rsidRPr="00605046">
        <w:rPr>
          <w:color w:val="00B0F0"/>
          <w:spacing w:val="-6"/>
          <w:sz w:val="24"/>
          <w:szCs w:val="24"/>
        </w:rPr>
        <w:t xml:space="preserve"> </w:t>
      </w:r>
      <w:r w:rsidRPr="00605046">
        <w:rPr>
          <w:color w:val="00B0F0"/>
          <w:sz w:val="24"/>
          <w:szCs w:val="24"/>
        </w:rPr>
        <w:t>related</w:t>
      </w:r>
      <w:r w:rsidRPr="00605046">
        <w:rPr>
          <w:color w:val="00B0F0"/>
          <w:spacing w:val="-6"/>
          <w:sz w:val="24"/>
          <w:szCs w:val="24"/>
        </w:rPr>
        <w:t xml:space="preserve"> </w:t>
      </w:r>
      <w:r w:rsidRPr="00605046">
        <w:rPr>
          <w:color w:val="00B0F0"/>
          <w:sz w:val="24"/>
          <w:szCs w:val="24"/>
        </w:rPr>
        <w:t>travel;</w:t>
      </w:r>
      <w:r w:rsidRPr="00605046">
        <w:rPr>
          <w:color w:val="00B0F0"/>
          <w:spacing w:val="22"/>
          <w:w w:val="99"/>
          <w:sz w:val="24"/>
          <w:szCs w:val="24"/>
        </w:rPr>
        <w:t xml:space="preserve"> </w:t>
      </w:r>
      <w:r w:rsidRPr="00605046">
        <w:rPr>
          <w:color w:val="00B0F0"/>
          <w:sz w:val="24"/>
          <w:szCs w:val="24"/>
        </w:rPr>
        <w:t>such</w:t>
      </w:r>
      <w:r w:rsidRPr="00605046">
        <w:rPr>
          <w:color w:val="00B0F0"/>
          <w:spacing w:val="-7"/>
          <w:sz w:val="24"/>
          <w:szCs w:val="24"/>
        </w:rPr>
        <w:t xml:space="preserve"> </w:t>
      </w:r>
      <w:r w:rsidRPr="00605046">
        <w:rPr>
          <w:color w:val="00B0F0"/>
          <w:sz w:val="24"/>
          <w:szCs w:val="24"/>
        </w:rPr>
        <w:t>funds</w:t>
      </w:r>
      <w:r w:rsidRPr="00605046">
        <w:rPr>
          <w:color w:val="00B0F0"/>
          <w:spacing w:val="-9"/>
          <w:sz w:val="24"/>
          <w:szCs w:val="24"/>
        </w:rPr>
        <w:t xml:space="preserve"> </w:t>
      </w:r>
      <w:r w:rsidRPr="00605046">
        <w:rPr>
          <w:color w:val="00B0F0"/>
          <w:sz w:val="24"/>
          <w:szCs w:val="24"/>
        </w:rPr>
        <w:t>are</w:t>
      </w:r>
      <w:r w:rsidRPr="00605046">
        <w:rPr>
          <w:color w:val="00B0F0"/>
          <w:spacing w:val="-7"/>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expended</w:t>
      </w:r>
      <w:r w:rsidRPr="00605046">
        <w:rPr>
          <w:color w:val="00B0F0"/>
          <w:spacing w:val="-6"/>
          <w:sz w:val="24"/>
          <w:szCs w:val="24"/>
        </w:rPr>
        <w:t xml:space="preserve"> </w:t>
      </w:r>
      <w:r w:rsidRPr="00605046">
        <w:rPr>
          <w:color w:val="00B0F0"/>
          <w:sz w:val="24"/>
          <w:szCs w:val="24"/>
        </w:rPr>
        <w:t>in</w:t>
      </w:r>
      <w:r w:rsidRPr="00605046">
        <w:rPr>
          <w:color w:val="00B0F0"/>
          <w:spacing w:val="-7"/>
          <w:sz w:val="24"/>
          <w:szCs w:val="24"/>
        </w:rPr>
        <w:t xml:space="preserve"> </w:t>
      </w:r>
      <w:r w:rsidRPr="00605046">
        <w:rPr>
          <w:color w:val="00B0F0"/>
          <w:spacing w:val="-1"/>
          <w:sz w:val="24"/>
          <w:szCs w:val="24"/>
        </w:rPr>
        <w:t>accordance</w:t>
      </w:r>
      <w:r w:rsidRPr="00605046">
        <w:rPr>
          <w:color w:val="00B0F0"/>
          <w:spacing w:val="-7"/>
          <w:sz w:val="24"/>
          <w:szCs w:val="24"/>
        </w:rPr>
        <w:t xml:space="preserve"> </w:t>
      </w:r>
      <w:r w:rsidRPr="00605046">
        <w:rPr>
          <w:color w:val="00B0F0"/>
          <w:sz w:val="24"/>
          <w:szCs w:val="24"/>
        </w:rPr>
        <w:t>with</w:t>
      </w:r>
      <w:r w:rsidRPr="00605046">
        <w:rPr>
          <w:color w:val="00B0F0"/>
          <w:spacing w:val="-8"/>
          <w:sz w:val="24"/>
          <w:szCs w:val="24"/>
        </w:rPr>
        <w:t xml:space="preserve"> </w:t>
      </w:r>
      <w:r w:rsidRPr="00605046">
        <w:rPr>
          <w:color w:val="00B0F0"/>
          <w:sz w:val="24"/>
          <w:szCs w:val="24"/>
        </w:rPr>
        <w:t>University</w:t>
      </w:r>
      <w:r w:rsidRPr="00605046">
        <w:rPr>
          <w:color w:val="00B0F0"/>
          <w:spacing w:val="-6"/>
          <w:sz w:val="24"/>
          <w:szCs w:val="24"/>
        </w:rPr>
        <w:t xml:space="preserve"> </w:t>
      </w:r>
      <w:r w:rsidRPr="00605046">
        <w:rPr>
          <w:color w:val="00B0F0"/>
          <w:sz w:val="24"/>
          <w:szCs w:val="24"/>
        </w:rPr>
        <w:t>policies,</w:t>
      </w:r>
      <w:r w:rsidRPr="00605046">
        <w:rPr>
          <w:color w:val="00B0F0"/>
          <w:spacing w:val="-7"/>
          <w:sz w:val="24"/>
          <w:szCs w:val="24"/>
        </w:rPr>
        <w:t xml:space="preserve"> </w:t>
      </w:r>
      <w:r w:rsidRPr="00605046">
        <w:rPr>
          <w:color w:val="00B0F0"/>
          <w:sz w:val="24"/>
          <w:szCs w:val="24"/>
        </w:rPr>
        <w:t>procedures,</w:t>
      </w:r>
      <w:r w:rsidRPr="00605046">
        <w:rPr>
          <w:color w:val="00B0F0"/>
          <w:spacing w:val="-7"/>
          <w:sz w:val="24"/>
          <w:szCs w:val="24"/>
        </w:rPr>
        <w:t xml:space="preserve"> </w:t>
      </w:r>
      <w:r w:rsidRPr="00605046">
        <w:rPr>
          <w:color w:val="00B0F0"/>
          <w:sz w:val="24"/>
          <w:szCs w:val="24"/>
        </w:rPr>
        <w:t>and</w:t>
      </w:r>
      <w:r w:rsidRPr="00605046">
        <w:rPr>
          <w:color w:val="00B0F0"/>
          <w:spacing w:val="-8"/>
          <w:sz w:val="24"/>
          <w:szCs w:val="24"/>
        </w:rPr>
        <w:t xml:space="preserve"> </w:t>
      </w:r>
      <w:r w:rsidRPr="00605046">
        <w:rPr>
          <w:color w:val="00B0F0"/>
          <w:sz w:val="24"/>
          <w:szCs w:val="24"/>
        </w:rPr>
        <w:t>related</w:t>
      </w:r>
      <w:r w:rsidRPr="00605046">
        <w:rPr>
          <w:color w:val="00B0F0"/>
          <w:spacing w:val="28"/>
          <w:w w:val="99"/>
          <w:sz w:val="24"/>
          <w:szCs w:val="24"/>
        </w:rPr>
        <w:t xml:space="preserve"> </w:t>
      </w:r>
      <w:r w:rsidRPr="00605046">
        <w:rPr>
          <w:color w:val="00B0F0"/>
          <w:sz w:val="24"/>
          <w:szCs w:val="24"/>
        </w:rPr>
        <w:t>rules.</w:t>
      </w:r>
      <w:r w:rsidRPr="00605046">
        <w:rPr>
          <w:color w:val="00B0F0"/>
          <w:spacing w:val="51"/>
          <w:sz w:val="24"/>
          <w:szCs w:val="24"/>
        </w:rPr>
        <w:t xml:space="preserve"> </w:t>
      </w:r>
      <w:r w:rsidRPr="00605046">
        <w:rPr>
          <w:color w:val="00B0F0"/>
          <w:sz w:val="24"/>
          <w:szCs w:val="24"/>
        </w:rPr>
        <w:t>In</w:t>
      </w:r>
      <w:r w:rsidRPr="00605046">
        <w:rPr>
          <w:color w:val="00B0F0"/>
          <w:spacing w:val="-5"/>
          <w:sz w:val="24"/>
          <w:szCs w:val="24"/>
        </w:rPr>
        <w:t xml:space="preserve"> </w:t>
      </w:r>
      <w:r w:rsidRPr="00605046">
        <w:rPr>
          <w:color w:val="00B0F0"/>
          <w:spacing w:val="-1"/>
          <w:sz w:val="24"/>
          <w:szCs w:val="24"/>
        </w:rPr>
        <w:t>addition,</w:t>
      </w:r>
      <w:r w:rsidRPr="00605046">
        <w:rPr>
          <w:color w:val="00B0F0"/>
          <w:spacing w:val="-4"/>
          <w:sz w:val="24"/>
          <w:szCs w:val="24"/>
        </w:rPr>
        <w:t xml:space="preserve"> </w:t>
      </w:r>
      <w:r w:rsidRPr="00605046">
        <w:rPr>
          <w:color w:val="00B0F0"/>
          <w:spacing w:val="-1"/>
          <w:sz w:val="24"/>
          <w:szCs w:val="24"/>
        </w:rPr>
        <w:t>during</w:t>
      </w:r>
      <w:r w:rsidRPr="00605046">
        <w:rPr>
          <w:color w:val="00B0F0"/>
          <w:spacing w:val="-5"/>
          <w:sz w:val="24"/>
          <w:szCs w:val="24"/>
        </w:rPr>
        <w:t xml:space="preserve"> </w:t>
      </w:r>
      <w:r w:rsidRPr="00605046">
        <w:rPr>
          <w:color w:val="00B0F0"/>
          <w:sz w:val="24"/>
          <w:szCs w:val="24"/>
        </w:rPr>
        <w:t>your</w:t>
      </w:r>
      <w:r w:rsidRPr="00605046">
        <w:rPr>
          <w:color w:val="00B0F0"/>
          <w:spacing w:val="-5"/>
          <w:sz w:val="24"/>
          <w:szCs w:val="24"/>
        </w:rPr>
        <w:t xml:space="preserve"> </w:t>
      </w:r>
      <w:r w:rsidRPr="00605046">
        <w:rPr>
          <w:color w:val="00B0F0"/>
          <w:sz w:val="24"/>
          <w:szCs w:val="24"/>
        </w:rPr>
        <w:t>first</w:t>
      </w:r>
      <w:r w:rsidRPr="00605046">
        <w:rPr>
          <w:color w:val="00B0F0"/>
          <w:spacing w:val="-5"/>
          <w:sz w:val="24"/>
          <w:szCs w:val="24"/>
        </w:rPr>
        <w:t xml:space="preserve"> </w:t>
      </w:r>
      <w:r w:rsidRPr="00605046">
        <w:rPr>
          <w:color w:val="00B0F0"/>
          <w:sz w:val="24"/>
          <w:szCs w:val="24"/>
        </w:rPr>
        <w:t>year</w:t>
      </w:r>
      <w:r w:rsidRPr="00605046">
        <w:rPr>
          <w:color w:val="00B0F0"/>
          <w:spacing w:val="-4"/>
          <w:sz w:val="24"/>
          <w:szCs w:val="24"/>
        </w:rPr>
        <w:t xml:space="preserve"> </w:t>
      </w:r>
      <w:r w:rsidRPr="00605046">
        <w:rPr>
          <w:color w:val="00B0F0"/>
          <w:sz w:val="24"/>
          <w:szCs w:val="24"/>
        </w:rPr>
        <w:t>of</w:t>
      </w:r>
      <w:r w:rsidRPr="00605046">
        <w:rPr>
          <w:color w:val="00B0F0"/>
          <w:spacing w:val="-5"/>
          <w:sz w:val="24"/>
          <w:szCs w:val="24"/>
        </w:rPr>
        <w:t xml:space="preserve"> </w:t>
      </w:r>
      <w:r w:rsidRPr="00605046">
        <w:rPr>
          <w:color w:val="00B0F0"/>
          <w:sz w:val="24"/>
          <w:szCs w:val="24"/>
        </w:rPr>
        <w:t>employment,</w:t>
      </w:r>
      <w:r w:rsidRPr="00605046">
        <w:rPr>
          <w:color w:val="00B0F0"/>
          <w:spacing w:val="-4"/>
          <w:sz w:val="24"/>
          <w:szCs w:val="24"/>
        </w:rPr>
        <w:t xml:space="preserve"> </w:t>
      </w:r>
      <w:r w:rsidRPr="00605046">
        <w:rPr>
          <w:color w:val="00B0F0"/>
          <w:sz w:val="24"/>
          <w:szCs w:val="24"/>
        </w:rPr>
        <w:t>you</w:t>
      </w:r>
      <w:r w:rsidRPr="00605046">
        <w:rPr>
          <w:color w:val="00B0F0"/>
          <w:spacing w:val="-4"/>
          <w:sz w:val="24"/>
          <w:szCs w:val="24"/>
        </w:rPr>
        <w:t xml:space="preserve"> </w:t>
      </w:r>
      <w:r w:rsidRPr="00605046">
        <w:rPr>
          <w:color w:val="00B0F0"/>
          <w:sz w:val="24"/>
          <w:szCs w:val="24"/>
        </w:rPr>
        <w:t>will</w:t>
      </w:r>
      <w:r w:rsidRPr="00605046">
        <w:rPr>
          <w:color w:val="00B0F0"/>
          <w:spacing w:val="-5"/>
          <w:sz w:val="24"/>
          <w:szCs w:val="24"/>
        </w:rPr>
        <w:t xml:space="preserve"> </w:t>
      </w:r>
      <w:r w:rsidRPr="00605046">
        <w:rPr>
          <w:color w:val="00B0F0"/>
          <w:sz w:val="24"/>
          <w:szCs w:val="24"/>
        </w:rPr>
        <w:t>be</w:t>
      </w:r>
      <w:r w:rsidRPr="00605046">
        <w:rPr>
          <w:color w:val="00B0F0"/>
          <w:spacing w:val="-4"/>
          <w:sz w:val="24"/>
          <w:szCs w:val="24"/>
        </w:rPr>
        <w:t xml:space="preserve"> </w:t>
      </w:r>
      <w:r w:rsidRPr="00605046">
        <w:rPr>
          <w:color w:val="00B0F0"/>
          <w:spacing w:val="-1"/>
          <w:sz w:val="24"/>
          <w:szCs w:val="24"/>
        </w:rPr>
        <w:t>provided</w:t>
      </w:r>
      <w:r w:rsidRPr="00605046">
        <w:rPr>
          <w:color w:val="00B0F0"/>
          <w:spacing w:val="-5"/>
          <w:sz w:val="24"/>
          <w:szCs w:val="24"/>
        </w:rPr>
        <w:t xml:space="preserve"> </w:t>
      </w:r>
      <w:r w:rsidRPr="00605046">
        <w:rPr>
          <w:color w:val="00B0F0"/>
          <w:sz w:val="24"/>
          <w:szCs w:val="24"/>
        </w:rPr>
        <w:t>with</w:t>
      </w:r>
      <w:r w:rsidRPr="00605046">
        <w:rPr>
          <w:color w:val="00B0F0"/>
          <w:spacing w:val="-5"/>
          <w:sz w:val="24"/>
          <w:szCs w:val="24"/>
        </w:rPr>
        <w:t xml:space="preserve"> </w:t>
      </w:r>
      <w:r w:rsidRPr="00605046">
        <w:rPr>
          <w:color w:val="00B0F0"/>
          <w:sz w:val="24"/>
          <w:szCs w:val="24"/>
        </w:rPr>
        <w:t>one</w:t>
      </w:r>
      <w:r w:rsidRPr="00605046">
        <w:rPr>
          <w:color w:val="00B0F0"/>
          <w:spacing w:val="-5"/>
          <w:sz w:val="24"/>
          <w:szCs w:val="24"/>
        </w:rPr>
        <w:t xml:space="preserve"> </w:t>
      </w:r>
      <w:r w:rsidRPr="00605046">
        <w:rPr>
          <w:color w:val="00B0F0"/>
          <w:sz w:val="24"/>
          <w:szCs w:val="24"/>
        </w:rPr>
        <w:t>month</w:t>
      </w:r>
      <w:r w:rsidRPr="00605046">
        <w:rPr>
          <w:color w:val="00B0F0"/>
          <w:spacing w:val="-5"/>
          <w:sz w:val="24"/>
          <w:szCs w:val="24"/>
        </w:rPr>
        <w:t xml:space="preserve"> </w:t>
      </w:r>
      <w:r w:rsidRPr="00605046">
        <w:rPr>
          <w:color w:val="00B0F0"/>
          <w:sz w:val="24"/>
          <w:szCs w:val="24"/>
        </w:rPr>
        <w:t>of</w:t>
      </w:r>
      <w:r w:rsidRPr="00605046">
        <w:rPr>
          <w:color w:val="00B0F0"/>
          <w:spacing w:val="41"/>
          <w:w w:val="99"/>
          <w:sz w:val="24"/>
          <w:szCs w:val="24"/>
        </w:rPr>
        <w:t xml:space="preserve"> </w:t>
      </w:r>
      <w:r w:rsidRPr="00605046">
        <w:rPr>
          <w:color w:val="00B0F0"/>
          <w:sz w:val="24"/>
          <w:szCs w:val="24"/>
        </w:rPr>
        <w:t>summer</w:t>
      </w:r>
      <w:r w:rsidRPr="00605046">
        <w:rPr>
          <w:color w:val="00B0F0"/>
          <w:spacing w:val="-7"/>
          <w:sz w:val="24"/>
          <w:szCs w:val="24"/>
        </w:rPr>
        <w:t xml:space="preserve"> </w:t>
      </w:r>
      <w:r w:rsidRPr="00605046">
        <w:rPr>
          <w:color w:val="00B0F0"/>
          <w:sz w:val="24"/>
          <w:szCs w:val="24"/>
        </w:rPr>
        <w:t>research</w:t>
      </w:r>
      <w:r w:rsidRPr="00605046">
        <w:rPr>
          <w:color w:val="00B0F0"/>
          <w:spacing w:val="-7"/>
          <w:sz w:val="24"/>
          <w:szCs w:val="24"/>
        </w:rPr>
        <w:t xml:space="preserve"> </w:t>
      </w:r>
      <w:r w:rsidRPr="00605046">
        <w:rPr>
          <w:color w:val="00B0F0"/>
          <w:sz w:val="24"/>
          <w:szCs w:val="24"/>
        </w:rPr>
        <w:t>salary</w:t>
      </w:r>
      <w:r w:rsidRPr="00605046">
        <w:rPr>
          <w:color w:val="00B0F0"/>
          <w:spacing w:val="-6"/>
          <w:sz w:val="24"/>
          <w:szCs w:val="24"/>
        </w:rPr>
        <w:t xml:space="preserve"> </w:t>
      </w:r>
      <w:r w:rsidRPr="00605046">
        <w:rPr>
          <w:color w:val="00B0F0"/>
          <w:sz w:val="24"/>
          <w:szCs w:val="24"/>
        </w:rPr>
        <w:t>and</w:t>
      </w:r>
      <w:r w:rsidRPr="00605046">
        <w:rPr>
          <w:color w:val="00B0F0"/>
          <w:spacing w:val="-7"/>
          <w:sz w:val="24"/>
          <w:szCs w:val="24"/>
        </w:rPr>
        <w:t xml:space="preserve"> </w:t>
      </w:r>
      <w:r w:rsidRPr="00605046">
        <w:rPr>
          <w:color w:val="00B0F0"/>
          <w:sz w:val="24"/>
          <w:szCs w:val="24"/>
        </w:rPr>
        <w:t>work</w:t>
      </w:r>
      <w:r w:rsidRPr="00605046">
        <w:rPr>
          <w:color w:val="00B0F0"/>
          <w:spacing w:val="-6"/>
          <w:sz w:val="24"/>
          <w:szCs w:val="24"/>
        </w:rPr>
        <w:t xml:space="preserve"> </w:t>
      </w:r>
      <w:r w:rsidRPr="00605046">
        <w:rPr>
          <w:color w:val="00B0F0"/>
          <w:sz w:val="24"/>
          <w:szCs w:val="24"/>
        </w:rPr>
        <w:t>to</w:t>
      </w:r>
      <w:r w:rsidRPr="00605046">
        <w:rPr>
          <w:color w:val="00B0F0"/>
          <w:spacing w:val="-7"/>
          <w:sz w:val="24"/>
          <w:szCs w:val="24"/>
        </w:rPr>
        <w:t xml:space="preserve"> </w:t>
      </w:r>
      <w:r w:rsidRPr="00605046">
        <w:rPr>
          <w:color w:val="00B0F0"/>
          <w:sz w:val="24"/>
          <w:szCs w:val="24"/>
        </w:rPr>
        <w:t>be</w:t>
      </w:r>
      <w:r w:rsidRPr="00605046">
        <w:rPr>
          <w:color w:val="00B0F0"/>
          <w:spacing w:val="-7"/>
          <w:sz w:val="24"/>
          <w:szCs w:val="24"/>
        </w:rPr>
        <w:t xml:space="preserve"> </w:t>
      </w:r>
      <w:r w:rsidRPr="00605046">
        <w:rPr>
          <w:color w:val="00B0F0"/>
          <w:sz w:val="24"/>
          <w:szCs w:val="24"/>
        </w:rPr>
        <w:t>completed</w:t>
      </w:r>
      <w:r w:rsidRPr="00605046">
        <w:rPr>
          <w:color w:val="00B0F0"/>
          <w:spacing w:val="-6"/>
          <w:sz w:val="24"/>
          <w:szCs w:val="24"/>
        </w:rPr>
        <w:t xml:space="preserve"> </w:t>
      </w:r>
      <w:r w:rsidRPr="00605046">
        <w:rPr>
          <w:color w:val="00B0F0"/>
          <w:sz w:val="24"/>
          <w:szCs w:val="24"/>
        </w:rPr>
        <w:t>by</w:t>
      </w:r>
      <w:r w:rsidRPr="00605046">
        <w:rPr>
          <w:color w:val="00B0F0"/>
          <w:spacing w:val="-7"/>
          <w:sz w:val="24"/>
          <w:szCs w:val="24"/>
        </w:rPr>
        <w:t xml:space="preserve"> </w:t>
      </w:r>
      <w:r w:rsidRPr="00605046">
        <w:rPr>
          <w:color w:val="00B0F0"/>
          <w:sz w:val="24"/>
          <w:szCs w:val="24"/>
        </w:rPr>
        <w:t>&lt;date&gt;,</w:t>
      </w:r>
      <w:r w:rsidRPr="00605046">
        <w:rPr>
          <w:color w:val="00B0F0"/>
          <w:spacing w:val="-6"/>
          <w:sz w:val="24"/>
          <w:szCs w:val="24"/>
        </w:rPr>
        <w:t xml:space="preserve"> </w:t>
      </w:r>
      <w:r w:rsidRPr="00605046">
        <w:rPr>
          <w:color w:val="00B0F0"/>
          <w:sz w:val="24"/>
          <w:szCs w:val="24"/>
        </w:rPr>
        <w:t>including</w:t>
      </w:r>
      <w:r w:rsidRPr="00605046">
        <w:rPr>
          <w:color w:val="00B0F0"/>
          <w:spacing w:val="-10"/>
          <w:sz w:val="24"/>
          <w:szCs w:val="24"/>
        </w:rPr>
        <w:t xml:space="preserve"> </w:t>
      </w:r>
      <w:r w:rsidRPr="00605046">
        <w:rPr>
          <w:color w:val="00B0F0"/>
          <w:sz w:val="24"/>
          <w:szCs w:val="24"/>
        </w:rPr>
        <w:t>a</w:t>
      </w:r>
      <w:r w:rsidRPr="00605046">
        <w:rPr>
          <w:color w:val="00B0F0"/>
          <w:spacing w:val="-6"/>
          <w:sz w:val="24"/>
          <w:szCs w:val="24"/>
        </w:rPr>
        <w:t xml:space="preserve"> </w:t>
      </w:r>
      <w:r w:rsidRPr="00605046">
        <w:rPr>
          <w:color w:val="00B0F0"/>
          <w:sz w:val="24"/>
          <w:szCs w:val="24"/>
        </w:rPr>
        <w:t>comprehensive</w:t>
      </w:r>
      <w:r w:rsidRPr="00605046">
        <w:rPr>
          <w:color w:val="00B0F0"/>
          <w:spacing w:val="-7"/>
          <w:sz w:val="24"/>
          <w:szCs w:val="24"/>
        </w:rPr>
        <w:t xml:space="preserve"> </w:t>
      </w:r>
      <w:r w:rsidRPr="00605046">
        <w:rPr>
          <w:color w:val="00B0F0"/>
          <w:sz w:val="24"/>
          <w:szCs w:val="24"/>
        </w:rPr>
        <w:t>report</w:t>
      </w:r>
      <w:r w:rsidRPr="00605046">
        <w:rPr>
          <w:color w:val="00B0F0"/>
          <w:spacing w:val="21"/>
          <w:w w:val="99"/>
          <w:sz w:val="24"/>
          <w:szCs w:val="24"/>
        </w:rPr>
        <w:t xml:space="preserve"> </w:t>
      </w:r>
      <w:r w:rsidRPr="00605046">
        <w:rPr>
          <w:color w:val="00B0F0"/>
          <w:sz w:val="24"/>
          <w:szCs w:val="24"/>
        </w:rPr>
        <w:t>of</w:t>
      </w:r>
      <w:r w:rsidRPr="00605046">
        <w:rPr>
          <w:color w:val="00B0F0"/>
          <w:spacing w:val="-6"/>
          <w:sz w:val="24"/>
          <w:szCs w:val="24"/>
        </w:rPr>
        <w:t xml:space="preserve"> </w:t>
      </w:r>
      <w:r w:rsidRPr="00605046">
        <w:rPr>
          <w:color w:val="00B0F0"/>
          <w:sz w:val="24"/>
          <w:szCs w:val="24"/>
        </w:rPr>
        <w:t>activities</w:t>
      </w:r>
      <w:r w:rsidRPr="00605046">
        <w:rPr>
          <w:color w:val="00B0F0"/>
          <w:spacing w:val="-6"/>
          <w:sz w:val="24"/>
          <w:szCs w:val="24"/>
        </w:rPr>
        <w:t xml:space="preserve"> </w:t>
      </w:r>
      <w:r w:rsidRPr="00605046">
        <w:rPr>
          <w:color w:val="00B0F0"/>
          <w:spacing w:val="-1"/>
          <w:sz w:val="24"/>
          <w:szCs w:val="24"/>
        </w:rPr>
        <w:t>that</w:t>
      </w:r>
      <w:r w:rsidRPr="00605046">
        <w:rPr>
          <w:color w:val="00B0F0"/>
          <w:spacing w:val="-6"/>
          <w:sz w:val="24"/>
          <w:szCs w:val="24"/>
        </w:rPr>
        <w:t xml:space="preserve"> </w:t>
      </w:r>
      <w:r w:rsidRPr="00605046">
        <w:rPr>
          <w:color w:val="00B0F0"/>
          <w:spacing w:val="-1"/>
          <w:sz w:val="24"/>
          <w:szCs w:val="24"/>
        </w:rPr>
        <w:t>contribute</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the</w:t>
      </w:r>
      <w:r w:rsidRPr="00605046">
        <w:rPr>
          <w:color w:val="00B0F0"/>
          <w:spacing w:val="-5"/>
          <w:sz w:val="24"/>
          <w:szCs w:val="24"/>
        </w:rPr>
        <w:t xml:space="preserve"> </w:t>
      </w:r>
      <w:r w:rsidRPr="00605046">
        <w:rPr>
          <w:color w:val="00B0F0"/>
          <w:sz w:val="24"/>
          <w:szCs w:val="24"/>
        </w:rPr>
        <w:t>University’s</w:t>
      </w:r>
      <w:r w:rsidRPr="00605046">
        <w:rPr>
          <w:color w:val="00B0F0"/>
          <w:spacing w:val="-5"/>
          <w:sz w:val="24"/>
          <w:szCs w:val="24"/>
        </w:rPr>
        <w:t xml:space="preserve"> </w:t>
      </w:r>
      <w:r w:rsidRPr="00605046">
        <w:rPr>
          <w:color w:val="00B0F0"/>
          <w:sz w:val="24"/>
          <w:szCs w:val="24"/>
        </w:rPr>
        <w:t>overall</w:t>
      </w:r>
      <w:r w:rsidRPr="00605046">
        <w:rPr>
          <w:color w:val="00B0F0"/>
          <w:spacing w:val="-6"/>
          <w:sz w:val="24"/>
          <w:szCs w:val="24"/>
        </w:rPr>
        <w:t xml:space="preserve"> </w:t>
      </w:r>
      <w:r w:rsidRPr="00605046">
        <w:rPr>
          <w:color w:val="00B0F0"/>
          <w:sz w:val="24"/>
          <w:szCs w:val="24"/>
        </w:rPr>
        <w:t>research</w:t>
      </w:r>
      <w:r w:rsidRPr="00605046">
        <w:rPr>
          <w:color w:val="00B0F0"/>
          <w:spacing w:val="-7"/>
          <w:sz w:val="24"/>
          <w:szCs w:val="24"/>
        </w:rPr>
        <w:t xml:space="preserve"> </w:t>
      </w:r>
      <w:r w:rsidRPr="00605046">
        <w:rPr>
          <w:color w:val="00B0F0"/>
          <w:sz w:val="24"/>
          <w:szCs w:val="24"/>
        </w:rPr>
        <w:t>endeavors.</w:t>
      </w:r>
      <w:r w:rsidRPr="00605046">
        <w:rPr>
          <w:color w:val="00B0F0"/>
          <w:spacing w:val="50"/>
          <w:sz w:val="24"/>
          <w:szCs w:val="24"/>
        </w:rPr>
        <w:t xml:space="preserve"> </w:t>
      </w:r>
      <w:r w:rsidRPr="00605046">
        <w:rPr>
          <w:color w:val="00B0F0"/>
          <w:sz w:val="24"/>
          <w:szCs w:val="24"/>
        </w:rPr>
        <w:t>After</w:t>
      </w:r>
      <w:r w:rsidRPr="00605046">
        <w:rPr>
          <w:color w:val="00B0F0"/>
          <w:spacing w:val="-6"/>
          <w:sz w:val="24"/>
          <w:szCs w:val="24"/>
        </w:rPr>
        <w:t xml:space="preserve"> </w:t>
      </w:r>
      <w:r w:rsidRPr="00605046">
        <w:rPr>
          <w:color w:val="00B0F0"/>
          <w:sz w:val="24"/>
          <w:szCs w:val="24"/>
        </w:rPr>
        <w:t>the</w:t>
      </w:r>
      <w:r w:rsidRPr="00605046">
        <w:rPr>
          <w:color w:val="00B0F0"/>
          <w:spacing w:val="-6"/>
          <w:sz w:val="24"/>
          <w:szCs w:val="24"/>
        </w:rPr>
        <w:t xml:space="preserve"> </w:t>
      </w:r>
      <w:r w:rsidRPr="00605046">
        <w:rPr>
          <w:color w:val="00B0F0"/>
          <w:spacing w:val="-1"/>
          <w:sz w:val="24"/>
          <w:szCs w:val="24"/>
        </w:rPr>
        <w:t>last</w:t>
      </w:r>
      <w:r w:rsidRPr="00605046">
        <w:rPr>
          <w:color w:val="00B0F0"/>
          <w:spacing w:val="-6"/>
          <w:sz w:val="24"/>
          <w:szCs w:val="24"/>
        </w:rPr>
        <w:t xml:space="preserve"> </w:t>
      </w:r>
      <w:r w:rsidRPr="00605046">
        <w:rPr>
          <w:color w:val="00B0F0"/>
          <w:sz w:val="24"/>
          <w:szCs w:val="24"/>
        </w:rPr>
        <w:t>year,</w:t>
      </w:r>
      <w:r w:rsidRPr="00605046">
        <w:rPr>
          <w:color w:val="00B0F0"/>
          <w:spacing w:val="31"/>
          <w:w w:val="99"/>
          <w:sz w:val="24"/>
          <w:szCs w:val="24"/>
        </w:rPr>
        <w:t xml:space="preserve"> </w:t>
      </w:r>
      <w:r w:rsidRPr="00605046">
        <w:rPr>
          <w:color w:val="00B0F0"/>
          <w:sz w:val="24"/>
          <w:szCs w:val="24"/>
        </w:rPr>
        <w:t>any</w:t>
      </w:r>
      <w:r w:rsidRPr="00605046">
        <w:rPr>
          <w:color w:val="00B0F0"/>
          <w:spacing w:val="-6"/>
          <w:sz w:val="24"/>
          <w:szCs w:val="24"/>
        </w:rPr>
        <w:t xml:space="preserve"> </w:t>
      </w:r>
      <w:r w:rsidRPr="00605046">
        <w:rPr>
          <w:color w:val="00B0F0"/>
          <w:sz w:val="24"/>
          <w:szCs w:val="24"/>
        </w:rPr>
        <w:t>remaining</w:t>
      </w:r>
      <w:r w:rsidRPr="00605046">
        <w:rPr>
          <w:color w:val="00B0F0"/>
          <w:spacing w:val="-5"/>
          <w:sz w:val="24"/>
          <w:szCs w:val="24"/>
        </w:rPr>
        <w:t xml:space="preserve"> </w:t>
      </w:r>
      <w:r w:rsidRPr="00605046">
        <w:rPr>
          <w:color w:val="00B0F0"/>
          <w:sz w:val="24"/>
          <w:szCs w:val="24"/>
        </w:rPr>
        <w:t>balance</w:t>
      </w:r>
      <w:r w:rsidRPr="00605046">
        <w:rPr>
          <w:color w:val="00B0F0"/>
          <w:spacing w:val="-6"/>
          <w:sz w:val="24"/>
          <w:szCs w:val="24"/>
        </w:rPr>
        <w:t xml:space="preserve"> </w:t>
      </w:r>
      <w:proofErr w:type="gramStart"/>
      <w:r w:rsidRPr="00605046">
        <w:rPr>
          <w:color w:val="00B0F0"/>
          <w:sz w:val="24"/>
          <w:szCs w:val="24"/>
        </w:rPr>
        <w:t>may</w:t>
      </w:r>
      <w:r w:rsidRPr="00605046">
        <w:rPr>
          <w:color w:val="00B0F0"/>
          <w:spacing w:val="-5"/>
          <w:sz w:val="24"/>
          <w:szCs w:val="24"/>
        </w:rPr>
        <w:t xml:space="preserve"> </w:t>
      </w:r>
      <w:r w:rsidRPr="00605046">
        <w:rPr>
          <w:color w:val="00B0F0"/>
          <w:sz w:val="24"/>
          <w:szCs w:val="24"/>
        </w:rPr>
        <w:t>be</w:t>
      </w:r>
      <w:r w:rsidRPr="00605046">
        <w:rPr>
          <w:color w:val="00B0F0"/>
          <w:spacing w:val="-6"/>
          <w:sz w:val="24"/>
          <w:szCs w:val="24"/>
        </w:rPr>
        <w:t xml:space="preserve"> </w:t>
      </w:r>
      <w:r w:rsidRPr="00605046">
        <w:rPr>
          <w:color w:val="00B0F0"/>
          <w:sz w:val="24"/>
          <w:szCs w:val="24"/>
        </w:rPr>
        <w:t>carried</w:t>
      </w:r>
      <w:proofErr w:type="gramEnd"/>
      <w:r w:rsidRPr="00605046">
        <w:rPr>
          <w:color w:val="00B0F0"/>
          <w:spacing w:val="-5"/>
          <w:sz w:val="24"/>
          <w:szCs w:val="24"/>
        </w:rPr>
        <w:t xml:space="preserve"> </w:t>
      </w:r>
      <w:r w:rsidRPr="00605046">
        <w:rPr>
          <w:color w:val="00B0F0"/>
          <w:sz w:val="24"/>
          <w:szCs w:val="24"/>
        </w:rPr>
        <w:t>forward</w:t>
      </w:r>
      <w:r w:rsidRPr="00605046">
        <w:rPr>
          <w:color w:val="00B0F0"/>
          <w:spacing w:val="-6"/>
          <w:sz w:val="24"/>
          <w:szCs w:val="24"/>
        </w:rPr>
        <w:t xml:space="preserve"> </w:t>
      </w:r>
      <w:r w:rsidRPr="00605046">
        <w:rPr>
          <w:color w:val="00B0F0"/>
          <w:sz w:val="24"/>
          <w:szCs w:val="24"/>
        </w:rPr>
        <w:t>with</w:t>
      </w:r>
      <w:r w:rsidRPr="00605046">
        <w:rPr>
          <w:color w:val="00B0F0"/>
          <w:spacing w:val="-5"/>
          <w:sz w:val="24"/>
          <w:szCs w:val="24"/>
        </w:rPr>
        <w:t xml:space="preserve"> </w:t>
      </w:r>
      <w:r w:rsidRPr="00605046">
        <w:rPr>
          <w:color w:val="00B0F0"/>
          <w:sz w:val="24"/>
          <w:szCs w:val="24"/>
        </w:rPr>
        <w:t>a</w:t>
      </w:r>
      <w:r w:rsidRPr="00605046">
        <w:rPr>
          <w:color w:val="00B0F0"/>
          <w:spacing w:val="-6"/>
          <w:sz w:val="24"/>
          <w:szCs w:val="24"/>
        </w:rPr>
        <w:t xml:space="preserve"> </w:t>
      </w:r>
      <w:r w:rsidRPr="00605046">
        <w:rPr>
          <w:color w:val="00B0F0"/>
          <w:sz w:val="24"/>
          <w:szCs w:val="24"/>
        </w:rPr>
        <w:t>written</w:t>
      </w:r>
      <w:r w:rsidRPr="00605046">
        <w:rPr>
          <w:color w:val="00B0F0"/>
          <w:spacing w:val="-5"/>
          <w:sz w:val="24"/>
          <w:szCs w:val="24"/>
        </w:rPr>
        <w:t xml:space="preserve"> </w:t>
      </w:r>
      <w:r w:rsidRPr="00605046">
        <w:rPr>
          <w:color w:val="00B0F0"/>
          <w:sz w:val="24"/>
          <w:szCs w:val="24"/>
        </w:rPr>
        <w:t>and</w:t>
      </w:r>
      <w:r w:rsidRPr="00605046">
        <w:rPr>
          <w:color w:val="00B0F0"/>
          <w:spacing w:val="-5"/>
          <w:sz w:val="24"/>
          <w:szCs w:val="24"/>
        </w:rPr>
        <w:t xml:space="preserve"> </w:t>
      </w:r>
      <w:r w:rsidRPr="00605046">
        <w:rPr>
          <w:color w:val="00B0F0"/>
          <w:sz w:val="24"/>
          <w:szCs w:val="24"/>
        </w:rPr>
        <w:t>approved</w:t>
      </w:r>
      <w:r w:rsidRPr="00605046">
        <w:rPr>
          <w:color w:val="00B0F0"/>
          <w:spacing w:val="-5"/>
          <w:sz w:val="24"/>
          <w:szCs w:val="24"/>
        </w:rPr>
        <w:t xml:space="preserve"> </w:t>
      </w:r>
      <w:r w:rsidRPr="00605046">
        <w:rPr>
          <w:color w:val="00B0F0"/>
          <w:sz w:val="24"/>
          <w:szCs w:val="24"/>
        </w:rPr>
        <w:t>request</w:t>
      </w:r>
      <w:r w:rsidRPr="00605046">
        <w:rPr>
          <w:color w:val="00B0F0"/>
          <w:spacing w:val="-6"/>
          <w:sz w:val="24"/>
          <w:szCs w:val="24"/>
        </w:rPr>
        <w:t xml:space="preserve"> </w:t>
      </w:r>
      <w:r w:rsidRPr="00605046">
        <w:rPr>
          <w:color w:val="00B0F0"/>
          <w:sz w:val="24"/>
          <w:szCs w:val="24"/>
        </w:rPr>
        <w:t>for</w:t>
      </w:r>
      <w:r w:rsidRPr="00605046">
        <w:rPr>
          <w:color w:val="00B0F0"/>
          <w:spacing w:val="-5"/>
          <w:sz w:val="24"/>
          <w:szCs w:val="24"/>
        </w:rPr>
        <w:t xml:space="preserve"> </w:t>
      </w:r>
      <w:r w:rsidRPr="00605046">
        <w:rPr>
          <w:color w:val="00B0F0"/>
          <w:sz w:val="24"/>
          <w:szCs w:val="24"/>
        </w:rPr>
        <w:t>up</w:t>
      </w:r>
      <w:r w:rsidRPr="00605046">
        <w:rPr>
          <w:color w:val="00B0F0"/>
          <w:spacing w:val="-5"/>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one</w:t>
      </w:r>
      <w:r w:rsidRPr="00605046">
        <w:rPr>
          <w:color w:val="00B0F0"/>
          <w:spacing w:val="22"/>
          <w:sz w:val="24"/>
          <w:szCs w:val="24"/>
        </w:rPr>
        <w:t xml:space="preserve"> </w:t>
      </w:r>
      <w:r w:rsidRPr="00605046">
        <w:rPr>
          <w:color w:val="00B0F0"/>
          <w:spacing w:val="-1"/>
          <w:sz w:val="24"/>
          <w:szCs w:val="24"/>
        </w:rPr>
        <w:t>additional</w:t>
      </w:r>
      <w:r w:rsidRPr="00605046">
        <w:rPr>
          <w:color w:val="00B0F0"/>
          <w:spacing w:val="-6"/>
          <w:sz w:val="24"/>
          <w:szCs w:val="24"/>
        </w:rPr>
        <w:t xml:space="preserve"> </w:t>
      </w:r>
      <w:r w:rsidRPr="00605046">
        <w:rPr>
          <w:color w:val="00B0F0"/>
          <w:sz w:val="24"/>
          <w:szCs w:val="24"/>
        </w:rPr>
        <w:t>year.</w:t>
      </w:r>
      <w:r w:rsidRPr="00605046">
        <w:rPr>
          <w:color w:val="00B0F0"/>
          <w:spacing w:val="49"/>
          <w:sz w:val="24"/>
          <w:szCs w:val="24"/>
        </w:rPr>
        <w:t xml:space="preserve"> </w:t>
      </w:r>
      <w:r w:rsidRPr="00605046">
        <w:rPr>
          <w:color w:val="00B0F0"/>
          <w:sz w:val="24"/>
          <w:szCs w:val="24"/>
        </w:rPr>
        <w:t>Thereafter,</w:t>
      </w:r>
      <w:r w:rsidRPr="00605046">
        <w:rPr>
          <w:color w:val="00B0F0"/>
          <w:spacing w:val="-7"/>
          <w:sz w:val="24"/>
          <w:szCs w:val="24"/>
        </w:rPr>
        <w:t xml:space="preserve"> </w:t>
      </w:r>
      <w:r w:rsidRPr="00605046">
        <w:rPr>
          <w:color w:val="00B0F0"/>
          <w:sz w:val="24"/>
          <w:szCs w:val="24"/>
        </w:rPr>
        <w:t>any</w:t>
      </w:r>
      <w:r w:rsidRPr="00605046">
        <w:rPr>
          <w:color w:val="00B0F0"/>
          <w:spacing w:val="-6"/>
          <w:sz w:val="24"/>
          <w:szCs w:val="24"/>
        </w:rPr>
        <w:t xml:space="preserve"> </w:t>
      </w:r>
      <w:r w:rsidRPr="00605046">
        <w:rPr>
          <w:color w:val="00B0F0"/>
          <w:sz w:val="24"/>
          <w:szCs w:val="24"/>
        </w:rPr>
        <w:t>remaining</w:t>
      </w:r>
      <w:r w:rsidRPr="00605046">
        <w:rPr>
          <w:color w:val="00B0F0"/>
          <w:spacing w:val="-6"/>
          <w:sz w:val="24"/>
          <w:szCs w:val="24"/>
        </w:rPr>
        <w:t xml:space="preserve"> </w:t>
      </w:r>
      <w:r w:rsidRPr="00605046">
        <w:rPr>
          <w:color w:val="00B0F0"/>
          <w:sz w:val="24"/>
          <w:szCs w:val="24"/>
        </w:rPr>
        <w:t>balance</w:t>
      </w:r>
      <w:r w:rsidRPr="00605046">
        <w:rPr>
          <w:color w:val="00B0F0"/>
          <w:spacing w:val="-6"/>
          <w:sz w:val="24"/>
          <w:szCs w:val="24"/>
        </w:rPr>
        <w:t xml:space="preserve"> </w:t>
      </w:r>
      <w:r w:rsidRPr="00605046">
        <w:rPr>
          <w:color w:val="00B0F0"/>
          <w:sz w:val="24"/>
          <w:szCs w:val="24"/>
        </w:rPr>
        <w:t>will</w:t>
      </w:r>
      <w:r w:rsidRPr="00605046">
        <w:rPr>
          <w:color w:val="00B0F0"/>
          <w:spacing w:val="-6"/>
          <w:sz w:val="24"/>
          <w:szCs w:val="24"/>
        </w:rPr>
        <w:t xml:space="preserve"> </w:t>
      </w:r>
      <w:r w:rsidRPr="00605046">
        <w:rPr>
          <w:color w:val="00B0F0"/>
          <w:spacing w:val="-1"/>
          <w:sz w:val="24"/>
          <w:szCs w:val="24"/>
        </w:rPr>
        <w:t>revert</w:t>
      </w:r>
      <w:r w:rsidRPr="00605046">
        <w:rPr>
          <w:color w:val="00B0F0"/>
          <w:spacing w:val="-6"/>
          <w:sz w:val="24"/>
          <w:szCs w:val="24"/>
        </w:rPr>
        <w:t xml:space="preserve"> </w:t>
      </w:r>
      <w:r w:rsidRPr="00605046">
        <w:rPr>
          <w:color w:val="00B0F0"/>
          <w:sz w:val="24"/>
          <w:szCs w:val="24"/>
        </w:rPr>
        <w:t>back</w:t>
      </w:r>
      <w:r w:rsidRPr="00605046">
        <w:rPr>
          <w:color w:val="00B0F0"/>
          <w:spacing w:val="-6"/>
          <w:sz w:val="24"/>
          <w:szCs w:val="24"/>
        </w:rPr>
        <w:t xml:space="preserve"> </w:t>
      </w:r>
      <w:r w:rsidRPr="00605046">
        <w:rPr>
          <w:color w:val="00B0F0"/>
          <w:sz w:val="24"/>
          <w:szCs w:val="24"/>
        </w:rPr>
        <w:t>to</w:t>
      </w:r>
      <w:r w:rsidRPr="00605046">
        <w:rPr>
          <w:color w:val="00B0F0"/>
          <w:spacing w:val="-6"/>
          <w:sz w:val="24"/>
          <w:szCs w:val="24"/>
        </w:rPr>
        <w:t xml:space="preserve"> </w:t>
      </w:r>
      <w:r w:rsidRPr="00605046">
        <w:rPr>
          <w:color w:val="00B0F0"/>
          <w:sz w:val="24"/>
          <w:szCs w:val="24"/>
        </w:rPr>
        <w:t>&lt;indicate</w:t>
      </w:r>
      <w:r w:rsidRPr="00605046">
        <w:rPr>
          <w:color w:val="00B0F0"/>
          <w:spacing w:val="-8"/>
          <w:sz w:val="24"/>
          <w:szCs w:val="24"/>
        </w:rPr>
        <w:t xml:space="preserve"> </w:t>
      </w:r>
      <w:r w:rsidRPr="00605046">
        <w:rPr>
          <w:color w:val="00B0F0"/>
          <w:sz w:val="24"/>
          <w:szCs w:val="24"/>
        </w:rPr>
        <w:t>name</w:t>
      </w:r>
      <w:r w:rsidRPr="00605046">
        <w:rPr>
          <w:color w:val="00B0F0"/>
          <w:spacing w:val="-6"/>
          <w:sz w:val="24"/>
          <w:szCs w:val="24"/>
        </w:rPr>
        <w:t xml:space="preserve"> </w:t>
      </w:r>
      <w:r w:rsidRPr="00605046">
        <w:rPr>
          <w:color w:val="00B0F0"/>
          <w:sz w:val="24"/>
          <w:szCs w:val="24"/>
        </w:rPr>
        <w:t>of</w:t>
      </w:r>
      <w:r w:rsidRPr="00605046">
        <w:rPr>
          <w:color w:val="00B0F0"/>
          <w:spacing w:val="27"/>
          <w:w w:val="99"/>
          <w:sz w:val="24"/>
          <w:szCs w:val="24"/>
        </w:rPr>
        <w:t xml:space="preserve"> </w:t>
      </w:r>
      <w:r w:rsidRPr="00605046">
        <w:rPr>
          <w:color w:val="00B0F0"/>
          <w:spacing w:val="-1"/>
          <w:sz w:val="24"/>
          <w:szCs w:val="24"/>
        </w:rPr>
        <w:t>college/school/office&gt;.”</w:t>
      </w:r>
    </w:p>
    <w:p w:rsidR="00D73314" w:rsidRPr="00605046" w:rsidRDefault="00D73314" w:rsidP="00D73314">
      <w:pPr>
        <w:pStyle w:val="BodyText"/>
        <w:kinsoku w:val="0"/>
        <w:overflowPunct w:val="0"/>
        <w:ind w:left="0" w:right="20"/>
        <w:rPr>
          <w:sz w:val="24"/>
          <w:szCs w:val="24"/>
        </w:rPr>
      </w:pPr>
    </w:p>
    <w:p w:rsidR="00441D95" w:rsidRPr="00D73314" w:rsidRDefault="00D73314" w:rsidP="00D73314">
      <w:pPr>
        <w:pStyle w:val="BodyText"/>
        <w:kinsoku w:val="0"/>
        <w:overflowPunct w:val="0"/>
        <w:spacing w:line="276" w:lineRule="auto"/>
        <w:ind w:left="0" w:right="20"/>
        <w:rPr>
          <w:color w:val="000000"/>
        </w:rPr>
      </w:pPr>
      <w:proofErr w:type="gramStart"/>
      <w:r w:rsidRPr="00605046">
        <w:rPr>
          <w:b/>
          <w:bCs/>
          <w:color w:val="FF0000"/>
          <w:sz w:val="24"/>
          <w:szCs w:val="24"/>
          <w:u w:val="single"/>
        </w:rPr>
        <w:t>Note</w:t>
      </w:r>
      <w:r w:rsidRPr="00605046">
        <w:rPr>
          <w:b/>
          <w:bCs/>
          <w:color w:val="FF0000"/>
          <w:spacing w:val="-9"/>
          <w:sz w:val="24"/>
          <w:szCs w:val="24"/>
          <w:u w:val="single"/>
        </w:rPr>
        <w:t xml:space="preserve"> </w:t>
      </w:r>
      <w:r w:rsidRPr="00605046">
        <w:rPr>
          <w:b/>
          <w:bCs/>
          <w:color w:val="FF0000"/>
          <w:sz w:val="24"/>
          <w:szCs w:val="24"/>
          <w:u w:val="single"/>
        </w:rPr>
        <w:t>for</w:t>
      </w:r>
      <w:r w:rsidRPr="00605046">
        <w:rPr>
          <w:b/>
          <w:bCs/>
          <w:color w:val="FF0000"/>
          <w:spacing w:val="-8"/>
          <w:sz w:val="24"/>
          <w:szCs w:val="24"/>
          <w:u w:val="single"/>
        </w:rPr>
        <w:t xml:space="preserve"> </w:t>
      </w:r>
      <w:r w:rsidR="007D3E05">
        <w:rPr>
          <w:b/>
          <w:bCs/>
          <w:color w:val="FF0000"/>
          <w:spacing w:val="-8"/>
          <w:sz w:val="24"/>
          <w:szCs w:val="24"/>
          <w:u w:val="single"/>
        </w:rPr>
        <w:t>Chancellors/</w:t>
      </w:r>
      <w:r w:rsidRPr="00605046">
        <w:rPr>
          <w:b/>
          <w:bCs/>
          <w:color w:val="FF0000"/>
          <w:sz w:val="24"/>
          <w:szCs w:val="24"/>
          <w:u w:val="single"/>
        </w:rPr>
        <w:t>Dean</w:t>
      </w:r>
      <w:r w:rsidR="007D3E05">
        <w:rPr>
          <w:b/>
          <w:bCs/>
          <w:color w:val="FF0000"/>
          <w:sz w:val="24"/>
          <w:szCs w:val="24"/>
          <w:u w:val="single"/>
        </w:rPr>
        <w:t>s</w:t>
      </w:r>
      <w:r w:rsidRPr="00605046">
        <w:rPr>
          <w:b/>
          <w:bCs/>
          <w:color w:val="FF0000"/>
          <w:sz w:val="24"/>
          <w:szCs w:val="24"/>
          <w:u w:val="single"/>
        </w:rPr>
        <w:t>/Director</w:t>
      </w:r>
      <w:r w:rsidR="007D3E05">
        <w:rPr>
          <w:b/>
          <w:bCs/>
          <w:color w:val="FF0000"/>
          <w:sz w:val="24"/>
          <w:szCs w:val="24"/>
          <w:u w:val="single"/>
        </w:rPr>
        <w:t xml:space="preserve">s </w:t>
      </w:r>
      <w:r w:rsidR="007D3E05" w:rsidRPr="00605046">
        <w:rPr>
          <w:b/>
          <w:bCs/>
          <w:color w:val="FF0000"/>
          <w:sz w:val="24"/>
          <w:szCs w:val="24"/>
          <w:u w:val="single"/>
        </w:rPr>
        <w:t>regarding</w:t>
      </w:r>
      <w:r w:rsidR="007D3E05" w:rsidRPr="00605046">
        <w:rPr>
          <w:b/>
          <w:bCs/>
          <w:color w:val="FF0000"/>
          <w:spacing w:val="-16"/>
          <w:sz w:val="24"/>
          <w:szCs w:val="24"/>
          <w:u w:val="single"/>
        </w:rPr>
        <w:t xml:space="preserve"> </w:t>
      </w:r>
      <w:r w:rsidR="007D3E05" w:rsidRPr="00605046">
        <w:rPr>
          <w:b/>
          <w:bCs/>
          <w:color w:val="FF0000"/>
          <w:sz w:val="24"/>
          <w:szCs w:val="24"/>
          <w:u w:val="single"/>
        </w:rPr>
        <w:t>space/increased</w:t>
      </w:r>
      <w:r w:rsidR="007D3E05" w:rsidRPr="00605046">
        <w:rPr>
          <w:b/>
          <w:bCs/>
          <w:color w:val="FF0000"/>
          <w:spacing w:val="-15"/>
          <w:sz w:val="24"/>
          <w:szCs w:val="24"/>
          <w:u w:val="single"/>
        </w:rPr>
        <w:t xml:space="preserve"> </w:t>
      </w:r>
      <w:r w:rsidR="007D3E05" w:rsidRPr="00605046">
        <w:rPr>
          <w:b/>
          <w:bCs/>
          <w:color w:val="FF0000"/>
          <w:sz w:val="24"/>
          <w:szCs w:val="24"/>
          <w:u w:val="single"/>
        </w:rPr>
        <w:t>operating</w:t>
      </w:r>
      <w:r w:rsidR="007D3E05" w:rsidRPr="00605046">
        <w:rPr>
          <w:b/>
          <w:bCs/>
          <w:color w:val="FF0000"/>
          <w:spacing w:val="22"/>
          <w:w w:val="99"/>
          <w:sz w:val="24"/>
          <w:szCs w:val="24"/>
          <w:u w:val="single"/>
        </w:rPr>
        <w:t xml:space="preserve"> </w:t>
      </w:r>
      <w:r w:rsidR="007D3E05" w:rsidRPr="00605046">
        <w:rPr>
          <w:b/>
          <w:bCs/>
          <w:color w:val="FF0000"/>
          <w:sz w:val="24"/>
          <w:szCs w:val="24"/>
          <w:u w:val="single"/>
        </w:rPr>
        <w:t>costs</w:t>
      </w:r>
      <w:r w:rsidRPr="00605046">
        <w:rPr>
          <w:b/>
          <w:bCs/>
          <w:color w:val="FF0000"/>
          <w:sz w:val="24"/>
          <w:szCs w:val="24"/>
        </w:rPr>
        <w:t>:</w:t>
      </w:r>
      <w:r w:rsidRPr="00605046">
        <w:rPr>
          <w:b/>
          <w:bCs/>
          <w:color w:val="FF0000"/>
          <w:spacing w:val="46"/>
          <w:sz w:val="24"/>
          <w:szCs w:val="24"/>
        </w:rPr>
        <w:t xml:space="preserve"> </w:t>
      </w:r>
      <w:r w:rsidRPr="00605046">
        <w:rPr>
          <w:color w:val="FF0000"/>
          <w:sz w:val="24"/>
          <w:szCs w:val="24"/>
        </w:rPr>
        <w:t>Campuses</w:t>
      </w:r>
      <w:r w:rsidRPr="00605046">
        <w:rPr>
          <w:color w:val="FF0000"/>
          <w:spacing w:val="-8"/>
          <w:sz w:val="24"/>
          <w:szCs w:val="24"/>
        </w:rPr>
        <w:t xml:space="preserve"> </w:t>
      </w:r>
      <w:r w:rsidRPr="00605046">
        <w:rPr>
          <w:color w:val="FF0000"/>
          <w:sz w:val="24"/>
          <w:szCs w:val="24"/>
        </w:rPr>
        <w:t>must</w:t>
      </w:r>
      <w:r w:rsidRPr="00605046">
        <w:rPr>
          <w:color w:val="FF0000"/>
          <w:spacing w:val="-8"/>
          <w:sz w:val="24"/>
          <w:szCs w:val="24"/>
        </w:rPr>
        <w:t xml:space="preserve"> </w:t>
      </w:r>
      <w:r w:rsidRPr="00605046">
        <w:rPr>
          <w:color w:val="FF0000"/>
          <w:spacing w:val="-1"/>
          <w:sz w:val="24"/>
          <w:szCs w:val="24"/>
        </w:rPr>
        <w:t>establish</w:t>
      </w:r>
      <w:r w:rsidRPr="00605046">
        <w:rPr>
          <w:color w:val="FF0000"/>
          <w:spacing w:val="-8"/>
          <w:sz w:val="24"/>
          <w:szCs w:val="24"/>
        </w:rPr>
        <w:t xml:space="preserve"> </w:t>
      </w:r>
      <w:r w:rsidRPr="00605046">
        <w:rPr>
          <w:color w:val="FF0000"/>
          <w:spacing w:val="-1"/>
          <w:sz w:val="24"/>
          <w:szCs w:val="24"/>
        </w:rPr>
        <w:t>internal</w:t>
      </w:r>
      <w:r w:rsidRPr="00605046">
        <w:rPr>
          <w:color w:val="FF0000"/>
          <w:spacing w:val="-8"/>
          <w:sz w:val="24"/>
          <w:szCs w:val="24"/>
        </w:rPr>
        <w:t xml:space="preserve"> </w:t>
      </w:r>
      <w:r w:rsidRPr="00605046">
        <w:rPr>
          <w:color w:val="FF0000"/>
          <w:sz w:val="24"/>
          <w:szCs w:val="24"/>
        </w:rPr>
        <w:t>procedures</w:t>
      </w:r>
      <w:r w:rsidRPr="00605046">
        <w:rPr>
          <w:color w:val="FF0000"/>
          <w:spacing w:val="-8"/>
          <w:sz w:val="24"/>
          <w:szCs w:val="24"/>
        </w:rPr>
        <w:t xml:space="preserve"> </w:t>
      </w:r>
      <w:r w:rsidRPr="00605046">
        <w:rPr>
          <w:color w:val="FF0000"/>
          <w:sz w:val="24"/>
          <w:szCs w:val="24"/>
        </w:rPr>
        <w:t>and</w:t>
      </w:r>
      <w:r w:rsidRPr="00605046">
        <w:rPr>
          <w:color w:val="FF0000"/>
          <w:spacing w:val="-8"/>
          <w:sz w:val="24"/>
          <w:szCs w:val="24"/>
        </w:rPr>
        <w:t xml:space="preserve"> </w:t>
      </w:r>
      <w:r w:rsidRPr="00605046">
        <w:rPr>
          <w:color w:val="FF0000"/>
          <w:spacing w:val="-1"/>
          <w:sz w:val="24"/>
          <w:szCs w:val="24"/>
        </w:rPr>
        <w:t>coordinate</w:t>
      </w:r>
      <w:r w:rsidRPr="00605046">
        <w:rPr>
          <w:color w:val="FF0000"/>
          <w:spacing w:val="50"/>
          <w:w w:val="99"/>
          <w:sz w:val="24"/>
          <w:szCs w:val="24"/>
        </w:rPr>
        <w:t xml:space="preserve"> </w:t>
      </w:r>
      <w:r w:rsidRPr="00605046">
        <w:rPr>
          <w:color w:val="FF0000"/>
          <w:sz w:val="24"/>
          <w:szCs w:val="24"/>
        </w:rPr>
        <w:t>with</w:t>
      </w:r>
      <w:r w:rsidRPr="00605046">
        <w:rPr>
          <w:color w:val="FF0000"/>
          <w:spacing w:val="-7"/>
          <w:sz w:val="24"/>
          <w:szCs w:val="24"/>
        </w:rPr>
        <w:t xml:space="preserve"> </w:t>
      </w:r>
      <w:r w:rsidRPr="00605046">
        <w:rPr>
          <w:color w:val="FF0000"/>
          <w:sz w:val="24"/>
          <w:szCs w:val="24"/>
        </w:rPr>
        <w:t>their</w:t>
      </w:r>
      <w:r w:rsidRPr="00605046">
        <w:rPr>
          <w:color w:val="FF0000"/>
          <w:spacing w:val="-7"/>
          <w:sz w:val="24"/>
          <w:szCs w:val="24"/>
        </w:rPr>
        <w:t xml:space="preserve"> </w:t>
      </w:r>
      <w:r w:rsidRPr="00605046">
        <w:rPr>
          <w:color w:val="FF0000"/>
          <w:sz w:val="24"/>
          <w:szCs w:val="24"/>
        </w:rPr>
        <w:t>respective</w:t>
      </w:r>
      <w:r w:rsidRPr="00605046">
        <w:rPr>
          <w:color w:val="FF0000"/>
          <w:spacing w:val="-6"/>
          <w:sz w:val="24"/>
          <w:szCs w:val="24"/>
        </w:rPr>
        <w:t xml:space="preserve"> </w:t>
      </w:r>
      <w:r w:rsidRPr="00605046">
        <w:rPr>
          <w:color w:val="FF0000"/>
          <w:sz w:val="24"/>
          <w:szCs w:val="24"/>
        </w:rPr>
        <w:t>VC</w:t>
      </w:r>
      <w:r w:rsidRPr="00605046">
        <w:rPr>
          <w:color w:val="FF0000"/>
          <w:spacing w:val="-7"/>
          <w:sz w:val="24"/>
          <w:szCs w:val="24"/>
        </w:rPr>
        <w:t xml:space="preserve"> </w:t>
      </w:r>
      <w:r w:rsidRPr="00605046">
        <w:rPr>
          <w:color w:val="FF0000"/>
          <w:sz w:val="24"/>
          <w:szCs w:val="24"/>
        </w:rPr>
        <w:t>for</w:t>
      </w:r>
      <w:r w:rsidRPr="00605046">
        <w:rPr>
          <w:color w:val="FF0000"/>
          <w:spacing w:val="-6"/>
          <w:sz w:val="24"/>
          <w:szCs w:val="24"/>
        </w:rPr>
        <w:t xml:space="preserve"> </w:t>
      </w:r>
      <w:r w:rsidRPr="00605046">
        <w:rPr>
          <w:color w:val="FF0000"/>
          <w:sz w:val="24"/>
          <w:szCs w:val="24"/>
        </w:rPr>
        <w:t>Administration</w:t>
      </w:r>
      <w:r w:rsidRPr="00605046">
        <w:rPr>
          <w:color w:val="FF0000"/>
          <w:spacing w:val="-6"/>
          <w:sz w:val="24"/>
          <w:szCs w:val="24"/>
        </w:rPr>
        <w:t xml:space="preserve"> </w:t>
      </w:r>
      <w:r w:rsidRPr="00605046">
        <w:rPr>
          <w:color w:val="FF0000"/>
          <w:spacing w:val="-1"/>
          <w:sz w:val="24"/>
          <w:szCs w:val="24"/>
        </w:rPr>
        <w:t>regarding</w:t>
      </w:r>
      <w:r w:rsidRPr="00605046">
        <w:rPr>
          <w:color w:val="FF0000"/>
          <w:spacing w:val="-6"/>
          <w:sz w:val="24"/>
          <w:szCs w:val="24"/>
        </w:rPr>
        <w:t xml:space="preserve"> </w:t>
      </w:r>
      <w:r w:rsidRPr="00605046">
        <w:rPr>
          <w:color w:val="FF0000"/>
          <w:sz w:val="24"/>
          <w:szCs w:val="24"/>
        </w:rPr>
        <w:t>approval</w:t>
      </w:r>
      <w:r w:rsidRPr="00605046">
        <w:rPr>
          <w:color w:val="FF0000"/>
          <w:spacing w:val="-7"/>
          <w:sz w:val="24"/>
          <w:szCs w:val="24"/>
        </w:rPr>
        <w:t xml:space="preserve"> </w:t>
      </w:r>
      <w:r w:rsidRPr="00605046">
        <w:rPr>
          <w:color w:val="FF0000"/>
          <w:sz w:val="24"/>
          <w:szCs w:val="24"/>
        </w:rPr>
        <w:t>process</w:t>
      </w:r>
      <w:r w:rsidRPr="00605046">
        <w:rPr>
          <w:color w:val="FF0000"/>
          <w:spacing w:val="-6"/>
          <w:sz w:val="24"/>
          <w:szCs w:val="24"/>
        </w:rPr>
        <w:t xml:space="preserve"> </w:t>
      </w:r>
      <w:r w:rsidRPr="00605046">
        <w:rPr>
          <w:color w:val="FF0000"/>
          <w:spacing w:val="-1"/>
          <w:sz w:val="24"/>
          <w:szCs w:val="24"/>
        </w:rPr>
        <w:t>for:</w:t>
      </w:r>
      <w:r w:rsidRPr="00605046">
        <w:rPr>
          <w:color w:val="FF0000"/>
          <w:spacing w:val="49"/>
          <w:sz w:val="24"/>
          <w:szCs w:val="24"/>
        </w:rPr>
        <w:t xml:space="preserve"> </w:t>
      </w:r>
      <w:r w:rsidRPr="00605046">
        <w:rPr>
          <w:color w:val="FF0000"/>
          <w:sz w:val="24"/>
          <w:szCs w:val="24"/>
        </w:rPr>
        <w:t>(1)</w:t>
      </w:r>
      <w:r w:rsidRPr="00605046">
        <w:rPr>
          <w:color w:val="FF0000"/>
          <w:spacing w:val="21"/>
          <w:w w:val="99"/>
          <w:sz w:val="24"/>
          <w:szCs w:val="24"/>
        </w:rPr>
        <w:t xml:space="preserve"> </w:t>
      </w:r>
      <w:r w:rsidRPr="00605046">
        <w:rPr>
          <w:color w:val="FF0000"/>
          <w:sz w:val="24"/>
          <w:szCs w:val="24"/>
        </w:rPr>
        <w:t>assignment</w:t>
      </w:r>
      <w:r w:rsidRPr="00605046">
        <w:rPr>
          <w:color w:val="FF0000"/>
          <w:spacing w:val="-7"/>
          <w:sz w:val="24"/>
          <w:szCs w:val="24"/>
        </w:rPr>
        <w:t xml:space="preserve"> </w:t>
      </w:r>
      <w:r w:rsidRPr="00605046">
        <w:rPr>
          <w:color w:val="FF0000"/>
          <w:sz w:val="24"/>
          <w:szCs w:val="24"/>
        </w:rPr>
        <w:t>or</w:t>
      </w:r>
      <w:r w:rsidRPr="00605046">
        <w:rPr>
          <w:color w:val="FF0000"/>
          <w:spacing w:val="-6"/>
          <w:sz w:val="24"/>
          <w:szCs w:val="24"/>
        </w:rPr>
        <w:t xml:space="preserve"> </w:t>
      </w:r>
      <w:r w:rsidRPr="00605046">
        <w:rPr>
          <w:color w:val="FF0000"/>
          <w:sz w:val="24"/>
          <w:szCs w:val="24"/>
        </w:rPr>
        <w:t>occupancy</w:t>
      </w:r>
      <w:r w:rsidRPr="00605046">
        <w:rPr>
          <w:color w:val="FF0000"/>
          <w:spacing w:val="-7"/>
          <w:sz w:val="24"/>
          <w:szCs w:val="24"/>
        </w:rPr>
        <w:t xml:space="preserve"> </w:t>
      </w:r>
      <w:r w:rsidRPr="00605046">
        <w:rPr>
          <w:color w:val="FF0000"/>
          <w:sz w:val="24"/>
          <w:szCs w:val="24"/>
        </w:rPr>
        <w:t>of</w:t>
      </w:r>
      <w:r w:rsidRPr="00605046">
        <w:rPr>
          <w:color w:val="FF0000"/>
          <w:spacing w:val="-6"/>
          <w:sz w:val="24"/>
          <w:szCs w:val="24"/>
        </w:rPr>
        <w:t xml:space="preserve"> </w:t>
      </w:r>
      <w:r w:rsidRPr="00605046">
        <w:rPr>
          <w:color w:val="FF0000"/>
          <w:sz w:val="24"/>
          <w:szCs w:val="24"/>
        </w:rPr>
        <w:t>any</w:t>
      </w:r>
      <w:r w:rsidRPr="00605046">
        <w:rPr>
          <w:color w:val="FF0000"/>
          <w:spacing w:val="-6"/>
          <w:sz w:val="24"/>
          <w:szCs w:val="24"/>
        </w:rPr>
        <w:t xml:space="preserve"> </w:t>
      </w:r>
      <w:r w:rsidRPr="00605046">
        <w:rPr>
          <w:color w:val="FF0000"/>
          <w:sz w:val="24"/>
          <w:szCs w:val="24"/>
        </w:rPr>
        <w:t>room</w:t>
      </w:r>
      <w:r w:rsidRPr="00605046">
        <w:rPr>
          <w:color w:val="FF0000"/>
          <w:spacing w:val="-7"/>
          <w:sz w:val="24"/>
          <w:szCs w:val="24"/>
        </w:rPr>
        <w:t xml:space="preserve"> </w:t>
      </w:r>
      <w:r w:rsidRPr="00605046">
        <w:rPr>
          <w:color w:val="FF0000"/>
          <w:sz w:val="24"/>
          <w:szCs w:val="24"/>
        </w:rPr>
        <w:t>or</w:t>
      </w:r>
      <w:r w:rsidRPr="00605046">
        <w:rPr>
          <w:color w:val="FF0000"/>
          <w:spacing w:val="-6"/>
          <w:sz w:val="24"/>
          <w:szCs w:val="24"/>
        </w:rPr>
        <w:t xml:space="preserve"> </w:t>
      </w:r>
      <w:r w:rsidRPr="00605046">
        <w:rPr>
          <w:color w:val="FF0000"/>
          <w:sz w:val="24"/>
          <w:szCs w:val="24"/>
        </w:rPr>
        <w:t>space,</w:t>
      </w:r>
      <w:r w:rsidRPr="00605046">
        <w:rPr>
          <w:color w:val="FF0000"/>
          <w:spacing w:val="-6"/>
          <w:sz w:val="24"/>
          <w:szCs w:val="24"/>
        </w:rPr>
        <w:t xml:space="preserve"> </w:t>
      </w:r>
      <w:r w:rsidRPr="00605046">
        <w:rPr>
          <w:color w:val="FF0000"/>
          <w:sz w:val="24"/>
          <w:szCs w:val="24"/>
        </w:rPr>
        <w:t>whether</w:t>
      </w:r>
      <w:r w:rsidRPr="00605046">
        <w:rPr>
          <w:color w:val="FF0000"/>
          <w:spacing w:val="-6"/>
          <w:sz w:val="24"/>
          <w:szCs w:val="24"/>
        </w:rPr>
        <w:t xml:space="preserve"> </w:t>
      </w:r>
      <w:r w:rsidRPr="00605046">
        <w:rPr>
          <w:color w:val="FF0000"/>
          <w:sz w:val="24"/>
          <w:szCs w:val="24"/>
        </w:rPr>
        <w:t>or</w:t>
      </w:r>
      <w:r w:rsidRPr="00605046">
        <w:rPr>
          <w:color w:val="FF0000"/>
          <w:spacing w:val="-6"/>
          <w:sz w:val="24"/>
          <w:szCs w:val="24"/>
        </w:rPr>
        <w:t xml:space="preserve"> </w:t>
      </w:r>
      <w:r w:rsidRPr="00605046">
        <w:rPr>
          <w:color w:val="FF0000"/>
          <w:sz w:val="24"/>
          <w:szCs w:val="24"/>
        </w:rPr>
        <w:t>not</w:t>
      </w:r>
      <w:r w:rsidRPr="00605046">
        <w:rPr>
          <w:color w:val="FF0000"/>
          <w:spacing w:val="-6"/>
          <w:sz w:val="24"/>
          <w:szCs w:val="24"/>
        </w:rPr>
        <w:t xml:space="preserve"> </w:t>
      </w:r>
      <w:r w:rsidRPr="00605046">
        <w:rPr>
          <w:color w:val="FF0000"/>
          <w:sz w:val="24"/>
          <w:szCs w:val="24"/>
        </w:rPr>
        <w:t>improvements</w:t>
      </w:r>
      <w:r w:rsidRPr="00605046">
        <w:rPr>
          <w:color w:val="FF0000"/>
          <w:spacing w:val="-6"/>
          <w:sz w:val="24"/>
          <w:szCs w:val="24"/>
        </w:rPr>
        <w:t xml:space="preserve"> </w:t>
      </w:r>
      <w:r w:rsidRPr="00605046">
        <w:rPr>
          <w:color w:val="FF0000"/>
          <w:sz w:val="24"/>
          <w:szCs w:val="24"/>
        </w:rPr>
        <w:t>are</w:t>
      </w:r>
      <w:r w:rsidRPr="00605046">
        <w:rPr>
          <w:color w:val="FF0000"/>
          <w:spacing w:val="22"/>
          <w:w w:val="99"/>
          <w:sz w:val="24"/>
          <w:szCs w:val="24"/>
        </w:rPr>
        <w:t xml:space="preserve"> </w:t>
      </w:r>
      <w:r w:rsidRPr="00605046">
        <w:rPr>
          <w:color w:val="FF0000"/>
          <w:sz w:val="24"/>
          <w:szCs w:val="24"/>
        </w:rPr>
        <w:t>necessary,</w:t>
      </w:r>
      <w:r w:rsidRPr="00605046">
        <w:rPr>
          <w:color w:val="FF0000"/>
          <w:spacing w:val="-6"/>
          <w:sz w:val="24"/>
          <w:szCs w:val="24"/>
        </w:rPr>
        <w:t xml:space="preserve"> </w:t>
      </w:r>
      <w:r w:rsidRPr="00605046">
        <w:rPr>
          <w:color w:val="FF0000"/>
          <w:spacing w:val="-1"/>
          <w:sz w:val="24"/>
          <w:szCs w:val="24"/>
        </w:rPr>
        <w:t>(2)</w:t>
      </w:r>
      <w:r w:rsidRPr="00605046">
        <w:rPr>
          <w:color w:val="FF0000"/>
          <w:spacing w:val="-5"/>
          <w:sz w:val="24"/>
          <w:szCs w:val="24"/>
        </w:rPr>
        <w:t xml:space="preserve"> </w:t>
      </w:r>
      <w:r w:rsidRPr="00605046">
        <w:rPr>
          <w:color w:val="FF0000"/>
          <w:sz w:val="24"/>
          <w:szCs w:val="24"/>
        </w:rPr>
        <w:t>any</w:t>
      </w:r>
      <w:r w:rsidRPr="00605046">
        <w:rPr>
          <w:color w:val="FF0000"/>
          <w:spacing w:val="-6"/>
          <w:sz w:val="24"/>
          <w:szCs w:val="24"/>
        </w:rPr>
        <w:t xml:space="preserve"> </w:t>
      </w:r>
      <w:r w:rsidRPr="00605046">
        <w:rPr>
          <w:color w:val="FF0000"/>
          <w:sz w:val="24"/>
          <w:szCs w:val="24"/>
        </w:rPr>
        <w:t>and</w:t>
      </w:r>
      <w:r w:rsidRPr="00605046">
        <w:rPr>
          <w:color w:val="FF0000"/>
          <w:spacing w:val="-5"/>
          <w:sz w:val="24"/>
          <w:szCs w:val="24"/>
        </w:rPr>
        <w:t xml:space="preserve"> </w:t>
      </w:r>
      <w:r w:rsidRPr="00605046">
        <w:rPr>
          <w:color w:val="FF0000"/>
          <w:sz w:val="24"/>
          <w:szCs w:val="24"/>
        </w:rPr>
        <w:t>all</w:t>
      </w:r>
      <w:r w:rsidRPr="00605046">
        <w:rPr>
          <w:color w:val="FF0000"/>
          <w:spacing w:val="-6"/>
          <w:sz w:val="24"/>
          <w:szCs w:val="24"/>
        </w:rPr>
        <w:t xml:space="preserve"> </w:t>
      </w:r>
      <w:r w:rsidRPr="00605046">
        <w:rPr>
          <w:color w:val="FF0000"/>
          <w:sz w:val="24"/>
          <w:szCs w:val="24"/>
        </w:rPr>
        <w:t>space</w:t>
      </w:r>
      <w:r w:rsidRPr="00605046">
        <w:rPr>
          <w:color w:val="FF0000"/>
          <w:spacing w:val="-6"/>
          <w:sz w:val="24"/>
          <w:szCs w:val="24"/>
        </w:rPr>
        <w:t xml:space="preserve"> </w:t>
      </w:r>
      <w:r w:rsidRPr="00605046">
        <w:rPr>
          <w:color w:val="FF0000"/>
          <w:sz w:val="24"/>
          <w:szCs w:val="24"/>
        </w:rPr>
        <w:t>that</w:t>
      </w:r>
      <w:r w:rsidRPr="00605046">
        <w:rPr>
          <w:color w:val="FF0000"/>
          <w:spacing w:val="-7"/>
          <w:sz w:val="24"/>
          <w:szCs w:val="24"/>
        </w:rPr>
        <w:t xml:space="preserve"> </w:t>
      </w:r>
      <w:r w:rsidRPr="00605046">
        <w:rPr>
          <w:color w:val="FF0000"/>
          <w:sz w:val="24"/>
          <w:szCs w:val="24"/>
        </w:rPr>
        <w:t>will</w:t>
      </w:r>
      <w:r w:rsidRPr="00605046">
        <w:rPr>
          <w:color w:val="FF0000"/>
          <w:spacing w:val="-5"/>
          <w:sz w:val="24"/>
          <w:szCs w:val="24"/>
        </w:rPr>
        <w:t xml:space="preserve"> </w:t>
      </w:r>
      <w:r w:rsidRPr="00605046">
        <w:rPr>
          <w:color w:val="FF0000"/>
          <w:sz w:val="24"/>
          <w:szCs w:val="24"/>
        </w:rPr>
        <w:t>be</w:t>
      </w:r>
      <w:r w:rsidRPr="00605046">
        <w:rPr>
          <w:color w:val="FF0000"/>
          <w:spacing w:val="-6"/>
          <w:sz w:val="24"/>
          <w:szCs w:val="24"/>
        </w:rPr>
        <w:t xml:space="preserve"> </w:t>
      </w:r>
      <w:r w:rsidRPr="00605046">
        <w:rPr>
          <w:color w:val="FF0000"/>
          <w:spacing w:val="-1"/>
          <w:sz w:val="24"/>
          <w:szCs w:val="24"/>
        </w:rPr>
        <w:t>repurposed</w:t>
      </w:r>
      <w:r w:rsidRPr="00605046">
        <w:rPr>
          <w:color w:val="FF0000"/>
          <w:spacing w:val="-5"/>
          <w:sz w:val="24"/>
          <w:szCs w:val="24"/>
        </w:rPr>
        <w:t xml:space="preserve"> </w:t>
      </w:r>
      <w:r w:rsidRPr="00605046">
        <w:rPr>
          <w:color w:val="FF0000"/>
          <w:spacing w:val="-1"/>
          <w:sz w:val="24"/>
          <w:szCs w:val="24"/>
        </w:rPr>
        <w:t>altered</w:t>
      </w:r>
      <w:r w:rsidRPr="00605046">
        <w:rPr>
          <w:color w:val="FF0000"/>
          <w:spacing w:val="-6"/>
          <w:sz w:val="24"/>
          <w:szCs w:val="24"/>
        </w:rPr>
        <w:t xml:space="preserve"> </w:t>
      </w:r>
      <w:r w:rsidRPr="00605046">
        <w:rPr>
          <w:color w:val="FF0000"/>
          <w:sz w:val="24"/>
          <w:szCs w:val="24"/>
        </w:rPr>
        <w:t>or</w:t>
      </w:r>
      <w:r w:rsidRPr="00605046">
        <w:rPr>
          <w:color w:val="FF0000"/>
          <w:spacing w:val="-5"/>
          <w:sz w:val="24"/>
          <w:szCs w:val="24"/>
        </w:rPr>
        <w:t xml:space="preserve"> </w:t>
      </w:r>
      <w:r w:rsidRPr="00605046">
        <w:rPr>
          <w:color w:val="FF0000"/>
          <w:sz w:val="24"/>
          <w:szCs w:val="24"/>
        </w:rPr>
        <w:t>modified,</w:t>
      </w:r>
      <w:r w:rsidRPr="00605046">
        <w:rPr>
          <w:color w:val="FF0000"/>
          <w:spacing w:val="-6"/>
          <w:sz w:val="24"/>
          <w:szCs w:val="24"/>
        </w:rPr>
        <w:t xml:space="preserve"> </w:t>
      </w:r>
      <w:r w:rsidRPr="00605046">
        <w:rPr>
          <w:color w:val="FF0000"/>
          <w:sz w:val="24"/>
          <w:szCs w:val="24"/>
        </w:rPr>
        <w:t>and/or</w:t>
      </w:r>
      <w:r w:rsidRPr="00605046">
        <w:rPr>
          <w:color w:val="FF0000"/>
          <w:spacing w:val="-5"/>
          <w:sz w:val="24"/>
          <w:szCs w:val="24"/>
        </w:rPr>
        <w:t xml:space="preserve"> </w:t>
      </w:r>
      <w:r w:rsidRPr="00605046">
        <w:rPr>
          <w:color w:val="FF0000"/>
          <w:sz w:val="24"/>
          <w:szCs w:val="24"/>
        </w:rPr>
        <w:t>(3)</w:t>
      </w:r>
      <w:r w:rsidRPr="00605046">
        <w:rPr>
          <w:color w:val="FF0000"/>
          <w:spacing w:val="31"/>
          <w:w w:val="99"/>
          <w:sz w:val="24"/>
          <w:szCs w:val="24"/>
        </w:rPr>
        <w:t xml:space="preserve"> </w:t>
      </w:r>
      <w:r w:rsidRPr="00605046">
        <w:rPr>
          <w:color w:val="FF0000"/>
          <w:sz w:val="24"/>
          <w:szCs w:val="24"/>
        </w:rPr>
        <w:t>action</w:t>
      </w:r>
      <w:r w:rsidRPr="00605046">
        <w:rPr>
          <w:color w:val="FF0000"/>
          <w:spacing w:val="-7"/>
          <w:sz w:val="24"/>
          <w:szCs w:val="24"/>
        </w:rPr>
        <w:t xml:space="preserve"> </w:t>
      </w:r>
      <w:r w:rsidRPr="00605046">
        <w:rPr>
          <w:color w:val="FF0000"/>
          <w:sz w:val="24"/>
          <w:szCs w:val="24"/>
        </w:rPr>
        <w:t>that</w:t>
      </w:r>
      <w:r w:rsidRPr="00605046">
        <w:rPr>
          <w:color w:val="FF0000"/>
          <w:spacing w:val="-8"/>
          <w:sz w:val="24"/>
          <w:szCs w:val="24"/>
        </w:rPr>
        <w:t xml:space="preserve"> </w:t>
      </w:r>
      <w:r w:rsidRPr="00605046">
        <w:rPr>
          <w:color w:val="FF0000"/>
          <w:sz w:val="24"/>
          <w:szCs w:val="24"/>
        </w:rPr>
        <w:t>will</w:t>
      </w:r>
      <w:r w:rsidRPr="00605046">
        <w:rPr>
          <w:color w:val="FF0000"/>
          <w:spacing w:val="-6"/>
          <w:sz w:val="24"/>
          <w:szCs w:val="24"/>
        </w:rPr>
        <w:t xml:space="preserve"> </w:t>
      </w:r>
      <w:r w:rsidRPr="00605046">
        <w:rPr>
          <w:color w:val="FF0000"/>
          <w:sz w:val="24"/>
          <w:szCs w:val="24"/>
        </w:rPr>
        <w:t>have</w:t>
      </w:r>
      <w:r w:rsidRPr="00605046">
        <w:rPr>
          <w:color w:val="FF0000"/>
          <w:spacing w:val="-7"/>
          <w:sz w:val="24"/>
          <w:szCs w:val="24"/>
        </w:rPr>
        <w:t xml:space="preserve"> </w:t>
      </w:r>
      <w:r w:rsidRPr="00605046">
        <w:rPr>
          <w:color w:val="FF0000"/>
          <w:sz w:val="24"/>
          <w:szCs w:val="24"/>
        </w:rPr>
        <w:t>any</w:t>
      </w:r>
      <w:r w:rsidRPr="00605046">
        <w:rPr>
          <w:color w:val="FF0000"/>
          <w:spacing w:val="-6"/>
          <w:sz w:val="24"/>
          <w:szCs w:val="24"/>
        </w:rPr>
        <w:t xml:space="preserve"> </w:t>
      </w:r>
      <w:r w:rsidRPr="00605046">
        <w:rPr>
          <w:color w:val="FF0000"/>
          <w:sz w:val="24"/>
          <w:szCs w:val="24"/>
        </w:rPr>
        <w:t>impact</w:t>
      </w:r>
      <w:r w:rsidRPr="00605046">
        <w:rPr>
          <w:color w:val="FF0000"/>
          <w:spacing w:val="-6"/>
          <w:sz w:val="24"/>
          <w:szCs w:val="24"/>
        </w:rPr>
        <w:t xml:space="preserve"> </w:t>
      </w:r>
      <w:r w:rsidRPr="00605046">
        <w:rPr>
          <w:color w:val="FF0000"/>
          <w:sz w:val="24"/>
          <w:szCs w:val="24"/>
        </w:rPr>
        <w:t>to</w:t>
      </w:r>
      <w:r w:rsidRPr="00605046">
        <w:rPr>
          <w:color w:val="FF0000"/>
          <w:spacing w:val="-7"/>
          <w:sz w:val="24"/>
          <w:szCs w:val="24"/>
        </w:rPr>
        <w:t xml:space="preserve"> </w:t>
      </w:r>
      <w:r w:rsidRPr="00605046">
        <w:rPr>
          <w:color w:val="FF0000"/>
          <w:spacing w:val="-1"/>
          <w:sz w:val="24"/>
          <w:szCs w:val="24"/>
        </w:rPr>
        <w:t>recurring/ongoing</w:t>
      </w:r>
      <w:r w:rsidRPr="00605046">
        <w:rPr>
          <w:color w:val="FF0000"/>
          <w:spacing w:val="-6"/>
          <w:sz w:val="24"/>
          <w:szCs w:val="24"/>
        </w:rPr>
        <w:t xml:space="preserve"> </w:t>
      </w:r>
      <w:r w:rsidRPr="00605046">
        <w:rPr>
          <w:color w:val="FF0000"/>
          <w:spacing w:val="-1"/>
          <w:sz w:val="24"/>
          <w:szCs w:val="24"/>
        </w:rPr>
        <w:t>operating</w:t>
      </w:r>
      <w:r w:rsidRPr="00605046">
        <w:rPr>
          <w:color w:val="FF0000"/>
          <w:spacing w:val="-7"/>
          <w:sz w:val="24"/>
          <w:szCs w:val="24"/>
        </w:rPr>
        <w:t xml:space="preserve"> </w:t>
      </w:r>
      <w:r w:rsidRPr="00605046">
        <w:rPr>
          <w:color w:val="FF0000"/>
          <w:sz w:val="24"/>
          <w:szCs w:val="24"/>
        </w:rPr>
        <w:t>costs</w:t>
      </w:r>
      <w:r w:rsidRPr="00605046">
        <w:rPr>
          <w:color w:val="FF0000"/>
          <w:spacing w:val="-6"/>
          <w:sz w:val="24"/>
          <w:szCs w:val="24"/>
        </w:rPr>
        <w:t xml:space="preserve"> </w:t>
      </w:r>
      <w:r w:rsidRPr="00605046">
        <w:rPr>
          <w:color w:val="FF0000"/>
          <w:sz w:val="24"/>
          <w:szCs w:val="24"/>
        </w:rPr>
        <w:t>for</w:t>
      </w:r>
      <w:r w:rsidRPr="00605046">
        <w:rPr>
          <w:color w:val="FF0000"/>
          <w:spacing w:val="-8"/>
          <w:sz w:val="24"/>
          <w:szCs w:val="24"/>
        </w:rPr>
        <w:t xml:space="preserve"> </w:t>
      </w:r>
      <w:r w:rsidRPr="00605046">
        <w:rPr>
          <w:color w:val="FF0000"/>
          <w:sz w:val="24"/>
          <w:szCs w:val="24"/>
        </w:rPr>
        <w:t>the</w:t>
      </w:r>
      <w:r w:rsidRPr="00605046">
        <w:rPr>
          <w:color w:val="FF0000"/>
          <w:spacing w:val="-6"/>
          <w:sz w:val="24"/>
          <w:szCs w:val="24"/>
        </w:rPr>
        <w:t xml:space="preserve"> </w:t>
      </w:r>
      <w:r w:rsidRPr="00605046">
        <w:rPr>
          <w:color w:val="FF0000"/>
          <w:sz w:val="24"/>
          <w:szCs w:val="24"/>
        </w:rPr>
        <w:t>University</w:t>
      </w:r>
      <w:r w:rsidRPr="00605046">
        <w:rPr>
          <w:color w:val="FF0000"/>
          <w:spacing w:val="47"/>
          <w:w w:val="99"/>
          <w:sz w:val="24"/>
          <w:szCs w:val="24"/>
        </w:rPr>
        <w:t xml:space="preserve"> </w:t>
      </w:r>
      <w:r w:rsidRPr="00605046">
        <w:rPr>
          <w:color w:val="FF0000"/>
          <w:sz w:val="24"/>
          <w:szCs w:val="24"/>
        </w:rPr>
        <w:t>including</w:t>
      </w:r>
      <w:r w:rsidRPr="00605046">
        <w:rPr>
          <w:color w:val="FF0000"/>
          <w:spacing w:val="-5"/>
          <w:sz w:val="24"/>
          <w:szCs w:val="24"/>
        </w:rPr>
        <w:t xml:space="preserve"> </w:t>
      </w:r>
      <w:r w:rsidRPr="00605046">
        <w:rPr>
          <w:color w:val="FF0000"/>
          <w:spacing w:val="-1"/>
          <w:sz w:val="24"/>
          <w:szCs w:val="24"/>
        </w:rPr>
        <w:t>to</w:t>
      </w:r>
      <w:r w:rsidRPr="00605046">
        <w:rPr>
          <w:color w:val="FF0000"/>
          <w:spacing w:val="-6"/>
          <w:sz w:val="24"/>
          <w:szCs w:val="24"/>
        </w:rPr>
        <w:t xml:space="preserve"> </w:t>
      </w:r>
      <w:r w:rsidRPr="00605046">
        <w:rPr>
          <w:color w:val="FF0000"/>
          <w:sz w:val="24"/>
          <w:szCs w:val="24"/>
        </w:rPr>
        <w:t>the</w:t>
      </w:r>
      <w:r w:rsidRPr="00605046">
        <w:rPr>
          <w:color w:val="FF0000"/>
          <w:spacing w:val="-5"/>
          <w:sz w:val="24"/>
          <w:szCs w:val="24"/>
        </w:rPr>
        <w:t xml:space="preserve"> </w:t>
      </w:r>
      <w:r w:rsidRPr="00605046">
        <w:rPr>
          <w:color w:val="FF0000"/>
          <w:sz w:val="24"/>
          <w:szCs w:val="24"/>
        </w:rPr>
        <w:t>unit</w:t>
      </w:r>
      <w:r w:rsidRPr="00605046">
        <w:rPr>
          <w:color w:val="FF0000"/>
          <w:spacing w:val="-5"/>
          <w:sz w:val="24"/>
          <w:szCs w:val="24"/>
        </w:rPr>
        <w:t xml:space="preserve"> </w:t>
      </w:r>
      <w:r w:rsidRPr="00605046">
        <w:rPr>
          <w:color w:val="FF0000"/>
          <w:sz w:val="24"/>
          <w:szCs w:val="24"/>
        </w:rPr>
        <w:t>or</w:t>
      </w:r>
      <w:r w:rsidRPr="00605046">
        <w:rPr>
          <w:color w:val="FF0000"/>
          <w:spacing w:val="-5"/>
          <w:sz w:val="24"/>
          <w:szCs w:val="24"/>
        </w:rPr>
        <w:t xml:space="preserve"> </w:t>
      </w:r>
      <w:r w:rsidRPr="00605046">
        <w:rPr>
          <w:color w:val="FF0000"/>
          <w:spacing w:val="-1"/>
          <w:sz w:val="24"/>
          <w:szCs w:val="24"/>
        </w:rPr>
        <w:t>other</w:t>
      </w:r>
      <w:r w:rsidRPr="00605046">
        <w:rPr>
          <w:color w:val="FF0000"/>
          <w:spacing w:val="-5"/>
          <w:sz w:val="24"/>
          <w:szCs w:val="24"/>
        </w:rPr>
        <w:t xml:space="preserve"> </w:t>
      </w:r>
      <w:r w:rsidRPr="00605046">
        <w:rPr>
          <w:color w:val="FF0000"/>
          <w:sz w:val="24"/>
          <w:szCs w:val="24"/>
        </w:rPr>
        <w:t>entity.</w:t>
      </w:r>
      <w:proofErr w:type="gramEnd"/>
    </w:p>
    <w:sectPr w:rsidR="00441D95" w:rsidRPr="00D733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1" w15:restartNumberingAfterBreak="0">
    <w:nsid w:val="00000403"/>
    <w:multiLevelType w:val="multilevel"/>
    <w:tmpl w:val="00000886"/>
    <w:lvl w:ilvl="0">
      <w:start w:val="1"/>
      <w:numFmt w:val="decimal"/>
      <w:lvlText w:val="%1)"/>
      <w:lvlJc w:val="left"/>
      <w:pPr>
        <w:ind w:left="1180" w:hanging="361"/>
      </w:pPr>
      <w:rPr>
        <w:rFonts w:ascii="Arial" w:hAnsi="Arial" w:cs="Arial"/>
        <w:b w:val="0"/>
        <w:bCs w:val="0"/>
        <w:w w:val="99"/>
        <w:sz w:val="22"/>
        <w:szCs w:val="22"/>
      </w:rPr>
    </w:lvl>
    <w:lvl w:ilvl="1">
      <w:numFmt w:val="bullet"/>
      <w:lvlText w:val="•"/>
      <w:lvlJc w:val="left"/>
      <w:pPr>
        <w:ind w:left="2018" w:hanging="361"/>
      </w:pPr>
    </w:lvl>
    <w:lvl w:ilvl="2">
      <w:numFmt w:val="bullet"/>
      <w:lvlText w:val="•"/>
      <w:lvlJc w:val="left"/>
      <w:pPr>
        <w:ind w:left="2856" w:hanging="361"/>
      </w:pPr>
    </w:lvl>
    <w:lvl w:ilvl="3">
      <w:numFmt w:val="bullet"/>
      <w:lvlText w:val="•"/>
      <w:lvlJc w:val="left"/>
      <w:pPr>
        <w:ind w:left="3694" w:hanging="361"/>
      </w:pPr>
    </w:lvl>
    <w:lvl w:ilvl="4">
      <w:numFmt w:val="bullet"/>
      <w:lvlText w:val="•"/>
      <w:lvlJc w:val="left"/>
      <w:pPr>
        <w:ind w:left="4532" w:hanging="361"/>
      </w:pPr>
    </w:lvl>
    <w:lvl w:ilvl="5">
      <w:numFmt w:val="bullet"/>
      <w:lvlText w:val="•"/>
      <w:lvlJc w:val="left"/>
      <w:pPr>
        <w:ind w:left="5370" w:hanging="361"/>
      </w:pPr>
    </w:lvl>
    <w:lvl w:ilvl="6">
      <w:numFmt w:val="bullet"/>
      <w:lvlText w:val="•"/>
      <w:lvlJc w:val="left"/>
      <w:pPr>
        <w:ind w:left="6208" w:hanging="361"/>
      </w:pPr>
    </w:lvl>
    <w:lvl w:ilvl="7">
      <w:numFmt w:val="bullet"/>
      <w:lvlText w:val="•"/>
      <w:lvlJc w:val="left"/>
      <w:pPr>
        <w:ind w:left="7046" w:hanging="361"/>
      </w:pPr>
    </w:lvl>
    <w:lvl w:ilvl="8">
      <w:numFmt w:val="bullet"/>
      <w:lvlText w:val="•"/>
      <w:lvlJc w:val="left"/>
      <w:pPr>
        <w:ind w:left="7884" w:hanging="361"/>
      </w:pPr>
    </w:lvl>
  </w:abstractNum>
  <w:abstractNum w:abstractNumId="2" w15:restartNumberingAfterBreak="0">
    <w:nsid w:val="00000404"/>
    <w:multiLevelType w:val="multilevel"/>
    <w:tmpl w:val="00000887"/>
    <w:lvl w:ilvl="0">
      <w:start w:val="1"/>
      <w:numFmt w:val="decimal"/>
      <w:lvlText w:val="%1)"/>
      <w:lvlJc w:val="left"/>
      <w:pPr>
        <w:ind w:left="1180" w:hanging="360"/>
      </w:pPr>
      <w:rPr>
        <w:rFonts w:ascii="Arial" w:hAnsi="Arial" w:cs="Arial"/>
        <w:b w:val="0"/>
        <w:bCs w:val="0"/>
        <w:color w:val="212121"/>
        <w:w w:val="99"/>
        <w:sz w:val="22"/>
        <w:szCs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3" w15:restartNumberingAfterBreak="0">
    <w:nsid w:val="00000405"/>
    <w:multiLevelType w:val="multilevel"/>
    <w:tmpl w:val="00000888"/>
    <w:lvl w:ilvl="0">
      <w:start w:val="1"/>
      <w:numFmt w:val="decimal"/>
      <w:lvlText w:val="%1."/>
      <w:lvlJc w:val="left"/>
      <w:pPr>
        <w:ind w:left="1180" w:hanging="361"/>
      </w:pPr>
      <w:rPr>
        <w:rFonts w:ascii="Arial" w:hAnsi="Arial" w:cs="Arial"/>
        <w:b w:val="0"/>
        <w:bCs w:val="0"/>
        <w:w w:val="99"/>
        <w:sz w:val="22"/>
        <w:szCs w:val="22"/>
      </w:rPr>
    </w:lvl>
    <w:lvl w:ilvl="1">
      <w:numFmt w:val="bullet"/>
      <w:lvlText w:val="•"/>
      <w:lvlJc w:val="left"/>
      <w:pPr>
        <w:ind w:left="2010" w:hanging="361"/>
      </w:pPr>
    </w:lvl>
    <w:lvl w:ilvl="2">
      <w:numFmt w:val="bullet"/>
      <w:lvlText w:val="•"/>
      <w:lvlJc w:val="left"/>
      <w:pPr>
        <w:ind w:left="2840" w:hanging="361"/>
      </w:pPr>
    </w:lvl>
    <w:lvl w:ilvl="3">
      <w:numFmt w:val="bullet"/>
      <w:lvlText w:val="•"/>
      <w:lvlJc w:val="left"/>
      <w:pPr>
        <w:ind w:left="3670" w:hanging="361"/>
      </w:pPr>
    </w:lvl>
    <w:lvl w:ilvl="4">
      <w:numFmt w:val="bullet"/>
      <w:lvlText w:val="•"/>
      <w:lvlJc w:val="left"/>
      <w:pPr>
        <w:ind w:left="4500" w:hanging="361"/>
      </w:pPr>
    </w:lvl>
    <w:lvl w:ilvl="5">
      <w:numFmt w:val="bullet"/>
      <w:lvlText w:val="•"/>
      <w:lvlJc w:val="left"/>
      <w:pPr>
        <w:ind w:left="5330" w:hanging="361"/>
      </w:pPr>
    </w:lvl>
    <w:lvl w:ilvl="6">
      <w:numFmt w:val="bullet"/>
      <w:lvlText w:val="•"/>
      <w:lvlJc w:val="left"/>
      <w:pPr>
        <w:ind w:left="6160" w:hanging="361"/>
      </w:pPr>
    </w:lvl>
    <w:lvl w:ilvl="7">
      <w:numFmt w:val="bullet"/>
      <w:lvlText w:val="•"/>
      <w:lvlJc w:val="left"/>
      <w:pPr>
        <w:ind w:left="6990" w:hanging="361"/>
      </w:pPr>
    </w:lvl>
    <w:lvl w:ilvl="8">
      <w:numFmt w:val="bullet"/>
      <w:lvlText w:val="•"/>
      <w:lvlJc w:val="left"/>
      <w:pPr>
        <w:ind w:left="7820" w:hanging="361"/>
      </w:pPr>
    </w:lvl>
  </w:abstractNum>
  <w:abstractNum w:abstractNumId="4" w15:restartNumberingAfterBreak="0">
    <w:nsid w:val="00000406"/>
    <w:multiLevelType w:val="multilevel"/>
    <w:tmpl w:val="00000889"/>
    <w:lvl w:ilvl="0">
      <w:start w:val="4"/>
      <w:numFmt w:val="decimal"/>
      <w:lvlText w:val="%1"/>
      <w:lvlJc w:val="left"/>
      <w:pPr>
        <w:ind w:left="487" w:hanging="368"/>
      </w:pPr>
    </w:lvl>
    <w:lvl w:ilvl="1">
      <w:start w:val="5"/>
      <w:numFmt w:val="decimal"/>
      <w:lvlText w:val="%1.%2"/>
      <w:lvlJc w:val="left"/>
      <w:pPr>
        <w:ind w:left="487" w:hanging="368"/>
      </w:pPr>
      <w:rPr>
        <w:rFonts w:ascii="Arial" w:hAnsi="Arial" w:cs="Arial"/>
        <w:b w:val="0"/>
        <w:bCs w:val="0"/>
        <w:color w:val="00B0F0"/>
        <w:w w:val="99"/>
        <w:sz w:val="22"/>
        <w:szCs w:val="22"/>
      </w:rPr>
    </w:lvl>
    <w:lvl w:ilvl="2">
      <w:start w:val="1"/>
      <w:numFmt w:val="decimal"/>
      <w:lvlText w:val="%3."/>
      <w:lvlJc w:val="left"/>
      <w:pPr>
        <w:ind w:left="1200" w:hanging="361"/>
      </w:pPr>
      <w:rPr>
        <w:rFonts w:ascii="Arial" w:hAnsi="Arial" w:cs="Arial"/>
        <w:b w:val="0"/>
        <w:bCs w:val="0"/>
        <w:w w:val="99"/>
        <w:sz w:val="22"/>
        <w:szCs w:val="22"/>
      </w:rPr>
    </w:lvl>
    <w:lvl w:ilvl="3">
      <w:numFmt w:val="bullet"/>
      <w:lvlText w:val="•"/>
      <w:lvlJc w:val="left"/>
      <w:pPr>
        <w:ind w:left="3062" w:hanging="361"/>
      </w:pPr>
    </w:lvl>
    <w:lvl w:ilvl="4">
      <w:numFmt w:val="bullet"/>
      <w:lvlText w:val="•"/>
      <w:lvlJc w:val="left"/>
      <w:pPr>
        <w:ind w:left="3993" w:hanging="361"/>
      </w:pPr>
    </w:lvl>
    <w:lvl w:ilvl="5">
      <w:numFmt w:val="bullet"/>
      <w:lvlText w:val="•"/>
      <w:lvlJc w:val="left"/>
      <w:pPr>
        <w:ind w:left="4924" w:hanging="361"/>
      </w:pPr>
    </w:lvl>
    <w:lvl w:ilvl="6">
      <w:numFmt w:val="bullet"/>
      <w:lvlText w:val="•"/>
      <w:lvlJc w:val="left"/>
      <w:pPr>
        <w:ind w:left="5855" w:hanging="361"/>
      </w:pPr>
    </w:lvl>
    <w:lvl w:ilvl="7">
      <w:numFmt w:val="bullet"/>
      <w:lvlText w:val="•"/>
      <w:lvlJc w:val="left"/>
      <w:pPr>
        <w:ind w:left="6786" w:hanging="361"/>
      </w:pPr>
    </w:lvl>
    <w:lvl w:ilvl="8">
      <w:numFmt w:val="bullet"/>
      <w:lvlText w:val="•"/>
      <w:lvlJc w:val="left"/>
      <w:pPr>
        <w:ind w:left="7717" w:hanging="361"/>
      </w:pPr>
    </w:lvl>
  </w:abstractNum>
  <w:abstractNum w:abstractNumId="5" w15:restartNumberingAfterBreak="0">
    <w:nsid w:val="00000407"/>
    <w:multiLevelType w:val="multilevel"/>
    <w:tmpl w:val="0000088A"/>
    <w:lvl w:ilvl="0">
      <w:numFmt w:val="bullet"/>
      <w:lvlText w:val=""/>
      <w:lvlJc w:val="left"/>
      <w:pPr>
        <w:ind w:left="1200" w:hanging="360"/>
      </w:pPr>
      <w:rPr>
        <w:rFonts w:ascii="Symbol" w:hAnsi="Symbol" w:cs="Symbol"/>
        <w:b w:val="0"/>
        <w:bCs w:val="0"/>
        <w:color w:val="00B0F0"/>
        <w:w w:val="99"/>
        <w:sz w:val="22"/>
        <w:szCs w:val="22"/>
      </w:rPr>
    </w:lvl>
    <w:lvl w:ilvl="1">
      <w:numFmt w:val="bullet"/>
      <w:lvlText w:val="•"/>
      <w:lvlJc w:val="left"/>
      <w:pPr>
        <w:ind w:left="2038" w:hanging="360"/>
      </w:pPr>
    </w:lvl>
    <w:lvl w:ilvl="2">
      <w:numFmt w:val="bullet"/>
      <w:lvlText w:val="•"/>
      <w:lvlJc w:val="left"/>
      <w:pPr>
        <w:ind w:left="2876" w:hanging="360"/>
      </w:pPr>
    </w:lvl>
    <w:lvl w:ilvl="3">
      <w:numFmt w:val="bullet"/>
      <w:lvlText w:val="•"/>
      <w:lvlJc w:val="left"/>
      <w:pPr>
        <w:ind w:left="3714" w:hanging="360"/>
      </w:pPr>
    </w:lvl>
    <w:lvl w:ilvl="4">
      <w:numFmt w:val="bullet"/>
      <w:lvlText w:val="•"/>
      <w:lvlJc w:val="left"/>
      <w:pPr>
        <w:ind w:left="4552" w:hanging="360"/>
      </w:pPr>
    </w:lvl>
    <w:lvl w:ilvl="5">
      <w:numFmt w:val="bullet"/>
      <w:lvlText w:val="•"/>
      <w:lvlJc w:val="left"/>
      <w:pPr>
        <w:ind w:left="5390" w:hanging="360"/>
      </w:pPr>
    </w:lvl>
    <w:lvl w:ilvl="6">
      <w:numFmt w:val="bullet"/>
      <w:lvlText w:val="•"/>
      <w:lvlJc w:val="left"/>
      <w:pPr>
        <w:ind w:left="6228" w:hanging="360"/>
      </w:pPr>
    </w:lvl>
    <w:lvl w:ilvl="7">
      <w:numFmt w:val="bullet"/>
      <w:lvlText w:val="•"/>
      <w:lvlJc w:val="left"/>
      <w:pPr>
        <w:ind w:left="7066" w:hanging="360"/>
      </w:pPr>
    </w:lvl>
    <w:lvl w:ilvl="8">
      <w:numFmt w:val="bullet"/>
      <w:lvlText w:val="•"/>
      <w:lvlJc w:val="left"/>
      <w:pPr>
        <w:ind w:left="7904" w:hanging="360"/>
      </w:pPr>
    </w:lvl>
  </w:abstractNum>
  <w:abstractNum w:abstractNumId="6" w15:restartNumberingAfterBreak="0">
    <w:nsid w:val="00000408"/>
    <w:multiLevelType w:val="multilevel"/>
    <w:tmpl w:val="0000088B"/>
    <w:lvl w:ilvl="0">
      <w:start w:val="1"/>
      <w:numFmt w:val="decimal"/>
      <w:lvlText w:val="%1."/>
      <w:lvlJc w:val="left"/>
      <w:pPr>
        <w:ind w:left="1200" w:hanging="361"/>
      </w:pPr>
      <w:rPr>
        <w:rFonts w:ascii="Arial" w:hAnsi="Arial" w:cs="Arial"/>
        <w:b w:val="0"/>
        <w:bCs w:val="0"/>
        <w:w w:val="99"/>
        <w:sz w:val="22"/>
        <w:szCs w:val="22"/>
      </w:rPr>
    </w:lvl>
    <w:lvl w:ilvl="1">
      <w:numFmt w:val="bullet"/>
      <w:lvlText w:val="•"/>
      <w:lvlJc w:val="left"/>
      <w:pPr>
        <w:ind w:left="2030" w:hanging="361"/>
      </w:pPr>
    </w:lvl>
    <w:lvl w:ilvl="2">
      <w:numFmt w:val="bullet"/>
      <w:lvlText w:val="•"/>
      <w:lvlJc w:val="left"/>
      <w:pPr>
        <w:ind w:left="2860" w:hanging="361"/>
      </w:pPr>
    </w:lvl>
    <w:lvl w:ilvl="3">
      <w:numFmt w:val="bullet"/>
      <w:lvlText w:val="•"/>
      <w:lvlJc w:val="left"/>
      <w:pPr>
        <w:ind w:left="3690" w:hanging="361"/>
      </w:pPr>
    </w:lvl>
    <w:lvl w:ilvl="4">
      <w:numFmt w:val="bullet"/>
      <w:lvlText w:val="•"/>
      <w:lvlJc w:val="left"/>
      <w:pPr>
        <w:ind w:left="4520" w:hanging="361"/>
      </w:pPr>
    </w:lvl>
    <w:lvl w:ilvl="5">
      <w:numFmt w:val="bullet"/>
      <w:lvlText w:val="•"/>
      <w:lvlJc w:val="left"/>
      <w:pPr>
        <w:ind w:left="5350" w:hanging="361"/>
      </w:pPr>
    </w:lvl>
    <w:lvl w:ilvl="6">
      <w:numFmt w:val="bullet"/>
      <w:lvlText w:val="•"/>
      <w:lvlJc w:val="left"/>
      <w:pPr>
        <w:ind w:left="6180" w:hanging="361"/>
      </w:pPr>
    </w:lvl>
    <w:lvl w:ilvl="7">
      <w:numFmt w:val="bullet"/>
      <w:lvlText w:val="•"/>
      <w:lvlJc w:val="left"/>
      <w:pPr>
        <w:ind w:left="7010" w:hanging="361"/>
      </w:pPr>
    </w:lvl>
    <w:lvl w:ilvl="8">
      <w:numFmt w:val="bullet"/>
      <w:lvlText w:val="•"/>
      <w:lvlJc w:val="left"/>
      <w:pPr>
        <w:ind w:left="7840" w:hanging="361"/>
      </w:pPr>
    </w:lvl>
  </w:abstractNum>
  <w:abstractNum w:abstractNumId="7" w15:restartNumberingAfterBreak="0">
    <w:nsid w:val="00000409"/>
    <w:multiLevelType w:val="multilevel"/>
    <w:tmpl w:val="0000088C"/>
    <w:lvl w:ilvl="0">
      <w:start w:val="1"/>
      <w:numFmt w:val="decimal"/>
      <w:lvlText w:val="%1."/>
      <w:lvlJc w:val="left"/>
      <w:pPr>
        <w:ind w:left="1180" w:hanging="361"/>
      </w:pPr>
      <w:rPr>
        <w:rFonts w:ascii="Arial" w:hAnsi="Arial" w:cs="Arial"/>
        <w:b w:val="0"/>
        <w:bCs w:val="0"/>
        <w:w w:val="99"/>
        <w:sz w:val="22"/>
        <w:szCs w:val="22"/>
      </w:rPr>
    </w:lvl>
    <w:lvl w:ilvl="1">
      <w:numFmt w:val="bullet"/>
      <w:lvlText w:val="•"/>
      <w:lvlJc w:val="left"/>
      <w:pPr>
        <w:ind w:left="2010" w:hanging="361"/>
      </w:pPr>
    </w:lvl>
    <w:lvl w:ilvl="2">
      <w:numFmt w:val="bullet"/>
      <w:lvlText w:val="•"/>
      <w:lvlJc w:val="left"/>
      <w:pPr>
        <w:ind w:left="2840" w:hanging="361"/>
      </w:pPr>
    </w:lvl>
    <w:lvl w:ilvl="3">
      <w:numFmt w:val="bullet"/>
      <w:lvlText w:val="•"/>
      <w:lvlJc w:val="left"/>
      <w:pPr>
        <w:ind w:left="3670" w:hanging="361"/>
      </w:pPr>
    </w:lvl>
    <w:lvl w:ilvl="4">
      <w:numFmt w:val="bullet"/>
      <w:lvlText w:val="•"/>
      <w:lvlJc w:val="left"/>
      <w:pPr>
        <w:ind w:left="4500" w:hanging="361"/>
      </w:pPr>
    </w:lvl>
    <w:lvl w:ilvl="5">
      <w:numFmt w:val="bullet"/>
      <w:lvlText w:val="•"/>
      <w:lvlJc w:val="left"/>
      <w:pPr>
        <w:ind w:left="5330" w:hanging="361"/>
      </w:pPr>
    </w:lvl>
    <w:lvl w:ilvl="6">
      <w:numFmt w:val="bullet"/>
      <w:lvlText w:val="•"/>
      <w:lvlJc w:val="left"/>
      <w:pPr>
        <w:ind w:left="6160" w:hanging="361"/>
      </w:pPr>
    </w:lvl>
    <w:lvl w:ilvl="7">
      <w:numFmt w:val="bullet"/>
      <w:lvlText w:val="•"/>
      <w:lvlJc w:val="left"/>
      <w:pPr>
        <w:ind w:left="6990" w:hanging="361"/>
      </w:pPr>
    </w:lvl>
    <w:lvl w:ilvl="8">
      <w:numFmt w:val="bullet"/>
      <w:lvlText w:val="•"/>
      <w:lvlJc w:val="left"/>
      <w:pPr>
        <w:ind w:left="7820" w:hanging="361"/>
      </w:pPr>
    </w:lvl>
  </w:abstractNum>
  <w:abstractNum w:abstractNumId="8" w15:restartNumberingAfterBreak="0">
    <w:nsid w:val="0000040A"/>
    <w:multiLevelType w:val="multilevel"/>
    <w:tmpl w:val="0000088D"/>
    <w:lvl w:ilvl="0">
      <w:start w:val="1"/>
      <w:numFmt w:val="decimal"/>
      <w:lvlText w:val="%1."/>
      <w:lvlJc w:val="left"/>
      <w:pPr>
        <w:ind w:left="1180" w:hanging="361"/>
      </w:pPr>
      <w:rPr>
        <w:rFonts w:ascii="Arial" w:hAnsi="Arial" w:cs="Arial"/>
        <w:b w:val="0"/>
        <w:bCs w:val="0"/>
        <w:w w:val="99"/>
        <w:sz w:val="22"/>
        <w:szCs w:val="22"/>
      </w:rPr>
    </w:lvl>
    <w:lvl w:ilvl="1">
      <w:numFmt w:val="bullet"/>
      <w:lvlText w:val="•"/>
      <w:lvlJc w:val="left"/>
      <w:pPr>
        <w:ind w:left="2010" w:hanging="361"/>
      </w:pPr>
    </w:lvl>
    <w:lvl w:ilvl="2">
      <w:numFmt w:val="bullet"/>
      <w:lvlText w:val="•"/>
      <w:lvlJc w:val="left"/>
      <w:pPr>
        <w:ind w:left="2840" w:hanging="361"/>
      </w:pPr>
    </w:lvl>
    <w:lvl w:ilvl="3">
      <w:numFmt w:val="bullet"/>
      <w:lvlText w:val="•"/>
      <w:lvlJc w:val="left"/>
      <w:pPr>
        <w:ind w:left="3670" w:hanging="361"/>
      </w:pPr>
    </w:lvl>
    <w:lvl w:ilvl="4">
      <w:numFmt w:val="bullet"/>
      <w:lvlText w:val="•"/>
      <w:lvlJc w:val="left"/>
      <w:pPr>
        <w:ind w:left="4500" w:hanging="361"/>
      </w:pPr>
    </w:lvl>
    <w:lvl w:ilvl="5">
      <w:numFmt w:val="bullet"/>
      <w:lvlText w:val="•"/>
      <w:lvlJc w:val="left"/>
      <w:pPr>
        <w:ind w:left="5330" w:hanging="361"/>
      </w:pPr>
    </w:lvl>
    <w:lvl w:ilvl="6">
      <w:numFmt w:val="bullet"/>
      <w:lvlText w:val="•"/>
      <w:lvlJc w:val="left"/>
      <w:pPr>
        <w:ind w:left="6160" w:hanging="361"/>
      </w:pPr>
    </w:lvl>
    <w:lvl w:ilvl="7">
      <w:numFmt w:val="bullet"/>
      <w:lvlText w:val="•"/>
      <w:lvlJc w:val="left"/>
      <w:pPr>
        <w:ind w:left="6990" w:hanging="361"/>
      </w:pPr>
    </w:lvl>
    <w:lvl w:ilvl="8">
      <w:numFmt w:val="bullet"/>
      <w:lvlText w:val="•"/>
      <w:lvlJc w:val="left"/>
      <w:pPr>
        <w:ind w:left="7820" w:hanging="361"/>
      </w:pPr>
    </w:lvl>
  </w:abstractNum>
  <w:abstractNum w:abstractNumId="9" w15:restartNumberingAfterBreak="0">
    <w:nsid w:val="0000040B"/>
    <w:multiLevelType w:val="multilevel"/>
    <w:tmpl w:val="0000088E"/>
    <w:lvl w:ilvl="0">
      <w:start w:val="1"/>
      <w:numFmt w:val="decimal"/>
      <w:lvlText w:val="%1."/>
      <w:lvlJc w:val="left"/>
      <w:pPr>
        <w:ind w:left="1200" w:hanging="361"/>
      </w:pPr>
      <w:rPr>
        <w:rFonts w:ascii="Arial" w:hAnsi="Arial" w:cs="Arial"/>
        <w:b w:val="0"/>
        <w:bCs w:val="0"/>
        <w:w w:val="99"/>
        <w:sz w:val="22"/>
        <w:szCs w:val="22"/>
      </w:rPr>
    </w:lvl>
    <w:lvl w:ilvl="1">
      <w:numFmt w:val="bullet"/>
      <w:lvlText w:val="•"/>
      <w:lvlJc w:val="left"/>
      <w:pPr>
        <w:ind w:left="2034" w:hanging="361"/>
      </w:pPr>
    </w:lvl>
    <w:lvl w:ilvl="2">
      <w:numFmt w:val="bullet"/>
      <w:lvlText w:val="•"/>
      <w:lvlJc w:val="left"/>
      <w:pPr>
        <w:ind w:left="2868" w:hanging="361"/>
      </w:pPr>
    </w:lvl>
    <w:lvl w:ilvl="3">
      <w:numFmt w:val="bullet"/>
      <w:lvlText w:val="•"/>
      <w:lvlJc w:val="left"/>
      <w:pPr>
        <w:ind w:left="3702" w:hanging="361"/>
      </w:pPr>
    </w:lvl>
    <w:lvl w:ilvl="4">
      <w:numFmt w:val="bullet"/>
      <w:lvlText w:val="•"/>
      <w:lvlJc w:val="left"/>
      <w:pPr>
        <w:ind w:left="4536" w:hanging="361"/>
      </w:pPr>
    </w:lvl>
    <w:lvl w:ilvl="5">
      <w:numFmt w:val="bullet"/>
      <w:lvlText w:val="•"/>
      <w:lvlJc w:val="left"/>
      <w:pPr>
        <w:ind w:left="5370" w:hanging="361"/>
      </w:pPr>
    </w:lvl>
    <w:lvl w:ilvl="6">
      <w:numFmt w:val="bullet"/>
      <w:lvlText w:val="•"/>
      <w:lvlJc w:val="left"/>
      <w:pPr>
        <w:ind w:left="6204" w:hanging="361"/>
      </w:pPr>
    </w:lvl>
    <w:lvl w:ilvl="7">
      <w:numFmt w:val="bullet"/>
      <w:lvlText w:val="•"/>
      <w:lvlJc w:val="left"/>
      <w:pPr>
        <w:ind w:left="7038" w:hanging="361"/>
      </w:pPr>
    </w:lvl>
    <w:lvl w:ilvl="8">
      <w:numFmt w:val="bullet"/>
      <w:lvlText w:val="•"/>
      <w:lvlJc w:val="left"/>
      <w:pPr>
        <w:ind w:left="7872" w:hanging="361"/>
      </w:pPr>
    </w:lvl>
  </w:abstractNum>
  <w:abstractNum w:abstractNumId="10" w15:restartNumberingAfterBreak="0">
    <w:nsid w:val="0000040C"/>
    <w:multiLevelType w:val="multilevel"/>
    <w:tmpl w:val="0000088F"/>
    <w:lvl w:ilvl="0">
      <w:start w:val="1"/>
      <w:numFmt w:val="decimal"/>
      <w:lvlText w:val="%1."/>
      <w:lvlJc w:val="left"/>
      <w:pPr>
        <w:ind w:left="120" w:hanging="720"/>
      </w:pPr>
      <w:rPr>
        <w:rFonts w:ascii="Arial" w:hAnsi="Arial" w:cs="Arial"/>
        <w:b w:val="0"/>
        <w:bCs w:val="0"/>
        <w:w w:val="99"/>
        <w:sz w:val="22"/>
        <w:szCs w:val="22"/>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abstractNum w:abstractNumId="11" w15:restartNumberingAfterBreak="0">
    <w:nsid w:val="004168CE"/>
    <w:multiLevelType w:val="multilevel"/>
    <w:tmpl w:val="05529E72"/>
    <w:lvl w:ilvl="0">
      <w:start w:val="1"/>
      <w:numFmt w:val="decimal"/>
      <w:lvlText w:val="%1."/>
      <w:lvlJc w:val="left"/>
      <w:pPr>
        <w:ind w:left="1180" w:hanging="360"/>
      </w:pPr>
      <w:rPr>
        <w:b w:val="0"/>
        <w:bCs w:val="0"/>
        <w:color w:val="212121"/>
        <w:w w:val="99"/>
        <w:sz w:val="22"/>
        <w:szCs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2" w15:restartNumberingAfterBreak="0">
    <w:nsid w:val="0206523F"/>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13" w15:restartNumberingAfterBreak="0">
    <w:nsid w:val="0F6D6C88"/>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14" w15:restartNumberingAfterBreak="0">
    <w:nsid w:val="12783D3A"/>
    <w:multiLevelType w:val="hybridMultilevel"/>
    <w:tmpl w:val="18FE212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5" w15:restartNumberingAfterBreak="0">
    <w:nsid w:val="15D70961"/>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16" w15:restartNumberingAfterBreak="0">
    <w:nsid w:val="17721827"/>
    <w:multiLevelType w:val="hybridMultilevel"/>
    <w:tmpl w:val="7FDC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F157D"/>
    <w:multiLevelType w:val="hybridMultilevel"/>
    <w:tmpl w:val="077C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A6630"/>
    <w:multiLevelType w:val="hybridMultilevel"/>
    <w:tmpl w:val="22AC95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15:restartNumberingAfterBreak="0">
    <w:nsid w:val="30E73EB7"/>
    <w:multiLevelType w:val="hybridMultilevel"/>
    <w:tmpl w:val="9418E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55C32"/>
    <w:multiLevelType w:val="multilevel"/>
    <w:tmpl w:val="194A7596"/>
    <w:lvl w:ilvl="0">
      <w:start w:val="1"/>
      <w:numFmt w:val="upperLetter"/>
      <w:lvlText w:val="%1."/>
      <w:lvlJc w:val="left"/>
      <w:pPr>
        <w:ind w:left="820" w:hanging="360"/>
      </w:pPr>
      <w:rPr>
        <w:rFonts w:ascii="Arial" w:hAnsi="Arial" w:cs="Arial" w:hint="default"/>
        <w:b w:val="0"/>
        <w:bCs w:val="0"/>
        <w:w w:val="99"/>
        <w:sz w:val="22"/>
        <w:szCs w:val="22"/>
      </w:rPr>
    </w:lvl>
    <w:lvl w:ilvl="1">
      <w:start w:val="1"/>
      <w:numFmt w:val="decimal"/>
      <w:lvlText w:val="%2."/>
      <w:lvlJc w:val="left"/>
      <w:pPr>
        <w:ind w:left="1180" w:hanging="360"/>
      </w:pPr>
      <w:rPr>
        <w:rFonts w:ascii="Arial" w:hAnsi="Arial" w:cs="Arial" w:hint="default"/>
        <w:b w:val="0"/>
        <w:bCs w:val="0"/>
        <w:w w:val="99"/>
        <w:sz w:val="22"/>
        <w:szCs w:val="22"/>
      </w:rPr>
    </w:lvl>
    <w:lvl w:ilvl="2">
      <w:numFmt w:val="bullet"/>
      <w:lvlText w:val="•"/>
      <w:lvlJc w:val="left"/>
      <w:pPr>
        <w:ind w:left="1200" w:hanging="360"/>
      </w:pPr>
      <w:rPr>
        <w:rFonts w:hint="default"/>
      </w:rPr>
    </w:lvl>
    <w:lvl w:ilvl="3">
      <w:numFmt w:val="bullet"/>
      <w:lvlText w:val="•"/>
      <w:lvlJc w:val="left"/>
      <w:pPr>
        <w:ind w:left="2235" w:hanging="360"/>
      </w:pPr>
      <w:rPr>
        <w:rFonts w:hint="default"/>
      </w:rPr>
    </w:lvl>
    <w:lvl w:ilvl="4">
      <w:numFmt w:val="bullet"/>
      <w:lvlText w:val="•"/>
      <w:lvlJc w:val="left"/>
      <w:pPr>
        <w:ind w:left="3270" w:hanging="360"/>
      </w:pPr>
      <w:rPr>
        <w:rFonts w:hint="default"/>
      </w:rPr>
    </w:lvl>
    <w:lvl w:ilvl="5">
      <w:numFmt w:val="bullet"/>
      <w:lvlText w:val="•"/>
      <w:lvlJc w:val="left"/>
      <w:pPr>
        <w:ind w:left="4305" w:hanging="360"/>
      </w:pPr>
      <w:rPr>
        <w:rFonts w:hint="default"/>
      </w:rPr>
    </w:lvl>
    <w:lvl w:ilvl="6">
      <w:numFmt w:val="bullet"/>
      <w:lvlText w:val="•"/>
      <w:lvlJc w:val="left"/>
      <w:pPr>
        <w:ind w:left="5340" w:hanging="360"/>
      </w:pPr>
      <w:rPr>
        <w:rFonts w:hint="default"/>
      </w:rPr>
    </w:lvl>
    <w:lvl w:ilvl="7">
      <w:numFmt w:val="bullet"/>
      <w:lvlText w:val="•"/>
      <w:lvlJc w:val="left"/>
      <w:pPr>
        <w:ind w:left="6375" w:hanging="360"/>
      </w:pPr>
      <w:rPr>
        <w:rFonts w:hint="default"/>
      </w:rPr>
    </w:lvl>
    <w:lvl w:ilvl="8">
      <w:numFmt w:val="bullet"/>
      <w:lvlText w:val="•"/>
      <w:lvlJc w:val="left"/>
      <w:pPr>
        <w:ind w:left="7410" w:hanging="360"/>
      </w:pPr>
      <w:rPr>
        <w:rFonts w:hint="default"/>
      </w:rPr>
    </w:lvl>
  </w:abstractNum>
  <w:abstractNum w:abstractNumId="21" w15:restartNumberingAfterBreak="0">
    <w:nsid w:val="3D082E76"/>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22" w15:restartNumberingAfterBreak="0">
    <w:nsid w:val="49A572F7"/>
    <w:multiLevelType w:val="hybridMultilevel"/>
    <w:tmpl w:val="64708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AE5E73"/>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24" w15:restartNumberingAfterBreak="0">
    <w:nsid w:val="59444719"/>
    <w:multiLevelType w:val="hybridMultilevel"/>
    <w:tmpl w:val="A4085AD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5" w15:restartNumberingAfterBreak="0">
    <w:nsid w:val="5FD374E7"/>
    <w:multiLevelType w:val="hybridMultilevel"/>
    <w:tmpl w:val="0BD8C390"/>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6" w15:restartNumberingAfterBreak="0">
    <w:nsid w:val="631B41D5"/>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27" w15:restartNumberingAfterBreak="0">
    <w:nsid w:val="65E84DDD"/>
    <w:multiLevelType w:val="hybridMultilevel"/>
    <w:tmpl w:val="AAC0204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8" w15:restartNumberingAfterBreak="0">
    <w:nsid w:val="68C8046B"/>
    <w:multiLevelType w:val="hybridMultilevel"/>
    <w:tmpl w:val="37AC325A"/>
    <w:lvl w:ilvl="0" w:tplc="2822FB60">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6678D"/>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30" w15:restartNumberingAfterBreak="0">
    <w:nsid w:val="71756F3F"/>
    <w:multiLevelType w:val="hybridMultilevel"/>
    <w:tmpl w:val="46A6B73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72DC3441"/>
    <w:multiLevelType w:val="multilevel"/>
    <w:tmpl w:val="00000889"/>
    <w:lvl w:ilvl="0">
      <w:start w:val="4"/>
      <w:numFmt w:val="decimal"/>
      <w:lvlText w:val="%1"/>
      <w:lvlJc w:val="left"/>
      <w:pPr>
        <w:ind w:left="487" w:hanging="368"/>
      </w:pPr>
    </w:lvl>
    <w:lvl w:ilvl="1">
      <w:start w:val="5"/>
      <w:numFmt w:val="decimal"/>
      <w:lvlText w:val="%1.%2"/>
      <w:lvlJc w:val="left"/>
      <w:pPr>
        <w:ind w:left="487" w:hanging="368"/>
      </w:pPr>
      <w:rPr>
        <w:rFonts w:ascii="Arial" w:hAnsi="Arial" w:cs="Arial"/>
        <w:b w:val="0"/>
        <w:bCs w:val="0"/>
        <w:color w:val="00B0F0"/>
        <w:w w:val="99"/>
        <w:sz w:val="22"/>
        <w:szCs w:val="22"/>
      </w:rPr>
    </w:lvl>
    <w:lvl w:ilvl="2">
      <w:start w:val="1"/>
      <w:numFmt w:val="decimal"/>
      <w:lvlText w:val="%3."/>
      <w:lvlJc w:val="left"/>
      <w:pPr>
        <w:ind w:left="1200" w:hanging="361"/>
      </w:pPr>
      <w:rPr>
        <w:rFonts w:ascii="Arial" w:hAnsi="Arial" w:cs="Arial"/>
        <w:b w:val="0"/>
        <w:bCs w:val="0"/>
        <w:w w:val="99"/>
        <w:sz w:val="22"/>
        <w:szCs w:val="22"/>
      </w:rPr>
    </w:lvl>
    <w:lvl w:ilvl="3">
      <w:numFmt w:val="bullet"/>
      <w:lvlText w:val="•"/>
      <w:lvlJc w:val="left"/>
      <w:pPr>
        <w:ind w:left="3062" w:hanging="361"/>
      </w:pPr>
    </w:lvl>
    <w:lvl w:ilvl="4">
      <w:numFmt w:val="bullet"/>
      <w:lvlText w:val="•"/>
      <w:lvlJc w:val="left"/>
      <w:pPr>
        <w:ind w:left="3993" w:hanging="361"/>
      </w:pPr>
    </w:lvl>
    <w:lvl w:ilvl="5">
      <w:numFmt w:val="bullet"/>
      <w:lvlText w:val="•"/>
      <w:lvlJc w:val="left"/>
      <w:pPr>
        <w:ind w:left="4924" w:hanging="361"/>
      </w:pPr>
    </w:lvl>
    <w:lvl w:ilvl="6">
      <w:numFmt w:val="bullet"/>
      <w:lvlText w:val="•"/>
      <w:lvlJc w:val="left"/>
      <w:pPr>
        <w:ind w:left="5855" w:hanging="361"/>
      </w:pPr>
    </w:lvl>
    <w:lvl w:ilvl="7">
      <w:numFmt w:val="bullet"/>
      <w:lvlText w:val="•"/>
      <w:lvlJc w:val="left"/>
      <w:pPr>
        <w:ind w:left="6786" w:hanging="361"/>
      </w:pPr>
    </w:lvl>
    <w:lvl w:ilvl="8">
      <w:numFmt w:val="bullet"/>
      <w:lvlText w:val="•"/>
      <w:lvlJc w:val="left"/>
      <w:pPr>
        <w:ind w:left="7717" w:hanging="361"/>
      </w:pPr>
    </w:lvl>
  </w:abstractNum>
  <w:abstractNum w:abstractNumId="32" w15:restartNumberingAfterBreak="0">
    <w:nsid w:val="77281228"/>
    <w:multiLevelType w:val="multilevel"/>
    <w:tmpl w:val="00000885"/>
    <w:lvl w:ilvl="0">
      <w:start w:val="1"/>
      <w:numFmt w:val="upperLetter"/>
      <w:lvlText w:val="%1."/>
      <w:lvlJc w:val="left"/>
      <w:pPr>
        <w:ind w:left="820" w:hanging="360"/>
      </w:pPr>
      <w:rPr>
        <w:rFonts w:ascii="Arial" w:hAnsi="Arial" w:cs="Arial"/>
        <w:b w:val="0"/>
        <w:bCs w:val="0"/>
        <w:w w:val="99"/>
        <w:sz w:val="22"/>
        <w:szCs w:val="22"/>
      </w:rPr>
    </w:lvl>
    <w:lvl w:ilvl="1">
      <w:start w:val="1"/>
      <w:numFmt w:val="decimal"/>
      <w:lvlText w:val="%2."/>
      <w:lvlJc w:val="left"/>
      <w:pPr>
        <w:ind w:left="1180" w:hanging="360"/>
      </w:pPr>
      <w:rPr>
        <w:rFonts w:ascii="Arial" w:hAnsi="Arial" w:cs="Arial"/>
        <w:b w:val="0"/>
        <w:bCs w:val="0"/>
        <w:w w:val="99"/>
        <w:sz w:val="22"/>
        <w:szCs w:val="22"/>
      </w:rPr>
    </w:lvl>
    <w:lvl w:ilvl="2">
      <w:numFmt w:val="bullet"/>
      <w:lvlText w:val="•"/>
      <w:lvlJc w:val="left"/>
      <w:pPr>
        <w:ind w:left="1200" w:hanging="360"/>
      </w:pPr>
    </w:lvl>
    <w:lvl w:ilvl="3">
      <w:numFmt w:val="bullet"/>
      <w:lvlText w:val="•"/>
      <w:lvlJc w:val="left"/>
      <w:pPr>
        <w:ind w:left="2235" w:hanging="360"/>
      </w:pPr>
    </w:lvl>
    <w:lvl w:ilvl="4">
      <w:numFmt w:val="bullet"/>
      <w:lvlText w:val="•"/>
      <w:lvlJc w:val="left"/>
      <w:pPr>
        <w:ind w:left="3270" w:hanging="360"/>
      </w:pPr>
    </w:lvl>
    <w:lvl w:ilvl="5">
      <w:numFmt w:val="bullet"/>
      <w:lvlText w:val="•"/>
      <w:lvlJc w:val="left"/>
      <w:pPr>
        <w:ind w:left="4305"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33" w15:restartNumberingAfterBreak="0">
    <w:nsid w:val="77D630D2"/>
    <w:multiLevelType w:val="hybridMultilevel"/>
    <w:tmpl w:val="84C0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24"/>
  </w:num>
  <w:num w:numId="17">
    <w:abstractNumId w:val="30"/>
  </w:num>
  <w:num w:numId="18">
    <w:abstractNumId w:val="18"/>
  </w:num>
  <w:num w:numId="19">
    <w:abstractNumId w:val="14"/>
  </w:num>
  <w:num w:numId="20">
    <w:abstractNumId w:val="27"/>
  </w:num>
  <w:num w:numId="21">
    <w:abstractNumId w:val="21"/>
  </w:num>
  <w:num w:numId="22">
    <w:abstractNumId w:val="15"/>
  </w:num>
  <w:num w:numId="23">
    <w:abstractNumId w:val="29"/>
  </w:num>
  <w:num w:numId="24">
    <w:abstractNumId w:val="26"/>
  </w:num>
  <w:num w:numId="25">
    <w:abstractNumId w:val="32"/>
  </w:num>
  <w:num w:numId="26">
    <w:abstractNumId w:val="23"/>
  </w:num>
  <w:num w:numId="27">
    <w:abstractNumId w:val="31"/>
  </w:num>
  <w:num w:numId="28">
    <w:abstractNumId w:val="25"/>
  </w:num>
  <w:num w:numId="29">
    <w:abstractNumId w:val="33"/>
  </w:num>
  <w:num w:numId="30">
    <w:abstractNumId w:val="28"/>
  </w:num>
  <w:num w:numId="31">
    <w:abstractNumId w:val="16"/>
  </w:num>
  <w:num w:numId="32">
    <w:abstractNumId w:val="17"/>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95187"/>
    <w:rsid w:val="00245620"/>
    <w:rsid w:val="0025097D"/>
    <w:rsid w:val="002D30F4"/>
    <w:rsid w:val="00311309"/>
    <w:rsid w:val="00441D95"/>
    <w:rsid w:val="00647EAF"/>
    <w:rsid w:val="00793840"/>
    <w:rsid w:val="007D3E05"/>
    <w:rsid w:val="00A3123C"/>
    <w:rsid w:val="00B30D41"/>
    <w:rsid w:val="00B46F05"/>
    <w:rsid w:val="00C62696"/>
    <w:rsid w:val="00C74D60"/>
    <w:rsid w:val="00D73314"/>
    <w:rsid w:val="00DA47D5"/>
    <w:rsid w:val="00DD537D"/>
    <w:rsid w:val="00E210F4"/>
    <w:rsid w:val="00E2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EC9CF-5AA8-4DFB-A5B3-CB7D2F92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D73314"/>
    <w:pPr>
      <w:widowControl w:val="0"/>
      <w:autoSpaceDE w:val="0"/>
      <w:autoSpaceDN w:val="0"/>
      <w:adjustRightInd w:val="0"/>
      <w:ind w:left="119"/>
      <w:outlineLvl w:val="0"/>
    </w:pPr>
    <w:rPr>
      <w:rFonts w:ascii="Arial" w:hAnsi="Arial" w:cs="Arial"/>
      <w:b/>
      <w:bCs/>
      <w:sz w:val="22"/>
      <w:szCs w:val="22"/>
    </w:rPr>
  </w:style>
  <w:style w:type="paragraph" w:styleId="Heading2">
    <w:name w:val="heading 2"/>
    <w:basedOn w:val="Normal"/>
    <w:next w:val="Normal"/>
    <w:link w:val="Heading2Char"/>
    <w:uiPriority w:val="1"/>
    <w:qFormat/>
    <w:rsid w:val="00D73314"/>
    <w:pPr>
      <w:widowControl w:val="0"/>
      <w:autoSpaceDE w:val="0"/>
      <w:autoSpaceDN w:val="0"/>
      <w:adjustRightInd w:val="0"/>
      <w:ind w:left="840"/>
      <w:outlineLvl w:val="1"/>
    </w:pPr>
    <w:rPr>
      <w:rFonts w:ascii="Arial" w:hAnsi="Arial" w:cs="Arial"/>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95"/>
    <w:rPr>
      <w:color w:val="0000FF" w:themeColor="hyperlink"/>
      <w:u w:val="single"/>
    </w:rPr>
  </w:style>
  <w:style w:type="paragraph" w:styleId="ListParagraph">
    <w:name w:val="List Paragraph"/>
    <w:basedOn w:val="Normal"/>
    <w:uiPriority w:val="1"/>
    <w:qFormat/>
    <w:rsid w:val="00DD537D"/>
    <w:pPr>
      <w:ind w:left="720"/>
      <w:contextualSpacing/>
    </w:pPr>
  </w:style>
  <w:style w:type="character" w:customStyle="1" w:styleId="Heading1Char">
    <w:name w:val="Heading 1 Char"/>
    <w:basedOn w:val="DefaultParagraphFont"/>
    <w:link w:val="Heading1"/>
    <w:uiPriority w:val="1"/>
    <w:rsid w:val="00D73314"/>
    <w:rPr>
      <w:rFonts w:ascii="Arial" w:hAnsi="Arial" w:cs="Arial"/>
      <w:b/>
      <w:bCs/>
      <w:sz w:val="22"/>
      <w:szCs w:val="22"/>
    </w:rPr>
  </w:style>
  <w:style w:type="character" w:customStyle="1" w:styleId="Heading2Char">
    <w:name w:val="Heading 2 Char"/>
    <w:basedOn w:val="DefaultParagraphFont"/>
    <w:link w:val="Heading2"/>
    <w:uiPriority w:val="1"/>
    <w:rsid w:val="00D73314"/>
    <w:rPr>
      <w:rFonts w:ascii="Arial" w:hAnsi="Arial" w:cs="Arial"/>
      <w:b/>
      <w:bCs/>
      <w:i/>
      <w:iCs/>
      <w:sz w:val="22"/>
      <w:szCs w:val="22"/>
      <w:u w:val="single"/>
    </w:rPr>
  </w:style>
  <w:style w:type="paragraph" w:styleId="BodyText">
    <w:name w:val="Body Text"/>
    <w:basedOn w:val="Normal"/>
    <w:link w:val="BodyTextChar"/>
    <w:uiPriority w:val="1"/>
    <w:qFormat/>
    <w:rsid w:val="00D73314"/>
    <w:pPr>
      <w:widowControl w:val="0"/>
      <w:autoSpaceDE w:val="0"/>
      <w:autoSpaceDN w:val="0"/>
      <w:adjustRightInd w:val="0"/>
      <w:ind w:left="100"/>
    </w:pPr>
    <w:rPr>
      <w:rFonts w:ascii="Arial" w:hAnsi="Arial" w:cs="Arial"/>
      <w:sz w:val="22"/>
      <w:szCs w:val="22"/>
    </w:rPr>
  </w:style>
  <w:style w:type="character" w:customStyle="1" w:styleId="BodyTextChar">
    <w:name w:val="Body Text Char"/>
    <w:basedOn w:val="DefaultParagraphFont"/>
    <w:link w:val="BodyText"/>
    <w:uiPriority w:val="1"/>
    <w:rsid w:val="00D73314"/>
    <w:rPr>
      <w:rFonts w:ascii="Arial" w:hAnsi="Arial" w:cs="Arial"/>
      <w:sz w:val="22"/>
      <w:szCs w:val="22"/>
    </w:rPr>
  </w:style>
  <w:style w:type="paragraph" w:customStyle="1" w:styleId="TableParagraph">
    <w:name w:val="Table Paragraph"/>
    <w:basedOn w:val="Normal"/>
    <w:uiPriority w:val="1"/>
    <w:qFormat/>
    <w:rsid w:val="00D73314"/>
    <w:pPr>
      <w:widowControl w:val="0"/>
      <w:autoSpaceDE w:val="0"/>
      <w:autoSpaceDN w:val="0"/>
      <w:adjustRightInd w:val="0"/>
    </w:pPr>
  </w:style>
  <w:style w:type="paragraph" w:styleId="Header">
    <w:name w:val="header"/>
    <w:basedOn w:val="Normal"/>
    <w:link w:val="HeaderChar"/>
    <w:uiPriority w:val="99"/>
    <w:unhideWhenUsed/>
    <w:rsid w:val="00D73314"/>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uiPriority w:val="99"/>
    <w:rsid w:val="00D73314"/>
    <w:rPr>
      <w:sz w:val="24"/>
      <w:szCs w:val="24"/>
    </w:rPr>
  </w:style>
  <w:style w:type="paragraph" w:styleId="Footer">
    <w:name w:val="footer"/>
    <w:basedOn w:val="Normal"/>
    <w:link w:val="FooterChar"/>
    <w:uiPriority w:val="99"/>
    <w:unhideWhenUsed/>
    <w:rsid w:val="00D73314"/>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D73314"/>
    <w:rPr>
      <w:sz w:val="24"/>
      <w:szCs w:val="24"/>
    </w:rPr>
  </w:style>
  <w:style w:type="paragraph" w:styleId="BalloonText">
    <w:name w:val="Balloon Text"/>
    <w:basedOn w:val="Normal"/>
    <w:link w:val="BalloonTextChar"/>
    <w:uiPriority w:val="99"/>
    <w:semiHidden/>
    <w:unhideWhenUsed/>
    <w:rsid w:val="00D73314"/>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waii.edu/policy/docs/temp/ap8.86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D1FB-E968-4EAE-BC64-BA6F87FF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Linda Katsuda</cp:lastModifiedBy>
  <cp:revision>3</cp:revision>
  <dcterms:created xsi:type="dcterms:W3CDTF">2019-04-29T21:50:00Z</dcterms:created>
  <dcterms:modified xsi:type="dcterms:W3CDTF">2019-05-31T02:26:00Z</dcterms:modified>
</cp:coreProperties>
</file>